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348"/>
        <w:gridCol w:w="2050"/>
        <w:gridCol w:w="1836"/>
        <w:gridCol w:w="1559"/>
        <w:gridCol w:w="12"/>
        <w:gridCol w:w="6"/>
        <w:gridCol w:w="6"/>
        <w:gridCol w:w="1820"/>
        <w:gridCol w:w="8"/>
      </w:tblGrid>
      <w:tr w:rsidR="00EF6CB9" w:rsidRPr="005C01A1" w14:paraId="60F2480D" w14:textId="6AE8548B" w:rsidTr="00776F1E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931530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по ред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05F8D5" w14:textId="77777777" w:rsidR="00EF6CB9" w:rsidRDefault="00EF6CB9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Дизел генератор/</w:t>
            </w:r>
          </w:p>
          <w:p w14:paraId="4E5FAD11" w14:textId="76873B97" w:rsidR="00EF6CB9" w:rsidRPr="00EF6CB9" w:rsidRDefault="00EF6CB9" w:rsidP="00B10DE3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910F37" w14:textId="2927C94A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Подгревни устройства</w:t>
            </w:r>
          </w:p>
          <w:p w14:paraId="44019336" w14:textId="77777777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брой</w:t>
            </w:r>
            <w:r w:rsidRPr="005C01A1">
              <w:rPr>
                <w:rFonts w:cs="Arial"/>
                <w:bCs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795D7B" w14:textId="77777777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Подгряващи свещи,</w:t>
            </w:r>
          </w:p>
          <w:p w14:paraId="4A03E983" w14:textId="77777777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комплект.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2186A" w14:textId="4A576E7F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 стартер </w:t>
            </w:r>
          </w:p>
          <w:p w14:paraId="1E0F5B79" w14:textId="77777777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(четки лагери и диоден блок),</w:t>
            </w:r>
          </w:p>
          <w:p w14:paraId="4E34F6F1" w14:textId="77777777" w:rsidR="00EF6CB9" w:rsidRPr="005C01A1" w:rsidRDefault="00EF6CB9" w:rsidP="00EF7D7F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комплект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6B043B" w14:textId="30FC617B" w:rsidR="00EF6CB9" w:rsidRPr="005C01A1" w:rsidRDefault="00EF6CB9" w:rsidP="00EF6CB9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алтернатор</w:t>
            </w:r>
          </w:p>
          <w:p w14:paraId="0F8E3336" w14:textId="77777777" w:rsidR="00EF6CB9" w:rsidRPr="005C01A1" w:rsidRDefault="00EF6CB9" w:rsidP="00EF6CB9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(четки лагери и диоден блок),</w:t>
            </w:r>
          </w:p>
          <w:p w14:paraId="6E00583F" w14:textId="5D4F680C" w:rsidR="00EF6CB9" w:rsidRPr="005C01A1" w:rsidRDefault="00EF6CB9" w:rsidP="00EF6CB9">
            <w:pPr>
              <w:pStyle w:val="a3"/>
              <w:ind w:firstLine="0"/>
              <w:jc w:val="center"/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b/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комплект</w:t>
            </w:r>
          </w:p>
        </w:tc>
      </w:tr>
      <w:tr w:rsidR="00EF6CB9" w:rsidRPr="005C01A1" w14:paraId="47462AD9" w14:textId="1E465D8D" w:rsidTr="00EF6CB9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605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BDA" w14:textId="77777777" w:rsidR="00EF6CB9" w:rsidRPr="00AB4454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“БАТАК”:</w:t>
            </w:r>
          </w:p>
          <w:p w14:paraId="53FB4276" w14:textId="77777777" w:rsidR="00EF6CB9" w:rsidRDefault="00EF6CB9" w:rsidP="004C6A5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Дизел-генератор: </w:t>
            </w:r>
            <w:r w:rsidRPr="004C6A50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4C6A50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C6A50">
              <w:rPr>
                <w:rFonts w:ascii="Arial" w:hAnsi="Arial" w:cs="Arial"/>
                <w:sz w:val="22"/>
                <w:szCs w:val="22"/>
              </w:rPr>
              <w:t>Marelli</w:t>
            </w:r>
            <w:proofErr w:type="spellEnd"/>
            <w:r w:rsidRPr="004C6A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A50">
              <w:rPr>
                <w:rFonts w:ascii="Arial" w:hAnsi="Arial" w:cs="Arial"/>
                <w:sz w:val="22"/>
                <w:szCs w:val="22"/>
              </w:rPr>
              <w:t>Generators</w:t>
            </w:r>
            <w:proofErr w:type="spellEnd"/>
            <w:r w:rsidRPr="004C6A50">
              <w:rPr>
                <w:rFonts w:ascii="Arial" w:hAnsi="Arial" w:cs="Arial"/>
                <w:sz w:val="22"/>
                <w:szCs w:val="22"/>
              </w:rPr>
              <w:t>;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0">
              <w:rPr>
                <w:rFonts w:ascii="Arial" w:hAnsi="Arial" w:cs="Arial"/>
                <w:sz w:val="22"/>
                <w:szCs w:val="22"/>
              </w:rPr>
              <w:t>Модел: MJB 250 LA4 – 2004г.</w:t>
            </w:r>
          </w:p>
          <w:p w14:paraId="693181A8" w14:textId="77777777" w:rsidR="00EF6CB9" w:rsidRPr="0052395E" w:rsidRDefault="00EF6CB9" w:rsidP="004C6A5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Volvo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</w:rPr>
              <w:t>Penta</w:t>
            </w:r>
            <w:proofErr w:type="spellEnd"/>
            <w:r w:rsidRPr="0052395E">
              <w:rPr>
                <w:rFonts w:ascii="Arial" w:hAnsi="Arial" w:cs="Arial"/>
                <w:sz w:val="22"/>
                <w:szCs w:val="22"/>
              </w:rPr>
              <w:t>; Модел: TAD 722GE – 2004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AC4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101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F39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C43" w14:textId="77777777" w:rsidR="00EF6CB9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6582ED" w14:textId="77777777" w:rsidR="00EF6CB9" w:rsidRPr="00EF6CB9" w:rsidRDefault="00EF6CB9" w:rsidP="00EF6CB9"/>
          <w:p w14:paraId="7D9668D4" w14:textId="77777777" w:rsidR="00EF6CB9" w:rsidRDefault="00EF6CB9" w:rsidP="00EF6CB9">
            <w:pPr>
              <w:rPr>
                <w:rFonts w:ascii="Arial" w:hAnsi="Arial" w:cs="Arial"/>
                <w:caps/>
                <w:w w:val="1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C7FBD06" w14:textId="4CD811BE" w:rsidR="00EF6CB9" w:rsidRPr="00EF6CB9" w:rsidRDefault="00EF6CB9" w:rsidP="00EF6CB9">
            <w:r>
              <w:t>1</w:t>
            </w:r>
          </w:p>
        </w:tc>
      </w:tr>
      <w:tr w:rsidR="00EF6CB9" w:rsidRPr="005C01A1" w14:paraId="4C5CE883" w14:textId="1B8337A5" w:rsidTr="00EF6CB9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910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C0AD" w14:textId="77777777" w:rsidR="00EF6CB9" w:rsidRPr="00AB4454" w:rsidRDefault="00EF6CB9" w:rsidP="00B10DE3">
            <w:pPr>
              <w:pStyle w:val="a3"/>
              <w:ind w:right="0"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“Тошков чарк”:</w:t>
            </w:r>
          </w:p>
          <w:p w14:paraId="3F1C7BF9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42CCD21A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TESSARI </w:t>
            </w:r>
          </w:p>
          <w:p w14:paraId="46A516B2" w14:textId="77777777" w:rsidR="00EF6CB9" w:rsidRPr="005C01A1" w:rsidRDefault="00EF6CB9" w:rsidP="00B10DE3">
            <w:pPr>
              <w:pStyle w:val="a3"/>
              <w:ind w:right="0" w:firstLine="0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2395E">
              <w:rPr>
                <w:rFonts w:cs="Arial"/>
                <w:sz w:val="22"/>
                <w:szCs w:val="22"/>
                <w:lang w:val="ru-RU"/>
              </w:rPr>
              <w:t>Двигател</w:t>
            </w:r>
            <w:proofErr w:type="spellEnd"/>
            <w:r w:rsidRPr="00B10DE3">
              <w:rPr>
                <w:rFonts w:cs="Arial"/>
                <w:sz w:val="22"/>
                <w:szCs w:val="22"/>
                <w:lang w:val="bg-BG"/>
              </w:rPr>
              <w:t>:</w:t>
            </w:r>
            <w:r w:rsidRPr="0052395E">
              <w:rPr>
                <w:rFonts w:cs="Arial"/>
                <w:sz w:val="22"/>
                <w:szCs w:val="22"/>
              </w:rPr>
              <w:t xml:space="preserve"> LOMBARDINI</w:t>
            </w:r>
            <w:r w:rsidRPr="005C01A1">
              <w:rPr>
                <w:rFonts w:cs="Arial"/>
                <w:sz w:val="22"/>
                <w:szCs w:val="22"/>
                <w:lang w:val="bg-BG"/>
              </w:rPr>
              <w:t xml:space="preserve"> 9</w:t>
            </w:r>
            <w:r w:rsidRPr="005214D8">
              <w:rPr>
                <w:rFonts w:cs="Arial"/>
                <w:sz w:val="22"/>
                <w:szCs w:val="22"/>
                <w:lang w:val="en-US"/>
              </w:rPr>
              <w:t>LD</w:t>
            </w:r>
            <w:r w:rsidRPr="005C01A1">
              <w:rPr>
                <w:rFonts w:cs="Arial"/>
                <w:sz w:val="22"/>
                <w:szCs w:val="22"/>
                <w:lang w:val="bg-BG"/>
              </w:rPr>
              <w:t xml:space="preserve"> 625/2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9C19" w14:textId="77777777" w:rsidR="00EF6CB9" w:rsidRPr="00573C53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093" w14:textId="77777777" w:rsidR="00EF6CB9" w:rsidRPr="00573C53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AE9" w14:textId="77777777" w:rsidR="00EF6CB9" w:rsidRPr="00EF7D7F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6F1" w14:textId="77777777" w:rsidR="00EF6CB9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79D15F90" w14:textId="77777777" w:rsidR="00EF6CB9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5EDED7F9" w14:textId="77777777" w:rsidR="00EF6CB9" w:rsidRDefault="00EF6CB9" w:rsidP="00935335">
            <w:pPr>
              <w:pStyle w:val="a3"/>
              <w:ind w:firstLine="0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13FA6BB8" w14:textId="26105D20" w:rsidR="00EF6CB9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</w:tr>
      <w:tr w:rsidR="00EF6CB9" w:rsidRPr="005C01A1" w14:paraId="672993E1" w14:textId="09031CDB" w:rsidTr="00EF6CB9">
        <w:trPr>
          <w:trHeight w:val="1116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C873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BF7" w14:textId="77777777" w:rsidR="00EF6CB9" w:rsidRPr="00AB4454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“Беглика”:</w:t>
            </w:r>
          </w:p>
          <w:p w14:paraId="0205EAEB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811FA56" w14:textId="77777777" w:rsidR="00EF6CB9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TESSARI </w:t>
            </w:r>
          </w:p>
          <w:p w14:paraId="24BD7B3B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0DE3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52395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LOMBARDINI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9LD 625/2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4A5" w14:textId="77777777" w:rsidR="00EF6CB9" w:rsidRPr="00573C53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ED" w14:textId="77777777" w:rsidR="00EF6CB9" w:rsidRPr="00573C53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79A" w14:textId="77777777" w:rsidR="00EF6CB9" w:rsidRPr="00EF7D7F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C2F" w14:textId="77777777" w:rsidR="00EF6CB9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0885ED11" w14:textId="77777777" w:rsidR="00EF6CB9" w:rsidRDefault="00EF6CB9" w:rsidP="00573C53">
            <w:pPr>
              <w:pStyle w:val="a3"/>
              <w:ind w:firstLine="0"/>
              <w:jc w:val="center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717735F2" w14:textId="77777777" w:rsidR="00EF6CB9" w:rsidRDefault="00EF6CB9" w:rsidP="00EF6CB9">
            <w:pPr>
              <w:pStyle w:val="a3"/>
              <w:ind w:firstLine="0"/>
              <w:rPr>
                <w:rFonts w:eastAsia="Calibri" w:cs="Arial"/>
                <w:sz w:val="22"/>
                <w:szCs w:val="22"/>
                <w:lang w:val="bg-BG"/>
              </w:rPr>
            </w:pPr>
          </w:p>
          <w:p w14:paraId="5776BB13" w14:textId="3B0C94FA" w:rsidR="00EF6CB9" w:rsidRDefault="00EF6CB9" w:rsidP="00EF6CB9">
            <w:pPr>
              <w:pStyle w:val="a3"/>
              <w:ind w:firstLine="0"/>
              <w:rPr>
                <w:rFonts w:eastAsia="Calibri" w:cs="Arial"/>
                <w:sz w:val="22"/>
                <w:szCs w:val="22"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/>
              </w:rPr>
              <w:t xml:space="preserve">           1</w:t>
            </w:r>
          </w:p>
        </w:tc>
      </w:tr>
      <w:tr w:rsidR="00EF6CB9" w:rsidRPr="005C01A1" w14:paraId="54D1A5B1" w14:textId="00F3A69E" w:rsidTr="00EF6CB9">
        <w:trPr>
          <w:trHeight w:val="1074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FCC6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032" w14:textId="77777777" w:rsidR="00EF6CB9" w:rsidRPr="00AB4454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Помпена станция “Сърнена река”:</w:t>
            </w:r>
          </w:p>
          <w:p w14:paraId="575A26F4" w14:textId="77777777" w:rsidR="00EF6CB9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89541D9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 w:rsidRPr="00B10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„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ELPROM</w:t>
            </w:r>
            <w:r w:rsidRPr="00B10DE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ZEM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„</w:t>
            </w:r>
          </w:p>
          <w:p w14:paraId="510BE830" w14:textId="77777777" w:rsidR="00EF6CB9" w:rsidRPr="005C01A1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0DE3">
              <w:rPr>
                <w:rFonts w:ascii="Arial" w:hAnsi="Arial" w:cs="Arial"/>
                <w:sz w:val="22"/>
                <w:szCs w:val="22"/>
              </w:rPr>
              <w:t>Двигател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</w:rPr>
              <w:t>Перкинс</w:t>
            </w:r>
            <w:proofErr w:type="spellEnd"/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768C8" w14:textId="77777777" w:rsidR="00EF6CB9" w:rsidRPr="005214D8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14D8">
              <w:rPr>
                <w:rFonts w:ascii="Arial" w:hAnsi="Arial" w:cs="Arial"/>
                <w:sz w:val="22"/>
                <w:szCs w:val="22"/>
                <w:lang w:val="en-US"/>
              </w:rPr>
              <w:t>D 2500 G - H - I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066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185E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36C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379" w14:textId="77777777" w:rsidR="00EF6CB9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013DCA3" w14:textId="77777777" w:rsidR="00EF6CB9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3051FF" w14:textId="77777777" w:rsidR="00EF6CB9" w:rsidRDefault="00EF6CB9" w:rsidP="00935335">
            <w:pPr>
              <w:pStyle w:val="a3"/>
              <w:ind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E4B9F4B" w14:textId="12C663EE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0EBC34AD" w14:textId="562AB3F2" w:rsidTr="00EF6CB9">
        <w:trPr>
          <w:trHeight w:val="1773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0E1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4897" w14:textId="77777777" w:rsidR="00EF6CB9" w:rsidRPr="00AB4454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ВЕЦ “Цанков камък”:</w:t>
            </w:r>
          </w:p>
          <w:p w14:paraId="0E58B32F" w14:textId="77777777" w:rsidR="00EF6CB9" w:rsidRPr="0052395E" w:rsidRDefault="00EF6CB9" w:rsidP="00B10DE3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7BDEBBE2" w14:textId="77777777" w:rsidR="00EF6CB9" w:rsidRPr="0052395E" w:rsidRDefault="00EF6CB9" w:rsidP="00B10D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 xml:space="preserve"> LEROY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LSA </w:t>
            </w:r>
            <w:r w:rsidRPr="00407B86">
              <w:rPr>
                <w:rFonts w:ascii="Arial" w:hAnsi="Arial" w:cs="Arial"/>
                <w:sz w:val="22"/>
                <w:szCs w:val="22"/>
              </w:rPr>
              <w:t>46</w:t>
            </w:r>
            <w:r w:rsidRPr="00B10DE3">
              <w:rPr>
                <w:rFonts w:ascii="Arial" w:hAnsi="Arial" w:cs="Arial"/>
                <w:sz w:val="22"/>
                <w:szCs w:val="22"/>
              </w:rPr>
              <w:t>,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407B86">
              <w:rPr>
                <w:rFonts w:ascii="Arial" w:hAnsi="Arial" w:cs="Arial"/>
                <w:sz w:val="22"/>
                <w:szCs w:val="22"/>
              </w:rPr>
              <w:t>6;</w:t>
            </w:r>
          </w:p>
          <w:p w14:paraId="2ADAB494" w14:textId="77777777" w:rsidR="00EF6CB9" w:rsidRPr="0052395E" w:rsidRDefault="00EF6CB9" w:rsidP="005214D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52395E">
              <w:rPr>
                <w:rFonts w:ascii="Arial" w:hAnsi="Arial" w:cs="Arial"/>
                <w:sz w:val="22"/>
                <w:szCs w:val="22"/>
              </w:rPr>
              <w:t>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PERKINS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– 1306 – Е87ТАG6;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04CD" w14:textId="77777777" w:rsidR="00EF6CB9" w:rsidRPr="0052395E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E56" w14:textId="77777777" w:rsidR="00EF6CB9" w:rsidRPr="0052395E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61F" w14:textId="77777777" w:rsidR="00EF6CB9" w:rsidRPr="0052395E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DF3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4EF0E9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994B7" w14:textId="77777777" w:rsidR="00EF6CB9" w:rsidRDefault="00EF6CB9" w:rsidP="0093533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F463CFE" w14:textId="31EB08BF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CB9" w:rsidRPr="005C01A1" w14:paraId="6EBA3E16" w14:textId="049EB7FD" w:rsidTr="00EF6CB9">
        <w:trPr>
          <w:trHeight w:val="964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A47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6FEF" w14:textId="77777777" w:rsidR="00EF6CB9" w:rsidRPr="00AB4454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454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ВЕЦ “Цанков камък”:</w:t>
            </w:r>
          </w:p>
          <w:p w14:paraId="4D56EB01" w14:textId="77777777" w:rsidR="00EF6CB9" w:rsidRPr="0052395E" w:rsidRDefault="00EF6CB9" w:rsidP="00B10DE3">
            <w:pPr>
              <w:pStyle w:val="a8"/>
              <w:tabs>
                <w:tab w:val="clear" w:pos="4536"/>
                <w:tab w:val="clear" w:pos="9072"/>
                <w:tab w:val="center" w:pos="540"/>
                <w:tab w:val="right" w:pos="8306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 помпа за вода 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52395E">
              <w:rPr>
                <w:rFonts w:ascii="Arial" w:hAnsi="Arial" w:cs="Arial"/>
                <w:sz w:val="22"/>
                <w:szCs w:val="22"/>
              </w:rPr>
              <w:t>пожарогасене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487ECA" w14:textId="77777777" w:rsidR="00EF6CB9" w:rsidRDefault="00EF6CB9" w:rsidP="00B10DE3">
            <w:pPr>
              <w:pStyle w:val="a8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  <w:u w:val="single"/>
              </w:rPr>
              <w:t xml:space="preserve">Дизелов двигател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–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VM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motori</w:t>
            </w:r>
            <w:proofErr w:type="spellEnd"/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703</w:t>
            </w:r>
          </w:p>
          <w:p w14:paraId="1A8274A2" w14:textId="70D284FE" w:rsidR="002E6F6C" w:rsidRPr="0052395E" w:rsidRDefault="002E6F6C" w:rsidP="00B10DE3">
            <w:pPr>
              <w:pStyle w:val="a8"/>
              <w:ind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Водна помпа </w:t>
            </w:r>
            <w:proofErr w:type="spellStart"/>
            <w:r w:rsidRPr="00781EB9">
              <w:rPr>
                <w:rFonts w:ascii="Arial" w:hAnsi="Arial" w:cs="Arial"/>
                <w:bCs/>
                <w:sz w:val="22"/>
                <w:szCs w:val="22"/>
              </w:rPr>
              <w:t>Simonazzi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081" w14:textId="30ADFB42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44C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A43" w14:textId="77777777" w:rsidR="00EF6CB9" w:rsidRPr="005C01A1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18D" w14:textId="77777777" w:rsidR="00EF6CB9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6D0EE6" w14:textId="77777777" w:rsidR="00EF6CB9" w:rsidRDefault="00EF6CB9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A724A8" w14:textId="77777777" w:rsidR="008F286C" w:rsidRDefault="008F286C" w:rsidP="00573C53">
            <w:pPr>
              <w:pStyle w:val="a3"/>
              <w:ind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0524F9" w14:textId="4BC2368A" w:rsidR="00EF6CB9" w:rsidRPr="005C01A1" w:rsidRDefault="00EF6CB9" w:rsidP="00EF6CB9">
            <w:pPr>
              <w:pStyle w:val="a3"/>
              <w:ind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1</w:t>
            </w:r>
          </w:p>
        </w:tc>
      </w:tr>
      <w:tr w:rsidR="00EF6CB9" w:rsidRPr="005C01A1" w14:paraId="7AA90E06" w14:textId="586849E9" w:rsidTr="00EF6CB9">
        <w:trPr>
          <w:trHeight w:val="1757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B259" w14:textId="77777777" w:rsidR="00EF6CB9" w:rsidRPr="0053317E" w:rsidRDefault="00EF6CB9" w:rsidP="0053317E">
            <w:pPr>
              <w:ind w:right="83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17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F0F4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ДЕВИН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2262746B" w14:textId="77777777" w:rsidR="00EF6CB9" w:rsidRPr="0052395E" w:rsidRDefault="00EF6CB9" w:rsidP="005214D8">
            <w:pPr>
              <w:pStyle w:val="ab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 генератор:</w:t>
            </w:r>
          </w:p>
          <w:p w14:paraId="3618F40E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GREEN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ROWER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5785FD" w14:textId="77777777" w:rsidR="00EF6CB9" w:rsidRPr="0052395E" w:rsidRDefault="00EF6CB9" w:rsidP="00B10DE3">
            <w:pPr>
              <w:ind w:left="142" w:hanging="14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GP 200 SK/1 –S2-A</w:t>
            </w:r>
          </w:p>
          <w:p w14:paraId="16BC3100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IVE</w:t>
            </w:r>
            <w:r w:rsidRPr="0052395E">
              <w:rPr>
                <w:rFonts w:ascii="Arial" w:hAnsi="Arial" w:cs="Arial"/>
                <w:sz w:val="22"/>
                <w:szCs w:val="22"/>
              </w:rPr>
              <w:t>С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407B86">
              <w:rPr>
                <w:rFonts w:ascii="Arial" w:hAnsi="Arial" w:cs="Arial"/>
                <w:sz w:val="22"/>
                <w:szCs w:val="22"/>
              </w:rPr>
              <w:t>4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407B86">
              <w:rPr>
                <w:rFonts w:ascii="Arial" w:hAnsi="Arial" w:cs="Arial"/>
                <w:sz w:val="22"/>
                <w:szCs w:val="22"/>
              </w:rPr>
              <w:t>0685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07B86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407B86">
              <w:rPr>
                <w:rFonts w:ascii="Arial" w:hAnsi="Arial" w:cs="Arial"/>
                <w:sz w:val="22"/>
                <w:szCs w:val="22"/>
              </w:rPr>
              <w:t>100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093A" w14:textId="77777777" w:rsidR="00EF6CB9" w:rsidRPr="002C68A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92A" w14:textId="77777777" w:rsidR="00EF6CB9" w:rsidRPr="002C68A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1F5" w14:textId="77777777" w:rsidR="00EF6CB9" w:rsidRPr="00EF7D7F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C5F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F64E4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3D9876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D8A1C" w14:textId="7777777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8473D" w14:textId="0B583AE7" w:rsidR="00EF6CB9" w:rsidRDefault="00EF6CB9" w:rsidP="00573C53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CB9" w:rsidRPr="005C01A1" w14:paraId="579C8BCB" w14:textId="7101AF99" w:rsidTr="00EF6CB9">
        <w:trPr>
          <w:trHeight w:val="1982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D35" w14:textId="77777777" w:rsidR="00EF6CB9" w:rsidRPr="00E208CD" w:rsidRDefault="00EF6CB9" w:rsidP="009A0509">
            <w:pPr>
              <w:pStyle w:val="a3"/>
              <w:ind w:firstLine="0"/>
              <w:jc w:val="center"/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AC01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ТЕШЕЛ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33C5C5B" w14:textId="77777777" w:rsidR="00EF6CB9" w:rsidRPr="0052395E" w:rsidRDefault="00EF6CB9" w:rsidP="00B10DE3">
            <w:pPr>
              <w:pStyle w:val="20"/>
              <w:tabs>
                <w:tab w:val="left" w:pos="540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Дизел генератор: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D1668">
              <w:rPr>
                <w:rFonts w:cs="Arial"/>
                <w:sz w:val="22"/>
                <w:szCs w:val="22"/>
              </w:rPr>
              <w:t xml:space="preserve"> MECC ALTE</w:t>
            </w:r>
            <w:r>
              <w:rPr>
                <w:rFonts w:cs="Arial"/>
                <w:sz w:val="22"/>
                <w:szCs w:val="22"/>
              </w:rPr>
              <w:t>,</w:t>
            </w:r>
            <w:r w:rsidRPr="00781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668">
              <w:rPr>
                <w:rFonts w:cs="Arial"/>
                <w:sz w:val="22"/>
                <w:szCs w:val="22"/>
              </w:rPr>
              <w:t>ЕСО 38-25/4</w:t>
            </w:r>
          </w:p>
          <w:p w14:paraId="1DAFFF87" w14:textId="77777777" w:rsidR="00EF6CB9" w:rsidRPr="00F7029F" w:rsidRDefault="00EF6CB9" w:rsidP="00F7029F">
            <w:pPr>
              <w:pStyle w:val="a3"/>
              <w:ind w:firstLine="0"/>
              <w:rPr>
                <w:rFonts w:cs="Arial"/>
                <w:sz w:val="22"/>
                <w:szCs w:val="22"/>
                <w:lang w:val="bg-BG"/>
              </w:rPr>
            </w:pPr>
            <w:r w:rsidRPr="0052395E">
              <w:rPr>
                <w:rFonts w:cs="Arial"/>
                <w:sz w:val="22"/>
                <w:szCs w:val="22"/>
                <w:lang w:val="bg-BG"/>
              </w:rPr>
              <w:t xml:space="preserve">Двигател: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VOLVO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cs="Arial"/>
                <w:sz w:val="22"/>
                <w:szCs w:val="22"/>
                <w:lang w:val="bg-BG"/>
              </w:rPr>
              <w:t xml:space="preserve"> 722 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2395E">
              <w:rPr>
                <w:rFonts w:cs="Arial"/>
                <w:sz w:val="22"/>
                <w:szCs w:val="22"/>
              </w:rPr>
              <w:t>- 201</w:t>
            </w:r>
            <w:r w:rsidRPr="0052395E">
              <w:rPr>
                <w:rFonts w:cs="Arial"/>
                <w:sz w:val="22"/>
                <w:szCs w:val="22"/>
                <w:lang w:val="en-US"/>
              </w:rPr>
              <w:t>KW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538" w14:textId="77777777" w:rsidR="00EF6CB9" w:rsidRPr="005C01A1" w:rsidRDefault="00EF6CB9" w:rsidP="00573C5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AF1" w14:textId="77777777" w:rsidR="00EF6CB9" w:rsidRPr="005C01A1" w:rsidRDefault="00EF6CB9" w:rsidP="00573C5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B44C" w14:textId="77777777" w:rsidR="00EF6CB9" w:rsidRPr="005C01A1" w:rsidRDefault="00EF6CB9" w:rsidP="00573C5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11A" w14:textId="77777777" w:rsidR="00EF6CB9" w:rsidRDefault="00EF6CB9" w:rsidP="008F286C">
            <w:pPr>
              <w:ind w:firstLine="0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457274" w14:textId="77777777" w:rsidR="008F286C" w:rsidRDefault="008F286C" w:rsidP="008F286C">
            <w:pPr>
              <w:ind w:firstLine="0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C7A18A" w14:textId="77777777" w:rsidR="00EF6CB9" w:rsidRDefault="00EF6CB9" w:rsidP="00573C5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8BA6283" w14:textId="528CF5E9" w:rsidR="00EF6CB9" w:rsidRPr="005C01A1" w:rsidRDefault="00EF6CB9" w:rsidP="00573C53">
            <w:pPr>
              <w:ind w:firstLine="0"/>
              <w:jc w:val="center"/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582923A4" w14:textId="51622503" w:rsidTr="00EF6CB9">
        <w:trPr>
          <w:trHeight w:val="1474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FD3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ACC3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Ивайловград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2700B040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</w:rPr>
              <w:t>Елпром-Авангард-Севлиево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0764105" w14:textId="77777777" w:rsidR="00EF6CB9" w:rsidRPr="0052395E" w:rsidRDefault="00EF6CB9" w:rsidP="00FA0D48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100-3</w:t>
            </w:r>
          </w:p>
          <w:p w14:paraId="33A93861" w14:textId="77777777" w:rsidR="00EF6CB9" w:rsidRPr="00CB4302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8521FE">
              <w:rPr>
                <w:rFonts w:ascii="Arial" w:hAnsi="Arial" w:cs="Arial"/>
                <w:sz w:val="22"/>
                <w:szCs w:val="22"/>
              </w:rPr>
              <w:t>LEYLAND SW-680</w:t>
            </w:r>
            <w:r w:rsidRPr="00ED1668">
              <w:rPr>
                <w:rFonts w:ascii="Arial" w:hAnsi="Arial" w:cs="Arial"/>
                <w:sz w:val="22"/>
                <w:szCs w:val="22"/>
              </w:rPr>
              <w:t>/141/18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235" w14:textId="569CBEDE" w:rsidR="00EF6CB9" w:rsidRPr="005C01A1" w:rsidRDefault="007501D1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A6B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896E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5B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0007F5" w14:textId="77777777" w:rsidR="00EF6CB9" w:rsidRDefault="00EF6CB9" w:rsidP="008F286C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3DFBFB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D32D3BC" w14:textId="119F7657" w:rsidR="00EF6CB9" w:rsidRPr="005C01A1" w:rsidRDefault="00EF6CB9" w:rsidP="00EF6CB9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1</w:t>
            </w:r>
          </w:p>
        </w:tc>
      </w:tr>
      <w:tr w:rsidR="00EF6CB9" w:rsidRPr="005C01A1" w14:paraId="22947AF3" w14:textId="61F19F7F" w:rsidTr="00EF6CB9">
        <w:trPr>
          <w:trHeight w:val="1779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2CE2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BFEE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ОРФЕЙ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40EE187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</w:p>
          <w:p w14:paraId="29EEF09B" w14:textId="77777777" w:rsidR="00EF6CB9" w:rsidRPr="00FA0D48" w:rsidRDefault="00EF6CB9" w:rsidP="00FA0D4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GENPVW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253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740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E6A6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56B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7CAB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798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6CB1632" w14:textId="77777777" w:rsidR="00EF6CB9" w:rsidRDefault="00EF6CB9" w:rsidP="008F286C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01AA59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80C0ED" w14:textId="6FF0C955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5C3CB24F" w14:textId="1F760C42" w:rsidTr="00EF6CB9">
        <w:trPr>
          <w:trHeight w:val="1907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30D" w14:textId="77777777" w:rsidR="00EF6CB9" w:rsidRPr="005C01A1" w:rsidRDefault="00EF6CB9" w:rsidP="00407B86">
            <w:pPr>
              <w:ind w:right="142" w:firstLine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8B19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ВЕЦ “КРИЧИМ”:</w:t>
            </w:r>
          </w:p>
          <w:p w14:paraId="18ABFB9A" w14:textId="77777777" w:rsidR="00EF6CB9" w:rsidRPr="00B10DE3" w:rsidRDefault="00EF6CB9" w:rsidP="00F7029F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GENPVW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253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AI</w:t>
            </w:r>
          </w:p>
          <w:p w14:paraId="18DFFB4B" w14:textId="77777777" w:rsidR="00EF6CB9" w:rsidRPr="00F7029F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740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2D4" w14:textId="77777777" w:rsidR="00EF6CB9" w:rsidRPr="002C68A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045" w14:textId="77777777" w:rsidR="00EF6CB9" w:rsidRPr="002C68A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734" w14:textId="77777777" w:rsidR="00EF6CB9" w:rsidRPr="00EF7D7F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F15" w14:textId="77777777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6E31BC" w14:textId="77777777" w:rsidR="00EF6CB9" w:rsidRDefault="00EF6CB9" w:rsidP="008F286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383BA6F" w14:textId="77777777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0F062" w14:textId="2F9411FD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CB9" w:rsidRPr="005C01A1" w14:paraId="13EBCB89" w14:textId="1AD2A01E" w:rsidTr="00EF6CB9">
        <w:trPr>
          <w:trHeight w:val="976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A9C" w14:textId="77777777" w:rsidR="00EF6CB9" w:rsidRPr="005C01A1" w:rsidRDefault="00EF6CB9" w:rsidP="00407B86">
            <w:pPr>
              <w:ind w:right="142" w:firstLine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7A74" w14:textId="3274FFA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ВЕЦ “ВЪЧА 1”</w:t>
            </w:r>
            <w:r w:rsidR="002E6F6C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ДГ - мобилен</w:t>
            </w:r>
            <w:r w:rsidRPr="0052395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:</w:t>
            </w:r>
          </w:p>
          <w:p w14:paraId="0B7B8E6F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TESSARI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MOTORI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ITALY</w:t>
            </w:r>
          </w:p>
          <w:p w14:paraId="1E13E715" w14:textId="77777777" w:rsidR="00EF6CB9" w:rsidRPr="005C01A1" w:rsidRDefault="00EF6CB9" w:rsidP="00B10DE3">
            <w:pPr>
              <w:ind w:firstLine="0"/>
              <w:jc w:val="left"/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C01A1">
              <w:rPr>
                <w:rFonts w:cs="Arial"/>
                <w:caps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RUGERRINI</w:t>
            </w:r>
          </w:p>
          <w:p w14:paraId="7C94D14A" w14:textId="77777777" w:rsidR="00EF6CB9" w:rsidRPr="002C68A9" w:rsidRDefault="00EF6CB9" w:rsidP="00F7029F">
            <w:pPr>
              <w:ind w:left="142" w:hanging="14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RD 210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902" w14:textId="08DA103F" w:rsidR="00EF6CB9" w:rsidRPr="00DC1E33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846" w14:textId="77777777" w:rsidR="00EF6CB9" w:rsidRPr="0052395E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10A" w14:textId="77777777" w:rsidR="00EF6CB9" w:rsidRPr="00EF7D7F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27C" w14:textId="77777777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DCCEE9" w14:textId="77777777" w:rsidR="00EF6CB9" w:rsidRDefault="00EF6CB9" w:rsidP="008F286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596F12EC" w14:textId="77777777" w:rsidR="008F286C" w:rsidRDefault="008F286C" w:rsidP="008F286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7F953DC2" w14:textId="77777777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556170" w14:textId="1B6F4280" w:rsidR="00EF6CB9" w:rsidRDefault="00EF6CB9" w:rsidP="00573C53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CB9" w:rsidRPr="005C01A1" w14:paraId="21AFC4D7" w14:textId="6F87C48D" w:rsidTr="00EF6CB9">
        <w:trPr>
          <w:trHeight w:val="1871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482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2D8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Алеко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098C365D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</w:p>
          <w:p w14:paraId="630E429C" w14:textId="77777777" w:rsidR="00EF6CB9" w:rsidRPr="005C01A1" w:rsidRDefault="00EF6CB9" w:rsidP="00F7029F">
            <w:pPr>
              <w:ind w:left="-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MARELLI</w:t>
            </w:r>
            <w:r w:rsidRPr="005C01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GENERATORS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49365C">
              <w:rPr>
                <w:rFonts w:ascii="Arial" w:hAnsi="Arial" w:cs="Arial"/>
                <w:bCs/>
                <w:sz w:val="22"/>
                <w:szCs w:val="22"/>
              </w:rPr>
              <w:t>ITALY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Двигател</w:t>
            </w:r>
            <w:r w:rsidRPr="005C01A1">
              <w:rPr>
                <w:rFonts w:ascii="Arial" w:hAnsi="Arial" w:cs="Arial"/>
                <w:sz w:val="22"/>
                <w:szCs w:val="22"/>
              </w:rPr>
              <w:t>:</w:t>
            </w:r>
            <w:r w:rsidRPr="005C01A1">
              <w:rPr>
                <w:rFonts w:ascii="Arial" w:hAnsi="Arial" w:cs="Arial"/>
                <w:w w:val="100"/>
                <w:sz w:val="22"/>
                <w:szCs w:val="22"/>
                <w:lang w:eastAsia="bg-BG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TAD</w:t>
            </w:r>
            <w:r w:rsidRPr="005C01A1">
              <w:rPr>
                <w:rFonts w:ascii="Arial" w:hAnsi="Arial" w:cs="Arial"/>
                <w:sz w:val="22"/>
                <w:szCs w:val="22"/>
              </w:rPr>
              <w:t>722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GE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A91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5D99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FCB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FDC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48A327D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5562E45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68C3E46" w14:textId="7639C436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2B01478A" w14:textId="0D3DD062" w:rsidTr="00EF6CB9">
        <w:trPr>
          <w:trHeight w:val="1417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3AA1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1A1E" w14:textId="3874510F" w:rsidR="00EF6CB9" w:rsidRPr="00A845F9" w:rsidRDefault="00EF6CB9" w:rsidP="00B10DE3">
            <w:pPr>
              <w:pStyle w:val="a3"/>
              <w:ind w:firstLine="0"/>
              <w:rPr>
                <w:rFonts w:cs="Arial"/>
                <w:bCs/>
                <w:iCs/>
                <w:sz w:val="22"/>
                <w:szCs w:val="22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ЧАИРА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</w:t>
            </w:r>
            <w:r w:rsidR="00A845F9" w:rsidRPr="00AD2731">
              <w:rPr>
                <w:rFonts w:cs="Arial"/>
                <w:b/>
                <w:u w:val="single"/>
              </w:rPr>
              <w:t xml:space="preserve"> </w:t>
            </w:r>
            <w:r w:rsidR="00A845F9" w:rsidRPr="00A845F9">
              <w:rPr>
                <w:rFonts w:cs="Arial"/>
                <w:bCs/>
                <w:sz w:val="22"/>
                <w:szCs w:val="22"/>
              </w:rPr>
              <w:t>ПС „Белмекен“</w:t>
            </w:r>
            <w:r w:rsidRPr="00A845F9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14:paraId="0A0BAC78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4D8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SUNLIGHT</w:t>
            </w:r>
          </w:p>
          <w:p w14:paraId="7CE43A94" w14:textId="77777777" w:rsidR="00EF6CB9" w:rsidRPr="00F7029F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PERKINS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UK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1006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TAG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F82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3C5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01E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DBA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3E21026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5B864C3" w14:textId="44849070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14:paraId="177007FC" w14:textId="54D32D7A" w:rsidR="00EF6CB9" w:rsidRPr="005C01A1" w:rsidRDefault="00EF6CB9" w:rsidP="00EF6CB9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EF6CB9" w:rsidRPr="005C01A1" w14:paraId="72FA9179" w14:textId="3FEF13DB" w:rsidTr="00EF6CB9">
        <w:trPr>
          <w:gridAfter w:val="1"/>
          <w:wAfter w:w="4" w:type="pct"/>
          <w:trHeight w:val="1304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E66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405" w14:textId="77777777" w:rsidR="00EF6CB9" w:rsidRPr="005C01A1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ЧАИРА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  <w:r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49094C1F" w14:textId="32AF71EB" w:rsidR="00EF6CB9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</w:t>
            </w:r>
            <w:r w:rsidR="00935335">
              <w:rPr>
                <w:rFonts w:ascii="Arial" w:hAnsi="Arial" w:cs="Arial"/>
                <w:sz w:val="22"/>
                <w:szCs w:val="22"/>
              </w:rPr>
              <w:t>:</w:t>
            </w:r>
            <w:r w:rsidRPr="00F702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BA25F8" w14:textId="77777777" w:rsidR="00EF6CB9" w:rsidRPr="00F7029F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Генератор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STR</w:t>
            </w:r>
            <w:r w:rsidRPr="005C01A1">
              <w:rPr>
                <w:rFonts w:ascii="Arial" w:hAnsi="Arial" w:cs="Arial"/>
                <w:sz w:val="22"/>
                <w:szCs w:val="22"/>
              </w:rPr>
              <w:t>Ö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MBERG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HFTP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 8046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5C01A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4F535D" w14:textId="65B00D99" w:rsidR="00EF6CB9" w:rsidRPr="00F7029F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Двигател:</w:t>
            </w:r>
            <w:r w:rsidRPr="005239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КАС-500 РАУ</w:t>
            </w:r>
            <w:r w:rsidR="002E6F6C">
              <w:rPr>
                <w:rFonts w:ascii="Arial" w:hAnsi="Arial" w:cs="Arial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ECFF" w14:textId="3C91AE12" w:rsidR="00EF6CB9" w:rsidRPr="005C01A1" w:rsidRDefault="00935335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82A" w14:textId="29D17266" w:rsidR="00EF6CB9" w:rsidRPr="005C01A1" w:rsidRDefault="00935335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1E5" w14:textId="23136144" w:rsidR="00EF6CB9" w:rsidRPr="005C01A1" w:rsidRDefault="00935335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12B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920733" w14:textId="77777777" w:rsidR="00EF6CB9" w:rsidRDefault="00EF6CB9" w:rsidP="00935335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D99312" w14:textId="3E810BE5" w:rsidR="00EF6CB9" w:rsidRPr="005C01A1" w:rsidRDefault="00EF6CB9" w:rsidP="00EF6CB9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="00935335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0F27B0F9" w14:textId="22EC0391" w:rsidTr="00EF6CB9">
        <w:trPr>
          <w:gridAfter w:val="1"/>
          <w:wAfter w:w="4" w:type="pct"/>
          <w:trHeight w:val="1587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382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E225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ПА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Белмекен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66395698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BBE50D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034F09C7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С 9-50 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03 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4A6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C44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F1F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860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DDAEF4" w14:textId="77777777" w:rsidR="00EF6CB9" w:rsidRDefault="00EF6CB9" w:rsidP="00935335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5185FA" w14:textId="46EC7E05" w:rsidR="00EF6CB9" w:rsidRPr="005C01A1" w:rsidRDefault="00EF6CB9" w:rsidP="00EF6CB9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1</w:t>
            </w:r>
          </w:p>
        </w:tc>
      </w:tr>
      <w:tr w:rsidR="00EF6CB9" w:rsidRPr="005C01A1" w14:paraId="05E54944" w14:textId="798D996A" w:rsidTr="00EF6CB9">
        <w:trPr>
          <w:gridAfter w:val="1"/>
          <w:wAfter w:w="4" w:type="pct"/>
          <w:trHeight w:val="1587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BD7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E03D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  <w:lang w:val="bg-BG"/>
              </w:rPr>
              <w:t>СЕСТРИМО</w:t>
            </w:r>
            <w:r w:rsidRPr="0052395E">
              <w:rPr>
                <w:rFonts w:cs="Arial"/>
                <w:b/>
                <w:bCs/>
                <w:iCs/>
                <w:sz w:val="22"/>
                <w:szCs w:val="22"/>
                <w:u w:val="single"/>
              </w:rPr>
              <w:t>”:</w:t>
            </w:r>
          </w:p>
          <w:p w14:paraId="7E5679A5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производство на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SAB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- 1999г.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5B37D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43A8AF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Тип: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58AB3F74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С 9-50 А </w:t>
            </w:r>
            <w:r w:rsidRPr="005C01A1">
              <w:rPr>
                <w:rFonts w:ascii="Arial" w:hAnsi="Arial" w:cs="Arial"/>
                <w:sz w:val="22"/>
                <w:szCs w:val="22"/>
                <w:lang w:val="fr-FR"/>
              </w:rPr>
              <w:t>03 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60C9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D39D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AA5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E15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17DF4D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3AD552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A074DEC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43704B" w14:textId="45452F99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EF6CB9" w:rsidRPr="005C01A1" w14:paraId="6D39B88C" w14:textId="5E37BF97" w:rsidTr="00EF6CB9">
        <w:trPr>
          <w:gridAfter w:val="1"/>
          <w:wAfter w:w="4" w:type="pct"/>
          <w:trHeight w:val="1531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9C7" w14:textId="77777777" w:rsidR="00EF6CB9" w:rsidRPr="005C01A1" w:rsidRDefault="00EF6CB9" w:rsidP="00407B86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A59" w14:textId="77777777" w:rsidR="00EF6CB9" w:rsidRPr="0052395E" w:rsidRDefault="00EF6CB9" w:rsidP="00B10DE3">
            <w:pPr>
              <w:pStyle w:val="a3"/>
              <w:ind w:firstLine="0"/>
              <w:rPr>
                <w:rFonts w:cs="Arial"/>
                <w:b/>
                <w:bCs/>
                <w:i/>
                <w:sz w:val="22"/>
                <w:szCs w:val="22"/>
                <w:u w:val="single"/>
                <w:lang w:val="bg-BG"/>
              </w:rPr>
            </w:pP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ВЕЦ “</w:t>
            </w: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  <w:lang w:val="bg-BG"/>
              </w:rPr>
              <w:t>Момина Клисура</w:t>
            </w:r>
            <w:r w:rsidRPr="0052395E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”:</w:t>
            </w:r>
          </w:p>
          <w:p w14:paraId="014B671F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>Дизелов генератор: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производство на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SAB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</w:rPr>
              <w:t>- 1999г.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BFBB1F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Генератор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LEROY</w:t>
            </w:r>
            <w:r w:rsidRPr="0052395E">
              <w:rPr>
                <w:rFonts w:ascii="Arial" w:hAnsi="Arial" w:cs="Arial"/>
                <w:sz w:val="22"/>
                <w:szCs w:val="22"/>
              </w:rPr>
              <w:t>-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SOMER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7A6A36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Тип: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LSA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46.1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15493F4F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Двигател: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SCANIA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395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>С 9-50 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1A1">
              <w:rPr>
                <w:rFonts w:ascii="Arial" w:hAnsi="Arial" w:cs="Arial"/>
                <w:sz w:val="22"/>
                <w:szCs w:val="22"/>
              </w:rPr>
              <w:t xml:space="preserve">03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239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0E7B30" w14:textId="77777777" w:rsidR="00EF6CB9" w:rsidRPr="0052395E" w:rsidRDefault="00EF6CB9" w:rsidP="00B10DE3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E86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5B7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1EB" w14:textId="7777777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A1"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6B6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2112BE9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5D800F" w14:textId="77777777" w:rsidR="00EF6CB9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3942B5" w14:textId="77777777" w:rsidR="00EF6CB9" w:rsidRDefault="00EF6CB9" w:rsidP="00935335">
            <w:pPr>
              <w:pStyle w:val="a3"/>
              <w:ind w:right="0" w:firstLine="0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BDF599" w14:textId="3EC10487" w:rsidR="00EF6CB9" w:rsidRPr="005C01A1" w:rsidRDefault="00EF6CB9" w:rsidP="00573C53">
            <w:pPr>
              <w:pStyle w:val="a3"/>
              <w:ind w:right="0" w:firstLine="0"/>
              <w:jc w:val="center"/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caps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5CE8821A" w14:textId="7AAF6BFF" w:rsidR="0049010D" w:rsidRDefault="0049010D" w:rsidP="00571BFD">
      <w:pPr>
        <w:ind w:firstLine="0"/>
        <w:rPr>
          <w:lang w:val="en-US"/>
        </w:rPr>
      </w:pPr>
    </w:p>
    <w:p w14:paraId="42D5FBA5" w14:textId="236BEAB2" w:rsidR="00776F1E" w:rsidRPr="00776F1E" w:rsidRDefault="00776F1E" w:rsidP="00776F1E">
      <w:pPr>
        <w:ind w:firstLine="0"/>
        <w:jc w:val="center"/>
      </w:pPr>
      <w:r>
        <w:t>КОМПРЕСОРИ</w:t>
      </w:r>
    </w:p>
    <w:p w14:paraId="08EC0AB5" w14:textId="77777777" w:rsidR="0049010D" w:rsidRDefault="0049010D" w:rsidP="00571BFD">
      <w:pPr>
        <w:ind w:firstLine="0"/>
        <w:rPr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67"/>
        <w:gridCol w:w="2127"/>
        <w:gridCol w:w="1842"/>
        <w:gridCol w:w="1559"/>
        <w:gridCol w:w="1825"/>
      </w:tblGrid>
      <w:tr w:rsidR="0049010D" w:rsidRPr="0049010D" w14:paraId="1623D6D0" w14:textId="77777777" w:rsidTr="00776F1E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A770D5" w14:textId="77777777" w:rsidR="0049010D" w:rsidRPr="0049010D" w:rsidRDefault="0049010D" w:rsidP="0049010D">
            <w:pPr>
              <w:ind w:firstLine="0"/>
              <w:rPr>
                <w:bCs/>
                <w:lang w:val="x-none"/>
              </w:rPr>
            </w:pPr>
            <w:r w:rsidRPr="0049010D">
              <w:rPr>
                <w:bCs/>
                <w:lang w:val="x-none"/>
              </w:rPr>
              <w:t>№ по ред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A09045" w14:textId="77777777" w:rsidR="0049010D" w:rsidRPr="0049010D" w:rsidRDefault="0049010D" w:rsidP="00776F1E">
            <w:pPr>
              <w:ind w:firstLine="0"/>
              <w:jc w:val="center"/>
              <w:rPr>
                <w:bCs/>
              </w:rPr>
            </w:pPr>
            <w:r w:rsidRPr="0049010D">
              <w:rPr>
                <w:bCs/>
              </w:rPr>
              <w:t>Компресор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7A5A3E" w14:textId="77777777" w:rsidR="0049010D" w:rsidRPr="0049010D" w:rsidRDefault="0049010D" w:rsidP="00776F1E">
            <w:pPr>
              <w:ind w:firstLine="0"/>
              <w:jc w:val="center"/>
              <w:rPr>
                <w:bCs/>
              </w:rPr>
            </w:pPr>
            <w:r w:rsidRPr="0049010D">
              <w:rPr>
                <w:bCs/>
              </w:rPr>
              <w:t>Сепаратор</w:t>
            </w:r>
          </w:p>
          <w:p w14:paraId="2BE4F5E9" w14:textId="77777777" w:rsidR="0049010D" w:rsidRPr="0049010D" w:rsidRDefault="0049010D" w:rsidP="00776F1E">
            <w:pPr>
              <w:ind w:firstLine="0"/>
              <w:jc w:val="center"/>
              <w:rPr>
                <w:b/>
              </w:rPr>
            </w:pPr>
            <w:r w:rsidRPr="0049010D">
              <w:rPr>
                <w:b/>
              </w:rPr>
              <w:t>брой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2A8DD" w14:textId="5F4C223A" w:rsidR="0049010D" w:rsidRPr="0049010D" w:rsidRDefault="0049010D" w:rsidP="00776F1E">
            <w:pPr>
              <w:ind w:firstLine="0"/>
              <w:jc w:val="center"/>
              <w:rPr>
                <w:b/>
              </w:rPr>
            </w:pPr>
            <w:r w:rsidRPr="0049010D">
              <w:rPr>
                <w:bCs/>
              </w:rPr>
              <w:t xml:space="preserve">Комплект ремъци на двигателна част </w:t>
            </w:r>
            <w:r w:rsidRPr="0049010D">
              <w:rPr>
                <w:b/>
              </w:rPr>
              <w:t>брой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44F8C7" w14:textId="77777777" w:rsidR="0049010D" w:rsidRPr="0049010D" w:rsidRDefault="0049010D" w:rsidP="00776F1E">
            <w:pPr>
              <w:ind w:firstLine="0"/>
              <w:jc w:val="center"/>
              <w:rPr>
                <w:bCs/>
              </w:rPr>
            </w:pPr>
            <w:r w:rsidRPr="0049010D">
              <w:rPr>
                <w:bCs/>
              </w:rPr>
              <w:t>Комплект ремъци на винтова двойка</w:t>
            </w:r>
          </w:p>
          <w:p w14:paraId="2108E9F9" w14:textId="77777777" w:rsidR="0049010D" w:rsidRPr="0049010D" w:rsidRDefault="0049010D" w:rsidP="00776F1E">
            <w:pPr>
              <w:ind w:firstLine="0"/>
              <w:jc w:val="center"/>
              <w:rPr>
                <w:b/>
              </w:rPr>
            </w:pPr>
            <w:r w:rsidRPr="0049010D">
              <w:rPr>
                <w:b/>
              </w:rPr>
              <w:t>брой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04BCB6" w14:textId="77777777" w:rsidR="0049010D" w:rsidRPr="0049010D" w:rsidRDefault="0049010D" w:rsidP="00776F1E">
            <w:pPr>
              <w:ind w:firstLine="0"/>
              <w:jc w:val="center"/>
              <w:rPr>
                <w:bCs/>
              </w:rPr>
            </w:pPr>
            <w:r w:rsidRPr="0049010D">
              <w:rPr>
                <w:bCs/>
              </w:rPr>
              <w:t>Бутон старт на компресора</w:t>
            </w:r>
          </w:p>
          <w:p w14:paraId="46C8885B" w14:textId="77777777" w:rsidR="0049010D" w:rsidRPr="0049010D" w:rsidRDefault="0049010D" w:rsidP="00776F1E">
            <w:pPr>
              <w:ind w:firstLine="0"/>
              <w:jc w:val="center"/>
              <w:rPr>
                <w:b/>
              </w:rPr>
            </w:pPr>
            <w:r w:rsidRPr="0049010D">
              <w:rPr>
                <w:b/>
              </w:rPr>
              <w:t>брой</w:t>
            </w:r>
          </w:p>
        </w:tc>
      </w:tr>
      <w:tr w:rsidR="0049010D" w:rsidRPr="0049010D" w14:paraId="5BA65341" w14:textId="77777777" w:rsidTr="0049010D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589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005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rPr>
                <w:lang w:val="en-US"/>
              </w:rPr>
              <w:t>CompAir SC25DS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FEF" w14:textId="7E1BF515" w:rsidR="0049010D" w:rsidRPr="0049010D" w:rsidRDefault="008F286C" w:rsidP="00776F1E">
            <w:pPr>
              <w:ind w:firstLine="0"/>
              <w:jc w:val="center"/>
            </w:pPr>
            <w: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B6C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F87" w14:textId="0116DE8A" w:rsidR="0049010D" w:rsidRPr="0049010D" w:rsidRDefault="00776F1E" w:rsidP="00776F1E">
            <w:pPr>
              <w:ind w:firstLine="0"/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151" w14:textId="11961B12" w:rsidR="0049010D" w:rsidRPr="0049010D" w:rsidRDefault="008F286C" w:rsidP="00776F1E">
            <w:pPr>
              <w:ind w:firstLine="0"/>
              <w:jc w:val="center"/>
            </w:pPr>
            <w:r>
              <w:t>-</w:t>
            </w:r>
          </w:p>
        </w:tc>
      </w:tr>
      <w:tr w:rsidR="0049010D" w:rsidRPr="0049010D" w14:paraId="18542612" w14:textId="77777777" w:rsidTr="0049010D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4EF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9303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Atlas copco XAS146DD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9A1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9217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7F2E" w14:textId="65640A9B" w:rsidR="0049010D" w:rsidRPr="0049010D" w:rsidRDefault="00776F1E" w:rsidP="00776F1E">
            <w:pPr>
              <w:ind w:firstLine="0"/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73E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</w:tr>
      <w:tr w:rsidR="0049010D" w:rsidRPr="0049010D" w14:paraId="6886DF43" w14:textId="77777777" w:rsidTr="0049010D">
        <w:trPr>
          <w:trHeight w:val="1116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D45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95F9" w14:textId="77777777" w:rsidR="0049010D" w:rsidRDefault="0049010D" w:rsidP="00776F1E">
            <w:pPr>
              <w:ind w:firstLine="0"/>
              <w:jc w:val="center"/>
              <w:rPr>
                <w:lang w:val="en-US"/>
              </w:rPr>
            </w:pPr>
            <w:r w:rsidRPr="0049010D">
              <w:rPr>
                <w:lang w:val="en-US"/>
              </w:rPr>
              <w:t>CompAir RALLYE 111</w:t>
            </w:r>
          </w:p>
          <w:p w14:paraId="4BE69AC4" w14:textId="4A3707EB" w:rsidR="00776F1E" w:rsidRPr="0049010D" w:rsidRDefault="00776F1E" w:rsidP="00776F1E">
            <w:pPr>
              <w:ind w:firstLine="0"/>
              <w:jc w:val="center"/>
            </w:pPr>
            <w:r>
              <w:t>(ел. двигател)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156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F36" w14:textId="49F7B82C" w:rsidR="0049010D" w:rsidRPr="0049010D" w:rsidRDefault="00776F1E" w:rsidP="00776F1E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4D4" w14:textId="77777777" w:rsidR="0049010D" w:rsidRPr="0049010D" w:rsidRDefault="0049010D" w:rsidP="00776F1E">
            <w:pPr>
              <w:ind w:firstLine="0"/>
              <w:jc w:val="center"/>
            </w:pPr>
            <w:r w:rsidRPr="0049010D"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D87" w14:textId="46993F81" w:rsidR="0049010D" w:rsidRPr="0049010D" w:rsidRDefault="008F286C" w:rsidP="00776F1E">
            <w:pPr>
              <w:ind w:firstLine="0"/>
              <w:jc w:val="center"/>
            </w:pPr>
            <w:r>
              <w:t>-</w:t>
            </w:r>
          </w:p>
        </w:tc>
      </w:tr>
      <w:tr w:rsidR="00776F1E" w:rsidRPr="0049010D" w14:paraId="7CE87055" w14:textId="77777777" w:rsidTr="0049010D">
        <w:trPr>
          <w:trHeight w:val="1116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5812" w14:textId="7C2A73E5" w:rsidR="00776F1E" w:rsidRPr="0049010D" w:rsidRDefault="00776F1E" w:rsidP="00776F1E">
            <w:pPr>
              <w:ind w:firstLine="0"/>
              <w:jc w:val="center"/>
            </w:pPr>
            <w: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C7C" w14:textId="77777777" w:rsidR="00372BEB" w:rsidRPr="00372BEB" w:rsidRDefault="00372BEB" w:rsidP="00372BEB">
            <w:pPr>
              <w:ind w:firstLine="0"/>
              <w:jc w:val="center"/>
            </w:pPr>
            <w:r w:rsidRPr="00372BEB">
              <w:t>АКР-21 3</w:t>
            </w:r>
          </w:p>
          <w:p w14:paraId="451DC78E" w14:textId="77777777" w:rsidR="00372BEB" w:rsidRPr="00372BEB" w:rsidRDefault="00372BEB" w:rsidP="00372BEB">
            <w:pPr>
              <w:ind w:firstLine="0"/>
              <w:jc w:val="center"/>
            </w:pPr>
            <w:r w:rsidRPr="00372BEB">
              <w:t>Бутален, тристепенен, с ремъчна предавка</w:t>
            </w:r>
          </w:p>
          <w:p w14:paraId="769A60EF" w14:textId="7904AB23" w:rsidR="00776F1E" w:rsidRPr="0049010D" w:rsidRDefault="00372BEB" w:rsidP="00776F1E">
            <w:pPr>
              <w:ind w:firstLine="0"/>
              <w:jc w:val="center"/>
              <w:rPr>
                <w:lang w:val="en-US"/>
              </w:rPr>
            </w:pPr>
            <w:r w:rsidRPr="00372BEB">
              <w:t>(ел. двигател)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C15" w14:textId="5D60B1D3" w:rsidR="00776F1E" w:rsidRPr="0049010D" w:rsidRDefault="00372BEB" w:rsidP="00776F1E">
            <w:pPr>
              <w:ind w:firstLine="0"/>
              <w:jc w:val="center"/>
            </w:pPr>
            <w: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3D3" w14:textId="65134DC5" w:rsidR="00776F1E" w:rsidRPr="0049010D" w:rsidRDefault="00372BEB" w:rsidP="00776F1E">
            <w:pPr>
              <w:ind w:firstLine="0"/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974" w14:textId="6192E03D" w:rsidR="00776F1E" w:rsidRPr="0049010D" w:rsidRDefault="00372BEB" w:rsidP="00776F1E">
            <w:pPr>
              <w:ind w:firstLine="0"/>
              <w:jc w:val="center"/>
            </w:pPr>
            <w: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53F" w14:textId="5AB17646" w:rsidR="00776F1E" w:rsidRPr="0049010D" w:rsidRDefault="00372BEB" w:rsidP="00776F1E">
            <w:pPr>
              <w:ind w:firstLine="0"/>
              <w:jc w:val="center"/>
            </w:pPr>
            <w:r>
              <w:t>-</w:t>
            </w:r>
          </w:p>
        </w:tc>
      </w:tr>
    </w:tbl>
    <w:p w14:paraId="1CC8E7C8" w14:textId="77777777" w:rsidR="0049010D" w:rsidRDefault="0049010D" w:rsidP="00571BFD">
      <w:pPr>
        <w:ind w:firstLine="0"/>
        <w:rPr>
          <w:lang w:val="ru-RU"/>
        </w:rPr>
      </w:pPr>
    </w:p>
    <w:sectPr w:rsidR="0049010D" w:rsidSect="00EF6CB9">
      <w:headerReference w:type="default" r:id="rId7"/>
      <w:footerReference w:type="default" r:id="rId8"/>
      <w:pgSz w:w="11906" w:h="16838" w:code="9"/>
      <w:pgMar w:top="536" w:right="720" w:bottom="0" w:left="284" w:header="270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1FA5" w14:textId="77777777" w:rsidR="005D749C" w:rsidRDefault="005D749C">
      <w:r>
        <w:separator/>
      </w:r>
    </w:p>
  </w:endnote>
  <w:endnote w:type="continuationSeparator" w:id="0">
    <w:p w14:paraId="69BE7299" w14:textId="77777777" w:rsidR="005D749C" w:rsidRDefault="005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vCyr">
    <w:altName w:val="Arial"/>
    <w:charset w:val="00"/>
    <w:family w:val="swiss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barB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21E4" w14:textId="5E13C047" w:rsidR="007A57DC" w:rsidRPr="007039AE" w:rsidRDefault="00776F1E" w:rsidP="007039AE">
    <w:pPr>
      <w:pStyle w:val="a9"/>
      <w:pBdr>
        <w:top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Приложение 3 - </w:t>
    </w:r>
    <w:r w:rsidR="007A57DC">
      <w:rPr>
        <w:rFonts w:ascii="Arial" w:hAnsi="Arial" w:cs="Arial"/>
        <w:i/>
        <w:sz w:val="22"/>
        <w:szCs w:val="22"/>
      </w:rPr>
      <w:t>Т</w:t>
    </w:r>
    <w:r w:rsidR="00E208CD">
      <w:rPr>
        <w:rFonts w:ascii="Arial" w:hAnsi="Arial" w:cs="Arial"/>
        <w:i/>
        <w:sz w:val="22"/>
        <w:szCs w:val="22"/>
      </w:rPr>
      <w:t>С</w:t>
    </w:r>
    <w:r w:rsidR="007A57DC">
      <w:rPr>
        <w:rFonts w:ascii="Arial" w:hAnsi="Arial" w:cs="Arial"/>
        <w:i/>
        <w:sz w:val="22"/>
        <w:szCs w:val="22"/>
      </w:rPr>
      <w:t xml:space="preserve"> АОДГ</w:t>
    </w:r>
    <w:r>
      <w:rPr>
        <w:rFonts w:ascii="Arial" w:hAnsi="Arial" w:cs="Arial"/>
        <w:i/>
        <w:sz w:val="22"/>
        <w:szCs w:val="22"/>
      </w:rPr>
      <w:t>К</w:t>
    </w:r>
    <w:r w:rsidR="007A57DC">
      <w:rPr>
        <w:rFonts w:ascii="Arial" w:hAnsi="Arial" w:cs="Arial"/>
        <w:i/>
        <w:sz w:val="22"/>
        <w:szCs w:val="22"/>
      </w:rPr>
      <w:t>ДП</w:t>
    </w:r>
    <w:r w:rsidR="007A57DC" w:rsidRPr="007039AE">
      <w:rPr>
        <w:rFonts w:ascii="Arial" w:hAnsi="Arial" w:cs="Arial"/>
        <w:i/>
        <w:sz w:val="22"/>
        <w:szCs w:val="22"/>
      </w:rPr>
      <w:tab/>
    </w:r>
    <w:r w:rsidR="007A57DC" w:rsidRPr="007039AE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B10DE3">
      <w:rPr>
        <w:rFonts w:ascii="Arial" w:hAnsi="Arial" w:cs="Arial"/>
        <w:i/>
        <w:sz w:val="22"/>
        <w:szCs w:val="22"/>
      </w:rPr>
      <w:tab/>
    </w:r>
    <w:r w:rsidR="007A57DC" w:rsidRPr="007039AE">
      <w:rPr>
        <w:rFonts w:ascii="Arial" w:hAnsi="Arial" w:cs="Arial"/>
        <w:i/>
        <w:sz w:val="22"/>
        <w:szCs w:val="22"/>
      </w:rPr>
      <w:t xml:space="preserve">Стр. </w:t>
    </w:r>
    <w:r w:rsidR="007A57DC" w:rsidRPr="007039AE">
      <w:rPr>
        <w:rFonts w:ascii="Arial" w:hAnsi="Arial" w:cs="Arial"/>
        <w:i/>
        <w:sz w:val="22"/>
        <w:szCs w:val="22"/>
      </w:rPr>
      <w:fldChar w:fldCharType="begin"/>
    </w:r>
    <w:r w:rsidR="007A57DC" w:rsidRPr="007039AE">
      <w:rPr>
        <w:rFonts w:ascii="Arial" w:hAnsi="Arial" w:cs="Arial"/>
        <w:i/>
        <w:sz w:val="22"/>
        <w:szCs w:val="22"/>
      </w:rPr>
      <w:instrText xml:space="preserve"> PAGE </w:instrText>
    </w:r>
    <w:r w:rsidR="007A57DC" w:rsidRPr="007039AE">
      <w:rPr>
        <w:rFonts w:ascii="Arial" w:hAnsi="Arial" w:cs="Arial"/>
        <w:i/>
        <w:sz w:val="22"/>
        <w:szCs w:val="22"/>
      </w:rPr>
      <w:fldChar w:fldCharType="separate"/>
    </w:r>
    <w:r w:rsidR="00396FC5">
      <w:rPr>
        <w:rFonts w:ascii="Arial" w:hAnsi="Arial" w:cs="Arial"/>
        <w:i/>
        <w:noProof/>
        <w:sz w:val="22"/>
        <w:szCs w:val="22"/>
      </w:rPr>
      <w:t>6</w:t>
    </w:r>
    <w:r w:rsidR="007A57DC" w:rsidRPr="007039AE">
      <w:rPr>
        <w:rFonts w:ascii="Arial" w:hAnsi="Arial" w:cs="Arial"/>
        <w:i/>
        <w:sz w:val="22"/>
        <w:szCs w:val="22"/>
      </w:rPr>
      <w:fldChar w:fldCharType="end"/>
    </w:r>
    <w:r w:rsidR="007A57DC" w:rsidRPr="007039AE">
      <w:rPr>
        <w:rFonts w:ascii="Arial" w:hAnsi="Arial" w:cs="Arial"/>
        <w:i/>
        <w:sz w:val="22"/>
        <w:szCs w:val="22"/>
      </w:rPr>
      <w:t xml:space="preserve"> от </w:t>
    </w:r>
    <w:r w:rsidR="007A57DC" w:rsidRPr="007039AE">
      <w:rPr>
        <w:rFonts w:ascii="Arial" w:hAnsi="Arial" w:cs="Arial"/>
        <w:i/>
        <w:sz w:val="22"/>
        <w:szCs w:val="22"/>
      </w:rPr>
      <w:fldChar w:fldCharType="begin"/>
    </w:r>
    <w:r w:rsidR="007A57DC" w:rsidRPr="007039AE">
      <w:rPr>
        <w:rFonts w:ascii="Arial" w:hAnsi="Arial" w:cs="Arial"/>
        <w:i/>
        <w:sz w:val="22"/>
        <w:szCs w:val="22"/>
      </w:rPr>
      <w:instrText xml:space="preserve"> NUMPAGES </w:instrText>
    </w:r>
    <w:r w:rsidR="007A57DC" w:rsidRPr="007039AE">
      <w:rPr>
        <w:rFonts w:ascii="Arial" w:hAnsi="Arial" w:cs="Arial"/>
        <w:i/>
        <w:sz w:val="22"/>
        <w:szCs w:val="22"/>
      </w:rPr>
      <w:fldChar w:fldCharType="separate"/>
    </w:r>
    <w:r w:rsidR="00396FC5">
      <w:rPr>
        <w:rFonts w:ascii="Arial" w:hAnsi="Arial" w:cs="Arial"/>
        <w:i/>
        <w:noProof/>
        <w:sz w:val="22"/>
        <w:szCs w:val="22"/>
      </w:rPr>
      <w:t>19</w:t>
    </w:r>
    <w:r w:rsidR="007A57DC" w:rsidRPr="007039AE">
      <w:rPr>
        <w:rFonts w:ascii="Arial" w:hAnsi="Arial" w:cs="Arial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59CC" w14:textId="77777777" w:rsidR="005D749C" w:rsidRDefault="005D749C">
      <w:r>
        <w:separator/>
      </w:r>
    </w:p>
  </w:footnote>
  <w:footnote w:type="continuationSeparator" w:id="0">
    <w:p w14:paraId="2730774C" w14:textId="77777777" w:rsidR="005D749C" w:rsidRDefault="005D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F36A" w14:textId="77777777" w:rsidR="00EF6CB9" w:rsidRDefault="00EF6CB9" w:rsidP="00EF6CB9">
    <w:pPr>
      <w:ind w:firstLine="0"/>
      <w:jc w:val="right"/>
      <w:rPr>
        <w:rFonts w:ascii="Arial" w:hAnsi="Arial" w:cs="Arial"/>
        <w:b/>
        <w:iCs/>
        <w:sz w:val="22"/>
        <w:szCs w:val="22"/>
        <w:lang w:val="ru-RU"/>
      </w:rPr>
    </w:pPr>
  </w:p>
  <w:p w14:paraId="6A6533D0" w14:textId="623F2406" w:rsidR="0053317E" w:rsidRPr="00EF6CB9" w:rsidRDefault="0053317E" w:rsidP="00EF6CB9">
    <w:pPr>
      <w:ind w:firstLine="0"/>
      <w:jc w:val="right"/>
      <w:rPr>
        <w:rFonts w:ascii="Arial" w:hAnsi="Arial" w:cs="Arial"/>
        <w:b/>
        <w:iCs/>
        <w:sz w:val="22"/>
        <w:szCs w:val="22"/>
        <w:lang w:val="ru-RU"/>
      </w:rPr>
    </w:pPr>
    <w:r w:rsidRPr="00864792">
      <w:rPr>
        <w:rFonts w:ascii="Arial" w:hAnsi="Arial" w:cs="Arial"/>
        <w:b/>
        <w:iCs/>
        <w:sz w:val="22"/>
        <w:szCs w:val="22"/>
        <w:lang w:val="ru-RU"/>
      </w:rPr>
      <w:t xml:space="preserve">Приложение </w:t>
    </w:r>
    <w:r w:rsidR="00EF6CB9">
      <w:rPr>
        <w:rFonts w:ascii="Arial" w:hAnsi="Arial" w:cs="Arial"/>
        <w:b/>
        <w:iCs/>
        <w:sz w:val="22"/>
        <w:szCs w:val="22"/>
        <w:lang w:val="ru-RU"/>
      </w:rPr>
      <w:t>3</w:t>
    </w:r>
  </w:p>
  <w:p w14:paraId="1A8EAC61" w14:textId="77777777" w:rsidR="00EF6CB9" w:rsidRDefault="00EF6CB9" w:rsidP="00EF6CB9">
    <w:pPr>
      <w:ind w:firstLine="0"/>
      <w:jc w:val="center"/>
      <w:rPr>
        <w:rFonts w:ascii="Arial" w:hAnsi="Arial" w:cs="Arial"/>
        <w:w w:val="100"/>
        <w:sz w:val="22"/>
        <w:szCs w:val="22"/>
      </w:rPr>
    </w:pPr>
  </w:p>
  <w:p w14:paraId="03FB7EE1" w14:textId="77777777" w:rsidR="00EF6CB9" w:rsidRDefault="00EF6CB9" w:rsidP="00EF6CB9">
    <w:pPr>
      <w:ind w:firstLine="0"/>
      <w:jc w:val="center"/>
      <w:rPr>
        <w:rFonts w:ascii="Arial" w:hAnsi="Arial" w:cs="Arial"/>
        <w:w w:val="100"/>
        <w:sz w:val="22"/>
        <w:szCs w:val="22"/>
      </w:rPr>
    </w:pPr>
  </w:p>
  <w:p w14:paraId="5FD1A21A" w14:textId="6E77C633" w:rsidR="00EF6CB9" w:rsidRPr="00EF6CB9" w:rsidRDefault="00EF6CB9" w:rsidP="00EF6CB9">
    <w:pPr>
      <w:ind w:firstLine="0"/>
      <w:jc w:val="center"/>
      <w:rPr>
        <w:rFonts w:ascii="Arial" w:hAnsi="Arial" w:cs="Arial"/>
        <w:b/>
        <w:bCs/>
        <w:w w:val="100"/>
        <w:sz w:val="22"/>
        <w:szCs w:val="22"/>
      </w:rPr>
    </w:pPr>
    <w:r w:rsidRPr="00EF6CB9">
      <w:rPr>
        <w:rFonts w:ascii="Arial" w:hAnsi="Arial" w:cs="Arial"/>
        <w:b/>
        <w:bCs/>
        <w:w w:val="100"/>
        <w:sz w:val="22"/>
        <w:szCs w:val="22"/>
      </w:rPr>
      <w:t>Количествена сметка на резервните части необходими в случай на  ремонт</w:t>
    </w:r>
  </w:p>
  <w:p w14:paraId="43BF2761" w14:textId="77777777" w:rsidR="0053317E" w:rsidRPr="00EF6CB9" w:rsidRDefault="0053317E">
    <w:pPr>
      <w:pStyle w:val="a8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AD3A3F"/>
    <w:multiLevelType w:val="hybridMultilevel"/>
    <w:tmpl w:val="A3986BD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6EE76B8"/>
    <w:multiLevelType w:val="hybridMultilevel"/>
    <w:tmpl w:val="0C44E9A0"/>
    <w:lvl w:ilvl="0" w:tplc="1B8A0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A3BC6"/>
    <w:multiLevelType w:val="hybridMultilevel"/>
    <w:tmpl w:val="90742782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B340648"/>
    <w:multiLevelType w:val="hybridMultilevel"/>
    <w:tmpl w:val="44E44B64"/>
    <w:lvl w:ilvl="0" w:tplc="BDB2E9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0BEF017E"/>
    <w:multiLevelType w:val="hybridMultilevel"/>
    <w:tmpl w:val="76AC3FE6"/>
    <w:lvl w:ilvl="0" w:tplc="0DA4B0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F0F1F"/>
    <w:multiLevelType w:val="multilevel"/>
    <w:tmpl w:val="E154E9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AD631BF"/>
    <w:multiLevelType w:val="hybridMultilevel"/>
    <w:tmpl w:val="67BAB71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3033A5"/>
    <w:multiLevelType w:val="hybridMultilevel"/>
    <w:tmpl w:val="104EE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5685"/>
    <w:multiLevelType w:val="hybridMultilevel"/>
    <w:tmpl w:val="EC1ED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4BC5"/>
    <w:multiLevelType w:val="hybridMultilevel"/>
    <w:tmpl w:val="7FD0B1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7056D"/>
    <w:multiLevelType w:val="hybridMultilevel"/>
    <w:tmpl w:val="86FE5E9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111BA0"/>
    <w:multiLevelType w:val="hybridMultilevel"/>
    <w:tmpl w:val="EFAAFEF0"/>
    <w:lvl w:ilvl="0" w:tplc="7E18F8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236EAF"/>
    <w:multiLevelType w:val="hybridMultilevel"/>
    <w:tmpl w:val="EFE6FA68"/>
    <w:lvl w:ilvl="0" w:tplc="0AE69E9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E130B"/>
    <w:multiLevelType w:val="hybridMultilevel"/>
    <w:tmpl w:val="A68E48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4C7"/>
    <w:multiLevelType w:val="hybridMultilevel"/>
    <w:tmpl w:val="378A1858"/>
    <w:lvl w:ilvl="0" w:tplc="7E18F8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B3246D"/>
    <w:multiLevelType w:val="hybridMultilevel"/>
    <w:tmpl w:val="33E67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544745"/>
    <w:multiLevelType w:val="hybridMultilevel"/>
    <w:tmpl w:val="1BE6B6B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E371F8"/>
    <w:multiLevelType w:val="hybridMultilevel"/>
    <w:tmpl w:val="2202080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4D7714D"/>
    <w:multiLevelType w:val="hybridMultilevel"/>
    <w:tmpl w:val="CEA4E810"/>
    <w:lvl w:ilvl="0" w:tplc="16202B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9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8D7B60"/>
    <w:multiLevelType w:val="hybridMultilevel"/>
    <w:tmpl w:val="ABC643D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910CA4"/>
    <w:multiLevelType w:val="hybridMultilevel"/>
    <w:tmpl w:val="3A3A4B26"/>
    <w:lvl w:ilvl="0" w:tplc="14ECF114">
      <w:start w:val="1"/>
      <w:numFmt w:val="decimal"/>
      <w:lvlText w:val="5.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4F2704"/>
    <w:multiLevelType w:val="hybridMultilevel"/>
    <w:tmpl w:val="F99674F4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04212B"/>
    <w:multiLevelType w:val="hybridMultilevel"/>
    <w:tmpl w:val="268E710C"/>
    <w:lvl w:ilvl="0" w:tplc="B7E0945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F826D6"/>
    <w:multiLevelType w:val="hybridMultilevel"/>
    <w:tmpl w:val="17D807FA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2C1618"/>
    <w:multiLevelType w:val="multilevel"/>
    <w:tmpl w:val="837EFC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9A3A9C"/>
    <w:multiLevelType w:val="hybridMultilevel"/>
    <w:tmpl w:val="7C926A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CE14E36"/>
    <w:multiLevelType w:val="hybridMultilevel"/>
    <w:tmpl w:val="6CAC75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DA76F1A"/>
    <w:multiLevelType w:val="hybridMultilevel"/>
    <w:tmpl w:val="79982AB6"/>
    <w:lvl w:ilvl="0" w:tplc="7C3C71F2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E9D2C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7645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2C1D"/>
    <w:multiLevelType w:val="hybridMultilevel"/>
    <w:tmpl w:val="04B88A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60E5277"/>
    <w:multiLevelType w:val="hybridMultilevel"/>
    <w:tmpl w:val="B832F7B8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9B97FAA"/>
    <w:multiLevelType w:val="hybridMultilevel"/>
    <w:tmpl w:val="04DCEC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4E6F76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B1B192D"/>
    <w:multiLevelType w:val="hybridMultilevel"/>
    <w:tmpl w:val="F7C62766"/>
    <w:lvl w:ilvl="0" w:tplc="E54AD85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C0237CC"/>
    <w:multiLevelType w:val="hybridMultilevel"/>
    <w:tmpl w:val="A0E871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223151">
    <w:abstractNumId w:val="36"/>
  </w:num>
  <w:num w:numId="2" w16cid:durableId="1054083948">
    <w:abstractNumId w:val="32"/>
  </w:num>
  <w:num w:numId="3" w16cid:durableId="1380088213">
    <w:abstractNumId w:val="17"/>
  </w:num>
  <w:num w:numId="4" w16cid:durableId="300353995">
    <w:abstractNumId w:val="25"/>
  </w:num>
  <w:num w:numId="5" w16cid:durableId="1497839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3266336">
    <w:abstractNumId w:val="10"/>
  </w:num>
  <w:num w:numId="7" w16cid:durableId="1624775100">
    <w:abstractNumId w:val="23"/>
  </w:num>
  <w:num w:numId="8" w16cid:durableId="119880963">
    <w:abstractNumId w:val="29"/>
  </w:num>
  <w:num w:numId="9" w16cid:durableId="1546018492">
    <w:abstractNumId w:val="27"/>
  </w:num>
  <w:num w:numId="10" w16cid:durableId="622734488">
    <w:abstractNumId w:val="21"/>
  </w:num>
  <w:num w:numId="11" w16cid:durableId="1864052207">
    <w:abstractNumId w:val="11"/>
  </w:num>
  <w:num w:numId="12" w16cid:durableId="2027556706">
    <w:abstractNumId w:val="15"/>
  </w:num>
  <w:num w:numId="13" w16cid:durableId="1715495302">
    <w:abstractNumId w:val="37"/>
  </w:num>
  <w:num w:numId="14" w16cid:durableId="544681916">
    <w:abstractNumId w:val="5"/>
  </w:num>
  <w:num w:numId="15" w16cid:durableId="247229779">
    <w:abstractNumId w:val="20"/>
  </w:num>
  <w:num w:numId="16" w16cid:durableId="1618217846">
    <w:abstractNumId w:val="22"/>
  </w:num>
  <w:num w:numId="17" w16cid:durableId="1564178006">
    <w:abstractNumId w:val="12"/>
  </w:num>
  <w:num w:numId="18" w16cid:durableId="471990717">
    <w:abstractNumId w:val="18"/>
  </w:num>
  <w:num w:numId="19" w16cid:durableId="1737434747">
    <w:abstractNumId w:val="16"/>
  </w:num>
  <w:num w:numId="20" w16cid:durableId="2109808223">
    <w:abstractNumId w:val="19"/>
  </w:num>
  <w:num w:numId="21" w16cid:durableId="1625846553">
    <w:abstractNumId w:val="14"/>
  </w:num>
  <w:num w:numId="22" w16cid:durableId="1507162623">
    <w:abstractNumId w:val="6"/>
  </w:num>
  <w:num w:numId="23" w16cid:durableId="1936202699">
    <w:abstractNumId w:val="7"/>
  </w:num>
  <w:num w:numId="24" w16cid:durableId="1874145702">
    <w:abstractNumId w:val="33"/>
  </w:num>
  <w:num w:numId="25" w16cid:durableId="1840193660">
    <w:abstractNumId w:val="31"/>
  </w:num>
  <w:num w:numId="26" w16cid:durableId="1802845683">
    <w:abstractNumId w:val="30"/>
  </w:num>
  <w:num w:numId="27" w16cid:durableId="1143695082">
    <w:abstractNumId w:val="26"/>
  </w:num>
  <w:num w:numId="28" w16cid:durableId="1522625018">
    <w:abstractNumId w:val="35"/>
  </w:num>
  <w:num w:numId="29" w16cid:durableId="1941136289">
    <w:abstractNumId w:val="28"/>
  </w:num>
  <w:num w:numId="30" w16cid:durableId="1375160991">
    <w:abstractNumId w:val="24"/>
  </w:num>
  <w:num w:numId="31" w16cid:durableId="2097970417">
    <w:abstractNumId w:val="34"/>
  </w:num>
  <w:num w:numId="32" w16cid:durableId="1915627206">
    <w:abstractNumId w:val="9"/>
  </w:num>
  <w:num w:numId="33" w16cid:durableId="644698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5E"/>
    <w:rsid w:val="000016C5"/>
    <w:rsid w:val="00004A64"/>
    <w:rsid w:val="000055F2"/>
    <w:rsid w:val="00005A84"/>
    <w:rsid w:val="00005EB5"/>
    <w:rsid w:val="00005EE1"/>
    <w:rsid w:val="00010898"/>
    <w:rsid w:val="0001216D"/>
    <w:rsid w:val="00015FC1"/>
    <w:rsid w:val="00021954"/>
    <w:rsid w:val="00023785"/>
    <w:rsid w:val="00025B80"/>
    <w:rsid w:val="00032652"/>
    <w:rsid w:val="00034015"/>
    <w:rsid w:val="00035097"/>
    <w:rsid w:val="00035596"/>
    <w:rsid w:val="00037AB7"/>
    <w:rsid w:val="000416E1"/>
    <w:rsid w:val="000433A2"/>
    <w:rsid w:val="00044ADB"/>
    <w:rsid w:val="00045626"/>
    <w:rsid w:val="0005047E"/>
    <w:rsid w:val="00051FF5"/>
    <w:rsid w:val="000532FE"/>
    <w:rsid w:val="00057CB9"/>
    <w:rsid w:val="000639EB"/>
    <w:rsid w:val="000662FB"/>
    <w:rsid w:val="00066C9B"/>
    <w:rsid w:val="000675A3"/>
    <w:rsid w:val="000707EE"/>
    <w:rsid w:val="00074018"/>
    <w:rsid w:val="0007539F"/>
    <w:rsid w:val="00077916"/>
    <w:rsid w:val="00077C42"/>
    <w:rsid w:val="00083952"/>
    <w:rsid w:val="00084AAD"/>
    <w:rsid w:val="00086A84"/>
    <w:rsid w:val="00091CC2"/>
    <w:rsid w:val="0009372E"/>
    <w:rsid w:val="00093E9A"/>
    <w:rsid w:val="00095ECA"/>
    <w:rsid w:val="000970C3"/>
    <w:rsid w:val="000A045E"/>
    <w:rsid w:val="000A1362"/>
    <w:rsid w:val="000A1577"/>
    <w:rsid w:val="000A24B9"/>
    <w:rsid w:val="000A6D65"/>
    <w:rsid w:val="000B1C37"/>
    <w:rsid w:val="000C0F68"/>
    <w:rsid w:val="000C161F"/>
    <w:rsid w:val="000C4B99"/>
    <w:rsid w:val="000C5449"/>
    <w:rsid w:val="000C5DE9"/>
    <w:rsid w:val="000C6075"/>
    <w:rsid w:val="000D3570"/>
    <w:rsid w:val="000D4C6F"/>
    <w:rsid w:val="000D506F"/>
    <w:rsid w:val="000E1377"/>
    <w:rsid w:val="000F1399"/>
    <w:rsid w:val="000F3752"/>
    <w:rsid w:val="001000F3"/>
    <w:rsid w:val="00105780"/>
    <w:rsid w:val="00107017"/>
    <w:rsid w:val="00107F36"/>
    <w:rsid w:val="00110C7C"/>
    <w:rsid w:val="00117DD3"/>
    <w:rsid w:val="0012307E"/>
    <w:rsid w:val="00124514"/>
    <w:rsid w:val="00131856"/>
    <w:rsid w:val="001342A6"/>
    <w:rsid w:val="001357E6"/>
    <w:rsid w:val="00135F8A"/>
    <w:rsid w:val="00137C0B"/>
    <w:rsid w:val="00140DB8"/>
    <w:rsid w:val="00147EFF"/>
    <w:rsid w:val="00153ECA"/>
    <w:rsid w:val="0016000E"/>
    <w:rsid w:val="001640B9"/>
    <w:rsid w:val="00165D7B"/>
    <w:rsid w:val="00170445"/>
    <w:rsid w:val="00171E34"/>
    <w:rsid w:val="0018185A"/>
    <w:rsid w:val="00194062"/>
    <w:rsid w:val="00194BFA"/>
    <w:rsid w:val="00197A88"/>
    <w:rsid w:val="001A0C85"/>
    <w:rsid w:val="001A4E08"/>
    <w:rsid w:val="001A5FB7"/>
    <w:rsid w:val="001B1F25"/>
    <w:rsid w:val="001B34C5"/>
    <w:rsid w:val="001B4A3B"/>
    <w:rsid w:val="001C185F"/>
    <w:rsid w:val="001C2EB8"/>
    <w:rsid w:val="001C3825"/>
    <w:rsid w:val="001C7178"/>
    <w:rsid w:val="001D4C6E"/>
    <w:rsid w:val="001D5587"/>
    <w:rsid w:val="001D5ADE"/>
    <w:rsid w:val="001E05A8"/>
    <w:rsid w:val="001E1BF5"/>
    <w:rsid w:val="001E4422"/>
    <w:rsid w:val="001E6677"/>
    <w:rsid w:val="001E679B"/>
    <w:rsid w:val="001F212B"/>
    <w:rsid w:val="001F378F"/>
    <w:rsid w:val="002062F9"/>
    <w:rsid w:val="00207FAB"/>
    <w:rsid w:val="00214C33"/>
    <w:rsid w:val="00222761"/>
    <w:rsid w:val="0023457D"/>
    <w:rsid w:val="00235FF1"/>
    <w:rsid w:val="00240BE2"/>
    <w:rsid w:val="00245754"/>
    <w:rsid w:val="002520DC"/>
    <w:rsid w:val="00254DD6"/>
    <w:rsid w:val="00262486"/>
    <w:rsid w:val="00281028"/>
    <w:rsid w:val="00287F51"/>
    <w:rsid w:val="00295371"/>
    <w:rsid w:val="002962D9"/>
    <w:rsid w:val="002A6522"/>
    <w:rsid w:val="002C2AF0"/>
    <w:rsid w:val="002C68A9"/>
    <w:rsid w:val="002D4621"/>
    <w:rsid w:val="002D5800"/>
    <w:rsid w:val="002D6273"/>
    <w:rsid w:val="002E0234"/>
    <w:rsid w:val="002E6F6C"/>
    <w:rsid w:val="002E7A80"/>
    <w:rsid w:val="002F552C"/>
    <w:rsid w:val="002F6440"/>
    <w:rsid w:val="0030422C"/>
    <w:rsid w:val="00317357"/>
    <w:rsid w:val="00320511"/>
    <w:rsid w:val="00321EF6"/>
    <w:rsid w:val="0032358F"/>
    <w:rsid w:val="00326A46"/>
    <w:rsid w:val="00327397"/>
    <w:rsid w:val="00335E76"/>
    <w:rsid w:val="00336051"/>
    <w:rsid w:val="00336E56"/>
    <w:rsid w:val="00340FCF"/>
    <w:rsid w:val="00353AC5"/>
    <w:rsid w:val="00354A4C"/>
    <w:rsid w:val="00355CE1"/>
    <w:rsid w:val="003571B6"/>
    <w:rsid w:val="0036437C"/>
    <w:rsid w:val="0036780D"/>
    <w:rsid w:val="0037178D"/>
    <w:rsid w:val="00372BEB"/>
    <w:rsid w:val="00374FAD"/>
    <w:rsid w:val="00381F26"/>
    <w:rsid w:val="003872DB"/>
    <w:rsid w:val="00395250"/>
    <w:rsid w:val="00396B0C"/>
    <w:rsid w:val="00396FC5"/>
    <w:rsid w:val="003A0326"/>
    <w:rsid w:val="003A1906"/>
    <w:rsid w:val="003A46A6"/>
    <w:rsid w:val="003A48C6"/>
    <w:rsid w:val="003A5375"/>
    <w:rsid w:val="003A5612"/>
    <w:rsid w:val="003A61FB"/>
    <w:rsid w:val="003B2B6D"/>
    <w:rsid w:val="003B7EDA"/>
    <w:rsid w:val="003C1E0C"/>
    <w:rsid w:val="003C53C0"/>
    <w:rsid w:val="003D7104"/>
    <w:rsid w:val="003E3C5A"/>
    <w:rsid w:val="003E4BE8"/>
    <w:rsid w:val="003F036B"/>
    <w:rsid w:val="003F0B02"/>
    <w:rsid w:val="003F16F8"/>
    <w:rsid w:val="003F19EC"/>
    <w:rsid w:val="0040772F"/>
    <w:rsid w:val="00407B86"/>
    <w:rsid w:val="004101BE"/>
    <w:rsid w:val="0041251B"/>
    <w:rsid w:val="00412F6B"/>
    <w:rsid w:val="0042059A"/>
    <w:rsid w:val="00422C35"/>
    <w:rsid w:val="00422D42"/>
    <w:rsid w:val="00424F40"/>
    <w:rsid w:val="00433135"/>
    <w:rsid w:val="00437117"/>
    <w:rsid w:val="00450086"/>
    <w:rsid w:val="00452E4A"/>
    <w:rsid w:val="00454028"/>
    <w:rsid w:val="00456D08"/>
    <w:rsid w:val="00462E8E"/>
    <w:rsid w:val="00465E77"/>
    <w:rsid w:val="004679E2"/>
    <w:rsid w:val="00467FE3"/>
    <w:rsid w:val="00470208"/>
    <w:rsid w:val="00470AA6"/>
    <w:rsid w:val="00471C52"/>
    <w:rsid w:val="0047797B"/>
    <w:rsid w:val="004800A3"/>
    <w:rsid w:val="0049010D"/>
    <w:rsid w:val="004926F5"/>
    <w:rsid w:val="004932C4"/>
    <w:rsid w:val="00493C58"/>
    <w:rsid w:val="004A11D8"/>
    <w:rsid w:val="004A185C"/>
    <w:rsid w:val="004B34A3"/>
    <w:rsid w:val="004B5213"/>
    <w:rsid w:val="004B7628"/>
    <w:rsid w:val="004C0BBC"/>
    <w:rsid w:val="004C227F"/>
    <w:rsid w:val="004C40BF"/>
    <w:rsid w:val="004C4135"/>
    <w:rsid w:val="004C413C"/>
    <w:rsid w:val="004C5B64"/>
    <w:rsid w:val="004C6A50"/>
    <w:rsid w:val="004D1A0C"/>
    <w:rsid w:val="004D2FC3"/>
    <w:rsid w:val="004D30D1"/>
    <w:rsid w:val="004D56D2"/>
    <w:rsid w:val="004F0AD0"/>
    <w:rsid w:val="004F133B"/>
    <w:rsid w:val="00500248"/>
    <w:rsid w:val="00503FBA"/>
    <w:rsid w:val="0050524E"/>
    <w:rsid w:val="005055A7"/>
    <w:rsid w:val="005102F5"/>
    <w:rsid w:val="00511875"/>
    <w:rsid w:val="00514AAA"/>
    <w:rsid w:val="005214D8"/>
    <w:rsid w:val="005228DA"/>
    <w:rsid w:val="0052395E"/>
    <w:rsid w:val="00532348"/>
    <w:rsid w:val="0053317E"/>
    <w:rsid w:val="00536E24"/>
    <w:rsid w:val="00537EB4"/>
    <w:rsid w:val="005405F3"/>
    <w:rsid w:val="00541082"/>
    <w:rsid w:val="0054474E"/>
    <w:rsid w:val="00554FD1"/>
    <w:rsid w:val="00556CB0"/>
    <w:rsid w:val="00561384"/>
    <w:rsid w:val="00571362"/>
    <w:rsid w:val="00571BFD"/>
    <w:rsid w:val="00573C53"/>
    <w:rsid w:val="00575855"/>
    <w:rsid w:val="0057748B"/>
    <w:rsid w:val="00577CFE"/>
    <w:rsid w:val="005829A1"/>
    <w:rsid w:val="005829D0"/>
    <w:rsid w:val="0058734D"/>
    <w:rsid w:val="00587683"/>
    <w:rsid w:val="00587C2F"/>
    <w:rsid w:val="0059275D"/>
    <w:rsid w:val="00592FDC"/>
    <w:rsid w:val="00596066"/>
    <w:rsid w:val="0059684E"/>
    <w:rsid w:val="005A1FEA"/>
    <w:rsid w:val="005A688B"/>
    <w:rsid w:val="005B2203"/>
    <w:rsid w:val="005B41FD"/>
    <w:rsid w:val="005B673E"/>
    <w:rsid w:val="005B7678"/>
    <w:rsid w:val="005C01A1"/>
    <w:rsid w:val="005C361C"/>
    <w:rsid w:val="005C5B90"/>
    <w:rsid w:val="005C5FE9"/>
    <w:rsid w:val="005C6929"/>
    <w:rsid w:val="005D1D9F"/>
    <w:rsid w:val="005D749C"/>
    <w:rsid w:val="005D76ED"/>
    <w:rsid w:val="005E0238"/>
    <w:rsid w:val="005E0887"/>
    <w:rsid w:val="005E354F"/>
    <w:rsid w:val="005E5181"/>
    <w:rsid w:val="005E568E"/>
    <w:rsid w:val="005E6953"/>
    <w:rsid w:val="005F4CF8"/>
    <w:rsid w:val="005F7902"/>
    <w:rsid w:val="006025B8"/>
    <w:rsid w:val="00603B3E"/>
    <w:rsid w:val="006046C9"/>
    <w:rsid w:val="0060490D"/>
    <w:rsid w:val="00605329"/>
    <w:rsid w:val="00611DE2"/>
    <w:rsid w:val="0061297B"/>
    <w:rsid w:val="0061552A"/>
    <w:rsid w:val="00616F11"/>
    <w:rsid w:val="00620A23"/>
    <w:rsid w:val="006222A1"/>
    <w:rsid w:val="00631AA8"/>
    <w:rsid w:val="006334BA"/>
    <w:rsid w:val="00633789"/>
    <w:rsid w:val="00633C0B"/>
    <w:rsid w:val="0064018B"/>
    <w:rsid w:val="00641599"/>
    <w:rsid w:val="006435D9"/>
    <w:rsid w:val="00643DC7"/>
    <w:rsid w:val="00644094"/>
    <w:rsid w:val="0064768E"/>
    <w:rsid w:val="0065451B"/>
    <w:rsid w:val="00656EEB"/>
    <w:rsid w:val="006578AB"/>
    <w:rsid w:val="00657CB1"/>
    <w:rsid w:val="006641A3"/>
    <w:rsid w:val="00664E73"/>
    <w:rsid w:val="006718F4"/>
    <w:rsid w:val="00673B73"/>
    <w:rsid w:val="00673DDD"/>
    <w:rsid w:val="0067421F"/>
    <w:rsid w:val="00677703"/>
    <w:rsid w:val="00682BA3"/>
    <w:rsid w:val="006854E0"/>
    <w:rsid w:val="006856DA"/>
    <w:rsid w:val="006868E5"/>
    <w:rsid w:val="006A4F31"/>
    <w:rsid w:val="006A73E8"/>
    <w:rsid w:val="006B0FCB"/>
    <w:rsid w:val="006B10A3"/>
    <w:rsid w:val="006B4889"/>
    <w:rsid w:val="006B5497"/>
    <w:rsid w:val="006B6EAB"/>
    <w:rsid w:val="006C1B8F"/>
    <w:rsid w:val="006C74EB"/>
    <w:rsid w:val="006C7D44"/>
    <w:rsid w:val="006D4069"/>
    <w:rsid w:val="006D6C87"/>
    <w:rsid w:val="006D7E18"/>
    <w:rsid w:val="006E263E"/>
    <w:rsid w:val="006E7B28"/>
    <w:rsid w:val="006F4A83"/>
    <w:rsid w:val="006F6B99"/>
    <w:rsid w:val="007039AE"/>
    <w:rsid w:val="00707D9F"/>
    <w:rsid w:val="007126BA"/>
    <w:rsid w:val="0071309F"/>
    <w:rsid w:val="00713E08"/>
    <w:rsid w:val="00715CE7"/>
    <w:rsid w:val="00716263"/>
    <w:rsid w:val="00717AC2"/>
    <w:rsid w:val="00721211"/>
    <w:rsid w:val="007212F8"/>
    <w:rsid w:val="00725323"/>
    <w:rsid w:val="00725EE0"/>
    <w:rsid w:val="00730B28"/>
    <w:rsid w:val="007338A5"/>
    <w:rsid w:val="007354D6"/>
    <w:rsid w:val="00741280"/>
    <w:rsid w:val="007447E0"/>
    <w:rsid w:val="00745C09"/>
    <w:rsid w:val="007501D1"/>
    <w:rsid w:val="00752C9A"/>
    <w:rsid w:val="00752FED"/>
    <w:rsid w:val="00753CCE"/>
    <w:rsid w:val="00755C13"/>
    <w:rsid w:val="00756B5F"/>
    <w:rsid w:val="0075745E"/>
    <w:rsid w:val="007616BD"/>
    <w:rsid w:val="007628DA"/>
    <w:rsid w:val="007667DA"/>
    <w:rsid w:val="007728A4"/>
    <w:rsid w:val="00773C96"/>
    <w:rsid w:val="00776F1E"/>
    <w:rsid w:val="00783964"/>
    <w:rsid w:val="007946E4"/>
    <w:rsid w:val="007A1F73"/>
    <w:rsid w:val="007A57DC"/>
    <w:rsid w:val="007A66F7"/>
    <w:rsid w:val="007B1512"/>
    <w:rsid w:val="007B3D58"/>
    <w:rsid w:val="007B61C6"/>
    <w:rsid w:val="007C4926"/>
    <w:rsid w:val="007C4E76"/>
    <w:rsid w:val="007D11AE"/>
    <w:rsid w:val="007D4564"/>
    <w:rsid w:val="007D5085"/>
    <w:rsid w:val="007D58A1"/>
    <w:rsid w:val="007E04D5"/>
    <w:rsid w:val="007E0727"/>
    <w:rsid w:val="007E4524"/>
    <w:rsid w:val="007E748D"/>
    <w:rsid w:val="007E7ADB"/>
    <w:rsid w:val="007F3109"/>
    <w:rsid w:val="00802407"/>
    <w:rsid w:val="00804FD5"/>
    <w:rsid w:val="00805347"/>
    <w:rsid w:val="008066DB"/>
    <w:rsid w:val="008124BA"/>
    <w:rsid w:val="0081300C"/>
    <w:rsid w:val="008158BD"/>
    <w:rsid w:val="00817945"/>
    <w:rsid w:val="00820777"/>
    <w:rsid w:val="00823335"/>
    <w:rsid w:val="0083175E"/>
    <w:rsid w:val="00833F1C"/>
    <w:rsid w:val="008356B9"/>
    <w:rsid w:val="008446C2"/>
    <w:rsid w:val="00846342"/>
    <w:rsid w:val="0085102D"/>
    <w:rsid w:val="008515C7"/>
    <w:rsid w:val="00852890"/>
    <w:rsid w:val="008622B3"/>
    <w:rsid w:val="00862C87"/>
    <w:rsid w:val="00862F2E"/>
    <w:rsid w:val="00864792"/>
    <w:rsid w:val="00865659"/>
    <w:rsid w:val="008734F6"/>
    <w:rsid w:val="008748FD"/>
    <w:rsid w:val="0087589C"/>
    <w:rsid w:val="008819FF"/>
    <w:rsid w:val="00885ABF"/>
    <w:rsid w:val="00885EF9"/>
    <w:rsid w:val="008866ED"/>
    <w:rsid w:val="0088721D"/>
    <w:rsid w:val="0089323D"/>
    <w:rsid w:val="0089644C"/>
    <w:rsid w:val="00896B1A"/>
    <w:rsid w:val="008A0584"/>
    <w:rsid w:val="008A0E69"/>
    <w:rsid w:val="008A3677"/>
    <w:rsid w:val="008A3F4A"/>
    <w:rsid w:val="008A4591"/>
    <w:rsid w:val="008A4C39"/>
    <w:rsid w:val="008B41CC"/>
    <w:rsid w:val="008B497A"/>
    <w:rsid w:val="008B5033"/>
    <w:rsid w:val="008C5194"/>
    <w:rsid w:val="008C78EF"/>
    <w:rsid w:val="008D4820"/>
    <w:rsid w:val="008E10B2"/>
    <w:rsid w:val="008E547B"/>
    <w:rsid w:val="008E6BC4"/>
    <w:rsid w:val="008E6ED9"/>
    <w:rsid w:val="008F286C"/>
    <w:rsid w:val="008F31A8"/>
    <w:rsid w:val="008F7479"/>
    <w:rsid w:val="00900537"/>
    <w:rsid w:val="00903A60"/>
    <w:rsid w:val="009054E6"/>
    <w:rsid w:val="00907003"/>
    <w:rsid w:val="0091618E"/>
    <w:rsid w:val="0091694C"/>
    <w:rsid w:val="00917297"/>
    <w:rsid w:val="00917CAC"/>
    <w:rsid w:val="00924F7D"/>
    <w:rsid w:val="0092539C"/>
    <w:rsid w:val="00926ACA"/>
    <w:rsid w:val="00930F53"/>
    <w:rsid w:val="00932967"/>
    <w:rsid w:val="00933378"/>
    <w:rsid w:val="009336C9"/>
    <w:rsid w:val="00935335"/>
    <w:rsid w:val="00936148"/>
    <w:rsid w:val="0093648A"/>
    <w:rsid w:val="009374C9"/>
    <w:rsid w:val="009429E4"/>
    <w:rsid w:val="00942BFB"/>
    <w:rsid w:val="0094354B"/>
    <w:rsid w:val="0094654F"/>
    <w:rsid w:val="00951704"/>
    <w:rsid w:val="00953701"/>
    <w:rsid w:val="00956437"/>
    <w:rsid w:val="00960598"/>
    <w:rsid w:val="00960837"/>
    <w:rsid w:val="00962DA3"/>
    <w:rsid w:val="00963319"/>
    <w:rsid w:val="009638F0"/>
    <w:rsid w:val="009717C9"/>
    <w:rsid w:val="0097238B"/>
    <w:rsid w:val="0097551D"/>
    <w:rsid w:val="009777B9"/>
    <w:rsid w:val="00977DDF"/>
    <w:rsid w:val="00984D25"/>
    <w:rsid w:val="009871F7"/>
    <w:rsid w:val="009918B9"/>
    <w:rsid w:val="00991949"/>
    <w:rsid w:val="00992660"/>
    <w:rsid w:val="009927DE"/>
    <w:rsid w:val="00997365"/>
    <w:rsid w:val="009A0509"/>
    <w:rsid w:val="009A39B2"/>
    <w:rsid w:val="009A5725"/>
    <w:rsid w:val="009B4213"/>
    <w:rsid w:val="009B4D70"/>
    <w:rsid w:val="009B52BA"/>
    <w:rsid w:val="009B6CEC"/>
    <w:rsid w:val="009C3A0B"/>
    <w:rsid w:val="009C4A9D"/>
    <w:rsid w:val="009C4F0D"/>
    <w:rsid w:val="009C72B8"/>
    <w:rsid w:val="009D1971"/>
    <w:rsid w:val="009D2705"/>
    <w:rsid w:val="009D5155"/>
    <w:rsid w:val="009D555A"/>
    <w:rsid w:val="009D5F95"/>
    <w:rsid w:val="009E2342"/>
    <w:rsid w:val="009E5625"/>
    <w:rsid w:val="009F4C18"/>
    <w:rsid w:val="009F4F50"/>
    <w:rsid w:val="00A00411"/>
    <w:rsid w:val="00A14972"/>
    <w:rsid w:val="00A14F96"/>
    <w:rsid w:val="00A27CA4"/>
    <w:rsid w:val="00A33C8A"/>
    <w:rsid w:val="00A427CC"/>
    <w:rsid w:val="00A45262"/>
    <w:rsid w:val="00A52AB6"/>
    <w:rsid w:val="00A54B32"/>
    <w:rsid w:val="00A55C32"/>
    <w:rsid w:val="00A604B0"/>
    <w:rsid w:val="00A61110"/>
    <w:rsid w:val="00A613B6"/>
    <w:rsid w:val="00A64990"/>
    <w:rsid w:val="00A673FF"/>
    <w:rsid w:val="00A703FE"/>
    <w:rsid w:val="00A7127F"/>
    <w:rsid w:val="00A77A70"/>
    <w:rsid w:val="00A81A4F"/>
    <w:rsid w:val="00A845F9"/>
    <w:rsid w:val="00A85BFF"/>
    <w:rsid w:val="00A8616F"/>
    <w:rsid w:val="00A91E5A"/>
    <w:rsid w:val="00A92754"/>
    <w:rsid w:val="00A942C7"/>
    <w:rsid w:val="00AA1C5F"/>
    <w:rsid w:val="00AA204B"/>
    <w:rsid w:val="00AA26DE"/>
    <w:rsid w:val="00AA700F"/>
    <w:rsid w:val="00AB4454"/>
    <w:rsid w:val="00AB5261"/>
    <w:rsid w:val="00AC0C79"/>
    <w:rsid w:val="00AC1365"/>
    <w:rsid w:val="00AC78C0"/>
    <w:rsid w:val="00AD0215"/>
    <w:rsid w:val="00AD63A7"/>
    <w:rsid w:val="00AE539B"/>
    <w:rsid w:val="00AE709A"/>
    <w:rsid w:val="00AF6A0D"/>
    <w:rsid w:val="00B01D8B"/>
    <w:rsid w:val="00B10DE3"/>
    <w:rsid w:val="00B11EC6"/>
    <w:rsid w:val="00B12233"/>
    <w:rsid w:val="00B13F91"/>
    <w:rsid w:val="00B23DFB"/>
    <w:rsid w:val="00B26FA8"/>
    <w:rsid w:val="00B304E1"/>
    <w:rsid w:val="00B327F9"/>
    <w:rsid w:val="00B329E9"/>
    <w:rsid w:val="00B354E1"/>
    <w:rsid w:val="00B534F4"/>
    <w:rsid w:val="00B54504"/>
    <w:rsid w:val="00B57CA6"/>
    <w:rsid w:val="00B629C5"/>
    <w:rsid w:val="00B631EE"/>
    <w:rsid w:val="00B655EB"/>
    <w:rsid w:val="00B67F85"/>
    <w:rsid w:val="00B77CE6"/>
    <w:rsid w:val="00B77DDC"/>
    <w:rsid w:val="00B83A79"/>
    <w:rsid w:val="00B84250"/>
    <w:rsid w:val="00B84F6B"/>
    <w:rsid w:val="00B8726E"/>
    <w:rsid w:val="00B902F8"/>
    <w:rsid w:val="00B9158B"/>
    <w:rsid w:val="00B9473A"/>
    <w:rsid w:val="00BA3F89"/>
    <w:rsid w:val="00BA68A8"/>
    <w:rsid w:val="00BA794B"/>
    <w:rsid w:val="00BC2120"/>
    <w:rsid w:val="00BC2839"/>
    <w:rsid w:val="00BC3BB6"/>
    <w:rsid w:val="00BC5B2D"/>
    <w:rsid w:val="00BC6D83"/>
    <w:rsid w:val="00BD1B00"/>
    <w:rsid w:val="00BD34D3"/>
    <w:rsid w:val="00BD3929"/>
    <w:rsid w:val="00BD3AD2"/>
    <w:rsid w:val="00BD5EFC"/>
    <w:rsid w:val="00BE1477"/>
    <w:rsid w:val="00BE1CF8"/>
    <w:rsid w:val="00BE2829"/>
    <w:rsid w:val="00BE6895"/>
    <w:rsid w:val="00BF121D"/>
    <w:rsid w:val="00BF3165"/>
    <w:rsid w:val="00BF3EA2"/>
    <w:rsid w:val="00BF41DA"/>
    <w:rsid w:val="00BF4CA9"/>
    <w:rsid w:val="00BF79B0"/>
    <w:rsid w:val="00C02ACA"/>
    <w:rsid w:val="00C0502C"/>
    <w:rsid w:val="00C0573A"/>
    <w:rsid w:val="00C06128"/>
    <w:rsid w:val="00C06529"/>
    <w:rsid w:val="00C116A1"/>
    <w:rsid w:val="00C1546C"/>
    <w:rsid w:val="00C15B59"/>
    <w:rsid w:val="00C16176"/>
    <w:rsid w:val="00C2002C"/>
    <w:rsid w:val="00C203F7"/>
    <w:rsid w:val="00C22114"/>
    <w:rsid w:val="00C24388"/>
    <w:rsid w:val="00C24AD1"/>
    <w:rsid w:val="00C2629D"/>
    <w:rsid w:val="00C33BF7"/>
    <w:rsid w:val="00C41AE1"/>
    <w:rsid w:val="00C51090"/>
    <w:rsid w:val="00C619F1"/>
    <w:rsid w:val="00C7194C"/>
    <w:rsid w:val="00C76A91"/>
    <w:rsid w:val="00C77385"/>
    <w:rsid w:val="00C8794C"/>
    <w:rsid w:val="00C90975"/>
    <w:rsid w:val="00C916F4"/>
    <w:rsid w:val="00C92B05"/>
    <w:rsid w:val="00C92FF0"/>
    <w:rsid w:val="00C95BF0"/>
    <w:rsid w:val="00C95F65"/>
    <w:rsid w:val="00CA180D"/>
    <w:rsid w:val="00CA2863"/>
    <w:rsid w:val="00CA2E06"/>
    <w:rsid w:val="00CA404A"/>
    <w:rsid w:val="00CB1914"/>
    <w:rsid w:val="00CB4302"/>
    <w:rsid w:val="00CB466E"/>
    <w:rsid w:val="00CB51DD"/>
    <w:rsid w:val="00CC03BB"/>
    <w:rsid w:val="00CC440F"/>
    <w:rsid w:val="00CC684D"/>
    <w:rsid w:val="00CC708E"/>
    <w:rsid w:val="00CC78A2"/>
    <w:rsid w:val="00CD506F"/>
    <w:rsid w:val="00CD6D4E"/>
    <w:rsid w:val="00CD6D6A"/>
    <w:rsid w:val="00CD7A41"/>
    <w:rsid w:val="00CE1F4F"/>
    <w:rsid w:val="00CE203D"/>
    <w:rsid w:val="00CE38DC"/>
    <w:rsid w:val="00CE4D2A"/>
    <w:rsid w:val="00CF2ECF"/>
    <w:rsid w:val="00CF3373"/>
    <w:rsid w:val="00CF7405"/>
    <w:rsid w:val="00CF7B9C"/>
    <w:rsid w:val="00D01F28"/>
    <w:rsid w:val="00D03F68"/>
    <w:rsid w:val="00D03FAF"/>
    <w:rsid w:val="00D05ADE"/>
    <w:rsid w:val="00D149BD"/>
    <w:rsid w:val="00D156E2"/>
    <w:rsid w:val="00D16FD0"/>
    <w:rsid w:val="00D2002C"/>
    <w:rsid w:val="00D2590C"/>
    <w:rsid w:val="00D3022C"/>
    <w:rsid w:val="00D308A5"/>
    <w:rsid w:val="00D34AE5"/>
    <w:rsid w:val="00D369CE"/>
    <w:rsid w:val="00D373DC"/>
    <w:rsid w:val="00D37F7A"/>
    <w:rsid w:val="00D40A03"/>
    <w:rsid w:val="00D4601D"/>
    <w:rsid w:val="00D4643C"/>
    <w:rsid w:val="00D529E6"/>
    <w:rsid w:val="00D56074"/>
    <w:rsid w:val="00D56152"/>
    <w:rsid w:val="00D60148"/>
    <w:rsid w:val="00D60A3B"/>
    <w:rsid w:val="00D614FB"/>
    <w:rsid w:val="00D63E6C"/>
    <w:rsid w:val="00D641A4"/>
    <w:rsid w:val="00D65407"/>
    <w:rsid w:val="00D7590E"/>
    <w:rsid w:val="00D75B7A"/>
    <w:rsid w:val="00D7685F"/>
    <w:rsid w:val="00D80653"/>
    <w:rsid w:val="00D815C8"/>
    <w:rsid w:val="00D82E3F"/>
    <w:rsid w:val="00D914C7"/>
    <w:rsid w:val="00D92605"/>
    <w:rsid w:val="00D9554E"/>
    <w:rsid w:val="00D9642A"/>
    <w:rsid w:val="00DA2FAA"/>
    <w:rsid w:val="00DB1690"/>
    <w:rsid w:val="00DB53F3"/>
    <w:rsid w:val="00DC1906"/>
    <w:rsid w:val="00DC1D08"/>
    <w:rsid w:val="00DC1E33"/>
    <w:rsid w:val="00DC4DF5"/>
    <w:rsid w:val="00DC7E4B"/>
    <w:rsid w:val="00DD2148"/>
    <w:rsid w:val="00DD2F83"/>
    <w:rsid w:val="00DD4223"/>
    <w:rsid w:val="00DD58F6"/>
    <w:rsid w:val="00DD6258"/>
    <w:rsid w:val="00DE0869"/>
    <w:rsid w:val="00DE3C49"/>
    <w:rsid w:val="00DE6499"/>
    <w:rsid w:val="00DF16BE"/>
    <w:rsid w:val="00DF4F51"/>
    <w:rsid w:val="00E011C5"/>
    <w:rsid w:val="00E12518"/>
    <w:rsid w:val="00E17C46"/>
    <w:rsid w:val="00E208CD"/>
    <w:rsid w:val="00E21E86"/>
    <w:rsid w:val="00E2477F"/>
    <w:rsid w:val="00E26774"/>
    <w:rsid w:val="00E278EA"/>
    <w:rsid w:val="00E3077C"/>
    <w:rsid w:val="00E326DE"/>
    <w:rsid w:val="00E32923"/>
    <w:rsid w:val="00E3533B"/>
    <w:rsid w:val="00E37849"/>
    <w:rsid w:val="00E46E5E"/>
    <w:rsid w:val="00E5110C"/>
    <w:rsid w:val="00E55034"/>
    <w:rsid w:val="00E5633F"/>
    <w:rsid w:val="00E659BE"/>
    <w:rsid w:val="00E720E9"/>
    <w:rsid w:val="00E720EB"/>
    <w:rsid w:val="00E7301B"/>
    <w:rsid w:val="00E74081"/>
    <w:rsid w:val="00E77ACF"/>
    <w:rsid w:val="00E80D88"/>
    <w:rsid w:val="00E82C1D"/>
    <w:rsid w:val="00E82E7C"/>
    <w:rsid w:val="00E8613E"/>
    <w:rsid w:val="00E87920"/>
    <w:rsid w:val="00E952F0"/>
    <w:rsid w:val="00EA7410"/>
    <w:rsid w:val="00EB6BE9"/>
    <w:rsid w:val="00EB7060"/>
    <w:rsid w:val="00EB70E0"/>
    <w:rsid w:val="00EC42BE"/>
    <w:rsid w:val="00ED1CD1"/>
    <w:rsid w:val="00ED553B"/>
    <w:rsid w:val="00EE0C6F"/>
    <w:rsid w:val="00EE66DF"/>
    <w:rsid w:val="00EF140A"/>
    <w:rsid w:val="00EF392B"/>
    <w:rsid w:val="00EF6CB9"/>
    <w:rsid w:val="00EF7D7F"/>
    <w:rsid w:val="00F050C6"/>
    <w:rsid w:val="00F05AB1"/>
    <w:rsid w:val="00F07971"/>
    <w:rsid w:val="00F11F18"/>
    <w:rsid w:val="00F14715"/>
    <w:rsid w:val="00F1489E"/>
    <w:rsid w:val="00F22A68"/>
    <w:rsid w:val="00F23BC0"/>
    <w:rsid w:val="00F24D7D"/>
    <w:rsid w:val="00F26FEE"/>
    <w:rsid w:val="00F3094F"/>
    <w:rsid w:val="00F30A74"/>
    <w:rsid w:val="00F35355"/>
    <w:rsid w:val="00F35521"/>
    <w:rsid w:val="00F36328"/>
    <w:rsid w:val="00F3789B"/>
    <w:rsid w:val="00F40B5B"/>
    <w:rsid w:val="00F430B8"/>
    <w:rsid w:val="00F43FDB"/>
    <w:rsid w:val="00F45663"/>
    <w:rsid w:val="00F45AB7"/>
    <w:rsid w:val="00F45E13"/>
    <w:rsid w:val="00F51658"/>
    <w:rsid w:val="00F518AE"/>
    <w:rsid w:val="00F533AB"/>
    <w:rsid w:val="00F54FFB"/>
    <w:rsid w:val="00F5520A"/>
    <w:rsid w:val="00F7029F"/>
    <w:rsid w:val="00F7717F"/>
    <w:rsid w:val="00F801D2"/>
    <w:rsid w:val="00F8087D"/>
    <w:rsid w:val="00F90216"/>
    <w:rsid w:val="00FA0CF8"/>
    <w:rsid w:val="00FA0D48"/>
    <w:rsid w:val="00FA4219"/>
    <w:rsid w:val="00FA5C36"/>
    <w:rsid w:val="00FA5FA7"/>
    <w:rsid w:val="00FB0A08"/>
    <w:rsid w:val="00FB1238"/>
    <w:rsid w:val="00FB6750"/>
    <w:rsid w:val="00FC0BB7"/>
    <w:rsid w:val="00FD3571"/>
    <w:rsid w:val="00FD7A1D"/>
    <w:rsid w:val="00FE0326"/>
    <w:rsid w:val="00FE1E70"/>
    <w:rsid w:val="00FE2162"/>
    <w:rsid w:val="00FE44F3"/>
    <w:rsid w:val="00FE5C3B"/>
    <w:rsid w:val="00FE720E"/>
    <w:rsid w:val="00FF2238"/>
    <w:rsid w:val="00FF30F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AD235"/>
  <w15:chartTrackingRefBased/>
  <w15:docId w15:val="{1DD0B1D9-3E36-47FE-8940-290B4B1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Ñòåëà"/>
    <w:qFormat/>
    <w:rsid w:val="00503FBA"/>
    <w:pPr>
      <w:ind w:firstLine="680"/>
      <w:jc w:val="both"/>
    </w:pPr>
    <w:rPr>
      <w:rFonts w:ascii="UnvCyr" w:hAnsi="UnvCyr"/>
      <w:w w:val="90"/>
      <w:sz w:val="28"/>
      <w:lang w:eastAsia="en-US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qFormat/>
    <w:rsid w:val="008F31A8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qFormat/>
    <w:rsid w:val="00F902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095E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 Char Char"/>
    <w:basedOn w:val="a"/>
    <w:link w:val="a4"/>
    <w:rsid w:val="000055F2"/>
    <w:pPr>
      <w:ind w:right="142" w:firstLine="851"/>
      <w:jc w:val="left"/>
    </w:pPr>
    <w:rPr>
      <w:rFonts w:ascii="Arial" w:hAnsi="Arial"/>
      <w:w w:val="100"/>
      <w:sz w:val="32"/>
      <w:lang w:val="x-none"/>
    </w:rPr>
  </w:style>
  <w:style w:type="table" w:styleId="a5">
    <w:name w:val="Table Grid"/>
    <w:basedOn w:val="a1"/>
    <w:rsid w:val="000055F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684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93C58"/>
    <w:pPr>
      <w:spacing w:after="120"/>
      <w:ind w:left="283" w:firstLine="0"/>
      <w:jc w:val="left"/>
    </w:pPr>
    <w:rPr>
      <w:rFonts w:ascii="Times New Roman" w:hAnsi="Times New Roman"/>
      <w:w w:val="100"/>
      <w:sz w:val="16"/>
      <w:szCs w:val="16"/>
      <w:lang w:val="en-GB"/>
    </w:rPr>
  </w:style>
  <w:style w:type="paragraph" w:customStyle="1" w:styleId="TableContents">
    <w:name w:val="Table Contents"/>
    <w:basedOn w:val="a"/>
    <w:rsid w:val="00F0797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w w:val="100"/>
      <w:kern w:val="1"/>
      <w:sz w:val="24"/>
      <w:szCs w:val="24"/>
    </w:rPr>
  </w:style>
  <w:style w:type="character" w:customStyle="1" w:styleId="WW8Num3z1">
    <w:name w:val="WW8Num3z1"/>
    <w:rsid w:val="00F07971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97551D"/>
    <w:rPr>
      <w:rFonts w:ascii="Wingdings 2" w:hAnsi="Wingdings 2" w:cs="StarSymbol"/>
      <w:sz w:val="18"/>
      <w:szCs w:val="18"/>
    </w:rPr>
  </w:style>
  <w:style w:type="paragraph" w:styleId="a7">
    <w:name w:val="caption"/>
    <w:basedOn w:val="a"/>
    <w:next w:val="a"/>
    <w:qFormat/>
    <w:rsid w:val="008F31A8"/>
    <w:pPr>
      <w:pBdr>
        <w:bottom w:val="single" w:sz="24" w:space="1" w:color="auto"/>
      </w:pBdr>
      <w:ind w:left="709" w:right="522" w:firstLine="0"/>
      <w:jc w:val="center"/>
    </w:pPr>
    <w:rPr>
      <w:rFonts w:ascii="HebarB" w:hAnsi="HebarB"/>
      <w:w w:val="100"/>
      <w:sz w:val="32"/>
    </w:rPr>
  </w:style>
  <w:style w:type="paragraph" w:customStyle="1" w:styleId="CharChar1CharCharCharCharCharCharCharCharCharCharCharChar1Char">
    <w:name w:val="Char Char1 Char Char Char Char Char Char Char Char Char Char Char Char1 Char"/>
    <w:basedOn w:val="a"/>
    <w:rsid w:val="00F90216"/>
    <w:pPr>
      <w:tabs>
        <w:tab w:val="left" w:pos="709"/>
      </w:tabs>
      <w:ind w:firstLine="0"/>
      <w:jc w:val="left"/>
    </w:pPr>
    <w:rPr>
      <w:rFonts w:ascii="Tahoma" w:hAnsi="Tahoma"/>
      <w:w w:val="100"/>
      <w:sz w:val="24"/>
      <w:szCs w:val="24"/>
      <w:lang w:val="pl-PL" w:eastAsia="pl-PL"/>
    </w:rPr>
  </w:style>
  <w:style w:type="paragraph" w:styleId="a8">
    <w:name w:val="header"/>
    <w:basedOn w:val="a"/>
    <w:rsid w:val="007039AE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7039AE"/>
    <w:pPr>
      <w:tabs>
        <w:tab w:val="center" w:pos="4536"/>
        <w:tab w:val="right" w:pos="9072"/>
      </w:tabs>
    </w:pPr>
  </w:style>
  <w:style w:type="paragraph" w:customStyle="1" w:styleId="Char">
    <w:name w:val="Знак Char"/>
    <w:basedOn w:val="a"/>
    <w:autoRedefine/>
    <w:rsid w:val="006025B8"/>
    <w:pPr>
      <w:spacing w:after="120"/>
      <w:ind w:firstLine="0"/>
      <w:jc w:val="left"/>
    </w:pPr>
    <w:rPr>
      <w:rFonts w:ascii="Futura Bk" w:hAnsi="Futura Bk"/>
      <w:w w:val="100"/>
      <w:sz w:val="20"/>
      <w:szCs w:val="24"/>
      <w:lang w:val="en-US" w:eastAsia="pl-PL"/>
    </w:rPr>
  </w:style>
  <w:style w:type="paragraph" w:customStyle="1" w:styleId="Style1">
    <w:name w:val="Style1"/>
    <w:basedOn w:val="a"/>
    <w:rsid w:val="000675A3"/>
    <w:pPr>
      <w:spacing w:line="360" w:lineRule="auto"/>
      <w:ind w:firstLine="851"/>
    </w:pPr>
    <w:rPr>
      <w:rFonts w:ascii="Times New Roman" w:hAnsi="Times New Roman"/>
      <w:w w:val="100"/>
      <w:sz w:val="24"/>
      <w:lang w:val="en-GB"/>
    </w:rPr>
  </w:style>
  <w:style w:type="paragraph" w:styleId="aa">
    <w:name w:val="Normal (Web)"/>
    <w:basedOn w:val="a"/>
    <w:rsid w:val="003A46A6"/>
    <w:pPr>
      <w:ind w:firstLine="0"/>
      <w:jc w:val="left"/>
    </w:pPr>
    <w:rPr>
      <w:rFonts w:ascii="Times New Roman" w:hAnsi="Times New Roman"/>
      <w:w w:val="100"/>
      <w:sz w:val="24"/>
      <w:szCs w:val="24"/>
      <w:lang w:val="en-US"/>
    </w:rPr>
  </w:style>
  <w:style w:type="character" w:customStyle="1" w:styleId="a4">
    <w:name w:val="Основен текст с отстъп Знак"/>
    <w:aliases w:val=" Char Char Знак, Char Char Char Знак"/>
    <w:link w:val="a3"/>
    <w:rsid w:val="003F16F8"/>
    <w:rPr>
      <w:rFonts w:ascii="Arial" w:hAnsi="Arial"/>
      <w:sz w:val="32"/>
      <w:lang w:val="x-none" w:eastAsia="en-US" w:bidi="ar-SA"/>
    </w:rPr>
  </w:style>
  <w:style w:type="paragraph" w:styleId="ab">
    <w:name w:val="List Paragraph"/>
    <w:basedOn w:val="a"/>
    <w:qFormat/>
    <w:rsid w:val="00CE203D"/>
    <w:pPr>
      <w:ind w:left="720" w:firstLine="0"/>
      <w:contextualSpacing/>
      <w:jc w:val="left"/>
    </w:pPr>
    <w:rPr>
      <w:rFonts w:ascii="Times New Roman" w:hAnsi="Times New Roman"/>
      <w:w w:val="100"/>
      <w:sz w:val="24"/>
      <w:szCs w:val="24"/>
      <w:lang w:eastAsia="bg-BG"/>
    </w:rPr>
  </w:style>
  <w:style w:type="paragraph" w:customStyle="1" w:styleId="10">
    <w:name w:val="Списък на абзаци1"/>
    <w:basedOn w:val="a"/>
    <w:qFormat/>
    <w:rsid w:val="00317357"/>
    <w:pPr>
      <w:ind w:left="720" w:firstLine="0"/>
      <w:contextualSpacing/>
      <w:jc w:val="left"/>
    </w:pPr>
    <w:rPr>
      <w:rFonts w:ascii="Times New Roman" w:hAnsi="Times New Roman"/>
      <w:w w:val="100"/>
      <w:sz w:val="24"/>
      <w:szCs w:val="24"/>
      <w:lang w:val="en-GB"/>
    </w:rPr>
  </w:style>
  <w:style w:type="paragraph" w:styleId="20">
    <w:name w:val="Body Text Indent 2"/>
    <w:basedOn w:val="a"/>
    <w:rsid w:val="008D4820"/>
    <w:pPr>
      <w:spacing w:after="120" w:line="480" w:lineRule="auto"/>
      <w:ind w:left="283"/>
    </w:pPr>
  </w:style>
  <w:style w:type="paragraph" w:styleId="ac">
    <w:name w:val="Title"/>
    <w:basedOn w:val="a"/>
    <w:link w:val="ad"/>
    <w:qFormat/>
    <w:rsid w:val="00D63E6C"/>
    <w:pPr>
      <w:ind w:firstLine="0"/>
      <w:jc w:val="center"/>
    </w:pPr>
    <w:rPr>
      <w:rFonts w:ascii="Times New Roman" w:hAnsi="Times New Roman"/>
      <w:b/>
      <w:bCs/>
      <w:w w:val="100"/>
      <w:sz w:val="24"/>
      <w:szCs w:val="24"/>
      <w:lang w:eastAsia="bg-BG"/>
    </w:rPr>
  </w:style>
  <w:style w:type="character" w:customStyle="1" w:styleId="ad">
    <w:name w:val="Заглавие Знак"/>
    <w:link w:val="ac"/>
    <w:rsid w:val="00D63E6C"/>
    <w:rPr>
      <w:b/>
      <w:bCs/>
      <w:sz w:val="24"/>
      <w:szCs w:val="24"/>
    </w:rPr>
  </w:style>
  <w:style w:type="character" w:styleId="ae">
    <w:name w:val="annotation reference"/>
    <w:uiPriority w:val="99"/>
    <w:semiHidden/>
    <w:unhideWhenUsed/>
    <w:rsid w:val="00573C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C53"/>
    <w:rPr>
      <w:sz w:val="20"/>
    </w:rPr>
  </w:style>
  <w:style w:type="character" w:customStyle="1" w:styleId="af0">
    <w:name w:val="Текст на коментар Знак"/>
    <w:link w:val="af"/>
    <w:uiPriority w:val="99"/>
    <w:semiHidden/>
    <w:rsid w:val="00573C53"/>
    <w:rPr>
      <w:rFonts w:ascii="UnvCyr" w:hAnsi="UnvCyr"/>
      <w:w w:val="9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C53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573C53"/>
    <w:rPr>
      <w:rFonts w:ascii="UnvCyr" w:hAnsi="UnvCyr"/>
      <w:b/>
      <w:bCs/>
      <w:w w:val="9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НЕК-ЕАД,   Предприятие “ВЕЦ”</vt:lpstr>
      <vt:lpstr>НЕК-ЕАД,   Предприятие “ВЕЦ” </vt:lpstr>
    </vt:vector>
  </TitlesOfParts>
  <Company>Organization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НЕК-ЕАД,   Предприятие “ВЕЦ”</dc:title>
  <dc:subject/>
  <dc:creator>Tamara Stoyanova</dc:creator>
  <cp:keywords/>
  <cp:lastModifiedBy>Stoil Stoilov</cp:lastModifiedBy>
  <cp:revision>12</cp:revision>
  <cp:lastPrinted>2015-02-24T11:45:00Z</cp:lastPrinted>
  <dcterms:created xsi:type="dcterms:W3CDTF">2023-02-16T11:53:00Z</dcterms:created>
  <dcterms:modified xsi:type="dcterms:W3CDTF">2023-05-31T12:47:00Z</dcterms:modified>
</cp:coreProperties>
</file>