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2100"/>
        <w:gridCol w:w="1577"/>
        <w:gridCol w:w="1308"/>
        <w:gridCol w:w="1361"/>
        <w:gridCol w:w="9"/>
        <w:gridCol w:w="1944"/>
        <w:gridCol w:w="1647"/>
      </w:tblGrid>
      <w:tr w:rsidR="0048386D" w:rsidRPr="005C01A1" w14:paraId="60F2480D" w14:textId="77777777" w:rsidTr="00BE49AD">
        <w:trPr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931530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по ред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5FAD11" w14:textId="58406FEC" w:rsidR="0048386D" w:rsidRPr="0048386D" w:rsidRDefault="0048386D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Дизел генератор/ помпа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7F4BE7" w14:textId="06050322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Cs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ъздушен филтър</w:t>
            </w:r>
          </w:p>
          <w:p w14:paraId="798FB7E1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bCs/>
                <w:caps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брой</w:t>
            </w:r>
            <w:r w:rsidRPr="005C01A1">
              <w:rPr>
                <w:rFonts w:cs="Arial"/>
                <w:bCs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8E2036" w14:textId="7D6E6124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Маслен филтъ</w:t>
            </w:r>
            <w:r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</w:p>
          <w:p w14:paraId="7C7679A0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брой</w:t>
            </w:r>
            <w:r w:rsidRPr="005C01A1">
              <w:rPr>
                <w:rFonts w:cs="Arial"/>
                <w:bCs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24F04D" w14:textId="0E91AF76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Горивен филтър</w:t>
            </w:r>
          </w:p>
          <w:p w14:paraId="6C239981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брой</w:t>
            </w:r>
            <w:r w:rsidRPr="005C01A1">
              <w:rPr>
                <w:rFonts w:cs="Arial"/>
                <w:bCs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CC4DA68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6FB9B08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Масло</w:t>
            </w:r>
          </w:p>
          <w:p w14:paraId="4D772DD0" w14:textId="0EF83FC8" w:rsidR="0048386D" w:rsidRPr="00B10DE3" w:rsidRDefault="0048386D" w:rsidP="00B10DE3">
            <w:pPr>
              <w:pStyle w:val="a3"/>
              <w:ind w:firstLine="0"/>
              <w:jc w:val="center"/>
              <w:rPr>
                <w:rFonts w:cs="Arial"/>
                <w:b/>
                <w:i/>
                <w:sz w:val="24"/>
                <w:szCs w:val="24"/>
                <w:lang w:val="bg-BG"/>
              </w:rPr>
            </w:pPr>
            <w:r w:rsidRPr="00B10DE3">
              <w:rPr>
                <w:rFonts w:cs="Arial"/>
                <w:b/>
                <w:i/>
                <w:sz w:val="24"/>
                <w:szCs w:val="24"/>
                <w:lang w:val="bg-BG"/>
              </w:rPr>
              <w:t>(</w:t>
            </w:r>
            <w:r w:rsidRPr="00B10DE3">
              <w:rPr>
                <w:rFonts w:cs="Arial"/>
                <w:b/>
                <w:i/>
                <w:sz w:val="24"/>
                <w:szCs w:val="24"/>
              </w:rPr>
              <w:t xml:space="preserve">Двигателно масло – </w:t>
            </w:r>
            <w:r w:rsidR="00CE3CC8" w:rsidRPr="00CE3CC8">
              <w:rPr>
                <w:b/>
                <w:bCs/>
                <w:sz w:val="22"/>
                <w:szCs w:val="22"/>
                <w:lang w:val="en-US"/>
              </w:rPr>
              <w:t>SAE</w:t>
            </w:r>
            <w:r w:rsidR="00CE3CC8" w:rsidRPr="00CE3CC8">
              <w:rPr>
                <w:b/>
                <w:bCs/>
                <w:sz w:val="22"/>
                <w:szCs w:val="22"/>
              </w:rPr>
              <w:t xml:space="preserve"> 15 </w:t>
            </w:r>
            <w:r w:rsidR="00CE3CC8" w:rsidRPr="00CE3CC8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CE3CC8">
              <w:rPr>
                <w:b/>
                <w:bCs/>
                <w:sz w:val="22"/>
                <w:szCs w:val="22"/>
                <w:lang w:val="bg-BG"/>
              </w:rPr>
              <w:t xml:space="preserve"> -</w:t>
            </w:r>
            <w:r w:rsidR="00CE3CC8" w:rsidRPr="00CE3CC8">
              <w:rPr>
                <w:b/>
                <w:bCs/>
                <w:sz w:val="22"/>
                <w:szCs w:val="22"/>
                <w:lang w:val="en-US"/>
              </w:rPr>
              <w:t xml:space="preserve">40  </w:t>
            </w:r>
            <w:r w:rsidRPr="00CE3CC8">
              <w:rPr>
                <w:rFonts w:cs="Arial"/>
                <w:b/>
                <w:bCs/>
                <w:i/>
                <w:sz w:val="22"/>
                <w:szCs w:val="22"/>
                <w:lang w:val="bg-BG"/>
              </w:rPr>
              <w:t xml:space="preserve"> или</w:t>
            </w:r>
            <w:r w:rsidRPr="00CE3CC8">
              <w:rPr>
                <w:rFonts w:cs="Arial"/>
                <w:b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24"/>
                <w:szCs w:val="24"/>
                <w:lang w:val="bg-BG"/>
              </w:rPr>
              <w:t>еквивален</w:t>
            </w:r>
            <w:proofErr w:type="spellEnd"/>
            <w:r w:rsidRPr="00B10DE3">
              <w:rPr>
                <w:rFonts w:cs="Arial"/>
                <w:b/>
                <w:i/>
                <w:sz w:val="24"/>
                <w:szCs w:val="24"/>
                <w:lang w:val="bg-BG"/>
              </w:rPr>
              <w:t>)</w:t>
            </w:r>
          </w:p>
          <w:p w14:paraId="70256F55" w14:textId="29884045" w:rsidR="0048386D" w:rsidRPr="00B10DE3" w:rsidRDefault="00C71246" w:rsidP="00B10DE3">
            <w:pPr>
              <w:pStyle w:val="a3"/>
              <w:ind w:firstLine="0"/>
              <w:jc w:val="center"/>
              <w:rPr>
                <w:rFonts w:cs="Arial"/>
                <w:b/>
                <w:iCs/>
                <w:sz w:val="24"/>
                <w:szCs w:val="24"/>
                <w:lang w:val="bg-BG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bg-BG"/>
              </w:rPr>
              <w:t xml:space="preserve">Вместимост в </w:t>
            </w:r>
            <w:r w:rsidR="0048386D" w:rsidRPr="00B10DE3">
              <w:rPr>
                <w:rFonts w:cs="Arial"/>
                <w:b/>
                <w:iCs/>
                <w:sz w:val="24"/>
                <w:szCs w:val="24"/>
                <w:lang w:val="bg-BG"/>
              </w:rPr>
              <w:t>литри.</w:t>
            </w:r>
          </w:p>
          <w:p w14:paraId="672D09DC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E03209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4EC5970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Антифриз /-30° С/,</w:t>
            </w:r>
          </w:p>
          <w:p w14:paraId="3A2FF32E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литри.</w:t>
            </w:r>
          </w:p>
        </w:tc>
      </w:tr>
      <w:tr w:rsidR="00C71246" w:rsidRPr="005C01A1" w14:paraId="47462AD9" w14:textId="77777777" w:rsidTr="00B572E3">
        <w:trPr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0605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CBDA" w14:textId="77777777" w:rsidR="0048386D" w:rsidRPr="005C01A1" w:rsidRDefault="0048386D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“БАТАК”:</w:t>
            </w:r>
          </w:p>
          <w:p w14:paraId="53FB4276" w14:textId="54474F9C" w:rsidR="0048386D" w:rsidRDefault="0048386D" w:rsidP="004C6A5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Дизел-генератор: </w:t>
            </w:r>
            <w:r w:rsidRPr="004C6A50">
              <w:rPr>
                <w:rFonts w:ascii="Arial" w:hAnsi="Arial" w:cs="Arial"/>
                <w:sz w:val="22"/>
                <w:szCs w:val="22"/>
              </w:rPr>
              <w:t>Генератор</w:t>
            </w:r>
            <w:r w:rsidR="00214E2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6A50">
              <w:rPr>
                <w:rFonts w:ascii="Arial" w:hAnsi="Arial" w:cs="Arial"/>
                <w:sz w:val="22"/>
                <w:szCs w:val="22"/>
              </w:rPr>
              <w:t>Marelli</w:t>
            </w:r>
            <w:proofErr w:type="spellEnd"/>
            <w:r w:rsidRPr="004C6A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6A50">
              <w:rPr>
                <w:rFonts w:ascii="Arial" w:hAnsi="Arial" w:cs="Arial"/>
                <w:sz w:val="22"/>
                <w:szCs w:val="22"/>
              </w:rPr>
              <w:t>Generators</w:t>
            </w:r>
            <w:proofErr w:type="spellEnd"/>
            <w:r w:rsidRPr="004C6A50">
              <w:rPr>
                <w:rFonts w:ascii="Arial" w:hAnsi="Arial" w:cs="Arial"/>
                <w:sz w:val="22"/>
                <w:szCs w:val="22"/>
              </w:rPr>
              <w:t>;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0">
              <w:rPr>
                <w:rFonts w:ascii="Arial" w:hAnsi="Arial" w:cs="Arial"/>
                <w:sz w:val="22"/>
                <w:szCs w:val="22"/>
              </w:rPr>
              <w:t>Модел: MJB 250 LA4 – 2004г.</w:t>
            </w:r>
          </w:p>
          <w:p w14:paraId="693181A8" w14:textId="77777777" w:rsidR="0048386D" w:rsidRPr="0052395E" w:rsidRDefault="0048386D" w:rsidP="004C6A5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Двигател: Volvo </w:t>
            </w:r>
            <w:proofErr w:type="spellStart"/>
            <w:r w:rsidRPr="0052395E">
              <w:rPr>
                <w:rFonts w:ascii="Arial" w:hAnsi="Arial" w:cs="Arial"/>
                <w:sz w:val="22"/>
                <w:szCs w:val="22"/>
              </w:rPr>
              <w:t>Penta</w:t>
            </w:r>
            <w:proofErr w:type="spellEnd"/>
            <w:r w:rsidRPr="0052395E">
              <w:rPr>
                <w:rFonts w:ascii="Arial" w:hAnsi="Arial" w:cs="Arial"/>
                <w:sz w:val="22"/>
                <w:szCs w:val="22"/>
              </w:rPr>
              <w:t>; Модел: TAD 722GE – 2004 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ED3D" w14:textId="77777777" w:rsidR="0048386D" w:rsidRPr="005C01A1" w:rsidRDefault="0048386D" w:rsidP="00B10DE3">
            <w:pPr>
              <w:pStyle w:val="a3"/>
              <w:ind w:left="49"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0386" w14:textId="77777777" w:rsidR="0048386D" w:rsidRDefault="0048386D" w:rsidP="006856DA">
            <w:pPr>
              <w:pStyle w:val="a3"/>
              <w:ind w:left="-10832" w:right="667" w:firstLine="0"/>
              <w:jc w:val="center"/>
              <w:rPr>
                <w:rFonts w:cs="Arial"/>
                <w:sz w:val="22"/>
                <w:szCs w:val="22"/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6856DA">
              <w:rPr>
                <w:rFonts w:cs="Arial"/>
                <w:sz w:val="22"/>
                <w:szCs w:val="22"/>
              </w:rPr>
              <w:t>1</w:t>
            </w:r>
          </w:p>
          <w:p w14:paraId="1B44CE4D" w14:textId="77777777" w:rsidR="0048386D" w:rsidRPr="006856DA" w:rsidRDefault="0048386D" w:rsidP="00C71246">
            <w:pPr>
              <w:pStyle w:val="a3"/>
              <w:ind w:left="49" w:firstLine="0"/>
              <w:jc w:val="center"/>
              <w:rPr>
                <w:rFonts w:cs="Arial"/>
                <w:sz w:val="22"/>
                <w:szCs w:val="22"/>
              </w:rPr>
            </w:pPr>
            <w:r w:rsidRPr="00C71246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104E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4561" w14:textId="77777777" w:rsidR="0048386D" w:rsidRPr="0052395E" w:rsidRDefault="0048386D" w:rsidP="00F51658">
            <w:pPr>
              <w:spacing w:after="200"/>
              <w:ind w:firstLine="0"/>
              <w:jc w:val="center"/>
              <w:rPr>
                <w:rFonts w:ascii="Arial" w:eastAsia="Calibri" w:hAnsi="Arial" w:cs="Arial"/>
                <w:w w:val="100"/>
                <w:sz w:val="22"/>
                <w:szCs w:val="22"/>
              </w:rPr>
            </w:pPr>
            <w:r w:rsidRPr="0052395E">
              <w:rPr>
                <w:rFonts w:ascii="Arial" w:eastAsia="Calibri" w:hAnsi="Arial" w:cs="Arial"/>
                <w:w w:val="100"/>
                <w:sz w:val="22"/>
                <w:szCs w:val="22"/>
              </w:rPr>
              <w:t>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95DF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  <w:tr w:rsidR="00C71246" w:rsidRPr="005C01A1" w14:paraId="4C5CE883" w14:textId="77777777" w:rsidTr="00B572E3">
        <w:trPr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A910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C0AD" w14:textId="77777777" w:rsidR="0048386D" w:rsidRPr="005C01A1" w:rsidRDefault="0048386D" w:rsidP="00B10DE3">
            <w:pPr>
              <w:pStyle w:val="a3"/>
              <w:ind w:right="0" w:firstLine="0"/>
              <w:rPr>
                <w:rFonts w:cs="Arial"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Помпена станция “Тошков чарк”:</w:t>
            </w:r>
          </w:p>
          <w:p w14:paraId="3F1C7BF9" w14:textId="77777777" w:rsidR="0048386D" w:rsidRPr="0052395E" w:rsidRDefault="0048386D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 генератор:</w:t>
            </w:r>
          </w:p>
          <w:p w14:paraId="42CCD21A" w14:textId="77777777" w:rsidR="0048386D" w:rsidRPr="0052395E" w:rsidRDefault="0048386D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TESSARI </w:t>
            </w:r>
          </w:p>
          <w:p w14:paraId="46A516B2" w14:textId="77777777" w:rsidR="0048386D" w:rsidRPr="005C01A1" w:rsidRDefault="0048386D" w:rsidP="00B10DE3">
            <w:pPr>
              <w:pStyle w:val="a3"/>
              <w:ind w:right="0" w:firstLine="0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2395E">
              <w:rPr>
                <w:rFonts w:cs="Arial"/>
                <w:sz w:val="22"/>
                <w:szCs w:val="22"/>
                <w:lang w:val="ru-RU"/>
              </w:rPr>
              <w:t>Двигател</w:t>
            </w:r>
            <w:proofErr w:type="spellEnd"/>
            <w:r w:rsidRPr="00B10DE3">
              <w:rPr>
                <w:rFonts w:cs="Arial"/>
                <w:sz w:val="22"/>
                <w:szCs w:val="22"/>
                <w:lang w:val="bg-BG"/>
              </w:rPr>
              <w:t>:</w:t>
            </w:r>
            <w:r w:rsidRPr="0052395E">
              <w:rPr>
                <w:rFonts w:cs="Arial"/>
                <w:sz w:val="22"/>
                <w:szCs w:val="22"/>
              </w:rPr>
              <w:t xml:space="preserve"> LOMBARDINI</w:t>
            </w:r>
            <w:r w:rsidRPr="005C01A1">
              <w:rPr>
                <w:rFonts w:cs="Arial"/>
                <w:sz w:val="22"/>
                <w:szCs w:val="22"/>
                <w:lang w:val="bg-BG"/>
              </w:rPr>
              <w:t xml:space="preserve"> 9</w:t>
            </w:r>
            <w:r w:rsidRPr="005214D8">
              <w:rPr>
                <w:rFonts w:cs="Arial"/>
                <w:sz w:val="22"/>
                <w:szCs w:val="22"/>
                <w:lang w:val="en-US"/>
              </w:rPr>
              <w:t>LD</w:t>
            </w:r>
            <w:r w:rsidRPr="005C01A1">
              <w:rPr>
                <w:rFonts w:cs="Arial"/>
                <w:sz w:val="22"/>
                <w:szCs w:val="22"/>
                <w:lang w:val="bg-BG"/>
              </w:rPr>
              <w:t xml:space="preserve"> 625/2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900B" w14:textId="77777777" w:rsidR="0048386D" w:rsidRPr="0052395E" w:rsidRDefault="0048386D" w:rsidP="00B10DE3">
            <w:pPr>
              <w:spacing w:after="200" w:line="276" w:lineRule="auto"/>
              <w:ind w:firstLine="0"/>
              <w:contextualSpacing/>
              <w:jc w:val="center"/>
              <w:rPr>
                <w:rFonts w:ascii="Arial" w:eastAsia="Calibri" w:hAnsi="Arial" w:cs="Arial"/>
                <w:w w:val="100"/>
                <w:sz w:val="22"/>
                <w:szCs w:val="22"/>
              </w:rPr>
            </w:pPr>
            <w:r w:rsidRPr="0041251B">
              <w:rPr>
                <w:rFonts w:ascii="Arial" w:eastAsia="Calibri" w:hAnsi="Arial" w:cs="Arial"/>
                <w:w w:val="100"/>
                <w:sz w:val="22"/>
                <w:szCs w:val="22"/>
              </w:rPr>
              <w:t xml:space="preserve">Въздушния филтър е без сменящ се елемент.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C69F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8653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958" w14:textId="77777777" w:rsidR="0048386D" w:rsidRPr="005C01A1" w:rsidRDefault="0048386D" w:rsidP="006856DA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F1D6" w14:textId="77777777" w:rsidR="0048386D" w:rsidRPr="0052395E" w:rsidRDefault="0048386D" w:rsidP="00B10DE3">
            <w:pPr>
              <w:pStyle w:val="a3"/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52395E">
              <w:rPr>
                <w:rFonts w:eastAsia="Calibri" w:cs="Arial"/>
                <w:sz w:val="22"/>
                <w:szCs w:val="22"/>
              </w:rPr>
              <w:t>Двигателите са с</w:t>
            </w:r>
            <w:r w:rsidRPr="00407B86">
              <w:rPr>
                <w:rFonts w:eastAsia="Calibri" w:cs="Arial"/>
                <w:sz w:val="22"/>
                <w:szCs w:val="22"/>
                <w:lang w:val="bg-BG"/>
              </w:rPr>
              <w:t xml:space="preserve"> </w:t>
            </w:r>
            <w:r w:rsidRPr="0052395E">
              <w:rPr>
                <w:rFonts w:eastAsia="Calibri" w:cs="Arial"/>
                <w:sz w:val="22"/>
                <w:szCs w:val="22"/>
              </w:rPr>
              <w:t>въздушно охлаждане</w:t>
            </w:r>
          </w:p>
        </w:tc>
      </w:tr>
      <w:tr w:rsidR="00C71246" w:rsidRPr="005C01A1" w14:paraId="672993E1" w14:textId="77777777" w:rsidTr="00B572E3">
        <w:trPr>
          <w:trHeight w:val="1116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C873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BBF7" w14:textId="77777777" w:rsidR="0048386D" w:rsidRPr="005C01A1" w:rsidRDefault="0048386D" w:rsidP="00B10DE3">
            <w:pPr>
              <w:pStyle w:val="a3"/>
              <w:ind w:firstLine="0"/>
              <w:rPr>
                <w:rFonts w:cs="Arial"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Помпена станция “Беглика”:</w:t>
            </w:r>
          </w:p>
          <w:p w14:paraId="0205EAEB" w14:textId="77777777" w:rsidR="0048386D" w:rsidRPr="0052395E" w:rsidRDefault="0048386D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 генератор:</w:t>
            </w:r>
          </w:p>
          <w:p w14:paraId="3811FA56" w14:textId="77777777" w:rsidR="0048386D" w:rsidRDefault="0048386D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TESSARI </w:t>
            </w:r>
          </w:p>
          <w:p w14:paraId="24BD7B3B" w14:textId="77777777" w:rsidR="0048386D" w:rsidRPr="0052395E" w:rsidRDefault="0048386D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10DE3">
              <w:rPr>
                <w:rFonts w:ascii="Arial" w:hAnsi="Arial" w:cs="Arial"/>
                <w:sz w:val="22"/>
                <w:szCs w:val="22"/>
              </w:rPr>
              <w:t>Двигател</w:t>
            </w:r>
            <w:r w:rsidRPr="0052395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>LOMBARDINI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4D8">
              <w:rPr>
                <w:rFonts w:ascii="Arial" w:hAnsi="Arial" w:cs="Arial"/>
                <w:sz w:val="22"/>
                <w:szCs w:val="22"/>
              </w:rPr>
              <w:t>9LD 625/2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4394" w14:textId="77777777" w:rsidR="0048386D" w:rsidRPr="0052395E" w:rsidRDefault="0048386D" w:rsidP="00B10DE3">
            <w:pPr>
              <w:spacing w:after="200" w:line="276" w:lineRule="auto"/>
              <w:ind w:firstLine="0"/>
              <w:contextualSpacing/>
              <w:jc w:val="center"/>
              <w:rPr>
                <w:rFonts w:ascii="Arial" w:eastAsia="Calibri" w:hAnsi="Arial" w:cs="Arial"/>
                <w:w w:val="100"/>
                <w:sz w:val="22"/>
                <w:szCs w:val="22"/>
              </w:rPr>
            </w:pPr>
            <w:r w:rsidRPr="0052395E">
              <w:rPr>
                <w:rFonts w:ascii="Arial" w:eastAsia="Calibri" w:hAnsi="Arial" w:cs="Arial"/>
                <w:w w:val="100"/>
                <w:sz w:val="22"/>
                <w:szCs w:val="22"/>
              </w:rPr>
              <w:t>Въздушния филтър е без сменящ с</w:t>
            </w:r>
            <w:r>
              <w:rPr>
                <w:rFonts w:ascii="Arial" w:eastAsia="Calibri" w:hAnsi="Arial" w:cs="Arial"/>
                <w:w w:val="100"/>
                <w:sz w:val="22"/>
                <w:szCs w:val="22"/>
              </w:rPr>
              <w:t>е</w:t>
            </w:r>
            <w:r w:rsidRPr="0052395E">
              <w:rPr>
                <w:rFonts w:ascii="Arial" w:eastAsia="Calibri" w:hAnsi="Arial" w:cs="Arial"/>
                <w:w w:val="100"/>
                <w:sz w:val="22"/>
                <w:szCs w:val="22"/>
              </w:rPr>
              <w:t xml:space="preserve"> елемент.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40A3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65B5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CF4E" w14:textId="77777777" w:rsidR="0048386D" w:rsidRPr="005C01A1" w:rsidRDefault="0048386D" w:rsidP="006856DA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DB86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395E">
              <w:rPr>
                <w:rFonts w:eastAsia="Calibri" w:cs="Arial"/>
                <w:sz w:val="22"/>
                <w:szCs w:val="22"/>
              </w:rPr>
              <w:t>Двигателите са с</w:t>
            </w:r>
            <w:r w:rsidRPr="00407B86">
              <w:rPr>
                <w:rFonts w:eastAsia="Calibri" w:cs="Arial"/>
                <w:sz w:val="22"/>
                <w:szCs w:val="22"/>
                <w:lang w:val="bg-BG"/>
              </w:rPr>
              <w:t xml:space="preserve"> </w:t>
            </w:r>
            <w:r w:rsidRPr="0052395E">
              <w:rPr>
                <w:rFonts w:eastAsia="Calibri" w:cs="Arial"/>
                <w:sz w:val="22"/>
                <w:szCs w:val="22"/>
              </w:rPr>
              <w:t>въздушно охлаждане</w:t>
            </w:r>
          </w:p>
        </w:tc>
      </w:tr>
      <w:tr w:rsidR="00C71246" w:rsidRPr="005C01A1" w14:paraId="54D1A5B1" w14:textId="77777777" w:rsidTr="00B572E3">
        <w:trPr>
          <w:trHeight w:val="1074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FCC6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1032" w14:textId="77777777" w:rsidR="0048386D" w:rsidRPr="005C01A1" w:rsidRDefault="0048386D" w:rsidP="00B10DE3">
            <w:pPr>
              <w:pStyle w:val="a3"/>
              <w:ind w:firstLine="0"/>
              <w:rPr>
                <w:rFonts w:cs="Arial"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Помпена станция “Сърнена река”:</w:t>
            </w:r>
          </w:p>
          <w:p w14:paraId="575A26F4" w14:textId="77777777" w:rsidR="0048386D" w:rsidRDefault="0048386D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 генератор:</w:t>
            </w:r>
          </w:p>
          <w:p w14:paraId="389541D9" w14:textId="77777777" w:rsidR="0048386D" w:rsidRPr="0052395E" w:rsidRDefault="0048386D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 w:rsidRPr="00B10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>„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ELPROM</w:t>
            </w:r>
            <w:r w:rsidRPr="00B10DE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ZEM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„</w:t>
            </w:r>
          </w:p>
          <w:p w14:paraId="510BE830" w14:textId="77777777" w:rsidR="0048386D" w:rsidRPr="005C01A1" w:rsidRDefault="0048386D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10DE3">
              <w:rPr>
                <w:rFonts w:ascii="Arial" w:hAnsi="Arial" w:cs="Arial"/>
                <w:sz w:val="22"/>
                <w:szCs w:val="22"/>
              </w:rPr>
              <w:t>Двигател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52395E">
              <w:rPr>
                <w:rFonts w:ascii="Arial" w:hAnsi="Arial" w:cs="Arial"/>
                <w:sz w:val="22"/>
                <w:szCs w:val="22"/>
              </w:rPr>
              <w:t>Перкинс</w:t>
            </w:r>
            <w:proofErr w:type="spellEnd"/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D768C8" w14:textId="77777777" w:rsidR="0048386D" w:rsidRPr="005214D8" w:rsidRDefault="0048386D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14D8">
              <w:rPr>
                <w:rFonts w:ascii="Arial" w:hAnsi="Arial" w:cs="Arial"/>
                <w:sz w:val="22"/>
                <w:szCs w:val="22"/>
                <w:lang w:val="en-US"/>
              </w:rPr>
              <w:t>D 2500 G - H - I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9758" w14:textId="77777777" w:rsidR="0048386D" w:rsidRPr="005C01A1" w:rsidRDefault="0048386D" w:rsidP="00B10DE3">
            <w:pPr>
              <w:pStyle w:val="a3"/>
              <w:ind w:left="75"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13D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3E2E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4FA3" w14:textId="77777777" w:rsidR="0048386D" w:rsidRPr="0052395E" w:rsidRDefault="0048386D" w:rsidP="006856DA">
            <w:pPr>
              <w:spacing w:after="200" w:line="276" w:lineRule="auto"/>
              <w:ind w:firstLine="0"/>
              <w:contextualSpacing/>
              <w:jc w:val="center"/>
              <w:rPr>
                <w:rFonts w:ascii="Arial" w:eastAsia="Calibri" w:hAnsi="Arial" w:cs="Arial"/>
                <w:w w:val="100"/>
                <w:sz w:val="22"/>
                <w:szCs w:val="22"/>
              </w:rPr>
            </w:pPr>
            <w:r w:rsidRPr="0052395E">
              <w:rPr>
                <w:rFonts w:ascii="Arial" w:eastAsia="Calibri" w:hAnsi="Arial" w:cs="Arial"/>
                <w:w w:val="100"/>
                <w:sz w:val="22"/>
                <w:szCs w:val="22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13C2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</w:tr>
      <w:tr w:rsidR="00C71246" w:rsidRPr="005C01A1" w14:paraId="0EBC34AD" w14:textId="77777777" w:rsidTr="00B572E3">
        <w:trPr>
          <w:trHeight w:val="1773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0E1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4897" w14:textId="77777777" w:rsidR="0048386D" w:rsidRPr="005C01A1" w:rsidRDefault="0048386D" w:rsidP="00B10DE3">
            <w:pPr>
              <w:pStyle w:val="a3"/>
              <w:ind w:firstLine="0"/>
              <w:rPr>
                <w:rFonts w:cs="Arial"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ВЕЦ “Цанков камък”:</w:t>
            </w:r>
          </w:p>
          <w:p w14:paraId="0E58B32F" w14:textId="77777777" w:rsidR="0048386D" w:rsidRPr="0052395E" w:rsidRDefault="0048386D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 генератор:</w:t>
            </w:r>
          </w:p>
          <w:p w14:paraId="7BDEBBE2" w14:textId="77777777" w:rsidR="0048386D" w:rsidRPr="0052395E" w:rsidRDefault="0048386D" w:rsidP="00B10D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 xml:space="preserve"> LEROY</w:t>
            </w:r>
            <w:r w:rsidRPr="00407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SOMER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LSA </w:t>
            </w:r>
            <w:r w:rsidRPr="00407B86">
              <w:rPr>
                <w:rFonts w:ascii="Arial" w:hAnsi="Arial" w:cs="Arial"/>
                <w:sz w:val="22"/>
                <w:szCs w:val="22"/>
              </w:rPr>
              <w:t>46</w:t>
            </w:r>
            <w:r w:rsidRPr="00B10DE3">
              <w:rPr>
                <w:rFonts w:ascii="Arial" w:hAnsi="Arial" w:cs="Arial"/>
                <w:sz w:val="22"/>
                <w:szCs w:val="22"/>
              </w:rPr>
              <w:t>,</w:t>
            </w:r>
            <w:r w:rsidRPr="00407B86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407B86">
              <w:rPr>
                <w:rFonts w:ascii="Arial" w:hAnsi="Arial" w:cs="Arial"/>
                <w:sz w:val="22"/>
                <w:szCs w:val="22"/>
              </w:rPr>
              <w:t>6;</w:t>
            </w:r>
          </w:p>
          <w:p w14:paraId="2ADAB494" w14:textId="77777777" w:rsidR="0048386D" w:rsidRPr="0052395E" w:rsidRDefault="0048386D" w:rsidP="005214D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52395E">
              <w:rPr>
                <w:rFonts w:ascii="Arial" w:hAnsi="Arial" w:cs="Arial"/>
                <w:sz w:val="22"/>
                <w:szCs w:val="22"/>
              </w:rPr>
              <w:t>вигател: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PERKINS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– 1306 – Е87ТАG6;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65C3" w14:textId="77777777" w:rsidR="0048386D" w:rsidRPr="005C01A1" w:rsidRDefault="0048386D" w:rsidP="00B10DE3">
            <w:pPr>
              <w:pStyle w:val="a3"/>
              <w:ind w:left="75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512" w14:textId="77777777" w:rsidR="0048386D" w:rsidRPr="0052395E" w:rsidRDefault="0048386D" w:rsidP="00B10DE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351A" w14:textId="77777777" w:rsidR="0048386D" w:rsidRPr="005C01A1" w:rsidRDefault="0048386D" w:rsidP="00B10DE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FDD0" w14:textId="77777777" w:rsidR="0048386D" w:rsidRPr="0052395E" w:rsidRDefault="0048386D" w:rsidP="006856DA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E676" w14:textId="77777777" w:rsidR="0048386D" w:rsidRPr="0052395E" w:rsidRDefault="0048386D" w:rsidP="00B10DE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C71246" w:rsidRPr="005C01A1" w14:paraId="6EBA3E16" w14:textId="77777777" w:rsidTr="00B572E3">
        <w:trPr>
          <w:trHeight w:val="964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9A47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6FEF" w14:textId="77777777" w:rsidR="0048386D" w:rsidRPr="005C01A1" w:rsidRDefault="0048386D" w:rsidP="00B10DE3">
            <w:pPr>
              <w:pStyle w:val="a3"/>
              <w:ind w:firstLine="0"/>
              <w:rPr>
                <w:rFonts w:cs="Arial"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ВЕЦ “Цанков камък”:</w:t>
            </w:r>
          </w:p>
          <w:p w14:paraId="4D56EB01" w14:textId="77777777" w:rsidR="0048386D" w:rsidRPr="0052395E" w:rsidRDefault="0048386D" w:rsidP="00B10DE3">
            <w:pPr>
              <w:pStyle w:val="a8"/>
              <w:tabs>
                <w:tab w:val="clear" w:pos="4536"/>
                <w:tab w:val="clear" w:pos="9072"/>
                <w:tab w:val="center" w:pos="540"/>
                <w:tab w:val="right" w:pos="830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Дизел помпа за вода 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52395E">
              <w:rPr>
                <w:rFonts w:ascii="Arial" w:hAnsi="Arial" w:cs="Arial"/>
                <w:sz w:val="22"/>
                <w:szCs w:val="22"/>
              </w:rPr>
              <w:t>пожарогасене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5239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D5FFB4" w14:textId="77777777" w:rsidR="0048386D" w:rsidRDefault="0048386D" w:rsidP="00B10DE3">
            <w:pPr>
              <w:pStyle w:val="a8"/>
              <w:ind w:firstLine="0"/>
              <w:jc w:val="left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2395E">
              <w:rPr>
                <w:rFonts w:ascii="Arial" w:hAnsi="Arial" w:cs="Arial"/>
                <w:sz w:val="22"/>
                <w:szCs w:val="22"/>
                <w:u w:val="single"/>
              </w:rPr>
              <w:t xml:space="preserve">Дизелов двигател </w:t>
            </w:r>
            <w:r w:rsidRPr="0052395E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– </w:t>
            </w:r>
            <w:r w:rsidRPr="0052395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VM</w:t>
            </w:r>
            <w:r w:rsidRPr="0052395E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Pr="0052395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motori</w:t>
            </w:r>
            <w:proofErr w:type="spellEnd"/>
            <w:r w:rsidRPr="0052395E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D</w:t>
            </w:r>
            <w:r w:rsidRPr="0052395E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703</w:t>
            </w:r>
          </w:p>
          <w:p w14:paraId="1A8274A2" w14:textId="43439D3E" w:rsidR="00F251D7" w:rsidRPr="0052395E" w:rsidRDefault="00F251D7" w:rsidP="00B10DE3">
            <w:pPr>
              <w:pStyle w:val="a8"/>
              <w:ind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Водна помпа </w:t>
            </w:r>
            <w:proofErr w:type="spellStart"/>
            <w:r w:rsidRPr="00781EB9">
              <w:rPr>
                <w:rFonts w:ascii="Arial" w:hAnsi="Arial" w:cs="Arial"/>
                <w:bCs/>
                <w:sz w:val="22"/>
                <w:szCs w:val="22"/>
              </w:rPr>
              <w:t>Simonazzi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3A94" w14:textId="77777777" w:rsidR="0048386D" w:rsidRPr="005C01A1" w:rsidRDefault="0048386D" w:rsidP="00B10DE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ascii="Arial" w:hAnsi="Arial"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FD6F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519B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FB0" w14:textId="77777777" w:rsidR="0048386D" w:rsidRPr="005C01A1" w:rsidRDefault="0048386D" w:rsidP="006856DA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ascii="Arial" w:hAnsi="Arial"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0762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C71246" w:rsidRPr="005C01A1" w14:paraId="7AA90E06" w14:textId="77777777" w:rsidTr="001603E4">
        <w:trPr>
          <w:trHeight w:val="1757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B259" w14:textId="7CBC7FB0" w:rsidR="0048386D" w:rsidRPr="001603E4" w:rsidRDefault="001603E4" w:rsidP="001603E4">
            <w:pPr>
              <w:ind w:right="832" w:firstLine="0"/>
              <w:rPr>
                <w:rFonts w:ascii="Arial" w:hAnsi="Arial" w:cs="Arial"/>
                <w:w w:val="1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  <w:lang w:val="en-US"/>
              </w:rPr>
              <w:t xml:space="preserve">        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F0F4" w14:textId="77777777" w:rsidR="0048386D" w:rsidRPr="0052395E" w:rsidRDefault="0048386D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ДЕВИН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2262746B" w14:textId="77777777" w:rsidR="0048386D" w:rsidRPr="0052395E" w:rsidRDefault="0048386D" w:rsidP="005214D8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 генератор:</w:t>
            </w:r>
          </w:p>
          <w:p w14:paraId="3618F40E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GREEN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ROWER</w:t>
            </w:r>
            <w:r w:rsidRPr="005239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5785FD" w14:textId="4EC5E92A" w:rsidR="0048386D" w:rsidRPr="0052395E" w:rsidRDefault="0048386D" w:rsidP="00B10DE3">
            <w:pPr>
              <w:ind w:left="142" w:hanging="142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GP 200 SK/1 –S2-A</w:t>
            </w:r>
          </w:p>
          <w:p w14:paraId="16BC3100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Двигател: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IVE</w:t>
            </w:r>
            <w:r w:rsidRPr="0052395E">
              <w:rPr>
                <w:rFonts w:ascii="Arial" w:hAnsi="Arial" w:cs="Arial"/>
                <w:sz w:val="22"/>
                <w:szCs w:val="22"/>
              </w:rPr>
              <w:t>С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407B86">
              <w:rPr>
                <w:rFonts w:ascii="Arial" w:hAnsi="Arial" w:cs="Arial"/>
                <w:sz w:val="22"/>
                <w:szCs w:val="22"/>
              </w:rPr>
              <w:t>4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407B86">
              <w:rPr>
                <w:rFonts w:ascii="Arial" w:hAnsi="Arial" w:cs="Arial"/>
                <w:sz w:val="22"/>
                <w:szCs w:val="22"/>
              </w:rPr>
              <w:t>0685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407B86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407B86">
              <w:rPr>
                <w:rFonts w:ascii="Arial" w:hAnsi="Arial" w:cs="Arial"/>
                <w:sz w:val="22"/>
                <w:szCs w:val="22"/>
              </w:rPr>
              <w:t>100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8AAA" w14:textId="77777777" w:rsidR="0048386D" w:rsidRPr="0052395E" w:rsidRDefault="0048386D" w:rsidP="00B10DE3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8868" w14:textId="77777777" w:rsidR="0048386D" w:rsidRPr="00864792" w:rsidRDefault="0048386D" w:rsidP="00B10DE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BFCB" w14:textId="77777777" w:rsidR="0048386D" w:rsidRPr="005C01A1" w:rsidRDefault="0048386D" w:rsidP="00B10DE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990" w14:textId="77777777" w:rsidR="0048386D" w:rsidRPr="0052395E" w:rsidRDefault="0048386D" w:rsidP="00B10DE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B27D" w14:textId="77777777" w:rsidR="0048386D" w:rsidRPr="0052395E" w:rsidRDefault="0048386D" w:rsidP="00B10DE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</w:tr>
      <w:tr w:rsidR="00C71246" w:rsidRPr="005C01A1" w14:paraId="579C8BCB" w14:textId="77777777" w:rsidTr="00B572E3">
        <w:trPr>
          <w:trHeight w:val="1982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FD35" w14:textId="77777777" w:rsidR="0048386D" w:rsidRPr="00E208CD" w:rsidRDefault="0048386D" w:rsidP="009A0509">
            <w:pPr>
              <w:pStyle w:val="a3"/>
              <w:ind w:firstLine="0"/>
              <w:jc w:val="center"/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AC01" w14:textId="77777777" w:rsidR="0048386D" w:rsidRPr="0052395E" w:rsidRDefault="0048386D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ТЕШЕЛ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633C5C5B" w14:textId="77777777" w:rsidR="0048386D" w:rsidRPr="0052395E" w:rsidRDefault="0048386D" w:rsidP="00B10DE3">
            <w:pPr>
              <w:pStyle w:val="20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Дизел генератор: </w:t>
            </w: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D1668">
              <w:rPr>
                <w:rFonts w:cs="Arial"/>
                <w:sz w:val="22"/>
                <w:szCs w:val="22"/>
              </w:rPr>
              <w:t xml:space="preserve"> MECC ALTE</w:t>
            </w:r>
            <w:r>
              <w:rPr>
                <w:rFonts w:cs="Arial"/>
                <w:sz w:val="22"/>
                <w:szCs w:val="22"/>
              </w:rPr>
              <w:t>,</w:t>
            </w:r>
            <w:r w:rsidRPr="00781E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668">
              <w:rPr>
                <w:rFonts w:cs="Arial"/>
                <w:sz w:val="22"/>
                <w:szCs w:val="22"/>
              </w:rPr>
              <w:t>ЕСО 38-25/4</w:t>
            </w:r>
          </w:p>
          <w:p w14:paraId="1DAFFF87" w14:textId="77777777" w:rsidR="0048386D" w:rsidRPr="00F7029F" w:rsidRDefault="0048386D" w:rsidP="00F7029F">
            <w:pPr>
              <w:pStyle w:val="a3"/>
              <w:ind w:firstLine="0"/>
              <w:rPr>
                <w:rFonts w:cs="Arial"/>
                <w:sz w:val="22"/>
                <w:szCs w:val="22"/>
                <w:lang w:val="bg-BG"/>
              </w:rPr>
            </w:pPr>
            <w:r w:rsidRPr="0052395E">
              <w:rPr>
                <w:rFonts w:cs="Arial"/>
                <w:sz w:val="22"/>
                <w:szCs w:val="22"/>
                <w:lang w:val="bg-BG"/>
              </w:rPr>
              <w:t xml:space="preserve">Двигател: </w:t>
            </w:r>
            <w:r w:rsidRPr="0052395E">
              <w:rPr>
                <w:rFonts w:cs="Arial"/>
                <w:sz w:val="22"/>
                <w:szCs w:val="22"/>
                <w:lang w:val="en-US"/>
              </w:rPr>
              <w:t>VOLVO</w:t>
            </w:r>
            <w:r>
              <w:rPr>
                <w:rFonts w:cs="Arial"/>
                <w:sz w:val="22"/>
                <w:szCs w:val="22"/>
                <w:lang w:val="bg-BG"/>
              </w:rPr>
              <w:t xml:space="preserve"> </w:t>
            </w:r>
            <w:r w:rsidRPr="0052395E">
              <w:rPr>
                <w:rFonts w:cs="Arial"/>
                <w:sz w:val="22"/>
                <w:szCs w:val="22"/>
                <w:lang w:val="en-US"/>
              </w:rPr>
              <w:t>TAD</w:t>
            </w:r>
            <w:r w:rsidRPr="0052395E">
              <w:rPr>
                <w:rFonts w:cs="Arial"/>
                <w:sz w:val="22"/>
                <w:szCs w:val="22"/>
                <w:lang w:val="bg-BG"/>
              </w:rPr>
              <w:t xml:space="preserve"> 722 </w:t>
            </w:r>
            <w:r w:rsidRPr="0052395E">
              <w:rPr>
                <w:rFonts w:cs="Arial"/>
                <w:sz w:val="22"/>
                <w:szCs w:val="22"/>
                <w:lang w:val="en-US"/>
              </w:rPr>
              <w:t>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2395E">
              <w:rPr>
                <w:rFonts w:cs="Arial"/>
                <w:sz w:val="22"/>
                <w:szCs w:val="22"/>
              </w:rPr>
              <w:t>- 201</w:t>
            </w:r>
            <w:r w:rsidRPr="0052395E">
              <w:rPr>
                <w:rFonts w:cs="Arial"/>
                <w:sz w:val="22"/>
                <w:szCs w:val="22"/>
                <w:lang w:val="en-US"/>
              </w:rPr>
              <w:t>KW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AA2D" w14:textId="77777777" w:rsidR="0048386D" w:rsidRPr="0052395E" w:rsidRDefault="0048386D" w:rsidP="00B10DE3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270" w14:textId="77777777" w:rsidR="0048386D" w:rsidRPr="0052395E" w:rsidRDefault="0048386D" w:rsidP="00B10DE3">
            <w:pPr>
              <w:pStyle w:val="20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1553" w14:textId="77777777" w:rsidR="0048386D" w:rsidRPr="00864792" w:rsidRDefault="0048386D" w:rsidP="00B10DE3">
            <w:pPr>
              <w:pStyle w:val="ab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DE9" w14:textId="77777777" w:rsidR="0048386D" w:rsidRPr="005C01A1" w:rsidRDefault="0048386D" w:rsidP="00B10DE3">
            <w:pPr>
              <w:ind w:firstLine="0"/>
              <w:jc w:val="center"/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67C2" w14:textId="77777777" w:rsidR="0048386D" w:rsidRPr="005C01A1" w:rsidRDefault="0048386D" w:rsidP="00B10DE3">
            <w:pPr>
              <w:ind w:firstLine="0"/>
              <w:jc w:val="center"/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</w:tr>
      <w:tr w:rsidR="00C71246" w:rsidRPr="005C01A1" w14:paraId="582923A4" w14:textId="77777777" w:rsidTr="00B572E3">
        <w:trPr>
          <w:trHeight w:val="1474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CFD3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ACC3" w14:textId="77777777" w:rsidR="0048386D" w:rsidRPr="0052395E" w:rsidRDefault="0048386D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Ивайловград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2700B040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2395E">
              <w:rPr>
                <w:rFonts w:ascii="Arial" w:hAnsi="Arial" w:cs="Arial"/>
                <w:sz w:val="22"/>
                <w:szCs w:val="22"/>
              </w:rPr>
              <w:t>Елпром-Авангард-Севлиево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60764105" w14:textId="77777777" w:rsidR="0048386D" w:rsidRPr="0052395E" w:rsidRDefault="0048386D" w:rsidP="00FA0D48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AD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100-3</w:t>
            </w:r>
          </w:p>
          <w:p w14:paraId="33A93861" w14:textId="77777777" w:rsidR="0048386D" w:rsidRPr="00CB4302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Двигател: </w:t>
            </w:r>
            <w:r w:rsidRPr="008521FE">
              <w:rPr>
                <w:rFonts w:ascii="Arial" w:hAnsi="Arial" w:cs="Arial"/>
                <w:sz w:val="22"/>
                <w:szCs w:val="22"/>
              </w:rPr>
              <w:t>LEYLAND SW-680</w:t>
            </w:r>
            <w:r w:rsidRPr="00ED1668">
              <w:rPr>
                <w:rFonts w:ascii="Arial" w:hAnsi="Arial" w:cs="Arial"/>
                <w:sz w:val="22"/>
                <w:szCs w:val="22"/>
              </w:rPr>
              <w:t>/141/18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B9BA" w14:textId="77777777" w:rsidR="0048386D" w:rsidRPr="00864792" w:rsidRDefault="0048386D" w:rsidP="00B10DE3">
            <w:pPr>
              <w:pStyle w:val="20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244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C18C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DF57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F162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</w:tr>
      <w:tr w:rsidR="00C71246" w:rsidRPr="005C01A1" w14:paraId="22947AF3" w14:textId="77777777" w:rsidTr="00B572E3">
        <w:trPr>
          <w:trHeight w:val="1779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2CE2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BFEE" w14:textId="77777777" w:rsidR="0048386D" w:rsidRPr="0052395E" w:rsidRDefault="0048386D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ПА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ОРФЕЙ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640EE187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TESSARI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MOTORI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DIESEL</w:t>
            </w:r>
            <w:r w:rsidRPr="0052395E">
              <w:rPr>
                <w:rFonts w:ascii="Arial" w:hAnsi="Arial" w:cs="Arial"/>
                <w:sz w:val="22"/>
                <w:szCs w:val="22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ITALY</w:t>
            </w:r>
          </w:p>
          <w:p w14:paraId="29EEF09B" w14:textId="77777777" w:rsidR="0048386D" w:rsidRPr="00FA0D48" w:rsidRDefault="0048386D" w:rsidP="00FA0D4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GENPVW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>253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AI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>Двигател: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VOLVO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TAD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>740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27C0" w14:textId="77777777" w:rsidR="0048386D" w:rsidRPr="0052395E" w:rsidRDefault="0048386D" w:rsidP="00B10DE3">
            <w:pPr>
              <w:pStyle w:val="20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C87E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5827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837E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62E0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</w:p>
        </w:tc>
      </w:tr>
      <w:tr w:rsidR="00C71246" w:rsidRPr="005C01A1" w14:paraId="5C3CB24F" w14:textId="77777777" w:rsidTr="00B572E3">
        <w:trPr>
          <w:trHeight w:val="1907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730D" w14:textId="77777777" w:rsidR="0048386D" w:rsidRPr="005C01A1" w:rsidRDefault="0048386D" w:rsidP="00407B86">
            <w:pPr>
              <w:ind w:right="142" w:firstLine="0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8B19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52395E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ВЕЦ “КРИЧИМ”:</w:t>
            </w:r>
          </w:p>
          <w:p w14:paraId="18ABFB9A" w14:textId="77777777" w:rsidR="0048386D" w:rsidRPr="00B10DE3" w:rsidRDefault="0048386D" w:rsidP="00F7029F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TESSARI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MOTORI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DIESEL</w:t>
            </w:r>
            <w:r w:rsidRPr="0052395E">
              <w:rPr>
                <w:rFonts w:ascii="Arial" w:hAnsi="Arial" w:cs="Arial"/>
                <w:sz w:val="22"/>
                <w:szCs w:val="22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ITALY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GENPVW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>253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AI</w:t>
            </w:r>
          </w:p>
          <w:p w14:paraId="18DFFB4B" w14:textId="77777777" w:rsidR="0048386D" w:rsidRPr="00F7029F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Двигател: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VOLVO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TAD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740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3680" w14:textId="77777777" w:rsidR="0048386D" w:rsidRPr="0052395E" w:rsidRDefault="0048386D" w:rsidP="00BE2B2C">
            <w:pPr>
              <w:pStyle w:val="20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691" w14:textId="77777777" w:rsidR="0048386D" w:rsidRPr="0052395E" w:rsidRDefault="0048386D" w:rsidP="00BE2B2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C8E4" w14:textId="77777777" w:rsidR="0048386D" w:rsidRPr="005C01A1" w:rsidRDefault="0048386D" w:rsidP="00BE2B2C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9FDA" w14:textId="77777777" w:rsidR="0048386D" w:rsidRPr="0052395E" w:rsidRDefault="0048386D" w:rsidP="00BE2B2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63E9" w14:textId="77777777" w:rsidR="0048386D" w:rsidRPr="0052395E" w:rsidRDefault="0048386D" w:rsidP="00BE2B2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42</w:t>
            </w:r>
          </w:p>
        </w:tc>
      </w:tr>
      <w:tr w:rsidR="00C71246" w:rsidRPr="005C01A1" w14:paraId="13EBCB89" w14:textId="77777777" w:rsidTr="00B572E3">
        <w:trPr>
          <w:trHeight w:val="976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7A9C" w14:textId="77777777" w:rsidR="0048386D" w:rsidRPr="005C01A1" w:rsidRDefault="0048386D" w:rsidP="00407B86">
            <w:pPr>
              <w:ind w:right="142" w:firstLine="0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7A74" w14:textId="7E1D4EEB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52395E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ВЕЦ “ВЪЧА 1”</w:t>
            </w:r>
            <w:r w:rsidR="00F251D7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 ДГ мобилен</w:t>
            </w:r>
            <w:r w:rsidRPr="0052395E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:</w:t>
            </w:r>
          </w:p>
          <w:p w14:paraId="0B7B8E6F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TESSARI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MOTORI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DIESEL</w:t>
            </w:r>
            <w:r w:rsidRPr="0052395E">
              <w:rPr>
                <w:rFonts w:ascii="Arial" w:hAnsi="Arial" w:cs="Arial"/>
                <w:sz w:val="22"/>
                <w:szCs w:val="22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ITALY</w:t>
            </w:r>
          </w:p>
          <w:p w14:paraId="1E13E715" w14:textId="77777777" w:rsidR="0048386D" w:rsidRPr="005C01A1" w:rsidRDefault="0048386D" w:rsidP="00B10DE3">
            <w:pPr>
              <w:ind w:firstLine="0"/>
              <w:jc w:val="left"/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Двигател:</w:t>
            </w:r>
            <w:r w:rsidRPr="005C01A1"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RUGERRINI</w:t>
            </w:r>
          </w:p>
          <w:p w14:paraId="7C94D14A" w14:textId="77777777" w:rsidR="0048386D" w:rsidRPr="002C68A9" w:rsidRDefault="0048386D" w:rsidP="00F7029F">
            <w:pPr>
              <w:ind w:left="142" w:hanging="142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RD 210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FAB7" w14:textId="77777777" w:rsidR="0048386D" w:rsidRPr="00407B86" w:rsidRDefault="0048386D" w:rsidP="00B10DE3">
            <w:pPr>
              <w:pStyle w:val="20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Въздушния филтър е без сменящ с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елемент.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1FB" w14:textId="77777777" w:rsidR="0048386D" w:rsidRPr="0052395E" w:rsidRDefault="0048386D" w:rsidP="00B10DE3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0BA2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0A56" w14:textId="77777777" w:rsidR="0048386D" w:rsidRPr="0052395E" w:rsidRDefault="0048386D" w:rsidP="00B10DE3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5FD4" w14:textId="77777777" w:rsidR="0048386D" w:rsidRPr="0052395E" w:rsidRDefault="0048386D" w:rsidP="00B10DE3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</w:tr>
      <w:tr w:rsidR="00C71246" w:rsidRPr="005C01A1" w14:paraId="21AFC4D7" w14:textId="77777777" w:rsidTr="00B572E3">
        <w:trPr>
          <w:trHeight w:val="1871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0482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E2D8" w14:textId="77777777" w:rsidR="0048386D" w:rsidRPr="0052395E" w:rsidRDefault="0048386D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Алеко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098C365D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</w:p>
          <w:p w14:paraId="630E429C" w14:textId="77777777" w:rsidR="0048386D" w:rsidRPr="005C01A1" w:rsidRDefault="0048386D" w:rsidP="00F7029F">
            <w:pPr>
              <w:ind w:left="-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MARELLI</w:t>
            </w:r>
            <w:r w:rsidRPr="005C01A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GENERATORS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49365C">
              <w:rPr>
                <w:rFonts w:ascii="Arial" w:hAnsi="Arial" w:cs="Arial"/>
                <w:bCs/>
                <w:sz w:val="22"/>
                <w:szCs w:val="22"/>
              </w:rPr>
              <w:t>ITALY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Двигател</w:t>
            </w:r>
            <w:r w:rsidRPr="005C01A1">
              <w:rPr>
                <w:rFonts w:ascii="Arial" w:hAnsi="Arial" w:cs="Arial"/>
                <w:sz w:val="22"/>
                <w:szCs w:val="22"/>
              </w:rPr>
              <w:t>:</w:t>
            </w:r>
            <w:r w:rsidRPr="005C01A1">
              <w:rPr>
                <w:rFonts w:ascii="Arial" w:hAnsi="Arial" w:cs="Arial"/>
                <w:w w:val="100"/>
                <w:sz w:val="22"/>
                <w:szCs w:val="22"/>
                <w:lang w:eastAsia="bg-BG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VOLVO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TAD</w:t>
            </w:r>
            <w:r w:rsidRPr="005C01A1">
              <w:rPr>
                <w:rFonts w:ascii="Arial" w:hAnsi="Arial" w:cs="Arial"/>
                <w:sz w:val="22"/>
                <w:szCs w:val="22"/>
              </w:rPr>
              <w:t>722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GE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36AF" w14:textId="77777777" w:rsidR="0048386D" w:rsidRPr="0052395E" w:rsidRDefault="0048386D" w:rsidP="00B10DE3">
            <w:pPr>
              <w:pStyle w:val="20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382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7D90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B00A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5C01A1"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4858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C71246" w:rsidRPr="005C01A1" w14:paraId="2B01478A" w14:textId="77777777" w:rsidTr="00B572E3">
        <w:trPr>
          <w:trHeight w:val="1417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3AA1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1A1E" w14:textId="2C47F12D" w:rsidR="0048386D" w:rsidRPr="0052395E" w:rsidRDefault="0048386D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ПА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ЧАИРА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</w:t>
            </w:r>
            <w:r w:rsidR="00046D63" w:rsidRPr="00AD2731">
              <w:rPr>
                <w:rFonts w:cs="Arial"/>
                <w:b/>
                <w:u w:val="single"/>
              </w:rPr>
              <w:t xml:space="preserve"> </w:t>
            </w:r>
            <w:r w:rsidR="00046D63" w:rsidRPr="00046D63">
              <w:rPr>
                <w:rFonts w:cs="Arial"/>
                <w:bCs/>
                <w:sz w:val="22"/>
                <w:szCs w:val="22"/>
              </w:rPr>
              <w:t>ПС „Белмекен“</w:t>
            </w:r>
            <w:r w:rsidRPr="00046D63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  <w:p w14:paraId="0A0BAC78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SUNLIGHT</w:t>
            </w:r>
          </w:p>
          <w:p w14:paraId="7CE43A94" w14:textId="77777777" w:rsidR="0048386D" w:rsidRPr="00F7029F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Двигател: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PERKINS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UK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1006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TAG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2870" w14:textId="77777777" w:rsidR="0048386D" w:rsidRPr="0052395E" w:rsidRDefault="0048386D" w:rsidP="00B10DE3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4774" w14:textId="77777777" w:rsidR="0048386D" w:rsidRPr="0052395E" w:rsidRDefault="0048386D" w:rsidP="00B10DE3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DCCC" w14:textId="77777777" w:rsidR="0048386D" w:rsidRPr="0052395E" w:rsidRDefault="0048386D" w:rsidP="00B10DE3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45AB" w14:textId="77777777" w:rsidR="0048386D" w:rsidRPr="0052395E" w:rsidRDefault="0048386D" w:rsidP="00B10DE3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4E1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</w:tr>
      <w:tr w:rsidR="00C71246" w:rsidRPr="005C01A1" w14:paraId="72FA9179" w14:textId="77777777" w:rsidTr="00B572E3">
        <w:trPr>
          <w:trHeight w:val="1304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E66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9405" w14:textId="77777777" w:rsidR="0048386D" w:rsidRPr="005C01A1" w:rsidRDefault="0048386D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ПА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ЧАИРА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  <w:r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 xml:space="preserve"> </w:t>
            </w:r>
          </w:p>
          <w:p w14:paraId="49094C1F" w14:textId="0B9BA619" w:rsidR="0048386D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</w:t>
            </w:r>
            <w:r w:rsidR="00DB3B9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</w:p>
          <w:p w14:paraId="04BA25F8" w14:textId="77777777" w:rsidR="0048386D" w:rsidRPr="00F7029F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STR</w:t>
            </w:r>
            <w:r w:rsidRPr="005C01A1">
              <w:rPr>
                <w:rFonts w:ascii="Arial" w:hAnsi="Arial" w:cs="Arial"/>
                <w:sz w:val="22"/>
                <w:szCs w:val="22"/>
              </w:rPr>
              <w:t>Ö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MBERG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HFTP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8046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5C01A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44F535D" w14:textId="5F3EC90B" w:rsidR="0048386D" w:rsidRPr="00F7029F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Двигател: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>КАС-500 РАУ</w:t>
            </w:r>
            <w:r w:rsidR="00D64FF7">
              <w:rPr>
                <w:rFonts w:ascii="Arial" w:hAnsi="Arial" w:cs="Arial"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0070" w14:textId="432F6F96" w:rsidR="0048386D" w:rsidRPr="00C71246" w:rsidRDefault="00DB3B9B" w:rsidP="00B10DE3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80A9" w14:textId="49B54F47" w:rsidR="0048386D" w:rsidRPr="00C71246" w:rsidRDefault="00DB3B9B" w:rsidP="00B10DE3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A12B" w14:textId="1B1D4633" w:rsidR="0048386D" w:rsidRPr="00C71246" w:rsidRDefault="00DB3B9B" w:rsidP="00B10DE3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DD4A" w14:textId="5D8FA74C" w:rsidR="0048386D" w:rsidRPr="0052395E" w:rsidRDefault="00DB3B9B" w:rsidP="00B10DE3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44A9" w14:textId="593F639E" w:rsidR="0048386D" w:rsidRPr="005C01A1" w:rsidRDefault="00DB3B9B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500</w:t>
            </w:r>
          </w:p>
        </w:tc>
      </w:tr>
      <w:tr w:rsidR="00C71246" w:rsidRPr="005C01A1" w14:paraId="0F27B0F9" w14:textId="77777777" w:rsidTr="00B572E3">
        <w:trPr>
          <w:trHeight w:val="1587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D382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E225" w14:textId="77777777" w:rsidR="0048386D" w:rsidRPr="0052395E" w:rsidRDefault="0048386D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ПА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Белмекен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66395698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BBE50D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Генератор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LEROY</w:t>
            </w:r>
            <w:r w:rsidRPr="0052395E">
              <w:rPr>
                <w:rFonts w:ascii="Arial" w:hAnsi="Arial" w:cs="Arial"/>
                <w:sz w:val="22"/>
                <w:szCs w:val="22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SOMER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LSA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46.1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  <w:p w14:paraId="034F09C7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Двигател: </w:t>
            </w:r>
            <w:r w:rsidRPr="005C01A1">
              <w:rPr>
                <w:rFonts w:ascii="Arial" w:hAnsi="Arial" w:cs="Arial"/>
                <w:sz w:val="22"/>
                <w:szCs w:val="22"/>
                <w:lang w:val="fr-FR"/>
              </w:rPr>
              <w:t>SCANIA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A1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С 9-50 А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A1">
              <w:rPr>
                <w:rFonts w:ascii="Arial" w:hAnsi="Arial" w:cs="Arial"/>
                <w:sz w:val="22"/>
                <w:szCs w:val="22"/>
                <w:lang w:val="fr-FR"/>
              </w:rPr>
              <w:t>03 D</w:t>
            </w:r>
            <w:r w:rsidRPr="005239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D9E8" w14:textId="77777777" w:rsidR="0048386D" w:rsidRPr="0052395E" w:rsidRDefault="0048386D" w:rsidP="00B10DE3">
            <w:pPr>
              <w:pStyle w:val="20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5F1D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D774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7ED7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E822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65</w:t>
            </w:r>
          </w:p>
        </w:tc>
      </w:tr>
      <w:tr w:rsidR="00C71246" w:rsidRPr="005C01A1" w14:paraId="05E54944" w14:textId="77777777" w:rsidTr="00B572E3">
        <w:trPr>
          <w:trHeight w:val="1587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0BD7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E03D" w14:textId="77777777" w:rsidR="0048386D" w:rsidRPr="0052395E" w:rsidRDefault="0048386D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СЕСТРИМО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7E5679A5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 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производство на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SAB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>- 1999г.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85B37D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 Генератор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LEROY</w:t>
            </w:r>
            <w:r w:rsidRPr="0052395E">
              <w:rPr>
                <w:rFonts w:ascii="Arial" w:hAnsi="Arial" w:cs="Arial"/>
                <w:sz w:val="22"/>
                <w:szCs w:val="22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SOMER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43A8AF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Тип: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LSA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46.1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  <w:p w14:paraId="58AB3F74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Двигател: </w:t>
            </w:r>
            <w:r w:rsidRPr="005C01A1">
              <w:rPr>
                <w:rFonts w:ascii="Arial" w:hAnsi="Arial" w:cs="Arial"/>
                <w:sz w:val="22"/>
                <w:szCs w:val="22"/>
                <w:lang w:val="fr-FR"/>
              </w:rPr>
              <w:t>SCANIA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A1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С 9-50 А </w:t>
            </w:r>
            <w:r w:rsidRPr="005C01A1">
              <w:rPr>
                <w:rFonts w:ascii="Arial" w:hAnsi="Arial" w:cs="Arial"/>
                <w:sz w:val="22"/>
                <w:szCs w:val="22"/>
                <w:lang w:val="fr-FR"/>
              </w:rPr>
              <w:t>03 D</w:t>
            </w:r>
            <w:r w:rsidRPr="005239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24F9" w14:textId="77777777" w:rsidR="0048386D" w:rsidRPr="0052395E" w:rsidRDefault="0048386D" w:rsidP="00B10DE3">
            <w:pPr>
              <w:pStyle w:val="20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4A81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4635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FECC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C402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65</w:t>
            </w:r>
          </w:p>
        </w:tc>
      </w:tr>
      <w:tr w:rsidR="00C71246" w:rsidRPr="005C01A1" w14:paraId="6D39B88C" w14:textId="77777777" w:rsidTr="00B572E3">
        <w:trPr>
          <w:trHeight w:val="1531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9C7" w14:textId="77777777" w:rsidR="0048386D" w:rsidRPr="005C01A1" w:rsidRDefault="0048386D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DA59" w14:textId="77777777" w:rsidR="0048386D" w:rsidRPr="0052395E" w:rsidRDefault="0048386D" w:rsidP="00B10DE3">
            <w:pPr>
              <w:pStyle w:val="a3"/>
              <w:ind w:firstLine="0"/>
              <w:rPr>
                <w:rFonts w:cs="Arial"/>
                <w:b/>
                <w:bCs/>
                <w:i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/>
                <w:sz w:val="22"/>
                <w:szCs w:val="22"/>
                <w:u w:val="single"/>
                <w:lang w:val="bg-BG"/>
              </w:rPr>
              <w:t>Момина Клисура</w:t>
            </w:r>
            <w:r w:rsidRPr="0052395E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”:</w:t>
            </w:r>
          </w:p>
          <w:p w14:paraId="014B671F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производство на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SAB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>- 1999г.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BFBB1F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 Генератор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LEROY</w:t>
            </w:r>
            <w:r w:rsidRPr="0052395E">
              <w:rPr>
                <w:rFonts w:ascii="Arial" w:hAnsi="Arial" w:cs="Arial"/>
                <w:sz w:val="22"/>
                <w:szCs w:val="22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SOMER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7A6A36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Тип: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LSA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46.1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  <w:p w14:paraId="15493F4F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Двигател: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SCANIA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52395E">
              <w:rPr>
                <w:rFonts w:ascii="Arial" w:hAnsi="Arial" w:cs="Arial"/>
                <w:sz w:val="22"/>
                <w:szCs w:val="22"/>
              </w:rPr>
              <w:t>С 9-50 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03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5239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0E7B30" w14:textId="77777777" w:rsidR="0048386D" w:rsidRPr="0052395E" w:rsidRDefault="0048386D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B0D5" w14:textId="77777777" w:rsidR="0048386D" w:rsidRPr="0052395E" w:rsidRDefault="0048386D" w:rsidP="00B10DE3">
            <w:pPr>
              <w:pStyle w:val="a8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D7C2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1B66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DD70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F32C" w14:textId="77777777" w:rsidR="0048386D" w:rsidRPr="005C01A1" w:rsidRDefault="0048386D" w:rsidP="00B10DE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65</w:t>
            </w:r>
          </w:p>
        </w:tc>
      </w:tr>
    </w:tbl>
    <w:p w14:paraId="0FD46618" w14:textId="77777777" w:rsidR="006835B3" w:rsidRDefault="006835B3" w:rsidP="00571BFD">
      <w:pPr>
        <w:ind w:firstLine="0"/>
        <w:rPr>
          <w:lang w:val="ru-RU"/>
        </w:rPr>
      </w:pPr>
    </w:p>
    <w:p w14:paraId="25576480" w14:textId="77777777" w:rsidR="00281A06" w:rsidRDefault="00281A06" w:rsidP="00571BFD">
      <w:pPr>
        <w:ind w:firstLine="0"/>
        <w:rPr>
          <w:lang w:val="ru-RU"/>
        </w:rPr>
      </w:pPr>
    </w:p>
    <w:p w14:paraId="26CC04E5" w14:textId="77777777" w:rsidR="00281A06" w:rsidRDefault="00281A06" w:rsidP="00571BFD">
      <w:pPr>
        <w:ind w:firstLine="0"/>
        <w:rPr>
          <w:lang w:val="ru-RU"/>
        </w:rPr>
      </w:pPr>
    </w:p>
    <w:p w14:paraId="0A5742DF" w14:textId="77777777" w:rsidR="00281A06" w:rsidRDefault="00281A06" w:rsidP="00571BFD">
      <w:pPr>
        <w:ind w:firstLine="0"/>
        <w:rPr>
          <w:lang w:val="ru-RU"/>
        </w:rPr>
      </w:pPr>
    </w:p>
    <w:p w14:paraId="19975BD9" w14:textId="77777777" w:rsidR="00281A06" w:rsidRDefault="00281A06" w:rsidP="00571BFD">
      <w:pPr>
        <w:ind w:firstLine="0"/>
        <w:rPr>
          <w:lang w:val="ru-RU"/>
        </w:rPr>
      </w:pPr>
    </w:p>
    <w:p w14:paraId="6B403A5A" w14:textId="77777777" w:rsidR="00281A06" w:rsidRDefault="00281A06" w:rsidP="00571BFD">
      <w:pPr>
        <w:ind w:firstLine="0"/>
        <w:rPr>
          <w:lang w:val="ru-RU"/>
        </w:rPr>
      </w:pPr>
    </w:p>
    <w:p w14:paraId="473F6D45" w14:textId="77777777" w:rsidR="00281A06" w:rsidRDefault="00281A06" w:rsidP="00571BFD">
      <w:pPr>
        <w:ind w:firstLine="0"/>
        <w:rPr>
          <w:lang w:val="ru-RU"/>
        </w:rPr>
      </w:pPr>
    </w:p>
    <w:p w14:paraId="79B14A15" w14:textId="77777777" w:rsidR="00281A06" w:rsidRDefault="00281A06" w:rsidP="00571BFD">
      <w:pPr>
        <w:ind w:firstLine="0"/>
        <w:rPr>
          <w:lang w:val="ru-RU"/>
        </w:rPr>
      </w:pPr>
    </w:p>
    <w:p w14:paraId="78D0C568" w14:textId="77777777" w:rsidR="00281A06" w:rsidRDefault="00281A06" w:rsidP="00571BFD">
      <w:pPr>
        <w:ind w:firstLine="0"/>
        <w:rPr>
          <w:lang w:val="ru-RU"/>
        </w:rPr>
      </w:pPr>
    </w:p>
    <w:p w14:paraId="2773ACE2" w14:textId="77777777" w:rsidR="00281A06" w:rsidRDefault="00281A06" w:rsidP="00571BFD">
      <w:pPr>
        <w:ind w:firstLine="0"/>
        <w:rPr>
          <w:lang w:val="ru-RU"/>
        </w:rPr>
      </w:pPr>
    </w:p>
    <w:p w14:paraId="1D300117" w14:textId="77777777" w:rsidR="00281A06" w:rsidRDefault="00281A06" w:rsidP="00571BFD">
      <w:pPr>
        <w:ind w:firstLine="0"/>
        <w:rPr>
          <w:lang w:val="ru-RU"/>
        </w:rPr>
      </w:pPr>
    </w:p>
    <w:p w14:paraId="70073646" w14:textId="77777777" w:rsidR="00281A06" w:rsidRDefault="00281A06" w:rsidP="00571BFD">
      <w:pPr>
        <w:ind w:firstLine="0"/>
        <w:rPr>
          <w:lang w:val="ru-RU"/>
        </w:rPr>
      </w:pPr>
    </w:p>
    <w:p w14:paraId="7DFD130C" w14:textId="77777777" w:rsidR="00281A06" w:rsidRDefault="00281A06" w:rsidP="00571BFD">
      <w:pPr>
        <w:ind w:firstLine="0"/>
        <w:rPr>
          <w:lang w:val="ru-RU"/>
        </w:rPr>
      </w:pPr>
    </w:p>
    <w:p w14:paraId="13097BAE" w14:textId="77777777" w:rsidR="00281A06" w:rsidRDefault="00281A06" w:rsidP="00571BFD">
      <w:pPr>
        <w:ind w:firstLine="0"/>
        <w:rPr>
          <w:lang w:val="ru-RU"/>
        </w:rPr>
      </w:pPr>
    </w:p>
    <w:p w14:paraId="70073C6F" w14:textId="77777777" w:rsidR="00281A06" w:rsidRDefault="00281A06" w:rsidP="00571BFD">
      <w:pPr>
        <w:ind w:firstLine="0"/>
        <w:rPr>
          <w:lang w:val="ru-RU"/>
        </w:rPr>
      </w:pPr>
    </w:p>
    <w:p w14:paraId="6CD0F871" w14:textId="77777777" w:rsidR="00281A06" w:rsidRDefault="00281A06" w:rsidP="00571BFD">
      <w:pPr>
        <w:ind w:firstLine="0"/>
        <w:rPr>
          <w:lang w:val="ru-RU"/>
        </w:rPr>
      </w:pPr>
    </w:p>
    <w:p w14:paraId="232B5680" w14:textId="77777777" w:rsidR="00281A06" w:rsidRDefault="00281A06" w:rsidP="00571BFD">
      <w:pPr>
        <w:ind w:firstLine="0"/>
        <w:rPr>
          <w:lang w:val="ru-RU"/>
        </w:rPr>
      </w:pPr>
    </w:p>
    <w:p w14:paraId="7A7FFFA6" w14:textId="77777777" w:rsidR="00281A06" w:rsidRDefault="00281A06" w:rsidP="00571BFD">
      <w:pPr>
        <w:ind w:firstLine="0"/>
        <w:rPr>
          <w:lang w:val="ru-RU"/>
        </w:rPr>
      </w:pPr>
    </w:p>
    <w:p w14:paraId="036F603A" w14:textId="77777777" w:rsidR="00281A06" w:rsidRDefault="00281A06" w:rsidP="00571BFD">
      <w:pPr>
        <w:ind w:firstLine="0"/>
        <w:rPr>
          <w:lang w:val="ru-RU"/>
        </w:rPr>
      </w:pPr>
    </w:p>
    <w:p w14:paraId="2845C0BC" w14:textId="77777777" w:rsidR="00281A06" w:rsidRDefault="00281A06" w:rsidP="00571BFD">
      <w:pPr>
        <w:ind w:firstLine="0"/>
        <w:rPr>
          <w:lang w:val="ru-RU"/>
        </w:rPr>
      </w:pPr>
    </w:p>
    <w:p w14:paraId="6BDCEFD8" w14:textId="77777777" w:rsidR="00281A06" w:rsidRDefault="00281A06" w:rsidP="00571BFD">
      <w:pPr>
        <w:ind w:firstLine="0"/>
        <w:rPr>
          <w:lang w:val="ru-RU"/>
        </w:rPr>
      </w:pPr>
    </w:p>
    <w:p w14:paraId="5192270F" w14:textId="77777777" w:rsidR="00281A06" w:rsidRDefault="00281A06" w:rsidP="00571BFD">
      <w:pPr>
        <w:ind w:firstLine="0"/>
        <w:rPr>
          <w:lang w:val="ru-RU"/>
        </w:rPr>
      </w:pPr>
    </w:p>
    <w:p w14:paraId="3B11A2D2" w14:textId="77777777" w:rsidR="00281A06" w:rsidRDefault="00281A06" w:rsidP="00571BFD">
      <w:pPr>
        <w:ind w:firstLine="0"/>
        <w:rPr>
          <w:lang w:val="ru-RU"/>
        </w:rPr>
      </w:pPr>
    </w:p>
    <w:p w14:paraId="4F909944" w14:textId="77777777" w:rsidR="00281A06" w:rsidRDefault="00281A06" w:rsidP="00571BFD">
      <w:pPr>
        <w:ind w:firstLine="0"/>
        <w:rPr>
          <w:lang w:val="ru-RU"/>
        </w:rPr>
      </w:pPr>
    </w:p>
    <w:p w14:paraId="3FF4D819" w14:textId="77777777" w:rsidR="00281A06" w:rsidRDefault="00281A06" w:rsidP="00571BFD">
      <w:pPr>
        <w:ind w:firstLine="0"/>
        <w:rPr>
          <w:lang w:val="ru-RU"/>
        </w:rPr>
      </w:pPr>
    </w:p>
    <w:p w14:paraId="08690BD3" w14:textId="77777777" w:rsidR="00281A06" w:rsidRDefault="00281A06" w:rsidP="00571BFD">
      <w:pPr>
        <w:ind w:firstLine="0"/>
        <w:rPr>
          <w:lang w:val="ru-RU"/>
        </w:rPr>
      </w:pPr>
    </w:p>
    <w:p w14:paraId="4BA409FB" w14:textId="77777777" w:rsidR="006835B3" w:rsidRPr="006835B3" w:rsidRDefault="006835B3" w:rsidP="006835B3">
      <w:pPr>
        <w:ind w:right="142" w:firstLine="0"/>
        <w:jc w:val="center"/>
        <w:rPr>
          <w:rFonts w:ascii="Arial" w:hAnsi="Arial" w:cs="Arial"/>
          <w:b/>
          <w:w w:val="100"/>
          <w:sz w:val="24"/>
          <w:szCs w:val="24"/>
          <w:lang w:val="x-none"/>
        </w:rPr>
      </w:pPr>
      <w:r w:rsidRPr="006835B3">
        <w:rPr>
          <w:rFonts w:ascii="Arial" w:hAnsi="Arial" w:cs="Arial"/>
          <w:b/>
          <w:w w:val="100"/>
          <w:sz w:val="24"/>
          <w:szCs w:val="24"/>
          <w:lang w:val="x-none"/>
        </w:rPr>
        <w:t>Списък</w:t>
      </w:r>
    </w:p>
    <w:p w14:paraId="6F1FAD56" w14:textId="77777777" w:rsidR="006835B3" w:rsidRPr="006835B3" w:rsidRDefault="006835B3" w:rsidP="006835B3">
      <w:pPr>
        <w:ind w:right="142" w:firstLine="0"/>
        <w:jc w:val="center"/>
        <w:rPr>
          <w:rFonts w:ascii="Arial" w:hAnsi="Arial" w:cs="Arial"/>
          <w:b/>
          <w:w w:val="100"/>
          <w:sz w:val="24"/>
          <w:szCs w:val="24"/>
        </w:rPr>
      </w:pPr>
      <w:r w:rsidRPr="006835B3">
        <w:rPr>
          <w:rFonts w:ascii="Arial" w:hAnsi="Arial" w:cs="Arial"/>
          <w:b/>
          <w:w w:val="100"/>
          <w:sz w:val="24"/>
          <w:szCs w:val="24"/>
          <w:lang w:val="x-none"/>
        </w:rPr>
        <w:t xml:space="preserve">на </w:t>
      </w:r>
      <w:r w:rsidRPr="006835B3">
        <w:rPr>
          <w:rFonts w:ascii="Arial" w:hAnsi="Arial" w:cs="Arial"/>
          <w:b/>
          <w:w w:val="100"/>
          <w:sz w:val="24"/>
          <w:szCs w:val="24"/>
        </w:rPr>
        <w:t xml:space="preserve">материали/ </w:t>
      </w:r>
      <w:r w:rsidRPr="006835B3">
        <w:rPr>
          <w:rFonts w:ascii="Arial" w:hAnsi="Arial" w:cs="Arial"/>
          <w:b/>
          <w:w w:val="100"/>
          <w:sz w:val="24"/>
          <w:szCs w:val="24"/>
          <w:lang w:val="x-none"/>
        </w:rPr>
        <w:t xml:space="preserve">консумативи за </w:t>
      </w:r>
      <w:r w:rsidRPr="006835B3">
        <w:rPr>
          <w:rFonts w:ascii="Arial" w:hAnsi="Arial" w:cs="Arial"/>
          <w:b/>
          <w:w w:val="100"/>
          <w:sz w:val="24"/>
          <w:szCs w:val="24"/>
        </w:rPr>
        <w:t>компресори необходими за  обслужване и ремонт</w:t>
      </w:r>
    </w:p>
    <w:p w14:paraId="55A81646" w14:textId="77777777" w:rsidR="006835B3" w:rsidRDefault="006835B3" w:rsidP="00571BFD">
      <w:pPr>
        <w:ind w:firstLine="0"/>
        <w:rPr>
          <w:lang w:val="ru-RU"/>
        </w:rPr>
      </w:pPr>
    </w:p>
    <w:tbl>
      <w:tblPr>
        <w:tblpPr w:leftFromText="141" w:rightFromText="141" w:vertAnchor="text" w:tblpXSpec="center" w:tblpY="1"/>
        <w:tblOverlap w:val="never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8"/>
        <w:gridCol w:w="1419"/>
        <w:gridCol w:w="1132"/>
        <w:gridCol w:w="1273"/>
        <w:gridCol w:w="1702"/>
        <w:gridCol w:w="1418"/>
        <w:gridCol w:w="1658"/>
      </w:tblGrid>
      <w:tr w:rsidR="00BE49AD" w:rsidRPr="00B572E3" w14:paraId="3F4DEC89" w14:textId="77777777" w:rsidTr="005910D8">
        <w:trPr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1F1C35" w14:textId="64650939" w:rsidR="00B572E3" w:rsidRPr="00B572E3" w:rsidRDefault="00B572E3" w:rsidP="00B572E3">
            <w:pPr>
              <w:ind w:firstLine="0"/>
              <w:rPr>
                <w:bCs/>
                <w:lang w:val="x-none"/>
              </w:rPr>
            </w:pPr>
            <w:r w:rsidRPr="00B572E3">
              <w:rPr>
                <w:bCs/>
                <w:lang w:val="x-none"/>
              </w:rPr>
              <w:t>№</w:t>
            </w:r>
            <w:r w:rsidR="00BE49AD">
              <w:rPr>
                <w:bCs/>
                <w:lang w:val="en-US"/>
              </w:rPr>
              <w:t xml:space="preserve"> </w:t>
            </w:r>
            <w:r w:rsidRPr="00B572E3">
              <w:rPr>
                <w:bCs/>
                <w:lang w:val="x-none"/>
              </w:rPr>
              <w:t>по ред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89FBD0" w14:textId="77777777" w:rsidR="00B572E3" w:rsidRPr="00B572E3" w:rsidRDefault="00B572E3" w:rsidP="00B572E3">
            <w:pPr>
              <w:ind w:firstLine="0"/>
              <w:rPr>
                <w:bCs/>
              </w:rPr>
            </w:pPr>
            <w:r w:rsidRPr="00B572E3">
              <w:rPr>
                <w:bCs/>
              </w:rPr>
              <w:t>Компресор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8E3D3E" w14:textId="77777777" w:rsidR="00B572E3" w:rsidRPr="00B572E3" w:rsidRDefault="00B572E3" w:rsidP="00B572E3">
            <w:pPr>
              <w:ind w:firstLine="0"/>
              <w:rPr>
                <w:bCs/>
              </w:rPr>
            </w:pPr>
            <w:r w:rsidRPr="00B572E3">
              <w:rPr>
                <w:bCs/>
              </w:rPr>
              <w:t>Въздушен филтър</w:t>
            </w:r>
          </w:p>
          <w:p w14:paraId="09D055D5" w14:textId="77777777" w:rsidR="00B572E3" w:rsidRPr="00B572E3" w:rsidRDefault="00B572E3" w:rsidP="00B572E3">
            <w:pPr>
              <w:ind w:firstLine="0"/>
              <w:rPr>
                <w:b/>
              </w:rPr>
            </w:pPr>
            <w:r w:rsidRPr="00B572E3">
              <w:rPr>
                <w:b/>
              </w:rPr>
              <w:t>брой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798BD9" w14:textId="77777777" w:rsidR="00B572E3" w:rsidRPr="00B572E3" w:rsidRDefault="00B572E3" w:rsidP="00B572E3">
            <w:pPr>
              <w:ind w:firstLine="0"/>
              <w:rPr>
                <w:bCs/>
              </w:rPr>
            </w:pPr>
            <w:r w:rsidRPr="00B572E3">
              <w:rPr>
                <w:bCs/>
              </w:rPr>
              <w:t>Маслен филтър</w:t>
            </w:r>
          </w:p>
          <w:p w14:paraId="09F6B18B" w14:textId="77777777" w:rsidR="00B572E3" w:rsidRPr="00B572E3" w:rsidRDefault="00B572E3" w:rsidP="00B572E3">
            <w:pPr>
              <w:ind w:firstLine="0"/>
              <w:rPr>
                <w:b/>
              </w:rPr>
            </w:pPr>
            <w:r w:rsidRPr="00B572E3">
              <w:rPr>
                <w:b/>
              </w:rPr>
              <w:t>брой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05CD54" w14:textId="77777777" w:rsidR="00B572E3" w:rsidRPr="00B572E3" w:rsidRDefault="00B572E3" w:rsidP="00B572E3">
            <w:pPr>
              <w:ind w:firstLine="0"/>
              <w:rPr>
                <w:bCs/>
              </w:rPr>
            </w:pPr>
            <w:r w:rsidRPr="00B572E3">
              <w:rPr>
                <w:bCs/>
              </w:rPr>
              <w:t>Горивен филтър</w:t>
            </w:r>
          </w:p>
          <w:p w14:paraId="71A2F351" w14:textId="77777777" w:rsidR="00B572E3" w:rsidRPr="00B572E3" w:rsidRDefault="00B572E3" w:rsidP="00B572E3">
            <w:pPr>
              <w:ind w:firstLine="0"/>
              <w:rPr>
                <w:b/>
              </w:rPr>
            </w:pPr>
            <w:r w:rsidRPr="00B572E3">
              <w:rPr>
                <w:b/>
              </w:rPr>
              <w:t>брой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5D6888" w14:textId="77777777" w:rsidR="00B572E3" w:rsidRPr="00B572E3" w:rsidRDefault="00B572E3" w:rsidP="00B572E3">
            <w:pPr>
              <w:ind w:firstLine="0"/>
              <w:rPr>
                <w:bCs/>
              </w:rPr>
            </w:pPr>
          </w:p>
          <w:p w14:paraId="017FF7DC" w14:textId="77777777" w:rsidR="00B572E3" w:rsidRPr="00B572E3" w:rsidRDefault="00B572E3" w:rsidP="00B572E3">
            <w:pPr>
              <w:ind w:firstLine="0"/>
              <w:rPr>
                <w:bCs/>
              </w:rPr>
            </w:pPr>
            <w:r w:rsidRPr="00B572E3">
              <w:rPr>
                <w:bCs/>
              </w:rPr>
              <w:t>Масло</w:t>
            </w:r>
          </w:p>
          <w:p w14:paraId="25546D38" w14:textId="77777777" w:rsidR="00B572E3" w:rsidRPr="00B572E3" w:rsidRDefault="00B572E3" w:rsidP="00B572E3">
            <w:pPr>
              <w:ind w:firstLine="0"/>
              <w:rPr>
                <w:bCs/>
                <w:i/>
              </w:rPr>
            </w:pPr>
            <w:r w:rsidRPr="00B572E3">
              <w:rPr>
                <w:bCs/>
                <w:i/>
              </w:rPr>
              <w:t>(</w:t>
            </w:r>
            <w:r w:rsidRPr="00B572E3">
              <w:rPr>
                <w:bCs/>
                <w:i/>
                <w:lang w:val="x-none"/>
              </w:rPr>
              <w:t xml:space="preserve">Двигателно масло – </w:t>
            </w:r>
            <w:r w:rsidRPr="00B572E3">
              <w:rPr>
                <w:bCs/>
                <w:lang w:val="en-US"/>
              </w:rPr>
              <w:t>SAE</w:t>
            </w:r>
            <w:r w:rsidRPr="00B572E3">
              <w:rPr>
                <w:bCs/>
                <w:lang w:val="x-none"/>
              </w:rPr>
              <w:t xml:space="preserve"> 15 </w:t>
            </w:r>
            <w:r w:rsidRPr="00B572E3">
              <w:rPr>
                <w:bCs/>
                <w:lang w:val="en-US"/>
              </w:rPr>
              <w:t>W</w:t>
            </w:r>
            <w:r w:rsidRPr="00B572E3">
              <w:rPr>
                <w:bCs/>
              </w:rPr>
              <w:t xml:space="preserve"> -</w:t>
            </w:r>
            <w:r w:rsidRPr="00B572E3">
              <w:rPr>
                <w:bCs/>
                <w:lang w:val="en-US"/>
              </w:rPr>
              <w:t>40</w:t>
            </w:r>
            <w:r w:rsidRPr="00B572E3">
              <w:rPr>
                <w:bCs/>
                <w:i/>
              </w:rPr>
              <w:t>)</w:t>
            </w:r>
          </w:p>
          <w:p w14:paraId="32EEBCF6" w14:textId="77777777" w:rsidR="00B572E3" w:rsidRPr="00B572E3" w:rsidRDefault="00B572E3" w:rsidP="00B572E3">
            <w:pPr>
              <w:ind w:firstLine="0"/>
              <w:rPr>
                <w:bCs/>
                <w:iCs/>
              </w:rPr>
            </w:pPr>
            <w:r w:rsidRPr="00B572E3">
              <w:rPr>
                <w:bCs/>
                <w:iCs/>
              </w:rPr>
              <w:t xml:space="preserve">Вместим. в </w:t>
            </w:r>
            <w:r w:rsidRPr="00B572E3">
              <w:rPr>
                <w:b/>
                <w:iCs/>
              </w:rPr>
              <w:t>литри</w:t>
            </w:r>
          </w:p>
          <w:p w14:paraId="0BD3F084" w14:textId="77777777" w:rsidR="00B572E3" w:rsidRPr="00B572E3" w:rsidRDefault="00B572E3" w:rsidP="00B572E3">
            <w:pPr>
              <w:ind w:firstLine="0"/>
              <w:rPr>
                <w:b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BEAA31" w14:textId="77777777" w:rsidR="00B572E3" w:rsidRPr="00B572E3" w:rsidRDefault="00B572E3" w:rsidP="00B572E3">
            <w:pPr>
              <w:ind w:firstLine="0"/>
              <w:rPr>
                <w:bCs/>
                <w:iCs/>
              </w:rPr>
            </w:pPr>
            <w:r w:rsidRPr="00B572E3">
              <w:rPr>
                <w:bCs/>
              </w:rPr>
              <w:t xml:space="preserve">Масло </w:t>
            </w:r>
            <w:r w:rsidRPr="00B572E3">
              <w:rPr>
                <w:bCs/>
                <w:lang w:val="en-US"/>
              </w:rPr>
              <w:t xml:space="preserve">ISO 46 </w:t>
            </w:r>
            <w:r w:rsidRPr="00B572E3">
              <w:rPr>
                <w:bCs/>
                <w:iCs/>
              </w:rPr>
              <w:t xml:space="preserve">Вместим. в </w:t>
            </w:r>
            <w:r w:rsidRPr="00B572E3">
              <w:rPr>
                <w:b/>
                <w:iCs/>
              </w:rPr>
              <w:t>литри</w:t>
            </w:r>
          </w:p>
          <w:p w14:paraId="1993FEC5" w14:textId="77777777" w:rsidR="00B572E3" w:rsidRPr="00B572E3" w:rsidRDefault="00B572E3" w:rsidP="00B572E3">
            <w:pPr>
              <w:ind w:firstLine="0"/>
              <w:rPr>
                <w:bCs/>
                <w:lang w:val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A18902" w14:textId="77777777" w:rsidR="00B572E3" w:rsidRPr="00B572E3" w:rsidRDefault="00B572E3" w:rsidP="00B572E3">
            <w:pPr>
              <w:ind w:firstLine="0"/>
              <w:rPr>
                <w:bCs/>
              </w:rPr>
            </w:pPr>
            <w:r w:rsidRPr="00B572E3">
              <w:rPr>
                <w:bCs/>
              </w:rPr>
              <w:t>Хидравличен филтър</w:t>
            </w:r>
          </w:p>
          <w:p w14:paraId="1911E978" w14:textId="77777777" w:rsidR="00B572E3" w:rsidRPr="00B572E3" w:rsidRDefault="00B572E3" w:rsidP="00B572E3">
            <w:pPr>
              <w:ind w:firstLine="0"/>
              <w:rPr>
                <w:b/>
              </w:rPr>
            </w:pPr>
            <w:r w:rsidRPr="00B572E3">
              <w:rPr>
                <w:b/>
              </w:rPr>
              <w:t>брой</w:t>
            </w:r>
          </w:p>
        </w:tc>
      </w:tr>
      <w:tr w:rsidR="005910D8" w:rsidRPr="00B572E3" w14:paraId="23FE62D6" w14:textId="77777777" w:rsidTr="005910D8">
        <w:trPr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130C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6D94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rPr>
                <w:lang w:val="en-US"/>
              </w:rPr>
              <w:t>CompAir SC25DS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A5C7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830E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A007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14C5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9684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34B2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1</w:t>
            </w:r>
          </w:p>
        </w:tc>
      </w:tr>
      <w:tr w:rsidR="005910D8" w:rsidRPr="00B572E3" w14:paraId="44AF8E1D" w14:textId="77777777" w:rsidTr="005910D8">
        <w:trPr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7E29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E39A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Atlas copco XAS146DD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7CC4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1B4E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70B4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7C6A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ABE0" w14:textId="77777777" w:rsidR="00B572E3" w:rsidRPr="00B572E3" w:rsidRDefault="00B572E3" w:rsidP="00BE49AD">
            <w:pPr>
              <w:ind w:firstLine="0"/>
              <w:jc w:val="center"/>
              <w:rPr>
                <w:lang w:val="en-US"/>
              </w:rPr>
            </w:pPr>
            <w:r w:rsidRPr="00B572E3">
              <w:rPr>
                <w:lang w:val="en-US"/>
              </w:rPr>
              <w:t>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8126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1</w:t>
            </w:r>
          </w:p>
        </w:tc>
      </w:tr>
      <w:tr w:rsidR="005910D8" w:rsidRPr="00B572E3" w14:paraId="24203A5B" w14:textId="77777777" w:rsidTr="005910D8">
        <w:trPr>
          <w:trHeight w:val="1116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CED2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3704" w14:textId="77777777" w:rsidR="00B572E3" w:rsidRDefault="00B572E3" w:rsidP="00BE49AD">
            <w:pPr>
              <w:ind w:firstLine="0"/>
              <w:jc w:val="center"/>
              <w:rPr>
                <w:lang w:val="en-US"/>
              </w:rPr>
            </w:pPr>
            <w:r w:rsidRPr="00B572E3">
              <w:rPr>
                <w:lang w:val="en-US"/>
              </w:rPr>
              <w:t>CompAir RALLYE 111</w:t>
            </w:r>
          </w:p>
          <w:p w14:paraId="7A6A116C" w14:textId="61E3EC67" w:rsidR="00A40A0F" w:rsidRPr="00A40A0F" w:rsidRDefault="00A40A0F" w:rsidP="00BE49AD">
            <w:pPr>
              <w:ind w:firstLine="0"/>
              <w:jc w:val="center"/>
            </w:pPr>
            <w:r>
              <w:t>(ел. двигател)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52D8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16FC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BEAD" w14:textId="45E43F9E" w:rsidR="00B572E3" w:rsidRPr="00B572E3" w:rsidRDefault="005910D8" w:rsidP="00BE49AD">
            <w:pPr>
              <w:ind w:firstLine="0"/>
              <w:jc w:val="center"/>
            </w:pPr>
            <w: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D9BA" w14:textId="606958C7" w:rsidR="00B572E3" w:rsidRPr="00B572E3" w:rsidRDefault="005910D8" w:rsidP="00BE49AD">
            <w:pPr>
              <w:ind w:firstLine="0"/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71C" w14:textId="77777777" w:rsidR="00B572E3" w:rsidRPr="00B572E3" w:rsidRDefault="00B572E3" w:rsidP="00BE49AD">
            <w:pPr>
              <w:ind w:firstLine="0"/>
              <w:jc w:val="center"/>
            </w:pPr>
            <w:r w:rsidRPr="00B572E3">
              <w:t>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C09" w14:textId="741E6F11" w:rsidR="00B572E3" w:rsidRPr="00B572E3" w:rsidRDefault="00861F7C" w:rsidP="00BE49AD">
            <w:pPr>
              <w:ind w:firstLine="0"/>
              <w:jc w:val="center"/>
            </w:pPr>
            <w:r>
              <w:t>-</w:t>
            </w:r>
          </w:p>
        </w:tc>
      </w:tr>
      <w:tr w:rsidR="00BE49AD" w:rsidRPr="00B572E3" w14:paraId="23D5922F" w14:textId="77777777" w:rsidTr="005910D8">
        <w:trPr>
          <w:trHeight w:val="1116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3316" w14:textId="5355E579" w:rsidR="00BE49AD" w:rsidRPr="00BE49AD" w:rsidRDefault="00BE49AD" w:rsidP="00BE49A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F831" w14:textId="77777777" w:rsidR="00861F7C" w:rsidRPr="00861F7C" w:rsidRDefault="00861F7C" w:rsidP="00861F7C">
            <w:pPr>
              <w:ind w:firstLine="0"/>
              <w:jc w:val="center"/>
            </w:pPr>
            <w:r w:rsidRPr="00861F7C">
              <w:t>АКР-21 3</w:t>
            </w:r>
          </w:p>
          <w:p w14:paraId="2B03370F" w14:textId="77777777" w:rsidR="00861F7C" w:rsidRPr="00861F7C" w:rsidRDefault="00861F7C" w:rsidP="00861F7C">
            <w:pPr>
              <w:ind w:firstLine="0"/>
              <w:jc w:val="center"/>
            </w:pPr>
            <w:r w:rsidRPr="00861F7C">
              <w:t>Бутален, тристепенен, с ремъчна предавка</w:t>
            </w:r>
          </w:p>
          <w:p w14:paraId="77DEA2CA" w14:textId="21978FBA" w:rsidR="00BE49AD" w:rsidRPr="00B572E3" w:rsidRDefault="00861F7C" w:rsidP="00BE49AD">
            <w:pPr>
              <w:ind w:firstLine="0"/>
              <w:jc w:val="center"/>
              <w:rPr>
                <w:lang w:val="en-US"/>
              </w:rPr>
            </w:pPr>
            <w:r w:rsidRPr="00861F7C">
              <w:t>(ел. двигател)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0A62" w14:textId="646D6D4A" w:rsidR="00BE49AD" w:rsidRPr="00B572E3" w:rsidRDefault="00861F7C" w:rsidP="00BE49AD">
            <w:pPr>
              <w:ind w:firstLine="0"/>
              <w:jc w:val="center"/>
            </w:pPr>
            <w: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13C4" w14:textId="2168AD35" w:rsidR="00BE49AD" w:rsidRPr="00B572E3" w:rsidRDefault="00861F7C" w:rsidP="00BE49AD">
            <w:pPr>
              <w:ind w:firstLine="0"/>
              <w:jc w:val="center"/>
            </w:pPr>
            <w: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897" w14:textId="458BDB4B" w:rsidR="00BE49AD" w:rsidRPr="00B572E3" w:rsidRDefault="00861F7C" w:rsidP="00BE49AD">
            <w:pPr>
              <w:ind w:firstLine="0"/>
              <w:jc w:val="center"/>
            </w:pPr>
            <w: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6026" w14:textId="5506ACB6" w:rsidR="00BE49AD" w:rsidRPr="00B572E3" w:rsidRDefault="00861F7C" w:rsidP="00BE49AD">
            <w:pPr>
              <w:ind w:firstLine="0"/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CBD" w14:textId="2F1D0F21" w:rsidR="00BE49AD" w:rsidRPr="00B572E3" w:rsidRDefault="00861F7C" w:rsidP="00BE49AD">
            <w:pPr>
              <w:ind w:firstLine="0"/>
              <w:jc w:val="center"/>
            </w:pPr>
            <w:r>
              <w:t>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6459" w14:textId="7C1CB37B" w:rsidR="00BE49AD" w:rsidRPr="00B572E3" w:rsidRDefault="00861F7C" w:rsidP="00BE49AD">
            <w:pPr>
              <w:ind w:firstLine="0"/>
              <w:jc w:val="center"/>
            </w:pPr>
            <w:r>
              <w:t>-</w:t>
            </w:r>
          </w:p>
        </w:tc>
      </w:tr>
    </w:tbl>
    <w:p w14:paraId="6C2B0297" w14:textId="77777777" w:rsidR="00B572E3" w:rsidRDefault="00B572E3" w:rsidP="00571BFD">
      <w:pPr>
        <w:ind w:firstLine="0"/>
        <w:rPr>
          <w:lang w:val="ru-RU"/>
        </w:rPr>
      </w:pPr>
    </w:p>
    <w:sectPr w:rsidR="00B572E3" w:rsidSect="00C71246">
      <w:headerReference w:type="default" r:id="rId8"/>
      <w:footerReference w:type="default" r:id="rId9"/>
      <w:pgSz w:w="11906" w:h="16838" w:code="9"/>
      <w:pgMar w:top="830" w:right="720" w:bottom="0" w:left="284" w:header="270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BD1F" w14:textId="77777777" w:rsidR="00723E12" w:rsidRDefault="00723E12">
      <w:r>
        <w:separator/>
      </w:r>
    </w:p>
  </w:endnote>
  <w:endnote w:type="continuationSeparator" w:id="0">
    <w:p w14:paraId="513C0F5B" w14:textId="77777777" w:rsidR="00723E12" w:rsidRDefault="0072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vCyr">
    <w:altName w:val="Arial"/>
    <w:charset w:val="00"/>
    <w:family w:val="swiss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barB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21E4" w14:textId="54861335" w:rsidR="007A57DC" w:rsidRPr="007039AE" w:rsidRDefault="00A40A0F" w:rsidP="007039AE">
    <w:pPr>
      <w:pStyle w:val="a9"/>
      <w:pBdr>
        <w:top w:val="single" w:sz="4" w:space="1" w:color="auto"/>
      </w:pBdr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Приложение 2 - </w:t>
    </w:r>
    <w:r w:rsidR="007A57DC">
      <w:rPr>
        <w:rFonts w:ascii="Arial" w:hAnsi="Arial" w:cs="Arial"/>
        <w:i/>
        <w:sz w:val="22"/>
        <w:szCs w:val="22"/>
      </w:rPr>
      <w:t>Т</w:t>
    </w:r>
    <w:r w:rsidR="00E208CD">
      <w:rPr>
        <w:rFonts w:ascii="Arial" w:hAnsi="Arial" w:cs="Arial"/>
        <w:i/>
        <w:sz w:val="22"/>
        <w:szCs w:val="22"/>
      </w:rPr>
      <w:t>С</w:t>
    </w:r>
    <w:r w:rsidR="007A57DC">
      <w:rPr>
        <w:rFonts w:ascii="Arial" w:hAnsi="Arial" w:cs="Arial"/>
        <w:i/>
        <w:sz w:val="22"/>
        <w:szCs w:val="22"/>
      </w:rPr>
      <w:t xml:space="preserve"> АОДГ</w:t>
    </w:r>
    <w:r w:rsidR="00B572E3">
      <w:rPr>
        <w:rFonts w:ascii="Arial" w:hAnsi="Arial" w:cs="Arial"/>
        <w:i/>
        <w:sz w:val="22"/>
        <w:szCs w:val="22"/>
      </w:rPr>
      <w:t>К</w:t>
    </w:r>
    <w:r w:rsidR="007A57DC">
      <w:rPr>
        <w:rFonts w:ascii="Arial" w:hAnsi="Arial" w:cs="Arial"/>
        <w:i/>
        <w:sz w:val="22"/>
        <w:szCs w:val="22"/>
      </w:rPr>
      <w:t>ДП</w:t>
    </w:r>
    <w:r w:rsidR="007A57DC" w:rsidRPr="007039AE">
      <w:rPr>
        <w:rFonts w:ascii="Arial" w:hAnsi="Arial" w:cs="Arial"/>
        <w:i/>
        <w:sz w:val="22"/>
        <w:szCs w:val="22"/>
      </w:rPr>
      <w:tab/>
    </w:r>
    <w:r w:rsidR="007A57DC" w:rsidRPr="007039AE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7A57DC" w:rsidRPr="007039AE">
      <w:rPr>
        <w:rFonts w:ascii="Arial" w:hAnsi="Arial" w:cs="Arial"/>
        <w:i/>
        <w:sz w:val="22"/>
        <w:szCs w:val="22"/>
      </w:rPr>
      <w:t xml:space="preserve">Стр. </w:t>
    </w:r>
    <w:r w:rsidR="007A57DC" w:rsidRPr="007039AE">
      <w:rPr>
        <w:rFonts w:ascii="Arial" w:hAnsi="Arial" w:cs="Arial"/>
        <w:i/>
        <w:sz w:val="22"/>
        <w:szCs w:val="22"/>
      </w:rPr>
      <w:fldChar w:fldCharType="begin"/>
    </w:r>
    <w:r w:rsidR="007A57DC" w:rsidRPr="007039AE">
      <w:rPr>
        <w:rFonts w:ascii="Arial" w:hAnsi="Arial" w:cs="Arial"/>
        <w:i/>
        <w:sz w:val="22"/>
        <w:szCs w:val="22"/>
      </w:rPr>
      <w:instrText xml:space="preserve"> PAGE </w:instrText>
    </w:r>
    <w:r w:rsidR="007A57DC" w:rsidRPr="007039AE">
      <w:rPr>
        <w:rFonts w:ascii="Arial" w:hAnsi="Arial" w:cs="Arial"/>
        <w:i/>
        <w:sz w:val="22"/>
        <w:szCs w:val="22"/>
      </w:rPr>
      <w:fldChar w:fldCharType="separate"/>
    </w:r>
    <w:r w:rsidR="00396FC5">
      <w:rPr>
        <w:rFonts w:ascii="Arial" w:hAnsi="Arial" w:cs="Arial"/>
        <w:i/>
        <w:noProof/>
        <w:sz w:val="22"/>
        <w:szCs w:val="22"/>
      </w:rPr>
      <w:t>6</w:t>
    </w:r>
    <w:r w:rsidR="007A57DC" w:rsidRPr="007039AE">
      <w:rPr>
        <w:rFonts w:ascii="Arial" w:hAnsi="Arial" w:cs="Arial"/>
        <w:i/>
        <w:sz w:val="22"/>
        <w:szCs w:val="22"/>
      </w:rPr>
      <w:fldChar w:fldCharType="end"/>
    </w:r>
    <w:r w:rsidR="007A57DC" w:rsidRPr="007039AE">
      <w:rPr>
        <w:rFonts w:ascii="Arial" w:hAnsi="Arial" w:cs="Arial"/>
        <w:i/>
        <w:sz w:val="22"/>
        <w:szCs w:val="22"/>
      </w:rPr>
      <w:t xml:space="preserve"> от </w:t>
    </w:r>
    <w:r w:rsidR="007A57DC" w:rsidRPr="007039AE">
      <w:rPr>
        <w:rFonts w:ascii="Arial" w:hAnsi="Arial" w:cs="Arial"/>
        <w:i/>
        <w:sz w:val="22"/>
        <w:szCs w:val="22"/>
      </w:rPr>
      <w:fldChar w:fldCharType="begin"/>
    </w:r>
    <w:r w:rsidR="007A57DC" w:rsidRPr="007039AE">
      <w:rPr>
        <w:rFonts w:ascii="Arial" w:hAnsi="Arial" w:cs="Arial"/>
        <w:i/>
        <w:sz w:val="22"/>
        <w:szCs w:val="22"/>
      </w:rPr>
      <w:instrText xml:space="preserve"> NUMPAGES </w:instrText>
    </w:r>
    <w:r w:rsidR="007A57DC" w:rsidRPr="007039AE">
      <w:rPr>
        <w:rFonts w:ascii="Arial" w:hAnsi="Arial" w:cs="Arial"/>
        <w:i/>
        <w:sz w:val="22"/>
        <w:szCs w:val="22"/>
      </w:rPr>
      <w:fldChar w:fldCharType="separate"/>
    </w:r>
    <w:r w:rsidR="00396FC5">
      <w:rPr>
        <w:rFonts w:ascii="Arial" w:hAnsi="Arial" w:cs="Arial"/>
        <w:i/>
        <w:noProof/>
        <w:sz w:val="22"/>
        <w:szCs w:val="22"/>
      </w:rPr>
      <w:t>19</w:t>
    </w:r>
    <w:r w:rsidR="007A57DC" w:rsidRPr="007039AE">
      <w:rPr>
        <w:rFonts w:ascii="Arial" w:hAnsi="Arial" w:cs="Arial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25EC" w14:textId="77777777" w:rsidR="00723E12" w:rsidRDefault="00723E12">
      <w:r>
        <w:separator/>
      </w:r>
    </w:p>
  </w:footnote>
  <w:footnote w:type="continuationSeparator" w:id="0">
    <w:p w14:paraId="4DB56B17" w14:textId="77777777" w:rsidR="00723E12" w:rsidRDefault="0072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BA80" w14:textId="77777777" w:rsidR="0053317E" w:rsidRPr="00864792" w:rsidRDefault="0053317E" w:rsidP="0053317E">
    <w:pPr>
      <w:ind w:firstLine="0"/>
      <w:jc w:val="right"/>
      <w:rPr>
        <w:rFonts w:ascii="Arial" w:hAnsi="Arial" w:cs="Arial"/>
        <w:b/>
        <w:iCs/>
        <w:sz w:val="22"/>
        <w:szCs w:val="22"/>
        <w:lang w:val="ru-RU"/>
      </w:rPr>
    </w:pPr>
    <w:r w:rsidRPr="00864792">
      <w:rPr>
        <w:rFonts w:ascii="Arial" w:hAnsi="Arial" w:cs="Arial"/>
        <w:b/>
        <w:iCs/>
        <w:sz w:val="22"/>
        <w:szCs w:val="22"/>
        <w:lang w:val="ru-RU"/>
      </w:rPr>
      <w:t>Приложение 2</w:t>
    </w:r>
  </w:p>
  <w:p w14:paraId="58210DE2" w14:textId="77777777" w:rsidR="00C71246" w:rsidRDefault="00C71246" w:rsidP="00C71246">
    <w:pPr>
      <w:pStyle w:val="a3"/>
      <w:ind w:firstLine="0"/>
      <w:jc w:val="center"/>
      <w:rPr>
        <w:rFonts w:cs="Arial"/>
        <w:b/>
        <w:sz w:val="24"/>
        <w:szCs w:val="24"/>
      </w:rPr>
    </w:pPr>
    <w:r w:rsidRPr="007E04D5">
      <w:rPr>
        <w:rFonts w:cs="Arial"/>
        <w:b/>
        <w:sz w:val="24"/>
        <w:szCs w:val="24"/>
      </w:rPr>
      <w:t>Списък</w:t>
    </w:r>
  </w:p>
  <w:p w14:paraId="6A6533D0" w14:textId="3B16EEB6" w:rsidR="0053317E" w:rsidRPr="00C71246" w:rsidRDefault="00C71246" w:rsidP="00C71246">
    <w:pPr>
      <w:pStyle w:val="a3"/>
      <w:ind w:firstLine="0"/>
      <w:jc w:val="center"/>
      <w:rPr>
        <w:rFonts w:cs="Arial"/>
        <w:b/>
        <w:sz w:val="24"/>
        <w:szCs w:val="24"/>
        <w:lang w:val="bg-BG"/>
      </w:rPr>
    </w:pPr>
    <w:r w:rsidRPr="007E04D5">
      <w:rPr>
        <w:rFonts w:cs="Arial"/>
        <w:b/>
        <w:sz w:val="24"/>
        <w:szCs w:val="24"/>
      </w:rPr>
      <w:t>на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b/>
        <w:sz w:val="24"/>
        <w:szCs w:val="24"/>
        <w:lang w:val="bg-BG"/>
      </w:rPr>
      <w:t xml:space="preserve">материали/ </w:t>
    </w:r>
    <w:r>
      <w:rPr>
        <w:rFonts w:cs="Arial"/>
        <w:b/>
        <w:sz w:val="24"/>
        <w:szCs w:val="24"/>
      </w:rPr>
      <w:t xml:space="preserve">консумативи за </w:t>
    </w:r>
    <w:r w:rsidRPr="007E04D5">
      <w:rPr>
        <w:rFonts w:cs="Arial"/>
        <w:b/>
        <w:sz w:val="24"/>
        <w:szCs w:val="24"/>
      </w:rPr>
      <w:t>дизел</w:t>
    </w:r>
    <w:r>
      <w:rPr>
        <w:rFonts w:cs="Arial"/>
        <w:b/>
        <w:sz w:val="24"/>
        <w:szCs w:val="24"/>
        <w:lang w:val="bg-BG"/>
      </w:rPr>
      <w:t xml:space="preserve"> </w:t>
    </w:r>
    <w:r w:rsidRPr="007E04D5">
      <w:rPr>
        <w:rFonts w:cs="Arial"/>
        <w:b/>
        <w:sz w:val="24"/>
        <w:szCs w:val="24"/>
      </w:rPr>
      <w:t>генератори</w:t>
    </w:r>
    <w:r w:rsidR="005910D8">
      <w:rPr>
        <w:rFonts w:cs="Arial"/>
        <w:b/>
        <w:sz w:val="24"/>
        <w:szCs w:val="24"/>
        <w:lang w:val="bg-BG"/>
      </w:rPr>
      <w:t>, компресори</w:t>
    </w:r>
    <w:r w:rsidRPr="007E04D5">
      <w:rPr>
        <w:rFonts w:cs="Arial"/>
        <w:b/>
        <w:sz w:val="24"/>
        <w:szCs w:val="24"/>
      </w:rPr>
      <w:t xml:space="preserve"> и дизел</w:t>
    </w:r>
    <w:r>
      <w:rPr>
        <w:rFonts w:cs="Arial"/>
        <w:b/>
        <w:sz w:val="24"/>
        <w:szCs w:val="24"/>
        <w:lang w:val="bg-BG"/>
      </w:rPr>
      <w:t xml:space="preserve"> </w:t>
    </w:r>
    <w:r w:rsidRPr="007E04D5">
      <w:rPr>
        <w:rFonts w:cs="Arial"/>
        <w:b/>
        <w:sz w:val="24"/>
        <w:szCs w:val="24"/>
      </w:rPr>
      <w:t>помп</w:t>
    </w:r>
    <w:r>
      <w:rPr>
        <w:rFonts w:cs="Arial"/>
        <w:b/>
        <w:sz w:val="24"/>
        <w:szCs w:val="24"/>
        <w:lang w:val="bg-BG"/>
      </w:rPr>
      <w:t>а необходими за  абонаментно техническото им обслужване</w:t>
    </w:r>
  </w:p>
  <w:p w14:paraId="43BF2761" w14:textId="77777777" w:rsidR="0053317E" w:rsidRDefault="005331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AD3A3F"/>
    <w:multiLevelType w:val="hybridMultilevel"/>
    <w:tmpl w:val="A3986BD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6EE76B8"/>
    <w:multiLevelType w:val="hybridMultilevel"/>
    <w:tmpl w:val="0C44E9A0"/>
    <w:lvl w:ilvl="0" w:tplc="1B8A0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A3BC6"/>
    <w:multiLevelType w:val="hybridMultilevel"/>
    <w:tmpl w:val="90742782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B340648"/>
    <w:multiLevelType w:val="hybridMultilevel"/>
    <w:tmpl w:val="44E44B64"/>
    <w:lvl w:ilvl="0" w:tplc="BDB2E9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0BEF017E"/>
    <w:multiLevelType w:val="hybridMultilevel"/>
    <w:tmpl w:val="76AC3FE6"/>
    <w:lvl w:ilvl="0" w:tplc="0DA4B0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F0F1F"/>
    <w:multiLevelType w:val="multilevel"/>
    <w:tmpl w:val="E154E9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val="ru-RU"/>
      </w:rPr>
    </w:lvl>
    <w:lvl w:ilvl="1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1AD631BF"/>
    <w:multiLevelType w:val="hybridMultilevel"/>
    <w:tmpl w:val="67BAB71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3033A5"/>
    <w:multiLevelType w:val="hybridMultilevel"/>
    <w:tmpl w:val="104EEB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35685"/>
    <w:multiLevelType w:val="hybridMultilevel"/>
    <w:tmpl w:val="EC1ED2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4BC5"/>
    <w:multiLevelType w:val="hybridMultilevel"/>
    <w:tmpl w:val="7FD0B1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7056D"/>
    <w:multiLevelType w:val="hybridMultilevel"/>
    <w:tmpl w:val="86FE5E9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111BA0"/>
    <w:multiLevelType w:val="hybridMultilevel"/>
    <w:tmpl w:val="EFAAFEF0"/>
    <w:lvl w:ilvl="0" w:tplc="7E18F8E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B236EAF"/>
    <w:multiLevelType w:val="hybridMultilevel"/>
    <w:tmpl w:val="EFE6FA68"/>
    <w:lvl w:ilvl="0" w:tplc="0AE69E9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E130B"/>
    <w:multiLevelType w:val="hybridMultilevel"/>
    <w:tmpl w:val="A68E48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D54C7"/>
    <w:multiLevelType w:val="hybridMultilevel"/>
    <w:tmpl w:val="378A1858"/>
    <w:lvl w:ilvl="0" w:tplc="7E18F8E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CB3246D"/>
    <w:multiLevelType w:val="hybridMultilevel"/>
    <w:tmpl w:val="33E673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D544745"/>
    <w:multiLevelType w:val="hybridMultilevel"/>
    <w:tmpl w:val="1BE6B6B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E371F8"/>
    <w:multiLevelType w:val="hybridMultilevel"/>
    <w:tmpl w:val="2202080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4D7714D"/>
    <w:multiLevelType w:val="hybridMultilevel"/>
    <w:tmpl w:val="CEA4E810"/>
    <w:lvl w:ilvl="0" w:tplc="16202B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9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8D7B60"/>
    <w:multiLevelType w:val="hybridMultilevel"/>
    <w:tmpl w:val="ABC643DE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7910CA4"/>
    <w:multiLevelType w:val="hybridMultilevel"/>
    <w:tmpl w:val="3A3A4B26"/>
    <w:lvl w:ilvl="0" w:tplc="14ECF114">
      <w:start w:val="1"/>
      <w:numFmt w:val="decimal"/>
      <w:lvlText w:val="5.4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4F2704"/>
    <w:multiLevelType w:val="hybridMultilevel"/>
    <w:tmpl w:val="F99674F4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A04212B"/>
    <w:multiLevelType w:val="hybridMultilevel"/>
    <w:tmpl w:val="268E710C"/>
    <w:lvl w:ilvl="0" w:tplc="B7E09456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1F826D6"/>
    <w:multiLevelType w:val="hybridMultilevel"/>
    <w:tmpl w:val="17D807FA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52C1618"/>
    <w:multiLevelType w:val="multilevel"/>
    <w:tmpl w:val="837EFCA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89A3A9C"/>
    <w:multiLevelType w:val="hybridMultilevel"/>
    <w:tmpl w:val="7C926A1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CE14E36"/>
    <w:multiLevelType w:val="hybridMultilevel"/>
    <w:tmpl w:val="6CAC75D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DA76F1A"/>
    <w:multiLevelType w:val="hybridMultilevel"/>
    <w:tmpl w:val="79982AB6"/>
    <w:lvl w:ilvl="0" w:tplc="7C3C71F2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 w:tplc="E9D2C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7645E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2C1D"/>
    <w:multiLevelType w:val="hybridMultilevel"/>
    <w:tmpl w:val="04B88AA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60E5277"/>
    <w:multiLevelType w:val="hybridMultilevel"/>
    <w:tmpl w:val="B832F7B8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9B97FAA"/>
    <w:multiLevelType w:val="hybridMultilevel"/>
    <w:tmpl w:val="04DCEC4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B1B192D"/>
    <w:multiLevelType w:val="hybridMultilevel"/>
    <w:tmpl w:val="F7C62766"/>
    <w:lvl w:ilvl="0" w:tplc="E54AD852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7C0237CC"/>
    <w:multiLevelType w:val="hybridMultilevel"/>
    <w:tmpl w:val="A0E8715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4223151">
    <w:abstractNumId w:val="36"/>
  </w:num>
  <w:num w:numId="2" w16cid:durableId="1054083948">
    <w:abstractNumId w:val="32"/>
  </w:num>
  <w:num w:numId="3" w16cid:durableId="1380088213">
    <w:abstractNumId w:val="17"/>
  </w:num>
  <w:num w:numId="4" w16cid:durableId="300353995">
    <w:abstractNumId w:val="25"/>
  </w:num>
  <w:num w:numId="5" w16cid:durableId="1497839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3266336">
    <w:abstractNumId w:val="10"/>
  </w:num>
  <w:num w:numId="7" w16cid:durableId="1624775100">
    <w:abstractNumId w:val="23"/>
  </w:num>
  <w:num w:numId="8" w16cid:durableId="119880963">
    <w:abstractNumId w:val="29"/>
  </w:num>
  <w:num w:numId="9" w16cid:durableId="1546018492">
    <w:abstractNumId w:val="27"/>
  </w:num>
  <w:num w:numId="10" w16cid:durableId="622734488">
    <w:abstractNumId w:val="21"/>
  </w:num>
  <w:num w:numId="11" w16cid:durableId="1864052207">
    <w:abstractNumId w:val="11"/>
  </w:num>
  <w:num w:numId="12" w16cid:durableId="2027556706">
    <w:abstractNumId w:val="15"/>
  </w:num>
  <w:num w:numId="13" w16cid:durableId="1715495302">
    <w:abstractNumId w:val="37"/>
  </w:num>
  <w:num w:numId="14" w16cid:durableId="544681916">
    <w:abstractNumId w:val="5"/>
  </w:num>
  <w:num w:numId="15" w16cid:durableId="247229779">
    <w:abstractNumId w:val="20"/>
  </w:num>
  <w:num w:numId="16" w16cid:durableId="1618217846">
    <w:abstractNumId w:val="22"/>
  </w:num>
  <w:num w:numId="17" w16cid:durableId="1564178006">
    <w:abstractNumId w:val="12"/>
  </w:num>
  <w:num w:numId="18" w16cid:durableId="471990717">
    <w:abstractNumId w:val="18"/>
  </w:num>
  <w:num w:numId="19" w16cid:durableId="1737434747">
    <w:abstractNumId w:val="16"/>
  </w:num>
  <w:num w:numId="20" w16cid:durableId="2109808223">
    <w:abstractNumId w:val="19"/>
  </w:num>
  <w:num w:numId="21" w16cid:durableId="1625846553">
    <w:abstractNumId w:val="14"/>
  </w:num>
  <w:num w:numId="22" w16cid:durableId="1507162623">
    <w:abstractNumId w:val="6"/>
  </w:num>
  <w:num w:numId="23" w16cid:durableId="1936202699">
    <w:abstractNumId w:val="7"/>
  </w:num>
  <w:num w:numId="24" w16cid:durableId="1874145702">
    <w:abstractNumId w:val="33"/>
  </w:num>
  <w:num w:numId="25" w16cid:durableId="1840193660">
    <w:abstractNumId w:val="31"/>
  </w:num>
  <w:num w:numId="26" w16cid:durableId="1802845683">
    <w:abstractNumId w:val="30"/>
  </w:num>
  <w:num w:numId="27" w16cid:durableId="1143695082">
    <w:abstractNumId w:val="26"/>
  </w:num>
  <w:num w:numId="28" w16cid:durableId="1522625018">
    <w:abstractNumId w:val="35"/>
  </w:num>
  <w:num w:numId="29" w16cid:durableId="1941136289">
    <w:abstractNumId w:val="28"/>
  </w:num>
  <w:num w:numId="30" w16cid:durableId="1375160991">
    <w:abstractNumId w:val="24"/>
  </w:num>
  <w:num w:numId="31" w16cid:durableId="2097970417">
    <w:abstractNumId w:val="34"/>
  </w:num>
  <w:num w:numId="32" w16cid:durableId="1915627206">
    <w:abstractNumId w:val="9"/>
  </w:num>
  <w:num w:numId="33" w16cid:durableId="644698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5E"/>
    <w:rsid w:val="000016C5"/>
    <w:rsid w:val="00004A64"/>
    <w:rsid w:val="000055F2"/>
    <w:rsid w:val="00005A84"/>
    <w:rsid w:val="00005EB5"/>
    <w:rsid w:val="00005EE1"/>
    <w:rsid w:val="00010898"/>
    <w:rsid w:val="0001216D"/>
    <w:rsid w:val="00015FC1"/>
    <w:rsid w:val="00021954"/>
    <w:rsid w:val="00023785"/>
    <w:rsid w:val="00025B80"/>
    <w:rsid w:val="00032652"/>
    <w:rsid w:val="00034015"/>
    <w:rsid w:val="00035097"/>
    <w:rsid w:val="00035596"/>
    <w:rsid w:val="00037AB7"/>
    <w:rsid w:val="000416E1"/>
    <w:rsid w:val="000433A2"/>
    <w:rsid w:val="00044ADB"/>
    <w:rsid w:val="00045626"/>
    <w:rsid w:val="00046D63"/>
    <w:rsid w:val="0005047E"/>
    <w:rsid w:val="00051FF5"/>
    <w:rsid w:val="000532FE"/>
    <w:rsid w:val="00057CB9"/>
    <w:rsid w:val="000639EB"/>
    <w:rsid w:val="000662FB"/>
    <w:rsid w:val="00066C9B"/>
    <w:rsid w:val="000675A3"/>
    <w:rsid w:val="000707EE"/>
    <w:rsid w:val="00074018"/>
    <w:rsid w:val="0007539F"/>
    <w:rsid w:val="00076592"/>
    <w:rsid w:val="00077916"/>
    <w:rsid w:val="00077C42"/>
    <w:rsid w:val="00083952"/>
    <w:rsid w:val="00084AAD"/>
    <w:rsid w:val="00086A84"/>
    <w:rsid w:val="00091CC2"/>
    <w:rsid w:val="0009372E"/>
    <w:rsid w:val="00093E9A"/>
    <w:rsid w:val="00095ECA"/>
    <w:rsid w:val="000970C3"/>
    <w:rsid w:val="000A045E"/>
    <w:rsid w:val="000A1362"/>
    <w:rsid w:val="000A1577"/>
    <w:rsid w:val="000A24B9"/>
    <w:rsid w:val="000A6D65"/>
    <w:rsid w:val="000B1C37"/>
    <w:rsid w:val="000C0F68"/>
    <w:rsid w:val="000C161F"/>
    <w:rsid w:val="000C4B99"/>
    <w:rsid w:val="000C5449"/>
    <w:rsid w:val="000C5DE9"/>
    <w:rsid w:val="000C6075"/>
    <w:rsid w:val="000D3570"/>
    <w:rsid w:val="000D4C6F"/>
    <w:rsid w:val="000D506F"/>
    <w:rsid w:val="000E1377"/>
    <w:rsid w:val="000F1399"/>
    <w:rsid w:val="000F3752"/>
    <w:rsid w:val="001000F3"/>
    <w:rsid w:val="00105780"/>
    <w:rsid w:val="00107017"/>
    <w:rsid w:val="00107F36"/>
    <w:rsid w:val="00110C7C"/>
    <w:rsid w:val="00117DD3"/>
    <w:rsid w:val="0012307E"/>
    <w:rsid w:val="00124514"/>
    <w:rsid w:val="00131856"/>
    <w:rsid w:val="001342A6"/>
    <w:rsid w:val="001357E6"/>
    <w:rsid w:val="00135F8A"/>
    <w:rsid w:val="00137C0B"/>
    <w:rsid w:val="00140DB8"/>
    <w:rsid w:val="00147EFF"/>
    <w:rsid w:val="00153ECA"/>
    <w:rsid w:val="0016000E"/>
    <w:rsid w:val="001603E4"/>
    <w:rsid w:val="001640B9"/>
    <w:rsid w:val="00165D7B"/>
    <w:rsid w:val="00170445"/>
    <w:rsid w:val="00171E34"/>
    <w:rsid w:val="0018185A"/>
    <w:rsid w:val="00194062"/>
    <w:rsid w:val="00194BFA"/>
    <w:rsid w:val="001A0C85"/>
    <w:rsid w:val="001A4E08"/>
    <w:rsid w:val="001A5FB7"/>
    <w:rsid w:val="001B1F25"/>
    <w:rsid w:val="001B34C5"/>
    <w:rsid w:val="001B4A3B"/>
    <w:rsid w:val="001C185F"/>
    <w:rsid w:val="001C2EB8"/>
    <w:rsid w:val="001C3825"/>
    <w:rsid w:val="001C7178"/>
    <w:rsid w:val="001D4C6E"/>
    <w:rsid w:val="001D5587"/>
    <w:rsid w:val="001D5ADE"/>
    <w:rsid w:val="001E05A8"/>
    <w:rsid w:val="001E1BF5"/>
    <w:rsid w:val="001E4422"/>
    <w:rsid w:val="001E6677"/>
    <w:rsid w:val="001E679B"/>
    <w:rsid w:val="001F212B"/>
    <w:rsid w:val="001F378F"/>
    <w:rsid w:val="002062F9"/>
    <w:rsid w:val="00207FAB"/>
    <w:rsid w:val="00214C33"/>
    <w:rsid w:val="00214E2C"/>
    <w:rsid w:val="00222761"/>
    <w:rsid w:val="0023457D"/>
    <w:rsid w:val="00235FF1"/>
    <w:rsid w:val="00240BE2"/>
    <w:rsid w:val="00245754"/>
    <w:rsid w:val="002520DC"/>
    <w:rsid w:val="00254DD6"/>
    <w:rsid w:val="00262486"/>
    <w:rsid w:val="00281028"/>
    <w:rsid w:val="00281A06"/>
    <w:rsid w:val="00287F51"/>
    <w:rsid w:val="00295371"/>
    <w:rsid w:val="002962D9"/>
    <w:rsid w:val="002A6522"/>
    <w:rsid w:val="002C2AF0"/>
    <w:rsid w:val="002C68A9"/>
    <w:rsid w:val="002D4621"/>
    <w:rsid w:val="002D5800"/>
    <w:rsid w:val="002D6273"/>
    <w:rsid w:val="002E0234"/>
    <w:rsid w:val="002E7A80"/>
    <w:rsid w:val="002F552C"/>
    <w:rsid w:val="002F6440"/>
    <w:rsid w:val="0030422C"/>
    <w:rsid w:val="00317357"/>
    <w:rsid w:val="00320511"/>
    <w:rsid w:val="00321EF6"/>
    <w:rsid w:val="0032358F"/>
    <w:rsid w:val="00326A41"/>
    <w:rsid w:val="00326A46"/>
    <w:rsid w:val="00327397"/>
    <w:rsid w:val="00335E76"/>
    <w:rsid w:val="00336051"/>
    <w:rsid w:val="00336E56"/>
    <w:rsid w:val="00340FCF"/>
    <w:rsid w:val="00353AC5"/>
    <w:rsid w:val="00354A4C"/>
    <w:rsid w:val="00355CE1"/>
    <w:rsid w:val="003571B6"/>
    <w:rsid w:val="0036437C"/>
    <w:rsid w:val="0036780D"/>
    <w:rsid w:val="0037178D"/>
    <w:rsid w:val="00374FAD"/>
    <w:rsid w:val="00381F26"/>
    <w:rsid w:val="003872DB"/>
    <w:rsid w:val="00395250"/>
    <w:rsid w:val="00396B0C"/>
    <w:rsid w:val="00396FC5"/>
    <w:rsid w:val="003A0326"/>
    <w:rsid w:val="003A1906"/>
    <w:rsid w:val="003A46A6"/>
    <w:rsid w:val="003A48C6"/>
    <w:rsid w:val="003A5375"/>
    <w:rsid w:val="003A5612"/>
    <w:rsid w:val="003A61FB"/>
    <w:rsid w:val="003B2B6D"/>
    <w:rsid w:val="003B7EDA"/>
    <w:rsid w:val="003C1E0C"/>
    <w:rsid w:val="003C53C0"/>
    <w:rsid w:val="003D7104"/>
    <w:rsid w:val="003E3C5A"/>
    <w:rsid w:val="003E4BE8"/>
    <w:rsid w:val="003F036B"/>
    <w:rsid w:val="003F0B02"/>
    <w:rsid w:val="003F16F8"/>
    <w:rsid w:val="003F19EC"/>
    <w:rsid w:val="0040772F"/>
    <w:rsid w:val="00407B86"/>
    <w:rsid w:val="004101BE"/>
    <w:rsid w:val="0041251B"/>
    <w:rsid w:val="00412F6B"/>
    <w:rsid w:val="0042059A"/>
    <w:rsid w:val="00422C35"/>
    <w:rsid w:val="00422D42"/>
    <w:rsid w:val="00424F40"/>
    <w:rsid w:val="00433135"/>
    <w:rsid w:val="00437117"/>
    <w:rsid w:val="00450086"/>
    <w:rsid w:val="00452E4A"/>
    <w:rsid w:val="00454028"/>
    <w:rsid w:val="00456D08"/>
    <w:rsid w:val="00462E8E"/>
    <w:rsid w:val="00465E77"/>
    <w:rsid w:val="004679E2"/>
    <w:rsid w:val="00467FE3"/>
    <w:rsid w:val="00470208"/>
    <w:rsid w:val="00470AA6"/>
    <w:rsid w:val="00471C52"/>
    <w:rsid w:val="0047797B"/>
    <w:rsid w:val="004800A3"/>
    <w:rsid w:val="0048386D"/>
    <w:rsid w:val="004926F5"/>
    <w:rsid w:val="004932C4"/>
    <w:rsid w:val="00493C58"/>
    <w:rsid w:val="004A11D8"/>
    <w:rsid w:val="004A185C"/>
    <w:rsid w:val="004B34A3"/>
    <w:rsid w:val="004B5213"/>
    <w:rsid w:val="004B7628"/>
    <w:rsid w:val="004C0BBC"/>
    <w:rsid w:val="004C227F"/>
    <w:rsid w:val="004C40BF"/>
    <w:rsid w:val="004C4135"/>
    <w:rsid w:val="004C413C"/>
    <w:rsid w:val="004C5B64"/>
    <w:rsid w:val="004C6A50"/>
    <w:rsid w:val="004D1A0C"/>
    <w:rsid w:val="004D2FC3"/>
    <w:rsid w:val="004D30D1"/>
    <w:rsid w:val="004D56D2"/>
    <w:rsid w:val="004F0AD0"/>
    <w:rsid w:val="004F133B"/>
    <w:rsid w:val="00500248"/>
    <w:rsid w:val="00503FBA"/>
    <w:rsid w:val="0050524E"/>
    <w:rsid w:val="005055A7"/>
    <w:rsid w:val="005102F5"/>
    <w:rsid w:val="00511875"/>
    <w:rsid w:val="00514AAA"/>
    <w:rsid w:val="005214D8"/>
    <w:rsid w:val="005228DA"/>
    <w:rsid w:val="0052395E"/>
    <w:rsid w:val="00532348"/>
    <w:rsid w:val="0053317E"/>
    <w:rsid w:val="00536E24"/>
    <w:rsid w:val="00537EB4"/>
    <w:rsid w:val="005405F3"/>
    <w:rsid w:val="00541082"/>
    <w:rsid w:val="0054474E"/>
    <w:rsid w:val="00554FD1"/>
    <w:rsid w:val="00556CB0"/>
    <w:rsid w:val="00561384"/>
    <w:rsid w:val="00571362"/>
    <w:rsid w:val="00571BFD"/>
    <w:rsid w:val="00573C53"/>
    <w:rsid w:val="00575855"/>
    <w:rsid w:val="0057748B"/>
    <w:rsid w:val="00577CFE"/>
    <w:rsid w:val="005829A1"/>
    <w:rsid w:val="005829D0"/>
    <w:rsid w:val="0058734D"/>
    <w:rsid w:val="00587683"/>
    <w:rsid w:val="00587C2F"/>
    <w:rsid w:val="005910D8"/>
    <w:rsid w:val="0059275D"/>
    <w:rsid w:val="00592FDC"/>
    <w:rsid w:val="00596066"/>
    <w:rsid w:val="0059684E"/>
    <w:rsid w:val="005A1FEA"/>
    <w:rsid w:val="005A688B"/>
    <w:rsid w:val="005B2203"/>
    <w:rsid w:val="005B41FD"/>
    <w:rsid w:val="005B673E"/>
    <w:rsid w:val="005B7678"/>
    <w:rsid w:val="005C01A1"/>
    <w:rsid w:val="005C361C"/>
    <w:rsid w:val="005C5B90"/>
    <w:rsid w:val="005C5FE9"/>
    <w:rsid w:val="005C6929"/>
    <w:rsid w:val="005D1D9F"/>
    <w:rsid w:val="005D76ED"/>
    <w:rsid w:val="005E0238"/>
    <w:rsid w:val="005E0887"/>
    <w:rsid w:val="005E354F"/>
    <w:rsid w:val="005E5181"/>
    <w:rsid w:val="005E568E"/>
    <w:rsid w:val="005E6953"/>
    <w:rsid w:val="005F4CF8"/>
    <w:rsid w:val="005F7902"/>
    <w:rsid w:val="006025B8"/>
    <w:rsid w:val="00603B3E"/>
    <w:rsid w:val="006046C9"/>
    <w:rsid w:val="0060490D"/>
    <w:rsid w:val="00605329"/>
    <w:rsid w:val="00611DE2"/>
    <w:rsid w:val="0061297B"/>
    <w:rsid w:val="0061552A"/>
    <w:rsid w:val="00616F11"/>
    <w:rsid w:val="00620A23"/>
    <w:rsid w:val="006222A1"/>
    <w:rsid w:val="00631AA8"/>
    <w:rsid w:val="00633789"/>
    <w:rsid w:val="00633C0B"/>
    <w:rsid w:val="0064018B"/>
    <w:rsid w:val="00641599"/>
    <w:rsid w:val="006435D9"/>
    <w:rsid w:val="00643DC7"/>
    <w:rsid w:val="00644094"/>
    <w:rsid w:val="0064768E"/>
    <w:rsid w:val="0065451B"/>
    <w:rsid w:val="00656EEB"/>
    <w:rsid w:val="006578AB"/>
    <w:rsid w:val="00657CB1"/>
    <w:rsid w:val="006641A3"/>
    <w:rsid w:val="00664E73"/>
    <w:rsid w:val="006718F4"/>
    <w:rsid w:val="00673B73"/>
    <w:rsid w:val="00673DDD"/>
    <w:rsid w:val="0067421F"/>
    <w:rsid w:val="00677703"/>
    <w:rsid w:val="00682BA3"/>
    <w:rsid w:val="006835B3"/>
    <w:rsid w:val="006854E0"/>
    <w:rsid w:val="006856DA"/>
    <w:rsid w:val="006868E5"/>
    <w:rsid w:val="006A4F31"/>
    <w:rsid w:val="006A73E8"/>
    <w:rsid w:val="006B0FCB"/>
    <w:rsid w:val="006B10A3"/>
    <w:rsid w:val="006B4889"/>
    <w:rsid w:val="006B5497"/>
    <w:rsid w:val="006B6EAB"/>
    <w:rsid w:val="006C1B8F"/>
    <w:rsid w:val="006C74EB"/>
    <w:rsid w:val="006C7D44"/>
    <w:rsid w:val="006D4069"/>
    <w:rsid w:val="006D6C87"/>
    <w:rsid w:val="006D7E18"/>
    <w:rsid w:val="006E263E"/>
    <w:rsid w:val="006E7B28"/>
    <w:rsid w:val="006F4A83"/>
    <w:rsid w:val="006F6B99"/>
    <w:rsid w:val="007039AE"/>
    <w:rsid w:val="00707D9F"/>
    <w:rsid w:val="007126BA"/>
    <w:rsid w:val="0071309F"/>
    <w:rsid w:val="00713E08"/>
    <w:rsid w:val="00715CE7"/>
    <w:rsid w:val="00716263"/>
    <w:rsid w:val="00717AC2"/>
    <w:rsid w:val="00721211"/>
    <w:rsid w:val="007212F8"/>
    <w:rsid w:val="00723E12"/>
    <w:rsid w:val="00725323"/>
    <w:rsid w:val="00725EE0"/>
    <w:rsid w:val="00730B28"/>
    <w:rsid w:val="007338A5"/>
    <w:rsid w:val="007354D6"/>
    <w:rsid w:val="00741280"/>
    <w:rsid w:val="007447E0"/>
    <w:rsid w:val="00745C09"/>
    <w:rsid w:val="00752C9A"/>
    <w:rsid w:val="00752FED"/>
    <w:rsid w:val="00753CCE"/>
    <w:rsid w:val="00755C13"/>
    <w:rsid w:val="00756B5F"/>
    <w:rsid w:val="0075745E"/>
    <w:rsid w:val="007616BD"/>
    <w:rsid w:val="007628DA"/>
    <w:rsid w:val="007667DA"/>
    <w:rsid w:val="007728A4"/>
    <w:rsid w:val="00773C96"/>
    <w:rsid w:val="00783964"/>
    <w:rsid w:val="007946E4"/>
    <w:rsid w:val="007A1F73"/>
    <w:rsid w:val="007A57DC"/>
    <w:rsid w:val="007A66F7"/>
    <w:rsid w:val="007B1512"/>
    <w:rsid w:val="007B3D58"/>
    <w:rsid w:val="007B61C6"/>
    <w:rsid w:val="007C1F6A"/>
    <w:rsid w:val="007C4926"/>
    <w:rsid w:val="007D11AE"/>
    <w:rsid w:val="007D4564"/>
    <w:rsid w:val="007D5085"/>
    <w:rsid w:val="007D58A1"/>
    <w:rsid w:val="007E04D5"/>
    <w:rsid w:val="007E0727"/>
    <w:rsid w:val="007E4524"/>
    <w:rsid w:val="007E748D"/>
    <w:rsid w:val="007E7ADB"/>
    <w:rsid w:val="007F3109"/>
    <w:rsid w:val="00802407"/>
    <w:rsid w:val="00804FD5"/>
    <w:rsid w:val="00805347"/>
    <w:rsid w:val="008066DB"/>
    <w:rsid w:val="00812217"/>
    <w:rsid w:val="008124BA"/>
    <w:rsid w:val="0081300C"/>
    <w:rsid w:val="008158BD"/>
    <w:rsid w:val="00817945"/>
    <w:rsid w:val="00820777"/>
    <w:rsid w:val="00823335"/>
    <w:rsid w:val="0083175E"/>
    <w:rsid w:val="00833F1C"/>
    <w:rsid w:val="008356B9"/>
    <w:rsid w:val="008446C2"/>
    <w:rsid w:val="00846342"/>
    <w:rsid w:val="0085102D"/>
    <w:rsid w:val="008515C7"/>
    <w:rsid w:val="00852890"/>
    <w:rsid w:val="00861F7C"/>
    <w:rsid w:val="008622B3"/>
    <w:rsid w:val="00862C87"/>
    <w:rsid w:val="00862F2E"/>
    <w:rsid w:val="00864792"/>
    <w:rsid w:val="00865659"/>
    <w:rsid w:val="008734F6"/>
    <w:rsid w:val="008748FD"/>
    <w:rsid w:val="0087589C"/>
    <w:rsid w:val="008819FF"/>
    <w:rsid w:val="00885ABF"/>
    <w:rsid w:val="00885EF9"/>
    <w:rsid w:val="008866ED"/>
    <w:rsid w:val="0088721D"/>
    <w:rsid w:val="0089323D"/>
    <w:rsid w:val="0089644C"/>
    <w:rsid w:val="00896B1A"/>
    <w:rsid w:val="008A0584"/>
    <w:rsid w:val="008A0E69"/>
    <w:rsid w:val="008A3677"/>
    <w:rsid w:val="008A3F4A"/>
    <w:rsid w:val="008A4591"/>
    <w:rsid w:val="008A4C39"/>
    <w:rsid w:val="008B41CC"/>
    <w:rsid w:val="008B497A"/>
    <w:rsid w:val="008B5033"/>
    <w:rsid w:val="008B55EB"/>
    <w:rsid w:val="008C5194"/>
    <w:rsid w:val="008C78EF"/>
    <w:rsid w:val="008D4820"/>
    <w:rsid w:val="008E10B2"/>
    <w:rsid w:val="008E547B"/>
    <w:rsid w:val="008E6BC4"/>
    <w:rsid w:val="008E6ED9"/>
    <w:rsid w:val="008F31A8"/>
    <w:rsid w:val="008F7479"/>
    <w:rsid w:val="00900537"/>
    <w:rsid w:val="00903A60"/>
    <w:rsid w:val="009054E6"/>
    <w:rsid w:val="00907003"/>
    <w:rsid w:val="0091618E"/>
    <w:rsid w:val="0091694C"/>
    <w:rsid w:val="00917297"/>
    <w:rsid w:val="00917CAC"/>
    <w:rsid w:val="00924F7D"/>
    <w:rsid w:val="0092539C"/>
    <w:rsid w:val="00926ACA"/>
    <w:rsid w:val="00930F53"/>
    <w:rsid w:val="00932967"/>
    <w:rsid w:val="00933378"/>
    <w:rsid w:val="009336C9"/>
    <w:rsid w:val="00936148"/>
    <w:rsid w:val="0093648A"/>
    <w:rsid w:val="009374C9"/>
    <w:rsid w:val="009429E4"/>
    <w:rsid w:val="00942BFB"/>
    <w:rsid w:val="0094354B"/>
    <w:rsid w:val="0094654F"/>
    <w:rsid w:val="00951704"/>
    <w:rsid w:val="00953701"/>
    <w:rsid w:val="00956437"/>
    <w:rsid w:val="00960598"/>
    <w:rsid w:val="00960837"/>
    <w:rsid w:val="00962DA3"/>
    <w:rsid w:val="00963319"/>
    <w:rsid w:val="009638F0"/>
    <w:rsid w:val="009717C9"/>
    <w:rsid w:val="0097238B"/>
    <w:rsid w:val="0097551D"/>
    <w:rsid w:val="009777B9"/>
    <w:rsid w:val="00977DDF"/>
    <w:rsid w:val="00984D25"/>
    <w:rsid w:val="009871F7"/>
    <w:rsid w:val="009918B9"/>
    <w:rsid w:val="00991949"/>
    <w:rsid w:val="00992660"/>
    <w:rsid w:val="009927DE"/>
    <w:rsid w:val="00997365"/>
    <w:rsid w:val="009A0509"/>
    <w:rsid w:val="009A39B2"/>
    <w:rsid w:val="009A5725"/>
    <w:rsid w:val="009B4213"/>
    <w:rsid w:val="009B4D70"/>
    <w:rsid w:val="009B52BA"/>
    <w:rsid w:val="009B6CEC"/>
    <w:rsid w:val="009C3A0B"/>
    <w:rsid w:val="009C4A9D"/>
    <w:rsid w:val="009C4F0D"/>
    <w:rsid w:val="009C72B8"/>
    <w:rsid w:val="009C7EEE"/>
    <w:rsid w:val="009D1971"/>
    <w:rsid w:val="009D2705"/>
    <w:rsid w:val="009D5155"/>
    <w:rsid w:val="009D555A"/>
    <w:rsid w:val="009D5F95"/>
    <w:rsid w:val="009E2342"/>
    <w:rsid w:val="009E5625"/>
    <w:rsid w:val="009F4C18"/>
    <w:rsid w:val="009F4F50"/>
    <w:rsid w:val="00A00411"/>
    <w:rsid w:val="00A14972"/>
    <w:rsid w:val="00A14F96"/>
    <w:rsid w:val="00A27CA4"/>
    <w:rsid w:val="00A33C8A"/>
    <w:rsid w:val="00A40A0F"/>
    <w:rsid w:val="00A427CC"/>
    <w:rsid w:val="00A45262"/>
    <w:rsid w:val="00A52AB6"/>
    <w:rsid w:val="00A54B32"/>
    <w:rsid w:val="00A55C32"/>
    <w:rsid w:val="00A604B0"/>
    <w:rsid w:val="00A61110"/>
    <w:rsid w:val="00A613B6"/>
    <w:rsid w:val="00A64990"/>
    <w:rsid w:val="00A673FF"/>
    <w:rsid w:val="00A703FE"/>
    <w:rsid w:val="00A7127F"/>
    <w:rsid w:val="00A77A70"/>
    <w:rsid w:val="00A81A4F"/>
    <w:rsid w:val="00A85BFF"/>
    <w:rsid w:val="00A8616F"/>
    <w:rsid w:val="00A91E5A"/>
    <w:rsid w:val="00A92754"/>
    <w:rsid w:val="00A942C7"/>
    <w:rsid w:val="00AA1C5F"/>
    <w:rsid w:val="00AA204B"/>
    <w:rsid w:val="00AA26DE"/>
    <w:rsid w:val="00AA700F"/>
    <w:rsid w:val="00AB5261"/>
    <w:rsid w:val="00AC0C79"/>
    <w:rsid w:val="00AC1365"/>
    <w:rsid w:val="00AC78C0"/>
    <w:rsid w:val="00AD0215"/>
    <w:rsid w:val="00AD63A7"/>
    <w:rsid w:val="00AE539B"/>
    <w:rsid w:val="00AE709A"/>
    <w:rsid w:val="00AF45C5"/>
    <w:rsid w:val="00AF6A0D"/>
    <w:rsid w:val="00B01D8B"/>
    <w:rsid w:val="00B10DE3"/>
    <w:rsid w:val="00B11EC6"/>
    <w:rsid w:val="00B12233"/>
    <w:rsid w:val="00B13F91"/>
    <w:rsid w:val="00B23DFB"/>
    <w:rsid w:val="00B26FA8"/>
    <w:rsid w:val="00B304E1"/>
    <w:rsid w:val="00B327F9"/>
    <w:rsid w:val="00B329E9"/>
    <w:rsid w:val="00B354E1"/>
    <w:rsid w:val="00B534F4"/>
    <w:rsid w:val="00B54504"/>
    <w:rsid w:val="00B572E3"/>
    <w:rsid w:val="00B57CA6"/>
    <w:rsid w:val="00B629C5"/>
    <w:rsid w:val="00B631EE"/>
    <w:rsid w:val="00B655EB"/>
    <w:rsid w:val="00B67F85"/>
    <w:rsid w:val="00B77CE6"/>
    <w:rsid w:val="00B77DDC"/>
    <w:rsid w:val="00B83A79"/>
    <w:rsid w:val="00B84250"/>
    <w:rsid w:val="00B84F6B"/>
    <w:rsid w:val="00B8726E"/>
    <w:rsid w:val="00B902F8"/>
    <w:rsid w:val="00B9158B"/>
    <w:rsid w:val="00B9473A"/>
    <w:rsid w:val="00BA3F89"/>
    <w:rsid w:val="00BA68A8"/>
    <w:rsid w:val="00BA794B"/>
    <w:rsid w:val="00BC2120"/>
    <w:rsid w:val="00BC2839"/>
    <w:rsid w:val="00BC3BB6"/>
    <w:rsid w:val="00BC5B2D"/>
    <w:rsid w:val="00BC6D83"/>
    <w:rsid w:val="00BD1B00"/>
    <w:rsid w:val="00BD34D3"/>
    <w:rsid w:val="00BD3929"/>
    <w:rsid w:val="00BD5EFC"/>
    <w:rsid w:val="00BE1477"/>
    <w:rsid w:val="00BE1CF8"/>
    <w:rsid w:val="00BE2829"/>
    <w:rsid w:val="00BE2B2C"/>
    <w:rsid w:val="00BE49AD"/>
    <w:rsid w:val="00BE6895"/>
    <w:rsid w:val="00BF121D"/>
    <w:rsid w:val="00BF3165"/>
    <w:rsid w:val="00BF3EA2"/>
    <w:rsid w:val="00BF41DA"/>
    <w:rsid w:val="00BF4CA9"/>
    <w:rsid w:val="00BF79B0"/>
    <w:rsid w:val="00C02ACA"/>
    <w:rsid w:val="00C0502C"/>
    <w:rsid w:val="00C0573A"/>
    <w:rsid w:val="00C06128"/>
    <w:rsid w:val="00C06529"/>
    <w:rsid w:val="00C116A1"/>
    <w:rsid w:val="00C1546C"/>
    <w:rsid w:val="00C15B59"/>
    <w:rsid w:val="00C16176"/>
    <w:rsid w:val="00C2002C"/>
    <w:rsid w:val="00C203F7"/>
    <w:rsid w:val="00C22114"/>
    <w:rsid w:val="00C24388"/>
    <w:rsid w:val="00C24AD1"/>
    <w:rsid w:val="00C2629D"/>
    <w:rsid w:val="00C33BF7"/>
    <w:rsid w:val="00C41AE1"/>
    <w:rsid w:val="00C51090"/>
    <w:rsid w:val="00C619F1"/>
    <w:rsid w:val="00C71246"/>
    <w:rsid w:val="00C7194C"/>
    <w:rsid w:val="00C76A91"/>
    <w:rsid w:val="00C77385"/>
    <w:rsid w:val="00C8794C"/>
    <w:rsid w:val="00C90975"/>
    <w:rsid w:val="00C916F4"/>
    <w:rsid w:val="00C92B05"/>
    <w:rsid w:val="00C92FF0"/>
    <w:rsid w:val="00C95BF0"/>
    <w:rsid w:val="00C95F65"/>
    <w:rsid w:val="00CA180D"/>
    <w:rsid w:val="00CA2863"/>
    <w:rsid w:val="00CA2E06"/>
    <w:rsid w:val="00CA404A"/>
    <w:rsid w:val="00CB1914"/>
    <w:rsid w:val="00CB4302"/>
    <w:rsid w:val="00CB466E"/>
    <w:rsid w:val="00CB51DD"/>
    <w:rsid w:val="00CC03BB"/>
    <w:rsid w:val="00CC440F"/>
    <w:rsid w:val="00CC684D"/>
    <w:rsid w:val="00CC708E"/>
    <w:rsid w:val="00CC78A2"/>
    <w:rsid w:val="00CD506F"/>
    <w:rsid w:val="00CD6D4E"/>
    <w:rsid w:val="00CD6D6A"/>
    <w:rsid w:val="00CD7A41"/>
    <w:rsid w:val="00CE1F4F"/>
    <w:rsid w:val="00CE203D"/>
    <w:rsid w:val="00CE38DC"/>
    <w:rsid w:val="00CE3CC8"/>
    <w:rsid w:val="00CE4D2A"/>
    <w:rsid w:val="00CF2ECF"/>
    <w:rsid w:val="00CF3373"/>
    <w:rsid w:val="00CF7405"/>
    <w:rsid w:val="00CF7B9C"/>
    <w:rsid w:val="00D01F28"/>
    <w:rsid w:val="00D03F68"/>
    <w:rsid w:val="00D03FAF"/>
    <w:rsid w:val="00D05ADE"/>
    <w:rsid w:val="00D149BD"/>
    <w:rsid w:val="00D156E2"/>
    <w:rsid w:val="00D16FD0"/>
    <w:rsid w:val="00D2002C"/>
    <w:rsid w:val="00D2590C"/>
    <w:rsid w:val="00D3022C"/>
    <w:rsid w:val="00D308A5"/>
    <w:rsid w:val="00D34AE5"/>
    <w:rsid w:val="00D369CE"/>
    <w:rsid w:val="00D373DC"/>
    <w:rsid w:val="00D37F7A"/>
    <w:rsid w:val="00D40A03"/>
    <w:rsid w:val="00D4601D"/>
    <w:rsid w:val="00D4643C"/>
    <w:rsid w:val="00D529E6"/>
    <w:rsid w:val="00D56074"/>
    <w:rsid w:val="00D56152"/>
    <w:rsid w:val="00D60148"/>
    <w:rsid w:val="00D60A3B"/>
    <w:rsid w:val="00D614FB"/>
    <w:rsid w:val="00D63E6C"/>
    <w:rsid w:val="00D641A4"/>
    <w:rsid w:val="00D64FF7"/>
    <w:rsid w:val="00D65407"/>
    <w:rsid w:val="00D7590E"/>
    <w:rsid w:val="00D75B7A"/>
    <w:rsid w:val="00D7685F"/>
    <w:rsid w:val="00D80653"/>
    <w:rsid w:val="00D815C8"/>
    <w:rsid w:val="00D82E3F"/>
    <w:rsid w:val="00D914C7"/>
    <w:rsid w:val="00D92605"/>
    <w:rsid w:val="00D9554E"/>
    <w:rsid w:val="00D9642A"/>
    <w:rsid w:val="00DA2FAA"/>
    <w:rsid w:val="00DB1690"/>
    <w:rsid w:val="00DB3B9B"/>
    <w:rsid w:val="00DB53F3"/>
    <w:rsid w:val="00DC1906"/>
    <w:rsid w:val="00DC1D08"/>
    <w:rsid w:val="00DC1E33"/>
    <w:rsid w:val="00DC4DF5"/>
    <w:rsid w:val="00DC7E4B"/>
    <w:rsid w:val="00DD2148"/>
    <w:rsid w:val="00DD2F83"/>
    <w:rsid w:val="00DD4223"/>
    <w:rsid w:val="00DD58F6"/>
    <w:rsid w:val="00DD6258"/>
    <w:rsid w:val="00DE0869"/>
    <w:rsid w:val="00DE3C49"/>
    <w:rsid w:val="00DE6499"/>
    <w:rsid w:val="00DF16BE"/>
    <w:rsid w:val="00DF4F51"/>
    <w:rsid w:val="00E011C5"/>
    <w:rsid w:val="00E12518"/>
    <w:rsid w:val="00E17C46"/>
    <w:rsid w:val="00E208CD"/>
    <w:rsid w:val="00E21E86"/>
    <w:rsid w:val="00E2477F"/>
    <w:rsid w:val="00E26774"/>
    <w:rsid w:val="00E278EA"/>
    <w:rsid w:val="00E3077C"/>
    <w:rsid w:val="00E326DE"/>
    <w:rsid w:val="00E32923"/>
    <w:rsid w:val="00E3533B"/>
    <w:rsid w:val="00E37849"/>
    <w:rsid w:val="00E46E5E"/>
    <w:rsid w:val="00E5110C"/>
    <w:rsid w:val="00E55034"/>
    <w:rsid w:val="00E5633F"/>
    <w:rsid w:val="00E659BE"/>
    <w:rsid w:val="00E720E9"/>
    <w:rsid w:val="00E720EB"/>
    <w:rsid w:val="00E7301B"/>
    <w:rsid w:val="00E74081"/>
    <w:rsid w:val="00E77ACF"/>
    <w:rsid w:val="00E80D88"/>
    <w:rsid w:val="00E82C1D"/>
    <w:rsid w:val="00E82E7C"/>
    <w:rsid w:val="00E8613E"/>
    <w:rsid w:val="00E87920"/>
    <w:rsid w:val="00E952F0"/>
    <w:rsid w:val="00EA7410"/>
    <w:rsid w:val="00EB6BE9"/>
    <w:rsid w:val="00EB7060"/>
    <w:rsid w:val="00EB70E0"/>
    <w:rsid w:val="00ED1CD1"/>
    <w:rsid w:val="00ED553B"/>
    <w:rsid w:val="00EE01A6"/>
    <w:rsid w:val="00EE0C6F"/>
    <w:rsid w:val="00EE66DF"/>
    <w:rsid w:val="00EF140A"/>
    <w:rsid w:val="00EF392B"/>
    <w:rsid w:val="00EF7D7F"/>
    <w:rsid w:val="00F050C6"/>
    <w:rsid w:val="00F05AB1"/>
    <w:rsid w:val="00F07971"/>
    <w:rsid w:val="00F11F18"/>
    <w:rsid w:val="00F14715"/>
    <w:rsid w:val="00F1489E"/>
    <w:rsid w:val="00F22A68"/>
    <w:rsid w:val="00F23BC0"/>
    <w:rsid w:val="00F24D7D"/>
    <w:rsid w:val="00F251D7"/>
    <w:rsid w:val="00F26FEE"/>
    <w:rsid w:val="00F3094F"/>
    <w:rsid w:val="00F30A74"/>
    <w:rsid w:val="00F35355"/>
    <w:rsid w:val="00F35521"/>
    <w:rsid w:val="00F36328"/>
    <w:rsid w:val="00F3789B"/>
    <w:rsid w:val="00F40B5B"/>
    <w:rsid w:val="00F430B8"/>
    <w:rsid w:val="00F43FDB"/>
    <w:rsid w:val="00F45663"/>
    <w:rsid w:val="00F45AB7"/>
    <w:rsid w:val="00F45E13"/>
    <w:rsid w:val="00F51658"/>
    <w:rsid w:val="00F518AE"/>
    <w:rsid w:val="00F533AB"/>
    <w:rsid w:val="00F54FFB"/>
    <w:rsid w:val="00F5520A"/>
    <w:rsid w:val="00F7029F"/>
    <w:rsid w:val="00F7717F"/>
    <w:rsid w:val="00F801D2"/>
    <w:rsid w:val="00F8087D"/>
    <w:rsid w:val="00F90216"/>
    <w:rsid w:val="00FA0CF8"/>
    <w:rsid w:val="00FA0D48"/>
    <w:rsid w:val="00FA4219"/>
    <w:rsid w:val="00FA5C36"/>
    <w:rsid w:val="00FA5FA7"/>
    <w:rsid w:val="00FB0A08"/>
    <w:rsid w:val="00FB1238"/>
    <w:rsid w:val="00FB6750"/>
    <w:rsid w:val="00FC0BB7"/>
    <w:rsid w:val="00FD3571"/>
    <w:rsid w:val="00FD7A1D"/>
    <w:rsid w:val="00FE0326"/>
    <w:rsid w:val="00FE1E70"/>
    <w:rsid w:val="00FE2162"/>
    <w:rsid w:val="00FE44F3"/>
    <w:rsid w:val="00FE5C3B"/>
    <w:rsid w:val="00FE720E"/>
    <w:rsid w:val="00FF2238"/>
    <w:rsid w:val="00FF30F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8AD235"/>
  <w15:chartTrackingRefBased/>
  <w15:docId w15:val="{1DD0B1D9-3E36-47FE-8940-290B4B19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Ñòåëà"/>
    <w:qFormat/>
    <w:rsid w:val="00503FBA"/>
    <w:pPr>
      <w:ind w:firstLine="680"/>
      <w:jc w:val="both"/>
    </w:pPr>
    <w:rPr>
      <w:rFonts w:ascii="UnvCyr" w:hAnsi="UnvCyr"/>
      <w:w w:val="90"/>
      <w:sz w:val="28"/>
      <w:lang w:eastAsia="en-US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qFormat/>
    <w:rsid w:val="008F31A8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qFormat/>
    <w:rsid w:val="00F9021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095E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 Char, Char Char Char"/>
    <w:basedOn w:val="a"/>
    <w:link w:val="a4"/>
    <w:rsid w:val="000055F2"/>
    <w:pPr>
      <w:ind w:right="142" w:firstLine="851"/>
      <w:jc w:val="left"/>
    </w:pPr>
    <w:rPr>
      <w:rFonts w:ascii="Arial" w:hAnsi="Arial"/>
      <w:w w:val="100"/>
      <w:sz w:val="32"/>
      <w:lang w:val="x-none"/>
    </w:rPr>
  </w:style>
  <w:style w:type="table" w:styleId="a5">
    <w:name w:val="Table Grid"/>
    <w:basedOn w:val="a1"/>
    <w:rsid w:val="000055F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C684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493C58"/>
    <w:pPr>
      <w:spacing w:after="120"/>
      <w:ind w:left="283" w:firstLine="0"/>
      <w:jc w:val="left"/>
    </w:pPr>
    <w:rPr>
      <w:rFonts w:ascii="Times New Roman" w:hAnsi="Times New Roman"/>
      <w:w w:val="100"/>
      <w:sz w:val="16"/>
      <w:szCs w:val="16"/>
      <w:lang w:val="en-GB"/>
    </w:rPr>
  </w:style>
  <w:style w:type="paragraph" w:customStyle="1" w:styleId="TableContents">
    <w:name w:val="Table Contents"/>
    <w:basedOn w:val="a"/>
    <w:rsid w:val="00F07971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w w:val="100"/>
      <w:kern w:val="1"/>
      <w:sz w:val="24"/>
      <w:szCs w:val="24"/>
    </w:rPr>
  </w:style>
  <w:style w:type="character" w:customStyle="1" w:styleId="WW8Num3z1">
    <w:name w:val="WW8Num3z1"/>
    <w:rsid w:val="00F07971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97551D"/>
    <w:rPr>
      <w:rFonts w:ascii="Wingdings 2" w:hAnsi="Wingdings 2" w:cs="StarSymbol"/>
      <w:sz w:val="18"/>
      <w:szCs w:val="18"/>
    </w:rPr>
  </w:style>
  <w:style w:type="paragraph" w:styleId="a7">
    <w:name w:val="caption"/>
    <w:basedOn w:val="a"/>
    <w:next w:val="a"/>
    <w:qFormat/>
    <w:rsid w:val="008F31A8"/>
    <w:pPr>
      <w:pBdr>
        <w:bottom w:val="single" w:sz="24" w:space="1" w:color="auto"/>
      </w:pBdr>
      <w:ind w:left="709" w:right="522" w:firstLine="0"/>
      <w:jc w:val="center"/>
    </w:pPr>
    <w:rPr>
      <w:rFonts w:ascii="HebarB" w:hAnsi="HebarB"/>
      <w:w w:val="100"/>
      <w:sz w:val="32"/>
    </w:rPr>
  </w:style>
  <w:style w:type="paragraph" w:customStyle="1" w:styleId="CharChar1CharCharCharCharCharCharCharCharCharCharCharChar1Char">
    <w:name w:val="Char Char1 Char Char Char Char Char Char Char Char Char Char Char Char1 Char"/>
    <w:basedOn w:val="a"/>
    <w:rsid w:val="00F90216"/>
    <w:pPr>
      <w:tabs>
        <w:tab w:val="left" w:pos="709"/>
      </w:tabs>
      <w:ind w:firstLine="0"/>
      <w:jc w:val="left"/>
    </w:pPr>
    <w:rPr>
      <w:rFonts w:ascii="Tahoma" w:hAnsi="Tahoma"/>
      <w:w w:val="100"/>
      <w:sz w:val="24"/>
      <w:szCs w:val="24"/>
      <w:lang w:val="pl-PL" w:eastAsia="pl-PL"/>
    </w:rPr>
  </w:style>
  <w:style w:type="paragraph" w:styleId="a8">
    <w:name w:val="header"/>
    <w:basedOn w:val="a"/>
    <w:rsid w:val="007039AE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7039AE"/>
    <w:pPr>
      <w:tabs>
        <w:tab w:val="center" w:pos="4536"/>
        <w:tab w:val="right" w:pos="9072"/>
      </w:tabs>
    </w:pPr>
  </w:style>
  <w:style w:type="paragraph" w:customStyle="1" w:styleId="Char">
    <w:name w:val="Знак Char"/>
    <w:basedOn w:val="a"/>
    <w:autoRedefine/>
    <w:rsid w:val="006025B8"/>
    <w:pPr>
      <w:spacing w:after="120"/>
      <w:ind w:firstLine="0"/>
      <w:jc w:val="left"/>
    </w:pPr>
    <w:rPr>
      <w:rFonts w:ascii="Futura Bk" w:hAnsi="Futura Bk"/>
      <w:w w:val="100"/>
      <w:sz w:val="20"/>
      <w:szCs w:val="24"/>
      <w:lang w:val="en-US" w:eastAsia="pl-PL"/>
    </w:rPr>
  </w:style>
  <w:style w:type="paragraph" w:customStyle="1" w:styleId="Style1">
    <w:name w:val="Style1"/>
    <w:basedOn w:val="a"/>
    <w:rsid w:val="000675A3"/>
    <w:pPr>
      <w:spacing w:line="360" w:lineRule="auto"/>
      <w:ind w:firstLine="851"/>
    </w:pPr>
    <w:rPr>
      <w:rFonts w:ascii="Times New Roman" w:hAnsi="Times New Roman"/>
      <w:w w:val="100"/>
      <w:sz w:val="24"/>
      <w:lang w:val="en-GB"/>
    </w:rPr>
  </w:style>
  <w:style w:type="paragraph" w:styleId="aa">
    <w:name w:val="Normal (Web)"/>
    <w:basedOn w:val="a"/>
    <w:rsid w:val="003A46A6"/>
    <w:pPr>
      <w:ind w:firstLine="0"/>
      <w:jc w:val="left"/>
    </w:pPr>
    <w:rPr>
      <w:rFonts w:ascii="Times New Roman" w:hAnsi="Times New Roman"/>
      <w:w w:val="100"/>
      <w:sz w:val="24"/>
      <w:szCs w:val="24"/>
      <w:lang w:val="en-US"/>
    </w:rPr>
  </w:style>
  <w:style w:type="character" w:customStyle="1" w:styleId="a4">
    <w:name w:val="Основен текст с отстъп Знак"/>
    <w:aliases w:val=" Char Char Знак, Char Char Char Знак"/>
    <w:link w:val="a3"/>
    <w:rsid w:val="003F16F8"/>
    <w:rPr>
      <w:rFonts w:ascii="Arial" w:hAnsi="Arial"/>
      <w:sz w:val="32"/>
      <w:lang w:val="x-none" w:eastAsia="en-US" w:bidi="ar-SA"/>
    </w:rPr>
  </w:style>
  <w:style w:type="paragraph" w:styleId="ab">
    <w:name w:val="List Paragraph"/>
    <w:basedOn w:val="a"/>
    <w:qFormat/>
    <w:rsid w:val="00CE203D"/>
    <w:pPr>
      <w:ind w:left="720" w:firstLine="0"/>
      <w:contextualSpacing/>
      <w:jc w:val="left"/>
    </w:pPr>
    <w:rPr>
      <w:rFonts w:ascii="Times New Roman" w:hAnsi="Times New Roman"/>
      <w:w w:val="100"/>
      <w:sz w:val="24"/>
      <w:szCs w:val="24"/>
      <w:lang w:eastAsia="bg-BG"/>
    </w:rPr>
  </w:style>
  <w:style w:type="paragraph" w:customStyle="1" w:styleId="10">
    <w:name w:val="Списък на абзаци1"/>
    <w:basedOn w:val="a"/>
    <w:qFormat/>
    <w:rsid w:val="00317357"/>
    <w:pPr>
      <w:ind w:left="720" w:firstLine="0"/>
      <w:contextualSpacing/>
      <w:jc w:val="left"/>
    </w:pPr>
    <w:rPr>
      <w:rFonts w:ascii="Times New Roman" w:hAnsi="Times New Roman"/>
      <w:w w:val="100"/>
      <w:sz w:val="24"/>
      <w:szCs w:val="24"/>
      <w:lang w:val="en-GB"/>
    </w:rPr>
  </w:style>
  <w:style w:type="paragraph" w:styleId="20">
    <w:name w:val="Body Text Indent 2"/>
    <w:basedOn w:val="a"/>
    <w:rsid w:val="008D4820"/>
    <w:pPr>
      <w:spacing w:after="120" w:line="480" w:lineRule="auto"/>
      <w:ind w:left="283"/>
    </w:pPr>
  </w:style>
  <w:style w:type="paragraph" w:styleId="ac">
    <w:name w:val="Title"/>
    <w:basedOn w:val="a"/>
    <w:link w:val="ad"/>
    <w:qFormat/>
    <w:rsid w:val="00D63E6C"/>
    <w:pPr>
      <w:ind w:firstLine="0"/>
      <w:jc w:val="center"/>
    </w:pPr>
    <w:rPr>
      <w:rFonts w:ascii="Times New Roman" w:hAnsi="Times New Roman"/>
      <w:b/>
      <w:bCs/>
      <w:w w:val="100"/>
      <w:sz w:val="24"/>
      <w:szCs w:val="24"/>
      <w:lang w:eastAsia="bg-BG"/>
    </w:rPr>
  </w:style>
  <w:style w:type="character" w:customStyle="1" w:styleId="ad">
    <w:name w:val="Заглавие Знак"/>
    <w:link w:val="ac"/>
    <w:rsid w:val="00D63E6C"/>
    <w:rPr>
      <w:b/>
      <w:bCs/>
      <w:sz w:val="24"/>
      <w:szCs w:val="24"/>
    </w:rPr>
  </w:style>
  <w:style w:type="character" w:styleId="ae">
    <w:name w:val="annotation reference"/>
    <w:uiPriority w:val="99"/>
    <w:semiHidden/>
    <w:unhideWhenUsed/>
    <w:rsid w:val="00573C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3C53"/>
    <w:rPr>
      <w:sz w:val="20"/>
    </w:rPr>
  </w:style>
  <w:style w:type="character" w:customStyle="1" w:styleId="af0">
    <w:name w:val="Текст на коментар Знак"/>
    <w:link w:val="af"/>
    <w:uiPriority w:val="99"/>
    <w:semiHidden/>
    <w:rsid w:val="00573C53"/>
    <w:rPr>
      <w:rFonts w:ascii="UnvCyr" w:hAnsi="UnvCyr"/>
      <w:w w:val="9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3C53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573C53"/>
    <w:rPr>
      <w:rFonts w:ascii="UnvCyr" w:hAnsi="UnvCyr"/>
      <w:b/>
      <w:bCs/>
      <w:w w:val="9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3ADF-E84F-4701-A552-04B6C9B4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535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НЕК-ЕАД,   Предприятие “ВЕЦ”</vt:lpstr>
      <vt:lpstr>НЕК-ЕАД,   Предприятие “ВЕЦ”</vt:lpstr>
    </vt:vector>
  </TitlesOfParts>
  <Company>Organization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НЕК-ЕАД,   Предприятие “ВЕЦ”</dc:title>
  <dc:subject/>
  <dc:creator>Tamara Stoyanova</dc:creator>
  <cp:keywords/>
  <cp:lastModifiedBy>Stoil Stoilov</cp:lastModifiedBy>
  <cp:revision>23</cp:revision>
  <cp:lastPrinted>2015-02-24T11:45:00Z</cp:lastPrinted>
  <dcterms:created xsi:type="dcterms:W3CDTF">2023-02-16T09:57:00Z</dcterms:created>
  <dcterms:modified xsi:type="dcterms:W3CDTF">2023-05-31T08:41:00Z</dcterms:modified>
</cp:coreProperties>
</file>