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78D65" w14:textId="75A91A77" w:rsidR="00CC0A90" w:rsidRPr="00127160" w:rsidRDefault="00CC0A90" w:rsidP="00CC0A90">
      <w:pPr>
        <w:spacing w:after="0" w:line="240" w:lineRule="auto"/>
        <w:jc w:val="center"/>
        <w:rPr>
          <w:rFonts w:ascii="Arial" w:hAnsi="Arial" w:cs="Arial"/>
          <w:b/>
          <w:bCs/>
          <w:spacing w:val="20"/>
        </w:rPr>
      </w:pPr>
      <w:r w:rsidRPr="00127160">
        <w:rPr>
          <w:rFonts w:ascii="Arial" w:hAnsi="Arial" w:cs="Arial"/>
          <w:b/>
          <w:bCs/>
          <w:spacing w:val="20"/>
        </w:rPr>
        <w:t>ТАБЛИЦА ЗА СЪОТВЕТСТВИЕ</w:t>
      </w:r>
    </w:p>
    <w:p w14:paraId="736940B0" w14:textId="27E38AB6" w:rsidR="00003D5D" w:rsidRPr="00127160" w:rsidRDefault="00003D5D" w:rsidP="00CC0A90">
      <w:pPr>
        <w:spacing w:after="0" w:line="240" w:lineRule="auto"/>
        <w:jc w:val="center"/>
        <w:rPr>
          <w:rFonts w:ascii="Arial" w:hAnsi="Arial" w:cs="Arial"/>
          <w:b/>
          <w:bCs/>
          <w:spacing w:val="20"/>
        </w:rPr>
      </w:pPr>
    </w:p>
    <w:p w14:paraId="380B526B" w14:textId="28D829A6" w:rsidR="00003D5D" w:rsidRPr="00B847C5" w:rsidRDefault="00B847C5" w:rsidP="00B847C5">
      <w:pPr>
        <w:pStyle w:val="ListParagraph"/>
        <w:numPr>
          <w:ilvl w:val="0"/>
          <w:numId w:val="42"/>
        </w:numPr>
        <w:spacing w:after="0" w:line="240" w:lineRule="auto"/>
        <w:rPr>
          <w:rFonts w:ascii="Arial" w:hAnsi="Arial" w:cs="Arial"/>
          <w:spacing w:val="20"/>
          <w:lang w:val="en-US"/>
        </w:rPr>
      </w:pPr>
      <w:r>
        <w:rPr>
          <w:rFonts w:ascii="Arial" w:hAnsi="Arial" w:cs="Arial"/>
          <w:spacing w:val="20"/>
          <w:lang w:val="bg-BG"/>
        </w:rPr>
        <w:t>Сензор за измерване на водно ниво</w:t>
      </w:r>
    </w:p>
    <w:p w14:paraId="17A1699F" w14:textId="77777777" w:rsidR="00912209" w:rsidRPr="00127160" w:rsidRDefault="00912209" w:rsidP="00912209">
      <w:pPr>
        <w:spacing w:after="0" w:line="240" w:lineRule="auto"/>
        <w:rPr>
          <w:rFonts w:ascii="Arial" w:hAnsi="Arial" w:cs="Arial"/>
          <w:b/>
          <w:bCs/>
          <w:spacing w:val="20"/>
        </w:rPr>
      </w:pPr>
    </w:p>
    <w:tbl>
      <w:tblPr>
        <w:tblStyle w:val="TableGrid"/>
        <w:tblW w:w="15871" w:type="dxa"/>
        <w:tblInd w:w="0" w:type="dxa"/>
        <w:tblLook w:val="04A0" w:firstRow="1" w:lastRow="0" w:firstColumn="1" w:lastColumn="0" w:noHBand="0" w:noVBand="1"/>
      </w:tblPr>
      <w:tblGrid>
        <w:gridCol w:w="640"/>
        <w:gridCol w:w="3466"/>
        <w:gridCol w:w="5245"/>
        <w:gridCol w:w="6520"/>
      </w:tblGrid>
      <w:tr w:rsidR="00A77766" w:rsidRPr="001024A8" w14:paraId="4F605707" w14:textId="77777777" w:rsidTr="001024A8">
        <w:trPr>
          <w:trHeight w:val="454"/>
        </w:trPr>
        <w:tc>
          <w:tcPr>
            <w:tcW w:w="640" w:type="dxa"/>
            <w:vAlign w:val="center"/>
          </w:tcPr>
          <w:p w14:paraId="1501A5B4" w14:textId="2A60E092" w:rsidR="00A77766" w:rsidRPr="001024A8" w:rsidRDefault="00A77766" w:rsidP="00C97278">
            <w:pPr>
              <w:spacing w:after="0" w:line="240" w:lineRule="auto"/>
              <w:jc w:val="center"/>
              <w:rPr>
                <w:rFonts w:ascii="Arial" w:hAnsi="Arial" w:cs="Arial"/>
                <w:b/>
                <w:bCs/>
                <w:spacing w:val="20"/>
                <w:lang w:val="bg-BG"/>
              </w:rPr>
            </w:pPr>
            <w:r w:rsidRPr="001024A8">
              <w:rPr>
                <w:rFonts w:ascii="Arial" w:hAnsi="Arial" w:cs="Arial"/>
                <w:b/>
                <w:bCs/>
                <w:spacing w:val="20"/>
                <w:lang w:val="bg-BG"/>
              </w:rPr>
              <w:t>№</w:t>
            </w:r>
          </w:p>
        </w:tc>
        <w:tc>
          <w:tcPr>
            <w:tcW w:w="3466" w:type="dxa"/>
          </w:tcPr>
          <w:p w14:paraId="46FDDC6C" w14:textId="4BAF1E4C" w:rsidR="00A77766" w:rsidRPr="001024A8" w:rsidRDefault="00E63EAE" w:rsidP="00A61E93">
            <w:pPr>
              <w:spacing w:after="0" w:line="240" w:lineRule="auto"/>
              <w:jc w:val="both"/>
              <w:rPr>
                <w:rFonts w:ascii="Arial" w:hAnsi="Arial" w:cs="Arial"/>
                <w:b/>
                <w:bCs/>
                <w:spacing w:val="20"/>
                <w:lang w:val="bg-BG"/>
              </w:rPr>
            </w:pPr>
            <w:r>
              <w:rPr>
                <w:rFonts w:ascii="Arial" w:hAnsi="Arial" w:cs="Arial"/>
                <w:b/>
                <w:bCs/>
                <w:spacing w:val="20"/>
                <w:lang w:val="bg-BG"/>
              </w:rPr>
              <w:t>И</w:t>
            </w:r>
            <w:r w:rsidR="00A77766" w:rsidRPr="001024A8">
              <w:rPr>
                <w:rFonts w:ascii="Arial" w:hAnsi="Arial" w:cs="Arial"/>
                <w:b/>
                <w:bCs/>
                <w:spacing w:val="20"/>
                <w:lang w:val="bg-BG"/>
              </w:rPr>
              <w:t>зисканото оборудване</w:t>
            </w:r>
            <w:r>
              <w:rPr>
                <w:rFonts w:ascii="Arial" w:hAnsi="Arial" w:cs="Arial"/>
                <w:b/>
                <w:bCs/>
                <w:spacing w:val="20"/>
                <w:lang w:val="bg-BG"/>
              </w:rPr>
              <w:t xml:space="preserve"> и компоненти</w:t>
            </w:r>
          </w:p>
        </w:tc>
        <w:tc>
          <w:tcPr>
            <w:tcW w:w="5245" w:type="dxa"/>
          </w:tcPr>
          <w:p w14:paraId="60D83E88" w14:textId="2AF653E9" w:rsidR="00A77766" w:rsidRPr="001024A8" w:rsidRDefault="00A77766" w:rsidP="00A61E93">
            <w:pPr>
              <w:spacing w:after="0" w:line="240" w:lineRule="auto"/>
              <w:jc w:val="both"/>
              <w:rPr>
                <w:rFonts w:ascii="Arial" w:hAnsi="Arial" w:cs="Arial"/>
                <w:b/>
                <w:bCs/>
                <w:spacing w:val="20"/>
                <w:lang w:val="bg-BG"/>
              </w:rPr>
            </w:pPr>
            <w:r w:rsidRPr="001024A8">
              <w:rPr>
                <w:rFonts w:ascii="Arial" w:hAnsi="Arial" w:cs="Arial"/>
                <w:b/>
                <w:bCs/>
                <w:spacing w:val="20"/>
                <w:lang w:val="bg-BG"/>
              </w:rPr>
              <w:t>Изискани технически характеристики и функционалности</w:t>
            </w:r>
          </w:p>
        </w:tc>
        <w:tc>
          <w:tcPr>
            <w:tcW w:w="6520" w:type="dxa"/>
          </w:tcPr>
          <w:p w14:paraId="62E3E309" w14:textId="7C31040F" w:rsidR="00A77766" w:rsidRPr="001024A8" w:rsidRDefault="00A77766" w:rsidP="00C43842">
            <w:pPr>
              <w:spacing w:after="0" w:line="240" w:lineRule="auto"/>
              <w:jc w:val="both"/>
              <w:rPr>
                <w:rFonts w:ascii="Arial" w:hAnsi="Arial" w:cs="Arial"/>
                <w:b/>
                <w:bCs/>
                <w:spacing w:val="20"/>
                <w:lang w:val="bg-BG"/>
              </w:rPr>
            </w:pPr>
            <w:r w:rsidRPr="001024A8">
              <w:rPr>
                <w:rFonts w:ascii="Arial" w:hAnsi="Arial" w:cs="Arial"/>
                <w:b/>
                <w:bCs/>
                <w:spacing w:val="20"/>
                <w:lang w:val="bg-BG"/>
              </w:rPr>
              <w:t xml:space="preserve">Предложени технически характеристики и функционалности, </w:t>
            </w:r>
            <w:r w:rsidRPr="001024A8">
              <w:rPr>
                <w:rFonts w:ascii="Arial" w:hAnsi="Arial" w:cs="Arial"/>
                <w:spacing w:val="20"/>
                <w:lang w:val="bg-BG"/>
              </w:rPr>
              <w:t>(описание на техническите параметри, Да/Не за функционалностите)</w:t>
            </w:r>
          </w:p>
        </w:tc>
      </w:tr>
      <w:tr w:rsidR="0022265B" w:rsidRPr="001024A8" w14:paraId="4F24EB4E" w14:textId="77777777" w:rsidTr="007371CC">
        <w:trPr>
          <w:trHeight w:val="454"/>
        </w:trPr>
        <w:tc>
          <w:tcPr>
            <w:tcW w:w="640" w:type="dxa"/>
            <w:vMerge w:val="restart"/>
          </w:tcPr>
          <w:p w14:paraId="2768470E" w14:textId="1CF3819D" w:rsidR="0022265B" w:rsidRPr="001024A8" w:rsidRDefault="0022265B" w:rsidP="00C97278">
            <w:pPr>
              <w:spacing w:after="0" w:line="240" w:lineRule="auto"/>
              <w:jc w:val="center"/>
              <w:rPr>
                <w:rFonts w:ascii="Arial" w:hAnsi="Arial" w:cs="Arial"/>
                <w:b/>
                <w:bCs/>
                <w:spacing w:val="20"/>
                <w:lang w:val="bg-BG"/>
              </w:rPr>
            </w:pPr>
            <w:r w:rsidRPr="001024A8">
              <w:rPr>
                <w:rFonts w:ascii="Arial" w:hAnsi="Arial" w:cs="Arial"/>
                <w:b/>
                <w:bCs/>
                <w:spacing w:val="20"/>
                <w:lang w:val="bg-BG"/>
              </w:rPr>
              <w:t>1.</w:t>
            </w:r>
          </w:p>
        </w:tc>
        <w:tc>
          <w:tcPr>
            <w:tcW w:w="3466" w:type="dxa"/>
            <w:vMerge w:val="restart"/>
          </w:tcPr>
          <w:p w14:paraId="4F3292D7" w14:textId="77777777" w:rsidR="0022265B" w:rsidRPr="00B847C5" w:rsidRDefault="0022265B" w:rsidP="00A77766">
            <w:pPr>
              <w:spacing w:after="0" w:line="240" w:lineRule="auto"/>
              <w:jc w:val="both"/>
              <w:rPr>
                <w:rFonts w:ascii="Arial" w:hAnsi="Arial" w:cs="Arial"/>
                <w:b/>
                <w:bCs/>
                <w:spacing w:val="20"/>
                <w:lang w:val="bg-BG"/>
              </w:rPr>
            </w:pPr>
            <w:r>
              <w:rPr>
                <w:rFonts w:ascii="Arial" w:hAnsi="Arial" w:cs="Arial"/>
                <w:b/>
                <w:bCs/>
                <w:spacing w:val="20"/>
                <w:lang w:val="bg-BG"/>
              </w:rPr>
              <w:t>Сензор за измерване на водно ниво</w:t>
            </w:r>
          </w:p>
          <w:p w14:paraId="07CFEDF9" w14:textId="77777777" w:rsidR="0022265B" w:rsidRDefault="0022265B" w:rsidP="00B847C5">
            <w:pPr>
              <w:spacing w:after="0" w:line="240" w:lineRule="auto"/>
              <w:rPr>
                <w:rFonts w:ascii="Arial" w:hAnsi="Arial" w:cs="Arial"/>
                <w:b/>
                <w:bCs/>
                <w:spacing w:val="20"/>
                <w:lang w:val="bg-BG"/>
              </w:rPr>
            </w:pPr>
          </w:p>
          <w:p w14:paraId="604FAB43" w14:textId="77777777" w:rsidR="0022265B" w:rsidRPr="00B847C5" w:rsidRDefault="0022265B" w:rsidP="00B847C5">
            <w:pPr>
              <w:rPr>
                <w:rFonts w:ascii="Arial" w:hAnsi="Arial" w:cs="Arial"/>
              </w:rPr>
            </w:pPr>
          </w:p>
          <w:p w14:paraId="5EC65956" w14:textId="77777777" w:rsidR="0022265B" w:rsidRPr="00B847C5" w:rsidRDefault="0022265B" w:rsidP="00B847C5">
            <w:pPr>
              <w:rPr>
                <w:rFonts w:ascii="Arial" w:hAnsi="Arial" w:cs="Arial"/>
              </w:rPr>
            </w:pPr>
          </w:p>
          <w:p w14:paraId="07DCAACD" w14:textId="77777777" w:rsidR="0022265B" w:rsidRPr="00B847C5" w:rsidRDefault="0022265B" w:rsidP="00B847C5">
            <w:pPr>
              <w:rPr>
                <w:rFonts w:ascii="Arial" w:hAnsi="Arial" w:cs="Arial"/>
              </w:rPr>
            </w:pPr>
          </w:p>
          <w:p w14:paraId="5951814A" w14:textId="77777777" w:rsidR="0022265B" w:rsidRPr="00B847C5" w:rsidRDefault="0022265B" w:rsidP="00B847C5">
            <w:pPr>
              <w:rPr>
                <w:rFonts w:ascii="Arial" w:hAnsi="Arial" w:cs="Arial"/>
              </w:rPr>
            </w:pPr>
          </w:p>
          <w:p w14:paraId="1081982C" w14:textId="77777777" w:rsidR="0022265B" w:rsidRPr="00B847C5" w:rsidRDefault="0022265B" w:rsidP="00B847C5">
            <w:pPr>
              <w:rPr>
                <w:rFonts w:ascii="Arial" w:hAnsi="Arial" w:cs="Arial"/>
              </w:rPr>
            </w:pPr>
          </w:p>
          <w:p w14:paraId="5763ACBF" w14:textId="77777777" w:rsidR="0022265B" w:rsidRPr="00B847C5" w:rsidRDefault="0022265B" w:rsidP="00B847C5">
            <w:pPr>
              <w:rPr>
                <w:rFonts w:ascii="Arial" w:hAnsi="Arial" w:cs="Arial"/>
              </w:rPr>
            </w:pPr>
          </w:p>
          <w:p w14:paraId="2BD59BA7" w14:textId="77777777" w:rsidR="0022265B" w:rsidRPr="00B847C5" w:rsidRDefault="0022265B" w:rsidP="00B847C5">
            <w:pPr>
              <w:rPr>
                <w:rFonts w:ascii="Arial" w:hAnsi="Arial" w:cs="Arial"/>
              </w:rPr>
            </w:pPr>
          </w:p>
          <w:p w14:paraId="587C7497" w14:textId="77777777" w:rsidR="0022265B" w:rsidRPr="00B847C5" w:rsidRDefault="0022265B" w:rsidP="00B847C5">
            <w:pPr>
              <w:rPr>
                <w:rFonts w:ascii="Arial" w:hAnsi="Arial" w:cs="Arial"/>
              </w:rPr>
            </w:pPr>
          </w:p>
          <w:p w14:paraId="238498B3" w14:textId="77777777" w:rsidR="0022265B" w:rsidRPr="00B847C5" w:rsidRDefault="0022265B" w:rsidP="00B847C5">
            <w:pPr>
              <w:rPr>
                <w:rFonts w:ascii="Arial" w:hAnsi="Arial" w:cs="Arial"/>
              </w:rPr>
            </w:pPr>
          </w:p>
          <w:p w14:paraId="078A9754" w14:textId="77777777" w:rsidR="0022265B" w:rsidRPr="00B847C5" w:rsidRDefault="0022265B" w:rsidP="00B847C5">
            <w:pPr>
              <w:rPr>
                <w:rFonts w:ascii="Arial" w:hAnsi="Arial" w:cs="Arial"/>
              </w:rPr>
            </w:pPr>
          </w:p>
          <w:p w14:paraId="1CA61D60" w14:textId="77777777" w:rsidR="0022265B" w:rsidRPr="00B847C5" w:rsidRDefault="0022265B" w:rsidP="00B847C5">
            <w:pPr>
              <w:rPr>
                <w:rFonts w:ascii="Arial" w:hAnsi="Arial" w:cs="Arial"/>
              </w:rPr>
            </w:pPr>
          </w:p>
          <w:p w14:paraId="415DEB16" w14:textId="77777777" w:rsidR="0022265B" w:rsidRPr="00B847C5" w:rsidRDefault="0022265B" w:rsidP="00B847C5">
            <w:pPr>
              <w:rPr>
                <w:rFonts w:ascii="Arial" w:hAnsi="Arial" w:cs="Arial"/>
              </w:rPr>
            </w:pPr>
          </w:p>
          <w:p w14:paraId="54DE6460" w14:textId="77777777" w:rsidR="0022265B" w:rsidRPr="00B847C5" w:rsidRDefault="0022265B" w:rsidP="00B847C5">
            <w:pPr>
              <w:rPr>
                <w:rFonts w:ascii="Arial" w:hAnsi="Arial" w:cs="Arial"/>
              </w:rPr>
            </w:pPr>
          </w:p>
          <w:p w14:paraId="667A9D41" w14:textId="07C27B7B" w:rsidR="0022265B" w:rsidRPr="00B847C5" w:rsidRDefault="0022265B" w:rsidP="00B847C5">
            <w:pPr>
              <w:jc w:val="right"/>
              <w:rPr>
                <w:rFonts w:ascii="Arial" w:hAnsi="Arial" w:cs="Arial"/>
                <w:lang w:val="bg-BG"/>
              </w:rPr>
            </w:pPr>
          </w:p>
        </w:tc>
        <w:tc>
          <w:tcPr>
            <w:tcW w:w="5245" w:type="dxa"/>
          </w:tcPr>
          <w:p w14:paraId="08EFB729" w14:textId="3D05FE06" w:rsidR="0022265B" w:rsidRPr="00B537BD" w:rsidRDefault="0022265B" w:rsidP="00061281">
            <w:pPr>
              <w:spacing w:after="0" w:line="240" w:lineRule="auto"/>
              <w:jc w:val="both"/>
              <w:rPr>
                <w:rFonts w:ascii="Arial" w:hAnsi="Arial" w:cs="Arial"/>
                <w:b/>
                <w:bCs/>
                <w:spacing w:val="20"/>
                <w:lang w:val="bg-BG"/>
              </w:rPr>
            </w:pPr>
            <w:r w:rsidRPr="00B537BD">
              <w:rPr>
                <w:rFonts w:ascii="Arial" w:eastAsia="SimSun" w:hAnsi="Arial" w:cs="Arial"/>
                <w:bCs/>
                <w:lang w:val="bg-BG" w:eastAsia="zh-CN"/>
              </w:rPr>
              <w:t>Производител / марка / модел</w:t>
            </w:r>
          </w:p>
        </w:tc>
        <w:tc>
          <w:tcPr>
            <w:tcW w:w="6520" w:type="dxa"/>
          </w:tcPr>
          <w:p w14:paraId="435280D3" w14:textId="77777777" w:rsidR="0022265B" w:rsidRPr="001024A8" w:rsidRDefault="0022265B" w:rsidP="00C97278">
            <w:pPr>
              <w:spacing w:after="0" w:line="240" w:lineRule="auto"/>
              <w:jc w:val="center"/>
              <w:rPr>
                <w:rFonts w:ascii="Arial" w:hAnsi="Arial" w:cs="Arial"/>
                <w:b/>
                <w:bCs/>
                <w:spacing w:val="20"/>
                <w:lang w:val="bg-BG"/>
              </w:rPr>
            </w:pPr>
          </w:p>
        </w:tc>
      </w:tr>
      <w:tr w:rsidR="0022265B" w:rsidRPr="001024A8" w14:paraId="223F52DA" w14:textId="77777777" w:rsidTr="007371CC">
        <w:trPr>
          <w:trHeight w:val="454"/>
        </w:trPr>
        <w:tc>
          <w:tcPr>
            <w:tcW w:w="640" w:type="dxa"/>
            <w:vMerge/>
          </w:tcPr>
          <w:p w14:paraId="3DF78547" w14:textId="781C0264"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1247D937" w14:textId="6B7A5598" w:rsidR="0022265B" w:rsidRPr="001024A8" w:rsidRDefault="0022265B" w:rsidP="00B847C5">
            <w:pPr>
              <w:spacing w:after="0" w:line="240" w:lineRule="auto"/>
              <w:rPr>
                <w:rFonts w:ascii="Arial" w:hAnsi="Arial" w:cs="Arial"/>
                <w:spacing w:val="20"/>
                <w:lang w:val="bg-BG"/>
              </w:rPr>
            </w:pPr>
          </w:p>
        </w:tc>
        <w:tc>
          <w:tcPr>
            <w:tcW w:w="5245" w:type="dxa"/>
          </w:tcPr>
          <w:p w14:paraId="505D9D0F" w14:textId="36896679" w:rsidR="0022265B" w:rsidRPr="00B81869" w:rsidRDefault="0022265B" w:rsidP="00061281">
            <w:pPr>
              <w:spacing w:after="0" w:line="240" w:lineRule="auto"/>
              <w:jc w:val="both"/>
              <w:rPr>
                <w:rStyle w:val="Strong"/>
                <w:rFonts w:ascii="Arial" w:hAnsi="Arial" w:cs="Arial"/>
                <w:b w:val="0"/>
                <w:bCs/>
                <w:lang w:val="bg-BG"/>
              </w:rPr>
            </w:pPr>
            <w:r w:rsidRPr="00B81869">
              <w:rPr>
                <w:rFonts w:ascii="Arial" w:eastAsia="SimSun" w:hAnsi="Arial" w:cs="Arial"/>
                <w:lang w:val="bg-BG" w:eastAsia="zh-CN"/>
              </w:rPr>
              <w:t>да е хидростатичен тип</w:t>
            </w:r>
          </w:p>
        </w:tc>
        <w:tc>
          <w:tcPr>
            <w:tcW w:w="6520" w:type="dxa"/>
          </w:tcPr>
          <w:p w14:paraId="325F1CE5" w14:textId="2E649D02"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5E6B57F2" w14:textId="77777777" w:rsidTr="007371CC">
        <w:trPr>
          <w:trHeight w:val="454"/>
        </w:trPr>
        <w:tc>
          <w:tcPr>
            <w:tcW w:w="640" w:type="dxa"/>
            <w:vMerge/>
          </w:tcPr>
          <w:p w14:paraId="725A2872"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589759C3" w14:textId="50F36B88" w:rsidR="0022265B" w:rsidRPr="001024A8" w:rsidRDefault="0022265B" w:rsidP="00B847C5">
            <w:pPr>
              <w:spacing w:after="0" w:line="240" w:lineRule="auto"/>
              <w:rPr>
                <w:rFonts w:ascii="Arial" w:hAnsi="Arial" w:cs="Arial"/>
                <w:b/>
                <w:bCs/>
                <w:spacing w:val="20"/>
                <w:lang w:val="bg-BG"/>
              </w:rPr>
            </w:pPr>
          </w:p>
        </w:tc>
        <w:tc>
          <w:tcPr>
            <w:tcW w:w="5245" w:type="dxa"/>
          </w:tcPr>
          <w:p w14:paraId="0D98563A" w14:textId="502D0AFF" w:rsidR="0022265B" w:rsidRPr="001024A8" w:rsidRDefault="0022265B" w:rsidP="00061281">
            <w:pPr>
              <w:spacing w:after="0" w:line="240" w:lineRule="auto"/>
              <w:jc w:val="both"/>
              <w:rPr>
                <w:rStyle w:val="Strong"/>
                <w:rFonts w:ascii="Arial" w:hAnsi="Arial" w:cs="Arial"/>
                <w:b w:val="0"/>
                <w:bCs/>
                <w:lang w:val="bg-BG"/>
              </w:rPr>
            </w:pPr>
            <w:r w:rsidRPr="001C1946">
              <w:rPr>
                <w:rStyle w:val="Strong"/>
                <w:rFonts w:ascii="Arial" w:hAnsi="Arial" w:cs="Arial"/>
                <w:b w:val="0"/>
                <w:bCs/>
                <w:lang w:val="bg-BG"/>
              </w:rPr>
              <w:t>обхватът на измерване да е от 0 до 10 метра воден стълб (не се допуска в предложението обхвата да бъде по-голям от посочения, с цел избягване увеличаване на абсолютната грешка от измерване)</w:t>
            </w:r>
          </w:p>
        </w:tc>
        <w:tc>
          <w:tcPr>
            <w:tcW w:w="6520" w:type="dxa"/>
          </w:tcPr>
          <w:p w14:paraId="28309AE8" w14:textId="370BC6AA"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70E61AD8" w14:textId="77777777" w:rsidTr="007371CC">
        <w:trPr>
          <w:trHeight w:val="454"/>
        </w:trPr>
        <w:tc>
          <w:tcPr>
            <w:tcW w:w="640" w:type="dxa"/>
            <w:vMerge/>
          </w:tcPr>
          <w:p w14:paraId="5719D3BA"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6E14E84E" w14:textId="05F7E1F8" w:rsidR="0022265B" w:rsidRPr="001024A8" w:rsidRDefault="0022265B" w:rsidP="00B847C5">
            <w:pPr>
              <w:spacing w:after="0" w:line="240" w:lineRule="auto"/>
              <w:rPr>
                <w:rFonts w:ascii="Arial" w:hAnsi="Arial" w:cs="Arial"/>
                <w:b/>
                <w:bCs/>
                <w:spacing w:val="20"/>
                <w:lang w:val="bg-BG"/>
              </w:rPr>
            </w:pPr>
          </w:p>
        </w:tc>
        <w:tc>
          <w:tcPr>
            <w:tcW w:w="5245" w:type="dxa"/>
          </w:tcPr>
          <w:p w14:paraId="1868685E" w14:textId="6B0BA6B6" w:rsidR="0022265B" w:rsidRPr="001024A8" w:rsidRDefault="0022265B" w:rsidP="00061281">
            <w:pPr>
              <w:spacing w:after="0" w:line="240" w:lineRule="auto"/>
              <w:jc w:val="both"/>
              <w:rPr>
                <w:rStyle w:val="Strong"/>
                <w:rFonts w:ascii="Arial" w:hAnsi="Arial" w:cs="Arial"/>
                <w:b w:val="0"/>
                <w:bCs/>
                <w:lang w:val="bg-BG"/>
              </w:rPr>
            </w:pPr>
            <w:r w:rsidRPr="001C1946">
              <w:rPr>
                <w:rStyle w:val="Strong"/>
                <w:rFonts w:ascii="Arial" w:hAnsi="Arial" w:cs="Arial"/>
                <w:b w:val="0"/>
                <w:bCs/>
                <w:lang w:val="bg-BG"/>
              </w:rPr>
              <w:t>дължината на вентилирания кабел да е 60 метра. Кабелната обвивка да е от PU-полиуретан. Дебелината на кабелната обвивка да е не по-малка от 1mm. Кабелът да е 4 жилен, две жила за захранване и две жила за цифрова комуникация</w:t>
            </w:r>
          </w:p>
        </w:tc>
        <w:tc>
          <w:tcPr>
            <w:tcW w:w="6520" w:type="dxa"/>
          </w:tcPr>
          <w:p w14:paraId="7878A819" w14:textId="49C333CA"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5DD3EE28" w14:textId="77777777" w:rsidTr="007371CC">
        <w:trPr>
          <w:trHeight w:val="454"/>
        </w:trPr>
        <w:tc>
          <w:tcPr>
            <w:tcW w:w="640" w:type="dxa"/>
            <w:vMerge/>
          </w:tcPr>
          <w:p w14:paraId="46A0D04C"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13981020" w14:textId="600DFEDC" w:rsidR="0022265B" w:rsidRPr="001024A8" w:rsidRDefault="0022265B" w:rsidP="00B847C5">
            <w:pPr>
              <w:spacing w:after="0" w:line="240" w:lineRule="auto"/>
              <w:rPr>
                <w:rFonts w:ascii="Arial" w:hAnsi="Arial" w:cs="Arial"/>
                <w:b/>
                <w:bCs/>
                <w:spacing w:val="20"/>
                <w:lang w:val="bg-BG"/>
              </w:rPr>
            </w:pPr>
          </w:p>
        </w:tc>
        <w:tc>
          <w:tcPr>
            <w:tcW w:w="5245" w:type="dxa"/>
          </w:tcPr>
          <w:p w14:paraId="342AF1BA" w14:textId="3907784C" w:rsidR="0022265B" w:rsidRPr="001024A8" w:rsidRDefault="0022265B" w:rsidP="00061281">
            <w:pPr>
              <w:spacing w:after="0" w:line="240" w:lineRule="auto"/>
              <w:jc w:val="both"/>
              <w:rPr>
                <w:rStyle w:val="Strong"/>
                <w:rFonts w:ascii="Arial" w:hAnsi="Arial" w:cs="Arial"/>
                <w:b w:val="0"/>
                <w:bCs/>
                <w:lang w:val="bg-BG"/>
              </w:rPr>
            </w:pPr>
            <w:r w:rsidRPr="001C1946">
              <w:rPr>
                <w:rStyle w:val="Strong"/>
                <w:rFonts w:ascii="Arial" w:hAnsi="Arial" w:cs="Arial"/>
                <w:b w:val="0"/>
                <w:bCs/>
                <w:lang w:val="bg-BG"/>
              </w:rPr>
              <w:t>относителна грешка да е до 0.1% от обхвата</w:t>
            </w:r>
          </w:p>
        </w:tc>
        <w:tc>
          <w:tcPr>
            <w:tcW w:w="6520" w:type="dxa"/>
          </w:tcPr>
          <w:p w14:paraId="6E884AAD" w14:textId="775D06AF"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0C1B5254" w14:textId="77777777" w:rsidTr="007371CC">
        <w:trPr>
          <w:trHeight w:val="454"/>
        </w:trPr>
        <w:tc>
          <w:tcPr>
            <w:tcW w:w="640" w:type="dxa"/>
            <w:vMerge/>
          </w:tcPr>
          <w:p w14:paraId="26645F28"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1DE51C5B" w14:textId="372B2A22" w:rsidR="0022265B" w:rsidRPr="001024A8" w:rsidRDefault="0022265B" w:rsidP="00B847C5">
            <w:pPr>
              <w:spacing w:after="0" w:line="240" w:lineRule="auto"/>
              <w:rPr>
                <w:rFonts w:ascii="Arial" w:hAnsi="Arial" w:cs="Arial"/>
                <w:b/>
                <w:bCs/>
                <w:spacing w:val="20"/>
                <w:lang w:val="bg-BG"/>
              </w:rPr>
            </w:pPr>
          </w:p>
        </w:tc>
        <w:tc>
          <w:tcPr>
            <w:tcW w:w="5245" w:type="dxa"/>
          </w:tcPr>
          <w:p w14:paraId="627028F3" w14:textId="0C38DADD" w:rsidR="0022265B" w:rsidRPr="001024A8" w:rsidRDefault="0022265B" w:rsidP="00061281">
            <w:pPr>
              <w:spacing w:after="0" w:line="240" w:lineRule="auto"/>
              <w:jc w:val="both"/>
              <w:rPr>
                <w:rFonts w:ascii="Arial" w:hAnsi="Arial" w:cs="Arial"/>
                <w:b/>
                <w:bCs/>
                <w:spacing w:val="20"/>
                <w:lang w:val="bg-BG"/>
              </w:rPr>
            </w:pPr>
            <w:r w:rsidRPr="001C1946">
              <w:rPr>
                <w:rStyle w:val="Strong"/>
                <w:rFonts w:ascii="Arial" w:hAnsi="Arial" w:cs="Arial"/>
                <w:b w:val="0"/>
                <w:bCs/>
                <w:lang w:val="bg-BG"/>
              </w:rPr>
              <w:t>да има вграден NTC</w:t>
            </w:r>
            <w:r w:rsidR="00C43842">
              <w:rPr>
                <w:rStyle w:val="Strong"/>
                <w:rFonts w:ascii="Arial" w:hAnsi="Arial" w:cs="Arial"/>
                <w:b w:val="0"/>
                <w:bCs/>
                <w:lang w:val="bg-BG"/>
              </w:rPr>
              <w:t xml:space="preserve"> </w:t>
            </w:r>
            <w:r w:rsidRPr="001C1946">
              <w:rPr>
                <w:rStyle w:val="Strong"/>
                <w:rFonts w:ascii="Arial" w:hAnsi="Arial" w:cs="Arial"/>
                <w:b w:val="0"/>
                <w:bCs/>
                <w:lang w:val="bg-BG"/>
              </w:rPr>
              <w:t>-</w:t>
            </w:r>
            <w:r w:rsidR="00C43842">
              <w:rPr>
                <w:rStyle w:val="Strong"/>
                <w:rFonts w:ascii="Arial" w:hAnsi="Arial" w:cs="Arial"/>
                <w:b w:val="0"/>
                <w:bCs/>
                <w:lang w:val="bg-BG"/>
              </w:rPr>
              <w:t xml:space="preserve"> </w:t>
            </w:r>
            <w:proofErr w:type="spellStart"/>
            <w:r w:rsidRPr="001C1946">
              <w:rPr>
                <w:rStyle w:val="Strong"/>
                <w:rFonts w:ascii="Arial" w:hAnsi="Arial" w:cs="Arial"/>
                <w:b w:val="0"/>
                <w:bCs/>
                <w:lang w:val="bg-BG"/>
              </w:rPr>
              <w:t>термистор</w:t>
            </w:r>
            <w:proofErr w:type="spellEnd"/>
            <w:r w:rsidRPr="001C1946">
              <w:rPr>
                <w:rStyle w:val="Strong"/>
                <w:rFonts w:ascii="Arial" w:hAnsi="Arial" w:cs="Arial"/>
                <w:b w:val="0"/>
                <w:bCs/>
                <w:lang w:val="bg-BG"/>
              </w:rPr>
              <w:t xml:space="preserve"> за измерване на температура. Обхватът на измерване да бъде в диапазон не по-тесен от -5ºС до 45ºС</w:t>
            </w:r>
          </w:p>
        </w:tc>
        <w:tc>
          <w:tcPr>
            <w:tcW w:w="6520" w:type="dxa"/>
          </w:tcPr>
          <w:p w14:paraId="03DFD5C9" w14:textId="268C7AC1"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0F22D8A8" w14:textId="77777777" w:rsidTr="00BA742A">
        <w:trPr>
          <w:trHeight w:val="454"/>
        </w:trPr>
        <w:tc>
          <w:tcPr>
            <w:tcW w:w="640" w:type="dxa"/>
            <w:vMerge/>
          </w:tcPr>
          <w:p w14:paraId="0F321259" w14:textId="6594B568"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5FCBEA84" w14:textId="63F08886" w:rsidR="0022265B" w:rsidRPr="001024A8" w:rsidRDefault="0022265B" w:rsidP="00B847C5">
            <w:pPr>
              <w:spacing w:after="0" w:line="240" w:lineRule="auto"/>
              <w:rPr>
                <w:rFonts w:ascii="Arial" w:hAnsi="Arial" w:cs="Arial"/>
                <w:b/>
                <w:bCs/>
                <w:spacing w:val="20"/>
                <w:lang w:val="bg-BG"/>
              </w:rPr>
            </w:pPr>
          </w:p>
        </w:tc>
        <w:tc>
          <w:tcPr>
            <w:tcW w:w="5245" w:type="dxa"/>
          </w:tcPr>
          <w:p w14:paraId="5B912B19" w14:textId="5D9AB805" w:rsidR="0022265B" w:rsidRPr="005E2D67" w:rsidRDefault="0022265B" w:rsidP="00061281">
            <w:pPr>
              <w:spacing w:after="0" w:line="240" w:lineRule="auto"/>
              <w:jc w:val="both"/>
              <w:rPr>
                <w:rFonts w:ascii="Arial" w:hAnsi="Arial" w:cs="Arial"/>
                <w:b/>
                <w:bCs/>
                <w:spacing w:val="20"/>
                <w:lang w:val="bg-BG"/>
              </w:rPr>
            </w:pPr>
            <w:r w:rsidRPr="001C1946">
              <w:rPr>
                <w:rFonts w:ascii="Arial" w:hAnsi="Arial" w:cs="Arial"/>
                <w:color w:val="000000" w:themeColor="text1"/>
                <w:lang w:val="bg-BG"/>
              </w:rPr>
              <w:t>захранващо напрежение в диапазон не по-тесен от 7 VDC до 16 VDC</w:t>
            </w:r>
          </w:p>
        </w:tc>
        <w:tc>
          <w:tcPr>
            <w:tcW w:w="6520" w:type="dxa"/>
          </w:tcPr>
          <w:p w14:paraId="6B2F50F2" w14:textId="29FA3FD8"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3A4989B3" w14:textId="77777777" w:rsidTr="00BA742A">
        <w:trPr>
          <w:trHeight w:val="454"/>
        </w:trPr>
        <w:tc>
          <w:tcPr>
            <w:tcW w:w="640" w:type="dxa"/>
            <w:vMerge/>
          </w:tcPr>
          <w:p w14:paraId="46DE56EF"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2A1B4E24" w14:textId="7665CDCF" w:rsidR="0022265B" w:rsidRPr="001024A8" w:rsidRDefault="0022265B" w:rsidP="00B847C5">
            <w:pPr>
              <w:spacing w:after="0" w:line="240" w:lineRule="auto"/>
              <w:rPr>
                <w:rFonts w:ascii="Arial" w:hAnsi="Arial" w:cs="Arial"/>
                <w:b/>
                <w:bCs/>
                <w:spacing w:val="20"/>
                <w:lang w:val="bg-BG"/>
              </w:rPr>
            </w:pPr>
          </w:p>
        </w:tc>
        <w:tc>
          <w:tcPr>
            <w:tcW w:w="5245" w:type="dxa"/>
            <w:vAlign w:val="center"/>
          </w:tcPr>
          <w:p w14:paraId="338DF1E2" w14:textId="13926F43" w:rsidR="0022265B" w:rsidRPr="005E2D67" w:rsidRDefault="0022265B" w:rsidP="00061281">
            <w:pPr>
              <w:spacing w:after="0" w:line="240" w:lineRule="auto"/>
              <w:jc w:val="both"/>
              <w:rPr>
                <w:rFonts w:ascii="Arial" w:hAnsi="Arial" w:cs="Arial"/>
                <w:b/>
                <w:bCs/>
                <w:spacing w:val="20"/>
                <w:lang w:val="bg-BG"/>
              </w:rPr>
            </w:pPr>
            <w:r w:rsidRPr="005E2D67">
              <w:rPr>
                <w:rFonts w:ascii="Arial" w:eastAsia="SimSun" w:hAnsi="Arial" w:cs="Arial"/>
                <w:lang w:val="bg-BG" w:eastAsia="zh-CN"/>
              </w:rPr>
              <w:t>работен температурен обхват не по-малко от -5ºС до 45ºС</w:t>
            </w:r>
          </w:p>
        </w:tc>
        <w:tc>
          <w:tcPr>
            <w:tcW w:w="6520" w:type="dxa"/>
          </w:tcPr>
          <w:p w14:paraId="67853414" w14:textId="65F18D19"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4A3F3432" w14:textId="77777777" w:rsidTr="007371CC">
        <w:trPr>
          <w:trHeight w:val="454"/>
        </w:trPr>
        <w:tc>
          <w:tcPr>
            <w:tcW w:w="640" w:type="dxa"/>
            <w:vMerge/>
          </w:tcPr>
          <w:p w14:paraId="47A329CA"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0B64C296" w14:textId="65A5CA3C" w:rsidR="0022265B" w:rsidRPr="001024A8" w:rsidRDefault="0022265B" w:rsidP="00B847C5">
            <w:pPr>
              <w:spacing w:after="0" w:line="240" w:lineRule="auto"/>
              <w:rPr>
                <w:rFonts w:ascii="Arial" w:hAnsi="Arial" w:cs="Arial"/>
                <w:b/>
                <w:bCs/>
                <w:spacing w:val="20"/>
                <w:lang w:val="bg-BG"/>
              </w:rPr>
            </w:pPr>
          </w:p>
        </w:tc>
        <w:tc>
          <w:tcPr>
            <w:tcW w:w="5245" w:type="dxa"/>
          </w:tcPr>
          <w:p w14:paraId="4DBAB878" w14:textId="73C30FD7" w:rsidR="0022265B" w:rsidRPr="005E2D67" w:rsidRDefault="0022265B" w:rsidP="00061281">
            <w:pPr>
              <w:spacing w:after="0" w:line="240" w:lineRule="auto"/>
              <w:jc w:val="both"/>
              <w:rPr>
                <w:rFonts w:ascii="Arial" w:hAnsi="Arial" w:cs="Arial"/>
                <w:b/>
                <w:bCs/>
                <w:spacing w:val="20"/>
                <w:lang w:val="bg-BG"/>
              </w:rPr>
            </w:pPr>
            <w:r w:rsidRPr="005E2D67">
              <w:rPr>
                <w:rFonts w:ascii="Arial" w:hAnsi="Arial" w:cs="Arial"/>
                <w:lang w:val="bg-BG"/>
              </w:rPr>
              <w:t>защитеност IP68, водоустойчивост до 8bar водно налягане</w:t>
            </w:r>
          </w:p>
        </w:tc>
        <w:tc>
          <w:tcPr>
            <w:tcW w:w="6520" w:type="dxa"/>
          </w:tcPr>
          <w:p w14:paraId="0F43A678" w14:textId="79BBE58A"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57C99993" w14:textId="77777777" w:rsidTr="007371CC">
        <w:trPr>
          <w:trHeight w:val="454"/>
        </w:trPr>
        <w:tc>
          <w:tcPr>
            <w:tcW w:w="640" w:type="dxa"/>
            <w:vMerge/>
          </w:tcPr>
          <w:p w14:paraId="08257B3D"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45A4083F" w14:textId="20089178" w:rsidR="0022265B" w:rsidRPr="001024A8" w:rsidRDefault="0022265B" w:rsidP="00B847C5">
            <w:pPr>
              <w:spacing w:after="0" w:line="240" w:lineRule="auto"/>
              <w:rPr>
                <w:rFonts w:ascii="Arial" w:hAnsi="Arial" w:cs="Arial"/>
                <w:b/>
                <w:bCs/>
                <w:spacing w:val="20"/>
                <w:lang w:val="bg-BG"/>
              </w:rPr>
            </w:pPr>
          </w:p>
        </w:tc>
        <w:tc>
          <w:tcPr>
            <w:tcW w:w="5245" w:type="dxa"/>
          </w:tcPr>
          <w:p w14:paraId="02437253" w14:textId="1D439548" w:rsidR="0022265B" w:rsidRPr="005E2D67" w:rsidRDefault="0022265B" w:rsidP="00061281">
            <w:pPr>
              <w:spacing w:after="0" w:line="240" w:lineRule="auto"/>
              <w:jc w:val="both"/>
              <w:rPr>
                <w:rFonts w:ascii="Arial" w:hAnsi="Arial" w:cs="Arial"/>
                <w:b/>
                <w:bCs/>
                <w:spacing w:val="20"/>
                <w:lang w:val="bg-BG"/>
              </w:rPr>
            </w:pPr>
            <w:r w:rsidRPr="005E2D67">
              <w:rPr>
                <w:rFonts w:ascii="Arial" w:hAnsi="Arial" w:cs="Arial"/>
                <w:lang w:val="bg-BG"/>
              </w:rPr>
              <w:t xml:space="preserve">изходът  да е по цифров RS485 интерфейс, посредством </w:t>
            </w:r>
            <w:proofErr w:type="spellStart"/>
            <w:r w:rsidRPr="005E2D67">
              <w:rPr>
                <w:rFonts w:ascii="Arial" w:hAnsi="Arial" w:cs="Arial"/>
                <w:lang w:val="bg-BG"/>
              </w:rPr>
              <w:t>fieldbus</w:t>
            </w:r>
            <w:proofErr w:type="spellEnd"/>
            <w:r w:rsidRPr="005E2D67">
              <w:rPr>
                <w:rFonts w:ascii="Arial" w:hAnsi="Arial" w:cs="Arial"/>
                <w:lang w:val="bg-BG"/>
              </w:rPr>
              <w:t xml:space="preserve">  комуникационен протокол</w:t>
            </w:r>
          </w:p>
        </w:tc>
        <w:tc>
          <w:tcPr>
            <w:tcW w:w="6520" w:type="dxa"/>
          </w:tcPr>
          <w:p w14:paraId="70857DAA" w14:textId="1CE18214"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7A5BB125" w14:textId="77777777" w:rsidTr="007371CC">
        <w:trPr>
          <w:trHeight w:val="454"/>
        </w:trPr>
        <w:tc>
          <w:tcPr>
            <w:tcW w:w="640" w:type="dxa"/>
            <w:vMerge/>
          </w:tcPr>
          <w:p w14:paraId="58479C32"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7ED9334B" w14:textId="0C4819AF" w:rsidR="0022265B" w:rsidRPr="001024A8" w:rsidRDefault="0022265B" w:rsidP="00B847C5">
            <w:pPr>
              <w:spacing w:after="0" w:line="240" w:lineRule="auto"/>
              <w:rPr>
                <w:rFonts w:ascii="Arial" w:hAnsi="Arial" w:cs="Arial"/>
                <w:b/>
                <w:bCs/>
                <w:spacing w:val="20"/>
                <w:lang w:val="bg-BG"/>
              </w:rPr>
            </w:pPr>
          </w:p>
        </w:tc>
        <w:tc>
          <w:tcPr>
            <w:tcW w:w="5245" w:type="dxa"/>
          </w:tcPr>
          <w:p w14:paraId="1A40C963" w14:textId="7269C9E0" w:rsidR="0022265B" w:rsidRPr="005E2D67" w:rsidRDefault="0022265B" w:rsidP="00061281">
            <w:pPr>
              <w:spacing w:after="0" w:line="240" w:lineRule="auto"/>
              <w:jc w:val="both"/>
              <w:rPr>
                <w:rFonts w:ascii="Arial" w:hAnsi="Arial" w:cs="Arial"/>
                <w:b/>
                <w:bCs/>
                <w:spacing w:val="20"/>
                <w:lang w:val="bg-BG"/>
              </w:rPr>
            </w:pPr>
            <w:r w:rsidRPr="005E2D67">
              <w:rPr>
                <w:rFonts w:ascii="Arial" w:eastAsia="SimSun" w:hAnsi="Arial" w:cs="Arial"/>
                <w:lang w:val="bg-BG" w:eastAsia="zh-CN"/>
              </w:rPr>
              <w:t>да има базов адрес</w:t>
            </w:r>
            <w:r w:rsidR="00C43842">
              <w:rPr>
                <w:rFonts w:ascii="Arial" w:eastAsia="SimSun" w:hAnsi="Arial" w:cs="Arial"/>
                <w:lang w:val="bg-BG" w:eastAsia="zh-CN"/>
              </w:rPr>
              <w:t xml:space="preserve"> </w:t>
            </w:r>
            <w:r w:rsidRPr="005E2D67">
              <w:rPr>
                <w:rFonts w:ascii="Arial" w:eastAsia="SimSun" w:hAnsi="Arial" w:cs="Arial"/>
                <w:lang w:val="bg-BG" w:eastAsia="zh-CN"/>
              </w:rPr>
              <w:t xml:space="preserve">(два байта) за четене на стойностите на водното ниво. Стойността на водното ниво да е 16 битово число, представено в два байта. Стойността на водното ниво да е в </w:t>
            </w:r>
            <w:r w:rsidRPr="005E2D67">
              <w:rPr>
                <w:rFonts w:ascii="Arial" w:eastAsia="SimSun" w:hAnsi="Arial" w:cs="Arial"/>
                <w:lang w:val="bg-BG" w:eastAsia="zh-CN"/>
              </w:rPr>
              <w:lastRenderedPageBreak/>
              <w:t>шестнайсетична код директно взет от преобразуващо 12 битово АЦП</w:t>
            </w:r>
          </w:p>
        </w:tc>
        <w:tc>
          <w:tcPr>
            <w:tcW w:w="6520" w:type="dxa"/>
          </w:tcPr>
          <w:p w14:paraId="427A97A8" w14:textId="6F79C25A"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19BD3013" w14:textId="77777777" w:rsidTr="007371CC">
        <w:trPr>
          <w:trHeight w:val="454"/>
        </w:trPr>
        <w:tc>
          <w:tcPr>
            <w:tcW w:w="640" w:type="dxa"/>
            <w:vMerge/>
          </w:tcPr>
          <w:p w14:paraId="6E81CAB4" w14:textId="15003305"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0BFC4399" w14:textId="7FDD9147" w:rsidR="0022265B" w:rsidRPr="001024A8" w:rsidRDefault="0022265B" w:rsidP="00B847C5">
            <w:pPr>
              <w:spacing w:after="0" w:line="240" w:lineRule="auto"/>
              <w:rPr>
                <w:rFonts w:ascii="Arial" w:hAnsi="Arial" w:cs="Arial"/>
                <w:spacing w:val="20"/>
                <w:lang w:val="bg-BG"/>
              </w:rPr>
            </w:pPr>
          </w:p>
        </w:tc>
        <w:tc>
          <w:tcPr>
            <w:tcW w:w="5245" w:type="dxa"/>
          </w:tcPr>
          <w:p w14:paraId="62E65A58" w14:textId="5F728651" w:rsidR="0022265B" w:rsidRPr="005E2D67" w:rsidRDefault="0022265B" w:rsidP="00061281">
            <w:pPr>
              <w:spacing w:after="0" w:line="240" w:lineRule="auto"/>
              <w:jc w:val="both"/>
              <w:rPr>
                <w:rFonts w:ascii="Arial" w:hAnsi="Arial" w:cs="Arial"/>
                <w:b/>
                <w:bCs/>
                <w:spacing w:val="20"/>
                <w:lang w:val="bg-BG"/>
              </w:rPr>
            </w:pPr>
            <w:r w:rsidRPr="005E2D67">
              <w:rPr>
                <w:rFonts w:ascii="Arial" w:eastAsia="SimSun" w:hAnsi="Arial" w:cs="Arial"/>
                <w:lang w:val="bg-BG" w:eastAsia="zh-CN"/>
              </w:rPr>
              <w:t>да има адрес</w:t>
            </w:r>
            <w:r w:rsidR="00C43842">
              <w:rPr>
                <w:rFonts w:ascii="Arial" w:eastAsia="SimSun" w:hAnsi="Arial" w:cs="Arial"/>
                <w:lang w:val="bg-BG" w:eastAsia="zh-CN"/>
              </w:rPr>
              <w:t xml:space="preserve"> </w:t>
            </w:r>
            <w:r w:rsidRPr="005E2D67">
              <w:rPr>
                <w:rFonts w:ascii="Arial" w:eastAsia="SimSun" w:hAnsi="Arial" w:cs="Arial"/>
                <w:lang w:val="bg-BG" w:eastAsia="zh-CN"/>
              </w:rPr>
              <w:t>(базовия адрес плюс 1, два байта) за четене на стойностите на температурата. Стойността на температурата да е 16 битово число, представено в два байта. Стойността на температурата да е в шестнайсетична код директно взет от преобразуващо 12 битово АЦП</w:t>
            </w:r>
          </w:p>
        </w:tc>
        <w:tc>
          <w:tcPr>
            <w:tcW w:w="6520" w:type="dxa"/>
          </w:tcPr>
          <w:p w14:paraId="3A24D822" w14:textId="09E75471" w:rsidR="0022265B" w:rsidRPr="001024A8" w:rsidRDefault="0022265B" w:rsidP="00B847C5">
            <w:pPr>
              <w:spacing w:after="0" w:line="240" w:lineRule="auto"/>
              <w:jc w:val="center"/>
              <w:rPr>
                <w:rFonts w:ascii="Arial" w:hAnsi="Arial" w:cs="Arial"/>
                <w:b/>
                <w:bCs/>
                <w:spacing w:val="20"/>
                <w:lang w:val="bg-BG"/>
              </w:rPr>
            </w:pPr>
          </w:p>
        </w:tc>
      </w:tr>
      <w:tr w:rsidR="0022265B" w:rsidRPr="001024A8" w14:paraId="1111D2ED" w14:textId="77777777" w:rsidTr="0022265B">
        <w:trPr>
          <w:trHeight w:val="1661"/>
        </w:trPr>
        <w:tc>
          <w:tcPr>
            <w:tcW w:w="640" w:type="dxa"/>
            <w:vMerge/>
            <w:vAlign w:val="center"/>
          </w:tcPr>
          <w:p w14:paraId="265C40F8" w14:textId="77777777" w:rsidR="0022265B" w:rsidRPr="001024A8" w:rsidRDefault="0022265B" w:rsidP="00B847C5">
            <w:pPr>
              <w:spacing w:after="0" w:line="240" w:lineRule="auto"/>
              <w:jc w:val="center"/>
              <w:rPr>
                <w:rFonts w:ascii="Arial" w:hAnsi="Arial" w:cs="Arial"/>
                <w:b/>
                <w:bCs/>
                <w:spacing w:val="20"/>
                <w:lang w:val="bg-BG"/>
              </w:rPr>
            </w:pPr>
          </w:p>
        </w:tc>
        <w:tc>
          <w:tcPr>
            <w:tcW w:w="3466" w:type="dxa"/>
            <w:vMerge/>
          </w:tcPr>
          <w:p w14:paraId="63CD305D" w14:textId="77777777" w:rsidR="0022265B" w:rsidRPr="001024A8" w:rsidRDefault="0022265B" w:rsidP="00B847C5">
            <w:pPr>
              <w:spacing w:after="0" w:line="240" w:lineRule="auto"/>
              <w:jc w:val="center"/>
              <w:rPr>
                <w:rFonts w:ascii="Arial" w:hAnsi="Arial" w:cs="Arial"/>
                <w:b/>
                <w:bCs/>
                <w:spacing w:val="20"/>
                <w:lang w:val="bg-BG"/>
              </w:rPr>
            </w:pPr>
          </w:p>
        </w:tc>
        <w:tc>
          <w:tcPr>
            <w:tcW w:w="5245" w:type="dxa"/>
          </w:tcPr>
          <w:p w14:paraId="12E57BE3" w14:textId="0505DDBE" w:rsidR="0022265B" w:rsidRPr="001024A8" w:rsidRDefault="0022265B" w:rsidP="00061281">
            <w:pPr>
              <w:spacing w:after="0" w:line="240" w:lineRule="auto"/>
              <w:jc w:val="both"/>
              <w:rPr>
                <w:rFonts w:ascii="Arial" w:hAnsi="Arial" w:cs="Arial"/>
                <w:b/>
                <w:bCs/>
                <w:spacing w:val="20"/>
                <w:lang w:val="bg-BG"/>
              </w:rPr>
            </w:pPr>
            <w:r w:rsidRPr="005E2D67">
              <w:rPr>
                <w:rFonts w:ascii="Arial" w:hAnsi="Arial" w:cs="Arial"/>
                <w:lang w:val="bg-BG"/>
              </w:rPr>
              <w:t>за сензора да се представи индивидуалния калибрационен протокол от фирмата производител с включени калибрационни коефициенти. Калибрационните коефициенти да бъдат за полином от първа степен, съответно за водното ниво и за температурата</w:t>
            </w:r>
          </w:p>
        </w:tc>
        <w:tc>
          <w:tcPr>
            <w:tcW w:w="6520" w:type="dxa"/>
          </w:tcPr>
          <w:p w14:paraId="08CE6452" w14:textId="17BDED66" w:rsidR="0022265B" w:rsidRPr="001024A8" w:rsidRDefault="0022265B" w:rsidP="00B847C5">
            <w:pPr>
              <w:spacing w:after="0" w:line="240" w:lineRule="auto"/>
              <w:jc w:val="center"/>
              <w:rPr>
                <w:rFonts w:ascii="Arial" w:hAnsi="Arial" w:cs="Arial"/>
                <w:b/>
                <w:bCs/>
                <w:spacing w:val="20"/>
                <w:lang w:val="bg-BG"/>
              </w:rPr>
            </w:pPr>
          </w:p>
        </w:tc>
      </w:tr>
    </w:tbl>
    <w:p w14:paraId="476C01A0" w14:textId="77777777" w:rsidR="00003D5D" w:rsidRDefault="00003D5D" w:rsidP="00CC0A90">
      <w:pPr>
        <w:spacing w:after="0" w:line="240" w:lineRule="auto"/>
        <w:jc w:val="center"/>
        <w:rPr>
          <w:rFonts w:ascii="Arial" w:hAnsi="Arial" w:cs="Arial"/>
          <w:b/>
          <w:bCs/>
          <w:spacing w:val="20"/>
        </w:rPr>
      </w:pPr>
    </w:p>
    <w:p w14:paraId="59FBC079" w14:textId="77777777" w:rsidR="0095282E" w:rsidRDefault="0095282E" w:rsidP="00CC0A90">
      <w:pPr>
        <w:spacing w:after="0" w:line="240" w:lineRule="auto"/>
        <w:ind w:right="6"/>
        <w:jc w:val="both"/>
        <w:rPr>
          <w:rFonts w:ascii="Arial" w:hAnsi="Arial" w:cs="Arial"/>
          <w:b/>
          <w:u w:val="single"/>
        </w:rPr>
      </w:pPr>
    </w:p>
    <w:p w14:paraId="21B9FDBB" w14:textId="5CCD6922" w:rsidR="00CC0A90" w:rsidRPr="00127160" w:rsidRDefault="00CC0A90" w:rsidP="00CC0A90">
      <w:pPr>
        <w:spacing w:after="0" w:line="240" w:lineRule="auto"/>
        <w:ind w:right="6"/>
        <w:jc w:val="both"/>
        <w:rPr>
          <w:rFonts w:ascii="Arial" w:hAnsi="Arial" w:cs="Arial"/>
        </w:rPr>
      </w:pPr>
      <w:r w:rsidRPr="00127160">
        <w:rPr>
          <w:rFonts w:ascii="Arial" w:hAnsi="Arial" w:cs="Arial"/>
          <w:b/>
          <w:u w:val="single"/>
        </w:rPr>
        <w:t>Забележки:</w:t>
      </w:r>
    </w:p>
    <w:p w14:paraId="7747B25E" w14:textId="41889978" w:rsidR="00CC0A90" w:rsidRPr="00127160" w:rsidRDefault="00CC0A90" w:rsidP="00CC0A90">
      <w:pPr>
        <w:spacing w:before="60" w:after="0" w:line="240" w:lineRule="auto"/>
        <w:ind w:right="6"/>
        <w:jc w:val="both"/>
        <w:rPr>
          <w:rFonts w:ascii="Arial" w:hAnsi="Arial" w:cs="Arial"/>
          <w:i/>
        </w:rPr>
      </w:pPr>
      <w:r w:rsidRPr="00900FEB">
        <w:rPr>
          <w:rFonts w:ascii="Arial" w:hAnsi="Arial" w:cs="Arial"/>
        </w:rPr>
        <w:t xml:space="preserve">1. </w:t>
      </w:r>
      <w:r w:rsidR="00133FC0" w:rsidRPr="00900FEB">
        <w:rPr>
          <w:rFonts w:ascii="Arial" w:hAnsi="Arial" w:cs="Arial"/>
          <w:i/>
        </w:rPr>
        <w:t xml:space="preserve">Участникът попълва графа </w:t>
      </w:r>
      <w:r w:rsidR="00737773" w:rsidRPr="00900FEB">
        <w:rPr>
          <w:rFonts w:ascii="Arial" w:hAnsi="Arial" w:cs="Arial"/>
          <w:i/>
        </w:rPr>
        <w:t>„Предложени технически характеристики и функционалности</w:t>
      </w:r>
      <w:r w:rsidR="005D4C80" w:rsidRPr="00900FEB">
        <w:rPr>
          <w:rFonts w:ascii="Arial" w:hAnsi="Arial" w:cs="Arial"/>
          <w:i/>
        </w:rPr>
        <w:t>“,</w:t>
      </w:r>
      <w:r w:rsidR="00737773" w:rsidRPr="00900FEB">
        <w:rPr>
          <w:rFonts w:ascii="Arial" w:hAnsi="Arial" w:cs="Arial"/>
          <w:i/>
        </w:rPr>
        <w:t xml:space="preserve"> </w:t>
      </w:r>
      <w:r w:rsidR="005D4C80" w:rsidRPr="00900FEB">
        <w:rPr>
          <w:rFonts w:ascii="Arial" w:hAnsi="Arial" w:cs="Arial"/>
          <w:i/>
        </w:rPr>
        <w:t>които трябва да кореспондират</w:t>
      </w:r>
      <w:r w:rsidR="00133FC0" w:rsidRPr="00900FEB">
        <w:rPr>
          <w:rFonts w:ascii="Arial" w:hAnsi="Arial" w:cs="Arial"/>
          <w:i/>
        </w:rPr>
        <w:t xml:space="preserve"> по всяко едно от изискванията на Възложителя, съдържащи се в графа „</w:t>
      </w:r>
      <w:r w:rsidR="00E05B20" w:rsidRPr="00900FEB">
        <w:rPr>
          <w:rFonts w:ascii="Arial" w:hAnsi="Arial" w:cs="Arial"/>
          <w:i/>
        </w:rPr>
        <w:t>Изискани технически характеристики и функционалности</w:t>
      </w:r>
      <w:r w:rsidRPr="00900FEB">
        <w:rPr>
          <w:rFonts w:ascii="Arial" w:hAnsi="Arial" w:cs="Arial"/>
          <w:i/>
        </w:rPr>
        <w:t>“.</w:t>
      </w:r>
    </w:p>
    <w:p w14:paraId="1492AC46" w14:textId="77777777" w:rsidR="00A97E8D" w:rsidRPr="00127160" w:rsidRDefault="00A97E8D" w:rsidP="00A97E8D">
      <w:pPr>
        <w:spacing w:before="60" w:after="0" w:line="240" w:lineRule="auto"/>
        <w:ind w:right="6"/>
        <w:jc w:val="both"/>
        <w:rPr>
          <w:rFonts w:ascii="Arial" w:hAnsi="Arial" w:cs="Arial"/>
          <w:i/>
        </w:rPr>
      </w:pPr>
      <w:r w:rsidRPr="00127160">
        <w:rPr>
          <w:rFonts w:ascii="Arial" w:hAnsi="Arial" w:cs="Arial"/>
          <w:iCs/>
        </w:rPr>
        <w:t xml:space="preserve">2. </w:t>
      </w:r>
      <w:r w:rsidRPr="00127160">
        <w:rPr>
          <w:rFonts w:ascii="Arial" w:hAnsi="Arial" w:cs="Arial"/>
          <w:i/>
        </w:rPr>
        <w:t>В случай че участникът не посочи отговор по някоя от позициите в таблицата за съответствие, комисията ще приеме, че предложението му за изпълнение на поръчката е непълно и участникът ще бъде предложен за отстраняване от участие в процедурата.</w:t>
      </w:r>
    </w:p>
    <w:p w14:paraId="59E7B11A" w14:textId="77777777" w:rsidR="00E530BB" w:rsidRPr="00127160" w:rsidRDefault="00E530BB" w:rsidP="00E530BB">
      <w:pPr>
        <w:spacing w:before="60" w:after="0" w:line="240" w:lineRule="auto"/>
        <w:ind w:right="6"/>
        <w:jc w:val="both"/>
        <w:rPr>
          <w:rFonts w:ascii="Arial" w:hAnsi="Arial" w:cs="Arial"/>
          <w:i/>
          <w:lang w:val="en-US"/>
        </w:rPr>
      </w:pPr>
      <w:r w:rsidRPr="00127160">
        <w:rPr>
          <w:rFonts w:ascii="Arial" w:hAnsi="Arial" w:cs="Arial"/>
          <w:iCs/>
        </w:rPr>
        <w:t xml:space="preserve">3. </w:t>
      </w:r>
      <w:r w:rsidRPr="00127160">
        <w:rPr>
          <w:rFonts w:ascii="Arial" w:hAnsi="Arial" w:cs="Arial"/>
          <w:i/>
        </w:rPr>
        <w:t>След всеки конкретно посочен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конкретен произход или производство да се счита добавено „или еквивалентно/и</w:t>
      </w:r>
      <w:r w:rsidRPr="00127160">
        <w:rPr>
          <w:rFonts w:ascii="Arial" w:hAnsi="Arial" w:cs="Arial"/>
          <w:i/>
          <w:lang w:val="en-US"/>
        </w:rPr>
        <w:t>”.</w:t>
      </w:r>
    </w:p>
    <w:p w14:paraId="28820AB6" w14:textId="77777777" w:rsidR="00833FF6" w:rsidRPr="00127160" w:rsidRDefault="00833FF6" w:rsidP="00833FF6">
      <w:pPr>
        <w:pStyle w:val="Heading7"/>
        <w:jc w:val="right"/>
        <w:rPr>
          <w:rFonts w:ascii="Arial" w:hAnsi="Arial" w:cs="Arial"/>
          <w:sz w:val="22"/>
          <w:szCs w:val="22"/>
          <w:lang w:val="bg-BG"/>
        </w:rPr>
      </w:pPr>
      <w:bookmarkStart w:id="0" w:name="_Toc37677828"/>
      <w:bookmarkStart w:id="1" w:name="_Toc106269543"/>
    </w:p>
    <w:bookmarkEnd w:id="0"/>
    <w:bookmarkEnd w:id="1"/>
    <w:p w14:paraId="1FE1C0E9" w14:textId="77777777" w:rsidR="005B5F63" w:rsidRDefault="005B5F63" w:rsidP="00833FF6">
      <w:pPr>
        <w:pStyle w:val="Heading7"/>
        <w:ind w:left="0" w:firstLine="0"/>
        <w:rPr>
          <w:rFonts w:ascii="Arial" w:hAnsi="Arial" w:cs="Arial"/>
          <w:sz w:val="22"/>
          <w:szCs w:val="22"/>
        </w:rPr>
      </w:pPr>
    </w:p>
    <w:sectPr w:rsidR="005B5F63" w:rsidSect="00EF6B21">
      <w:headerReference w:type="default" r:id="rId8"/>
      <w:footerReference w:type="default" r:id="rId9"/>
      <w:pgSz w:w="16839" w:h="11907" w:orient="landscape" w:code="9"/>
      <w:pgMar w:top="1418" w:right="396" w:bottom="567"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5C8FA" w14:textId="77777777" w:rsidR="00EF6B21" w:rsidRDefault="00EF6B21">
      <w:pPr>
        <w:spacing w:after="0" w:line="240" w:lineRule="auto"/>
      </w:pPr>
      <w:r>
        <w:separator/>
      </w:r>
    </w:p>
  </w:endnote>
  <w:endnote w:type="continuationSeparator" w:id="0">
    <w:p w14:paraId="517A807C" w14:textId="77777777" w:rsidR="00EF6B21" w:rsidRDefault="00EF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bar">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TimokCYR">
    <w:altName w:val="Cambria"/>
    <w:panose1 w:val="00000000000000000000"/>
    <w:charset w:val="CC"/>
    <w:family w:val="roman"/>
    <w:notTrueType/>
    <w:pitch w:val="default"/>
    <w:sig w:usb0="00000203" w:usb1="00000000" w:usb2="00000000" w:usb3="00000000" w:csb0="00000005" w:csb1="00000000"/>
  </w:font>
  <w:font w:name="Palatino">
    <w:panose1 w:val="00000000000000000000"/>
    <w:charset w:val="00"/>
    <w:family w:val="roman"/>
    <w:notTrueType/>
    <w:pitch w:val="variable"/>
    <w:sig w:usb0="00000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rPr>
      <w:id w:val="840201621"/>
      <w:docPartObj>
        <w:docPartGallery w:val="Page Numbers (Bottom of Page)"/>
        <w:docPartUnique/>
      </w:docPartObj>
    </w:sdtPr>
    <w:sdtEndPr>
      <w:rPr>
        <w:rFonts w:ascii="Arial" w:hAnsi="Arial" w:cs="Arial"/>
        <w:noProof/>
        <w:sz w:val="20"/>
        <w:szCs w:val="20"/>
      </w:rPr>
    </w:sdtEndPr>
    <w:sdtContent>
      <w:p w14:paraId="77AFB7F3" w14:textId="6CFE6105" w:rsidR="00275B29" w:rsidRPr="00DC42E8" w:rsidRDefault="00DC42E8" w:rsidP="00DC42E8">
        <w:pPr>
          <w:pStyle w:val="Footer"/>
          <w:jc w:val="right"/>
          <w:rPr>
            <w:rFonts w:ascii="Arial" w:hAnsi="Arial" w:cs="Arial"/>
            <w:i/>
            <w:iCs/>
            <w:sz w:val="20"/>
            <w:szCs w:val="20"/>
          </w:rPr>
        </w:pPr>
        <w:r w:rsidRPr="00DC42E8">
          <w:rPr>
            <w:i/>
            <w:iCs/>
            <w:lang w:val="bg-BG"/>
          </w:rPr>
          <w:t xml:space="preserve">Таблица за съответствие – </w:t>
        </w:r>
        <w:r w:rsidR="00B847C5">
          <w:rPr>
            <w:i/>
            <w:iCs/>
            <w:lang w:val="bg-BG"/>
          </w:rPr>
          <w:t>сензор за ниво</w:t>
        </w:r>
        <w:r w:rsidR="00035B49">
          <w:rPr>
            <w:i/>
            <w:iCs/>
          </w:rPr>
          <w:t xml:space="preserve"> </w:t>
        </w:r>
        <w:r w:rsidR="00035B49">
          <w:rPr>
            <w:i/>
            <w:iCs/>
            <w:lang w:val="bg-BG"/>
          </w:rPr>
          <w:t>яз. „Искър“</w:t>
        </w:r>
        <w:r w:rsidRPr="00DC42E8">
          <w:rPr>
            <w:i/>
            <w:iCs/>
            <w:lang w:val="bg-BG"/>
          </w:rPr>
          <w:tab/>
        </w:r>
        <w:r w:rsidRPr="00DC42E8">
          <w:rPr>
            <w:i/>
            <w:iCs/>
            <w:lang w:val="bg-BG"/>
          </w:rPr>
          <w:tab/>
        </w:r>
        <w:r w:rsidRPr="00DC42E8">
          <w:rPr>
            <w:i/>
            <w:iCs/>
            <w:lang w:val="bg-BG"/>
          </w:rPr>
          <w:tab/>
        </w:r>
        <w:r w:rsidRPr="00DC42E8">
          <w:rPr>
            <w:i/>
            <w:iCs/>
            <w:lang w:val="bg-BG"/>
          </w:rPr>
          <w:tab/>
        </w:r>
        <w:r w:rsidRPr="00DC42E8">
          <w:rPr>
            <w:i/>
            <w:iCs/>
            <w:lang w:val="bg-BG"/>
          </w:rPr>
          <w:tab/>
        </w:r>
        <w:r w:rsidRPr="00DC42E8">
          <w:rPr>
            <w:i/>
            <w:iCs/>
            <w:lang w:val="bg-BG"/>
          </w:rPr>
          <w:tab/>
        </w:r>
        <w:r w:rsidRPr="00DC42E8">
          <w:rPr>
            <w:i/>
            <w:iCs/>
            <w:lang w:val="bg-BG"/>
          </w:rPr>
          <w:tab/>
        </w:r>
        <w:r w:rsidRPr="00DC42E8">
          <w:rPr>
            <w:i/>
            <w:iCs/>
            <w:lang w:val="bg-BG"/>
          </w:rPr>
          <w:tab/>
        </w:r>
        <w:r w:rsidRPr="00DC42E8">
          <w:rPr>
            <w:i/>
            <w:iCs/>
            <w:lang w:val="bg-BG"/>
          </w:rPr>
          <w:tab/>
        </w:r>
        <w:r w:rsidR="00275B29" w:rsidRPr="00DC42E8">
          <w:rPr>
            <w:rFonts w:ascii="Arial" w:hAnsi="Arial" w:cs="Arial"/>
            <w:i/>
            <w:iCs/>
            <w:sz w:val="20"/>
            <w:szCs w:val="20"/>
          </w:rPr>
          <w:fldChar w:fldCharType="begin"/>
        </w:r>
        <w:r w:rsidR="00275B29" w:rsidRPr="00DC42E8">
          <w:rPr>
            <w:rFonts w:ascii="Arial" w:hAnsi="Arial" w:cs="Arial"/>
            <w:i/>
            <w:iCs/>
            <w:sz w:val="20"/>
            <w:szCs w:val="20"/>
          </w:rPr>
          <w:instrText xml:space="preserve"> PAGE   \* MERGEFORMAT </w:instrText>
        </w:r>
        <w:r w:rsidR="00275B29" w:rsidRPr="00DC42E8">
          <w:rPr>
            <w:rFonts w:ascii="Arial" w:hAnsi="Arial" w:cs="Arial"/>
            <w:i/>
            <w:iCs/>
            <w:sz w:val="20"/>
            <w:szCs w:val="20"/>
          </w:rPr>
          <w:fldChar w:fldCharType="separate"/>
        </w:r>
        <w:r w:rsidR="00275B29" w:rsidRPr="00DC42E8">
          <w:rPr>
            <w:rFonts w:ascii="Arial" w:hAnsi="Arial" w:cs="Arial"/>
            <w:i/>
            <w:iCs/>
            <w:noProof/>
            <w:sz w:val="20"/>
            <w:szCs w:val="20"/>
          </w:rPr>
          <w:t>2</w:t>
        </w:r>
        <w:r w:rsidR="00275B29" w:rsidRPr="00DC42E8">
          <w:rPr>
            <w:rFonts w:ascii="Arial" w:hAnsi="Arial" w:cs="Arial"/>
            <w:i/>
            <w:iCs/>
            <w:noProof/>
            <w:sz w:val="20"/>
            <w:szCs w:val="20"/>
          </w:rPr>
          <w:fldChar w:fldCharType="end"/>
        </w:r>
        <w:r w:rsidR="00275B29" w:rsidRPr="00DC42E8">
          <w:rPr>
            <w:rFonts w:ascii="Arial" w:hAnsi="Arial" w:cs="Arial"/>
            <w:i/>
            <w:iCs/>
            <w:noProof/>
            <w:sz w:val="20"/>
            <w:szCs w:val="20"/>
            <w:lang w:val="bg-BG"/>
          </w:rPr>
          <w:t xml:space="preserve"> от</w:t>
        </w:r>
        <w:r w:rsidR="002D5DB1" w:rsidRPr="00DC42E8">
          <w:rPr>
            <w:rFonts w:ascii="Arial" w:hAnsi="Arial" w:cs="Arial"/>
            <w:i/>
            <w:iCs/>
            <w:noProof/>
            <w:sz w:val="20"/>
            <w:szCs w:val="20"/>
            <w:lang w:val="bg-BG"/>
          </w:rPr>
          <w:t xml:space="preserve"> </w:t>
        </w:r>
        <w:r w:rsidR="00061281">
          <w:rPr>
            <w:rFonts w:ascii="Arial" w:hAnsi="Arial" w:cs="Arial"/>
            <w:i/>
            <w:iCs/>
            <w:noProof/>
            <w:sz w:val="20"/>
            <w:szCs w:val="20"/>
            <w:lang w:val="bg-BG"/>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D5F17" w14:textId="77777777" w:rsidR="00EF6B21" w:rsidRDefault="00EF6B21">
      <w:pPr>
        <w:spacing w:after="0" w:line="240" w:lineRule="auto"/>
      </w:pPr>
      <w:r>
        <w:separator/>
      </w:r>
    </w:p>
  </w:footnote>
  <w:footnote w:type="continuationSeparator" w:id="0">
    <w:p w14:paraId="75DF3503" w14:textId="77777777" w:rsidR="00EF6B21" w:rsidRDefault="00EF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606BD" w14:textId="6837014E" w:rsidR="00900FEB" w:rsidRPr="00AD1FE2" w:rsidRDefault="00900FEB" w:rsidP="00900FEB">
    <w:pPr>
      <w:tabs>
        <w:tab w:val="left" w:pos="0"/>
      </w:tabs>
      <w:spacing w:after="0" w:line="360" w:lineRule="auto"/>
      <w:jc w:val="right"/>
      <w:textAlignment w:val="center"/>
      <w:rPr>
        <w:rFonts w:ascii="Arial" w:hAnsi="Arial" w:cs="Arial"/>
        <w:b/>
        <w:bCs/>
        <w:lang w:eastAsia="pl-PL"/>
      </w:rPr>
    </w:pPr>
    <w:r>
      <w:rPr>
        <w:rFonts w:ascii="Arial" w:eastAsia="Calibri" w:hAnsi="Arial" w:cs="Arial"/>
        <w:b/>
        <w:bCs/>
        <w:i/>
        <w:iCs/>
      </w:rPr>
      <w:t xml:space="preserve">Приложение № </w:t>
    </w:r>
    <w:r>
      <w:rPr>
        <w:rFonts w:ascii="Arial" w:eastAsia="Calibri" w:hAnsi="Arial" w:cs="Arial"/>
        <w:b/>
        <w:bCs/>
        <w:i/>
        <w:iCs/>
        <w:lang w:val="en-US"/>
      </w:rPr>
      <w:t>2.1</w:t>
    </w:r>
    <w:r w:rsidRPr="00AD1FE2">
      <w:rPr>
        <w:rFonts w:ascii="Arial" w:eastAsia="Calibri" w:hAnsi="Arial" w:cs="Arial"/>
        <w:b/>
        <w:bCs/>
        <w:i/>
        <w:iCs/>
      </w:rPr>
      <w:t>)</w:t>
    </w:r>
  </w:p>
  <w:p w14:paraId="1CCD48E5" w14:textId="77777777" w:rsidR="00900FEB" w:rsidRPr="002E1920" w:rsidRDefault="00900FEB" w:rsidP="00900FEB">
    <w:pPr>
      <w:spacing w:after="0" w:line="240" w:lineRule="auto"/>
      <w:ind w:left="5760" w:firstLine="720"/>
      <w:jc w:val="right"/>
      <w:rPr>
        <w:rFonts w:ascii="Arial" w:eastAsia="Calibri" w:hAnsi="Arial" w:cs="Arial"/>
        <w:i/>
        <w:lang w:eastAsia="bg-BG"/>
      </w:rPr>
    </w:pPr>
    <w:r w:rsidRPr="002E1920">
      <w:rPr>
        <w:rFonts w:ascii="Arial" w:eastAsia="Calibri" w:hAnsi="Arial" w:cs="Arial"/>
        <w:i/>
        <w:lang w:eastAsia="bg-BG"/>
      </w:rPr>
      <w:t>(образец)</w:t>
    </w:r>
  </w:p>
  <w:p w14:paraId="3A2F0014" w14:textId="77777777" w:rsidR="00035B49" w:rsidRDefault="0003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4DAB8B8"/>
    <w:lvl w:ilvl="0">
      <w:start w:val="1"/>
      <w:numFmt w:val="bullet"/>
      <w:pStyle w:val="List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eastAsia="Times New Roman" w:hAnsi="Arial" w:cs="Arial"/>
        <w:b w:val="0"/>
        <w:i w:val="0"/>
        <w:caps w:val="0"/>
        <w:smallCaps w:val="0"/>
        <w:color w:val="00000A"/>
        <w:spacing w:val="0"/>
        <w:kern w:val="2"/>
        <w:sz w:val="22"/>
        <w:szCs w:val="22"/>
      </w:rPr>
    </w:lvl>
    <w:lvl w:ilvl="1">
      <w:start w:val="1"/>
      <w:numFmt w:val="decimal"/>
      <w:lvlText w:val="%1.%2."/>
      <w:lvlJc w:val="left"/>
      <w:pPr>
        <w:tabs>
          <w:tab w:val="num" w:pos="0"/>
        </w:tabs>
        <w:ind w:left="1080" w:hanging="360"/>
      </w:pPr>
      <w:rPr>
        <w:rFonts w:ascii="Arial" w:eastAsia="Times New Roman" w:hAnsi="Arial" w:cs="Arial"/>
        <w:b w:val="0"/>
        <w:i w:val="0"/>
        <w:caps w:val="0"/>
        <w:smallCaps w:val="0"/>
        <w:color w:val="00000A"/>
        <w:spacing w:val="0"/>
        <w:kern w:val="2"/>
        <w:sz w:val="22"/>
        <w:szCs w:val="22"/>
      </w:rPr>
    </w:lvl>
    <w:lvl w:ilvl="2">
      <w:start w:val="1"/>
      <w:numFmt w:val="decimal"/>
      <w:lvlText w:val="%1.%2.%3."/>
      <w:lvlJc w:val="left"/>
      <w:pPr>
        <w:tabs>
          <w:tab w:val="num" w:pos="0"/>
        </w:tabs>
        <w:ind w:left="1440" w:hanging="360"/>
      </w:pPr>
      <w:rPr>
        <w:rFonts w:ascii="Arial" w:eastAsia="Times New Roman" w:hAnsi="Arial" w:cs="Arial"/>
        <w:b w:val="0"/>
        <w:i w:val="0"/>
        <w:caps w:val="0"/>
        <w:smallCaps w:val="0"/>
        <w:color w:val="00000A"/>
        <w:spacing w:val="0"/>
        <w:kern w:val="2"/>
        <w:sz w:val="22"/>
        <w:szCs w:val="22"/>
      </w:rPr>
    </w:lvl>
    <w:lvl w:ilvl="3">
      <w:start w:val="1"/>
      <w:numFmt w:val="decimal"/>
      <w:lvlText w:val="%1.%2.%3.%4."/>
      <w:lvlJc w:val="left"/>
      <w:pPr>
        <w:tabs>
          <w:tab w:val="num" w:pos="0"/>
        </w:tabs>
        <w:ind w:left="1800" w:hanging="360"/>
      </w:pPr>
      <w:rPr>
        <w:rFonts w:ascii="Arial" w:eastAsia="Times New Roman" w:hAnsi="Arial" w:cs="Arial"/>
        <w:b w:val="0"/>
        <w:i w:val="0"/>
        <w:caps w:val="0"/>
        <w:smallCaps w:val="0"/>
        <w:color w:val="00000A"/>
        <w:spacing w:val="0"/>
        <w:kern w:val="2"/>
        <w:sz w:val="22"/>
        <w:szCs w:val="22"/>
      </w:rPr>
    </w:lvl>
    <w:lvl w:ilvl="4">
      <w:start w:val="1"/>
      <w:numFmt w:val="lowerLetter"/>
      <w:lvlText w:val="%5."/>
      <w:lvlJc w:val="left"/>
      <w:pPr>
        <w:tabs>
          <w:tab w:val="num" w:pos="0"/>
        </w:tabs>
        <w:ind w:left="4308" w:hanging="360"/>
      </w:pPr>
      <w:rPr>
        <w:rFonts w:ascii="Arial" w:eastAsia="Times New Roman" w:hAnsi="Arial" w:cs="Arial"/>
        <w:b w:val="0"/>
        <w:i w:val="0"/>
        <w:caps w:val="0"/>
        <w:smallCaps w:val="0"/>
        <w:color w:val="00000A"/>
        <w:spacing w:val="0"/>
        <w:kern w:val="2"/>
        <w:sz w:val="22"/>
        <w:szCs w:val="22"/>
      </w:rPr>
    </w:lvl>
    <w:lvl w:ilvl="5">
      <w:start w:val="1"/>
      <w:numFmt w:val="lowerRoman"/>
      <w:lvlText w:val="%6."/>
      <w:lvlJc w:val="right"/>
      <w:pPr>
        <w:tabs>
          <w:tab w:val="num" w:pos="0"/>
        </w:tabs>
        <w:ind w:left="5385" w:hanging="360"/>
      </w:pPr>
      <w:rPr>
        <w:rFonts w:ascii="Arial" w:eastAsia="Times New Roman" w:hAnsi="Arial" w:cs="Arial"/>
        <w:b w:val="0"/>
        <w:i w:val="0"/>
        <w:caps w:val="0"/>
        <w:smallCaps w:val="0"/>
        <w:color w:val="00000A"/>
        <w:spacing w:val="0"/>
        <w:kern w:val="2"/>
        <w:sz w:val="22"/>
        <w:szCs w:val="22"/>
      </w:rPr>
    </w:lvl>
    <w:lvl w:ilvl="6">
      <w:start w:val="1"/>
      <w:numFmt w:val="decimal"/>
      <w:lvlText w:val="%7."/>
      <w:lvlJc w:val="left"/>
      <w:pPr>
        <w:tabs>
          <w:tab w:val="num" w:pos="0"/>
        </w:tabs>
        <w:ind w:left="6462" w:hanging="360"/>
      </w:pPr>
      <w:rPr>
        <w:rFonts w:ascii="Arial" w:eastAsia="Times New Roman" w:hAnsi="Arial" w:cs="Arial"/>
        <w:b w:val="0"/>
        <w:i w:val="0"/>
        <w:caps w:val="0"/>
        <w:smallCaps w:val="0"/>
        <w:color w:val="00000A"/>
        <w:spacing w:val="0"/>
        <w:kern w:val="2"/>
        <w:sz w:val="22"/>
        <w:szCs w:val="22"/>
      </w:rPr>
    </w:lvl>
    <w:lvl w:ilvl="7">
      <w:start w:val="1"/>
      <w:numFmt w:val="lowerLetter"/>
      <w:lvlText w:val="%8."/>
      <w:lvlJc w:val="left"/>
      <w:pPr>
        <w:tabs>
          <w:tab w:val="num" w:pos="0"/>
        </w:tabs>
        <w:ind w:left="7539" w:hanging="360"/>
      </w:pPr>
      <w:rPr>
        <w:rFonts w:ascii="Arial" w:eastAsia="Times New Roman" w:hAnsi="Arial" w:cs="Arial"/>
        <w:b w:val="0"/>
        <w:i w:val="0"/>
        <w:caps w:val="0"/>
        <w:smallCaps w:val="0"/>
        <w:color w:val="00000A"/>
        <w:spacing w:val="0"/>
        <w:kern w:val="2"/>
        <w:sz w:val="22"/>
        <w:szCs w:val="22"/>
      </w:rPr>
    </w:lvl>
    <w:lvl w:ilvl="8">
      <w:start w:val="1"/>
      <w:numFmt w:val="lowerRoman"/>
      <w:lvlText w:val="%9."/>
      <w:lvlJc w:val="right"/>
      <w:pPr>
        <w:tabs>
          <w:tab w:val="num" w:pos="0"/>
        </w:tabs>
        <w:ind w:left="8616" w:hanging="360"/>
      </w:pPr>
      <w:rPr>
        <w:rFonts w:ascii="Arial" w:eastAsia="Times New Roman" w:hAnsi="Arial" w:cs="Arial"/>
        <w:b w:val="0"/>
        <w:i w:val="0"/>
        <w:caps w:val="0"/>
        <w:smallCaps w:val="0"/>
        <w:color w:val="00000A"/>
        <w:spacing w:val="0"/>
        <w:kern w:val="2"/>
        <w:sz w:val="22"/>
        <w:szCs w:val="22"/>
      </w:rPr>
    </w:lvl>
  </w:abstractNum>
  <w:abstractNum w:abstractNumId="5" w15:restartNumberingAfterBreak="0">
    <w:nsid w:val="00000007"/>
    <w:multiLevelType w:val="multilevel"/>
    <w:tmpl w:val="00000007"/>
    <w:name w:val="WW8Num6"/>
    <w:lvl w:ilvl="0">
      <w:start w:val="1"/>
      <w:numFmt w:val="decimal"/>
      <w:pStyle w:val="E1"/>
      <w:lvlText w:val="%1. "/>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A"/>
    <w:multiLevelType w:val="multilevel"/>
    <w:tmpl w:val="0000000A"/>
    <w:name w:val="WW8Num13"/>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cs="Times New Roman"/>
        <w:sz w:val="28"/>
        <w:szCs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rPr>
    </w:lvl>
  </w:abstractNum>
  <w:abstractNum w:abstractNumId="8" w15:restartNumberingAfterBreak="0">
    <w:nsid w:val="00AF74FE"/>
    <w:multiLevelType w:val="hybridMultilevel"/>
    <w:tmpl w:val="6786217A"/>
    <w:lvl w:ilvl="0" w:tplc="0ABE9488">
      <w:start w:val="1"/>
      <w:numFmt w:val="decimal"/>
      <w:lvlText w:val="Чл. %1."/>
      <w:lvlJc w:val="left"/>
      <w:pPr>
        <w:ind w:left="1353" w:hanging="360"/>
      </w:pPr>
      <w:rPr>
        <w:rFonts w:hint="default"/>
        <w:b/>
        <w:i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9" w15:restartNumberingAfterBreak="0">
    <w:nsid w:val="02291DCF"/>
    <w:multiLevelType w:val="multilevel"/>
    <w:tmpl w:val="6914C33A"/>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13" w15:restartNumberingAfterBreak="0">
    <w:nsid w:val="0EC70B3A"/>
    <w:multiLevelType w:val="hybridMultilevel"/>
    <w:tmpl w:val="A7FABA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1ECE7439"/>
    <w:multiLevelType w:val="hybridMultilevel"/>
    <w:tmpl w:val="3B92A41A"/>
    <w:lvl w:ilvl="0" w:tplc="8BCEF54E">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17"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2E44180"/>
    <w:multiLevelType w:val="multilevel"/>
    <w:tmpl w:val="F35EFD5A"/>
    <w:name w:val="NumPar"/>
    <w:lvl w:ilvl="0">
      <w:start w:val="1"/>
      <w:numFmt w:val="decimal"/>
      <w:lvlRestart w:val="0"/>
      <w:pStyle w:val="NumPar1"/>
      <w:lvlText w:val="%1."/>
      <w:lvlJc w:val="left"/>
      <w:pPr>
        <w:tabs>
          <w:tab w:val="num" w:pos="850"/>
        </w:tabs>
        <w:ind w:left="850" w:hanging="850"/>
      </w:pPr>
      <w:rPr>
        <w:rFonts w:cs="Times New Roman"/>
        <w:b/>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75F7671"/>
    <w:multiLevelType w:val="hybridMultilevel"/>
    <w:tmpl w:val="296EB51C"/>
    <w:lvl w:ilvl="0" w:tplc="0F7A36C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CE900A1"/>
    <w:multiLevelType w:val="hybridMultilevel"/>
    <w:tmpl w:val="36AA735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5AB6A84"/>
    <w:multiLevelType w:val="hybridMultilevel"/>
    <w:tmpl w:val="A73AF0EC"/>
    <w:lvl w:ilvl="0" w:tplc="01E03BB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98C4A05"/>
    <w:multiLevelType w:val="hybridMultilevel"/>
    <w:tmpl w:val="DEF87F8E"/>
    <w:lvl w:ilvl="0" w:tplc="01CA0CF8">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EB7778A"/>
    <w:multiLevelType w:val="hybridMultilevel"/>
    <w:tmpl w:val="87F8D9B4"/>
    <w:lvl w:ilvl="0" w:tplc="01CC4788">
      <w:start w:val="19"/>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1" w15:restartNumberingAfterBreak="0">
    <w:nsid w:val="5A886A12"/>
    <w:multiLevelType w:val="hybridMultilevel"/>
    <w:tmpl w:val="04A8E3D4"/>
    <w:lvl w:ilvl="0" w:tplc="BAC01166">
      <w:start w:val="1"/>
      <w:numFmt w:val="bullet"/>
      <w:lvlText w:val="–"/>
      <w:lvlJc w:val="left"/>
      <w:pPr>
        <w:ind w:left="720" w:hanging="360"/>
      </w:pPr>
      <w:rPr>
        <w:rFonts w:ascii="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CA61C55"/>
    <w:multiLevelType w:val="multilevel"/>
    <w:tmpl w:val="2F040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6"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16cid:durableId="2125465041">
    <w:abstractNumId w:val="5"/>
  </w:num>
  <w:num w:numId="2" w16cid:durableId="1499465328">
    <w:abstractNumId w:val="15"/>
  </w:num>
  <w:num w:numId="3" w16cid:durableId="724988893">
    <w:abstractNumId w:val="33"/>
    <w:lvlOverride w:ilvl="0">
      <w:startOverride w:val="1"/>
    </w:lvlOverride>
  </w:num>
  <w:num w:numId="4" w16cid:durableId="719212585">
    <w:abstractNumId w:val="25"/>
    <w:lvlOverride w:ilvl="0">
      <w:startOverride w:val="1"/>
    </w:lvlOverride>
  </w:num>
  <w:num w:numId="5" w16cid:durableId="1911233700">
    <w:abstractNumId w:val="18"/>
  </w:num>
  <w:num w:numId="6" w16cid:durableId="18046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26706">
    <w:abstractNumId w:val="0"/>
  </w:num>
  <w:num w:numId="8" w16cid:durableId="16739933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7774396">
    <w:abstractNumId w:val="16"/>
  </w:num>
  <w:num w:numId="10" w16cid:durableId="1244412080">
    <w:abstractNumId w:val="13"/>
  </w:num>
  <w:num w:numId="11" w16cid:durableId="152651321">
    <w:abstractNumId w:val="31"/>
  </w:num>
  <w:num w:numId="12" w16cid:durableId="969895134">
    <w:abstractNumId w:val="1"/>
  </w:num>
  <w:num w:numId="13" w16cid:durableId="1111361115">
    <w:abstractNumId w:val="8"/>
  </w:num>
  <w:num w:numId="14" w16cid:durableId="51008561">
    <w:abstractNumId w:val="27"/>
  </w:num>
  <w:num w:numId="15" w16cid:durableId="549732846">
    <w:abstractNumId w:val="18"/>
  </w:num>
  <w:num w:numId="16" w16cid:durableId="382365631">
    <w:abstractNumId w:val="18"/>
  </w:num>
  <w:num w:numId="17" w16cid:durableId="925963298">
    <w:abstractNumId w:val="18"/>
  </w:num>
  <w:num w:numId="18" w16cid:durableId="323516049">
    <w:abstractNumId w:val="9"/>
  </w:num>
  <w:num w:numId="19" w16cid:durableId="1770932909">
    <w:abstractNumId w:val="18"/>
  </w:num>
  <w:num w:numId="20" w16cid:durableId="437605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1512142">
    <w:abstractNumId w:val="28"/>
  </w:num>
  <w:num w:numId="22" w16cid:durableId="1704482230">
    <w:abstractNumId w:val="24"/>
  </w:num>
  <w:num w:numId="23" w16cid:durableId="2071996092">
    <w:abstractNumId w:val="26"/>
  </w:num>
  <w:num w:numId="24" w16cid:durableId="9062634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658440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9802419">
    <w:abstractNumId w:val="12"/>
  </w:num>
  <w:num w:numId="27" w16cid:durableId="718558298">
    <w:abstractNumId w:val="32"/>
  </w:num>
  <w:num w:numId="28" w16cid:durableId="12395614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006567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85872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94740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12805">
    <w:abstractNumId w:val="11"/>
  </w:num>
  <w:num w:numId="33" w16cid:durableId="320280732">
    <w:abstractNumId w:val="21"/>
  </w:num>
  <w:num w:numId="34" w16cid:durableId="1501921002">
    <w:abstractNumId w:val="10"/>
  </w:num>
  <w:num w:numId="35" w16cid:durableId="879560532">
    <w:abstractNumId w:val="17"/>
  </w:num>
  <w:num w:numId="36" w16cid:durableId="1529563304">
    <w:abstractNumId w:val="23"/>
  </w:num>
  <w:num w:numId="37" w16cid:durableId="226304457">
    <w:abstractNumId w:val="29"/>
  </w:num>
  <w:num w:numId="38" w16cid:durableId="1484197209">
    <w:abstractNumId w:val="20"/>
  </w:num>
  <w:num w:numId="39" w16cid:durableId="10561250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8924474">
    <w:abstractNumId w:val="34"/>
  </w:num>
  <w:num w:numId="41" w16cid:durableId="1143237496">
    <w:abstractNumId w:val="18"/>
  </w:num>
  <w:num w:numId="42" w16cid:durableId="14091095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B1"/>
    <w:rsid w:val="00001437"/>
    <w:rsid w:val="00001B1A"/>
    <w:rsid w:val="00001E3D"/>
    <w:rsid w:val="000026D8"/>
    <w:rsid w:val="000031A1"/>
    <w:rsid w:val="000039FD"/>
    <w:rsid w:val="00003AA9"/>
    <w:rsid w:val="00003D5D"/>
    <w:rsid w:val="00004A3C"/>
    <w:rsid w:val="000058CD"/>
    <w:rsid w:val="00005A81"/>
    <w:rsid w:val="00005CBB"/>
    <w:rsid w:val="00005F59"/>
    <w:rsid w:val="00006156"/>
    <w:rsid w:val="00006225"/>
    <w:rsid w:val="00006817"/>
    <w:rsid w:val="00006D3D"/>
    <w:rsid w:val="00006D89"/>
    <w:rsid w:val="0000770F"/>
    <w:rsid w:val="0000787E"/>
    <w:rsid w:val="00010E70"/>
    <w:rsid w:val="00011053"/>
    <w:rsid w:val="000123C4"/>
    <w:rsid w:val="0001363A"/>
    <w:rsid w:val="000138D0"/>
    <w:rsid w:val="00013E94"/>
    <w:rsid w:val="00013F70"/>
    <w:rsid w:val="00014931"/>
    <w:rsid w:val="00015667"/>
    <w:rsid w:val="0001573F"/>
    <w:rsid w:val="0001631D"/>
    <w:rsid w:val="000163E7"/>
    <w:rsid w:val="00016858"/>
    <w:rsid w:val="0001730B"/>
    <w:rsid w:val="00017DED"/>
    <w:rsid w:val="000201FF"/>
    <w:rsid w:val="0002098B"/>
    <w:rsid w:val="00021859"/>
    <w:rsid w:val="0002192A"/>
    <w:rsid w:val="000222A6"/>
    <w:rsid w:val="00022494"/>
    <w:rsid w:val="00023301"/>
    <w:rsid w:val="00023F20"/>
    <w:rsid w:val="0002479E"/>
    <w:rsid w:val="00024809"/>
    <w:rsid w:val="00024C9C"/>
    <w:rsid w:val="0002560C"/>
    <w:rsid w:val="0002572D"/>
    <w:rsid w:val="00025EDF"/>
    <w:rsid w:val="000277C2"/>
    <w:rsid w:val="000305AC"/>
    <w:rsid w:val="000305B9"/>
    <w:rsid w:val="00030632"/>
    <w:rsid w:val="00030647"/>
    <w:rsid w:val="0003077F"/>
    <w:rsid w:val="000312DF"/>
    <w:rsid w:val="00031B67"/>
    <w:rsid w:val="00031C29"/>
    <w:rsid w:val="00032492"/>
    <w:rsid w:val="00032607"/>
    <w:rsid w:val="00032B7B"/>
    <w:rsid w:val="00033380"/>
    <w:rsid w:val="000334D6"/>
    <w:rsid w:val="00033690"/>
    <w:rsid w:val="000338E5"/>
    <w:rsid w:val="000339C8"/>
    <w:rsid w:val="00033A68"/>
    <w:rsid w:val="00033E99"/>
    <w:rsid w:val="00034530"/>
    <w:rsid w:val="00035065"/>
    <w:rsid w:val="00035B49"/>
    <w:rsid w:val="00035DBD"/>
    <w:rsid w:val="00035ED2"/>
    <w:rsid w:val="00035FC6"/>
    <w:rsid w:val="00036496"/>
    <w:rsid w:val="0003736A"/>
    <w:rsid w:val="00037402"/>
    <w:rsid w:val="000378B0"/>
    <w:rsid w:val="00037D3D"/>
    <w:rsid w:val="000407BA"/>
    <w:rsid w:val="00041F73"/>
    <w:rsid w:val="00042685"/>
    <w:rsid w:val="00042B2B"/>
    <w:rsid w:val="00042F69"/>
    <w:rsid w:val="00043062"/>
    <w:rsid w:val="00043191"/>
    <w:rsid w:val="00043203"/>
    <w:rsid w:val="000433E4"/>
    <w:rsid w:val="00043830"/>
    <w:rsid w:val="0004402A"/>
    <w:rsid w:val="000447C7"/>
    <w:rsid w:val="000462DC"/>
    <w:rsid w:val="0004651D"/>
    <w:rsid w:val="000465F2"/>
    <w:rsid w:val="00046AA5"/>
    <w:rsid w:val="00046EFE"/>
    <w:rsid w:val="0004712A"/>
    <w:rsid w:val="000471B8"/>
    <w:rsid w:val="00047E8E"/>
    <w:rsid w:val="000509FA"/>
    <w:rsid w:val="00050F07"/>
    <w:rsid w:val="00050FFE"/>
    <w:rsid w:val="000523E0"/>
    <w:rsid w:val="00053625"/>
    <w:rsid w:val="00053F2C"/>
    <w:rsid w:val="00054698"/>
    <w:rsid w:val="00054C03"/>
    <w:rsid w:val="00054D60"/>
    <w:rsid w:val="00055114"/>
    <w:rsid w:val="00055323"/>
    <w:rsid w:val="0005549E"/>
    <w:rsid w:val="00055E6D"/>
    <w:rsid w:val="000563D1"/>
    <w:rsid w:val="0005691B"/>
    <w:rsid w:val="000570B6"/>
    <w:rsid w:val="00060726"/>
    <w:rsid w:val="00061281"/>
    <w:rsid w:val="000626BE"/>
    <w:rsid w:val="00062F98"/>
    <w:rsid w:val="0006359D"/>
    <w:rsid w:val="00064B8B"/>
    <w:rsid w:val="000652CE"/>
    <w:rsid w:val="000654F7"/>
    <w:rsid w:val="000660B3"/>
    <w:rsid w:val="0007073F"/>
    <w:rsid w:val="00070806"/>
    <w:rsid w:val="000711EC"/>
    <w:rsid w:val="000719D7"/>
    <w:rsid w:val="0007219F"/>
    <w:rsid w:val="000728EF"/>
    <w:rsid w:val="0007293E"/>
    <w:rsid w:val="00072D64"/>
    <w:rsid w:val="00073933"/>
    <w:rsid w:val="000740A9"/>
    <w:rsid w:val="00074361"/>
    <w:rsid w:val="0007580D"/>
    <w:rsid w:val="00075E9F"/>
    <w:rsid w:val="00077599"/>
    <w:rsid w:val="0007778C"/>
    <w:rsid w:val="00077D82"/>
    <w:rsid w:val="00080997"/>
    <w:rsid w:val="00080F77"/>
    <w:rsid w:val="00081574"/>
    <w:rsid w:val="00081FC4"/>
    <w:rsid w:val="00082532"/>
    <w:rsid w:val="000826F8"/>
    <w:rsid w:val="000828A1"/>
    <w:rsid w:val="00082AB8"/>
    <w:rsid w:val="00082E52"/>
    <w:rsid w:val="000830EC"/>
    <w:rsid w:val="00083146"/>
    <w:rsid w:val="000832E8"/>
    <w:rsid w:val="0008360F"/>
    <w:rsid w:val="00083BB1"/>
    <w:rsid w:val="00083FAE"/>
    <w:rsid w:val="000840A3"/>
    <w:rsid w:val="00085484"/>
    <w:rsid w:val="000876A5"/>
    <w:rsid w:val="00087EF6"/>
    <w:rsid w:val="000900FB"/>
    <w:rsid w:val="00090618"/>
    <w:rsid w:val="00091814"/>
    <w:rsid w:val="00091EF2"/>
    <w:rsid w:val="00092514"/>
    <w:rsid w:val="0009291C"/>
    <w:rsid w:val="00092B5A"/>
    <w:rsid w:val="00092C82"/>
    <w:rsid w:val="00092EEA"/>
    <w:rsid w:val="00093C08"/>
    <w:rsid w:val="00093D1F"/>
    <w:rsid w:val="00093DDC"/>
    <w:rsid w:val="0009407A"/>
    <w:rsid w:val="0009446F"/>
    <w:rsid w:val="00094506"/>
    <w:rsid w:val="0009460B"/>
    <w:rsid w:val="00094CD1"/>
    <w:rsid w:val="000954F2"/>
    <w:rsid w:val="000955F2"/>
    <w:rsid w:val="00095680"/>
    <w:rsid w:val="00095F57"/>
    <w:rsid w:val="00096457"/>
    <w:rsid w:val="00096641"/>
    <w:rsid w:val="00097C5A"/>
    <w:rsid w:val="000A00E2"/>
    <w:rsid w:val="000A068C"/>
    <w:rsid w:val="000A0ABD"/>
    <w:rsid w:val="000A0E17"/>
    <w:rsid w:val="000A1D1E"/>
    <w:rsid w:val="000A24F6"/>
    <w:rsid w:val="000A2B29"/>
    <w:rsid w:val="000A3312"/>
    <w:rsid w:val="000A3FE0"/>
    <w:rsid w:val="000A4492"/>
    <w:rsid w:val="000A4724"/>
    <w:rsid w:val="000A4A66"/>
    <w:rsid w:val="000A4D3F"/>
    <w:rsid w:val="000A55DE"/>
    <w:rsid w:val="000A676C"/>
    <w:rsid w:val="000A73D8"/>
    <w:rsid w:val="000A7B48"/>
    <w:rsid w:val="000A7EA5"/>
    <w:rsid w:val="000B01E4"/>
    <w:rsid w:val="000B058E"/>
    <w:rsid w:val="000B0598"/>
    <w:rsid w:val="000B0608"/>
    <w:rsid w:val="000B0D84"/>
    <w:rsid w:val="000B0DBF"/>
    <w:rsid w:val="000B1741"/>
    <w:rsid w:val="000B1C62"/>
    <w:rsid w:val="000B2CB5"/>
    <w:rsid w:val="000B30B8"/>
    <w:rsid w:val="000B3988"/>
    <w:rsid w:val="000B3CD2"/>
    <w:rsid w:val="000B4943"/>
    <w:rsid w:val="000B4EF8"/>
    <w:rsid w:val="000B4FAD"/>
    <w:rsid w:val="000B5AE2"/>
    <w:rsid w:val="000B5CC6"/>
    <w:rsid w:val="000B5E9C"/>
    <w:rsid w:val="000B6BBA"/>
    <w:rsid w:val="000B6CA6"/>
    <w:rsid w:val="000B70D5"/>
    <w:rsid w:val="000B72C0"/>
    <w:rsid w:val="000B748A"/>
    <w:rsid w:val="000B74C6"/>
    <w:rsid w:val="000B7CFF"/>
    <w:rsid w:val="000C14A1"/>
    <w:rsid w:val="000C1D95"/>
    <w:rsid w:val="000C2453"/>
    <w:rsid w:val="000C2BEA"/>
    <w:rsid w:val="000C4768"/>
    <w:rsid w:val="000C489D"/>
    <w:rsid w:val="000C5618"/>
    <w:rsid w:val="000C6C13"/>
    <w:rsid w:val="000C6C2C"/>
    <w:rsid w:val="000C7ED1"/>
    <w:rsid w:val="000D0AB2"/>
    <w:rsid w:val="000D0F90"/>
    <w:rsid w:val="000D21DA"/>
    <w:rsid w:val="000D29DB"/>
    <w:rsid w:val="000D2B87"/>
    <w:rsid w:val="000D3607"/>
    <w:rsid w:val="000D39DC"/>
    <w:rsid w:val="000D455C"/>
    <w:rsid w:val="000D4DAD"/>
    <w:rsid w:val="000D5610"/>
    <w:rsid w:val="000D5CF1"/>
    <w:rsid w:val="000D5FEA"/>
    <w:rsid w:val="000D68F1"/>
    <w:rsid w:val="000D70C9"/>
    <w:rsid w:val="000D7731"/>
    <w:rsid w:val="000D7795"/>
    <w:rsid w:val="000D79D4"/>
    <w:rsid w:val="000D7A1D"/>
    <w:rsid w:val="000E10EC"/>
    <w:rsid w:val="000E199D"/>
    <w:rsid w:val="000E19AF"/>
    <w:rsid w:val="000E1A34"/>
    <w:rsid w:val="000E2ED5"/>
    <w:rsid w:val="000E3157"/>
    <w:rsid w:val="000E3F18"/>
    <w:rsid w:val="000E42D0"/>
    <w:rsid w:val="000E5131"/>
    <w:rsid w:val="000E5674"/>
    <w:rsid w:val="000E662B"/>
    <w:rsid w:val="000E6AB7"/>
    <w:rsid w:val="000E7855"/>
    <w:rsid w:val="000F01DE"/>
    <w:rsid w:val="000F0A36"/>
    <w:rsid w:val="000F13A1"/>
    <w:rsid w:val="000F3828"/>
    <w:rsid w:val="000F3F79"/>
    <w:rsid w:val="000F426E"/>
    <w:rsid w:val="000F4735"/>
    <w:rsid w:val="000F4966"/>
    <w:rsid w:val="000F5251"/>
    <w:rsid w:val="000F532E"/>
    <w:rsid w:val="000F579F"/>
    <w:rsid w:val="000F60E3"/>
    <w:rsid w:val="000F613A"/>
    <w:rsid w:val="000F66C3"/>
    <w:rsid w:val="000F6779"/>
    <w:rsid w:val="000F6B64"/>
    <w:rsid w:val="000F6C1B"/>
    <w:rsid w:val="000F7D6D"/>
    <w:rsid w:val="0010057E"/>
    <w:rsid w:val="00100C92"/>
    <w:rsid w:val="001014AC"/>
    <w:rsid w:val="00101F20"/>
    <w:rsid w:val="001024A8"/>
    <w:rsid w:val="00102974"/>
    <w:rsid w:val="00103323"/>
    <w:rsid w:val="001036AD"/>
    <w:rsid w:val="00104B95"/>
    <w:rsid w:val="00104CAA"/>
    <w:rsid w:val="001052D5"/>
    <w:rsid w:val="0010562D"/>
    <w:rsid w:val="001059F5"/>
    <w:rsid w:val="00105E4A"/>
    <w:rsid w:val="00106402"/>
    <w:rsid w:val="00106A4A"/>
    <w:rsid w:val="00106C12"/>
    <w:rsid w:val="00107D30"/>
    <w:rsid w:val="00110C6B"/>
    <w:rsid w:val="00111F01"/>
    <w:rsid w:val="00113CB3"/>
    <w:rsid w:val="00113E59"/>
    <w:rsid w:val="00114399"/>
    <w:rsid w:val="00114BB9"/>
    <w:rsid w:val="00114F5E"/>
    <w:rsid w:val="00115C1B"/>
    <w:rsid w:val="00116346"/>
    <w:rsid w:val="00116462"/>
    <w:rsid w:val="00116473"/>
    <w:rsid w:val="00116519"/>
    <w:rsid w:val="001169CB"/>
    <w:rsid w:val="00117229"/>
    <w:rsid w:val="001174EA"/>
    <w:rsid w:val="001179FB"/>
    <w:rsid w:val="00117BE7"/>
    <w:rsid w:val="00117FA4"/>
    <w:rsid w:val="00120BCC"/>
    <w:rsid w:val="00120F8A"/>
    <w:rsid w:val="0012118F"/>
    <w:rsid w:val="00121F6F"/>
    <w:rsid w:val="00122575"/>
    <w:rsid w:val="001230B5"/>
    <w:rsid w:val="00123700"/>
    <w:rsid w:val="00123AA0"/>
    <w:rsid w:val="00123C6F"/>
    <w:rsid w:val="00123D73"/>
    <w:rsid w:val="00124948"/>
    <w:rsid w:val="00124EB8"/>
    <w:rsid w:val="001250FC"/>
    <w:rsid w:val="00125F3C"/>
    <w:rsid w:val="0012680F"/>
    <w:rsid w:val="00126866"/>
    <w:rsid w:val="00126EF9"/>
    <w:rsid w:val="00126FBE"/>
    <w:rsid w:val="00127160"/>
    <w:rsid w:val="00127B26"/>
    <w:rsid w:val="00130297"/>
    <w:rsid w:val="0013106B"/>
    <w:rsid w:val="00131BAA"/>
    <w:rsid w:val="00131DD4"/>
    <w:rsid w:val="00131FBD"/>
    <w:rsid w:val="0013215A"/>
    <w:rsid w:val="0013236D"/>
    <w:rsid w:val="00132B3F"/>
    <w:rsid w:val="00132FBD"/>
    <w:rsid w:val="00133FC0"/>
    <w:rsid w:val="00134361"/>
    <w:rsid w:val="001348AB"/>
    <w:rsid w:val="00135D6D"/>
    <w:rsid w:val="00136076"/>
    <w:rsid w:val="001363A7"/>
    <w:rsid w:val="00136FBF"/>
    <w:rsid w:val="001370E0"/>
    <w:rsid w:val="001374DF"/>
    <w:rsid w:val="00137DBA"/>
    <w:rsid w:val="0014015C"/>
    <w:rsid w:val="00140280"/>
    <w:rsid w:val="00140437"/>
    <w:rsid w:val="001407C1"/>
    <w:rsid w:val="00141F0A"/>
    <w:rsid w:val="00142C88"/>
    <w:rsid w:val="00143A3C"/>
    <w:rsid w:val="00145252"/>
    <w:rsid w:val="001454D1"/>
    <w:rsid w:val="00145EF7"/>
    <w:rsid w:val="001464C3"/>
    <w:rsid w:val="001465DD"/>
    <w:rsid w:val="00146BCD"/>
    <w:rsid w:val="00146D2B"/>
    <w:rsid w:val="0014730B"/>
    <w:rsid w:val="001479F2"/>
    <w:rsid w:val="00147CF4"/>
    <w:rsid w:val="00147E68"/>
    <w:rsid w:val="00150186"/>
    <w:rsid w:val="00151257"/>
    <w:rsid w:val="00151773"/>
    <w:rsid w:val="00151F55"/>
    <w:rsid w:val="001532F8"/>
    <w:rsid w:val="00153DF8"/>
    <w:rsid w:val="00154021"/>
    <w:rsid w:val="00154111"/>
    <w:rsid w:val="00154138"/>
    <w:rsid w:val="00154381"/>
    <w:rsid w:val="00154494"/>
    <w:rsid w:val="001548F1"/>
    <w:rsid w:val="00154C94"/>
    <w:rsid w:val="0015527E"/>
    <w:rsid w:val="001552E7"/>
    <w:rsid w:val="001558FC"/>
    <w:rsid w:val="0015592F"/>
    <w:rsid w:val="00155AE8"/>
    <w:rsid w:val="0015706A"/>
    <w:rsid w:val="0015711E"/>
    <w:rsid w:val="00157266"/>
    <w:rsid w:val="00157663"/>
    <w:rsid w:val="001605B9"/>
    <w:rsid w:val="00161CEB"/>
    <w:rsid w:val="001621E6"/>
    <w:rsid w:val="0016237C"/>
    <w:rsid w:val="0016310D"/>
    <w:rsid w:val="001632F6"/>
    <w:rsid w:val="0016371B"/>
    <w:rsid w:val="00164634"/>
    <w:rsid w:val="001656DA"/>
    <w:rsid w:val="00165937"/>
    <w:rsid w:val="00165DC3"/>
    <w:rsid w:val="00166C1B"/>
    <w:rsid w:val="00166E9D"/>
    <w:rsid w:val="00167674"/>
    <w:rsid w:val="001679BD"/>
    <w:rsid w:val="00167DD4"/>
    <w:rsid w:val="00170E05"/>
    <w:rsid w:val="00170FC4"/>
    <w:rsid w:val="0017187E"/>
    <w:rsid w:val="001718F9"/>
    <w:rsid w:val="00172190"/>
    <w:rsid w:val="00172EF0"/>
    <w:rsid w:val="00173AD3"/>
    <w:rsid w:val="001748DA"/>
    <w:rsid w:val="00174E87"/>
    <w:rsid w:val="001750F4"/>
    <w:rsid w:val="001756CF"/>
    <w:rsid w:val="00175853"/>
    <w:rsid w:val="00175C99"/>
    <w:rsid w:val="00175CAB"/>
    <w:rsid w:val="0017603C"/>
    <w:rsid w:val="0017728E"/>
    <w:rsid w:val="0018084F"/>
    <w:rsid w:val="00180A92"/>
    <w:rsid w:val="00180E84"/>
    <w:rsid w:val="00181439"/>
    <w:rsid w:val="00181F29"/>
    <w:rsid w:val="0018356D"/>
    <w:rsid w:val="00184853"/>
    <w:rsid w:val="00185173"/>
    <w:rsid w:val="001856F6"/>
    <w:rsid w:val="00185EF5"/>
    <w:rsid w:val="001864E9"/>
    <w:rsid w:val="0018653D"/>
    <w:rsid w:val="00186BA6"/>
    <w:rsid w:val="001873C8"/>
    <w:rsid w:val="001873FB"/>
    <w:rsid w:val="00187503"/>
    <w:rsid w:val="001878B0"/>
    <w:rsid w:val="00190D16"/>
    <w:rsid w:val="0019105C"/>
    <w:rsid w:val="00191398"/>
    <w:rsid w:val="0019160A"/>
    <w:rsid w:val="001916CF"/>
    <w:rsid w:val="00193617"/>
    <w:rsid w:val="00193690"/>
    <w:rsid w:val="00193B4E"/>
    <w:rsid w:val="00193E57"/>
    <w:rsid w:val="001941D1"/>
    <w:rsid w:val="001944D8"/>
    <w:rsid w:val="00194729"/>
    <w:rsid w:val="0019540C"/>
    <w:rsid w:val="001955DF"/>
    <w:rsid w:val="001959BF"/>
    <w:rsid w:val="00195AA8"/>
    <w:rsid w:val="00195DBA"/>
    <w:rsid w:val="00196572"/>
    <w:rsid w:val="001965A6"/>
    <w:rsid w:val="0019778E"/>
    <w:rsid w:val="00197814"/>
    <w:rsid w:val="001A0160"/>
    <w:rsid w:val="001A07E1"/>
    <w:rsid w:val="001A0E18"/>
    <w:rsid w:val="001A0E19"/>
    <w:rsid w:val="001A13E3"/>
    <w:rsid w:val="001A3A70"/>
    <w:rsid w:val="001A41A0"/>
    <w:rsid w:val="001A4AD2"/>
    <w:rsid w:val="001A56F6"/>
    <w:rsid w:val="001A5988"/>
    <w:rsid w:val="001A59C2"/>
    <w:rsid w:val="001A5D02"/>
    <w:rsid w:val="001A5DCF"/>
    <w:rsid w:val="001A627A"/>
    <w:rsid w:val="001A636C"/>
    <w:rsid w:val="001A64BE"/>
    <w:rsid w:val="001A6713"/>
    <w:rsid w:val="001A7080"/>
    <w:rsid w:val="001A7A49"/>
    <w:rsid w:val="001B0B12"/>
    <w:rsid w:val="001B0D30"/>
    <w:rsid w:val="001B19AE"/>
    <w:rsid w:val="001B1FDF"/>
    <w:rsid w:val="001B2151"/>
    <w:rsid w:val="001B2808"/>
    <w:rsid w:val="001B2EC7"/>
    <w:rsid w:val="001B328F"/>
    <w:rsid w:val="001B33CB"/>
    <w:rsid w:val="001B39A5"/>
    <w:rsid w:val="001B3B25"/>
    <w:rsid w:val="001B4033"/>
    <w:rsid w:val="001B464E"/>
    <w:rsid w:val="001B4E42"/>
    <w:rsid w:val="001B64A1"/>
    <w:rsid w:val="001B6A47"/>
    <w:rsid w:val="001B6AE2"/>
    <w:rsid w:val="001B6BB6"/>
    <w:rsid w:val="001C0300"/>
    <w:rsid w:val="001C04EB"/>
    <w:rsid w:val="001C0773"/>
    <w:rsid w:val="001C0DDF"/>
    <w:rsid w:val="001C1525"/>
    <w:rsid w:val="001C183E"/>
    <w:rsid w:val="001C1946"/>
    <w:rsid w:val="001C1E5C"/>
    <w:rsid w:val="001C1EC5"/>
    <w:rsid w:val="001C21D0"/>
    <w:rsid w:val="001C2574"/>
    <w:rsid w:val="001C2A28"/>
    <w:rsid w:val="001C3278"/>
    <w:rsid w:val="001C32CD"/>
    <w:rsid w:val="001C3ADF"/>
    <w:rsid w:val="001C3DDA"/>
    <w:rsid w:val="001C4AA3"/>
    <w:rsid w:val="001C4D65"/>
    <w:rsid w:val="001C50AF"/>
    <w:rsid w:val="001C5D1D"/>
    <w:rsid w:val="001C602F"/>
    <w:rsid w:val="001C6401"/>
    <w:rsid w:val="001C6536"/>
    <w:rsid w:val="001C6A41"/>
    <w:rsid w:val="001C6A54"/>
    <w:rsid w:val="001C777B"/>
    <w:rsid w:val="001D18F9"/>
    <w:rsid w:val="001D19E2"/>
    <w:rsid w:val="001D1A3C"/>
    <w:rsid w:val="001D1FE9"/>
    <w:rsid w:val="001D2989"/>
    <w:rsid w:val="001D2CD3"/>
    <w:rsid w:val="001D2D09"/>
    <w:rsid w:val="001D30C4"/>
    <w:rsid w:val="001D33B5"/>
    <w:rsid w:val="001D37E6"/>
    <w:rsid w:val="001D4586"/>
    <w:rsid w:val="001D4D11"/>
    <w:rsid w:val="001D4DC2"/>
    <w:rsid w:val="001D55D5"/>
    <w:rsid w:val="001D6335"/>
    <w:rsid w:val="001D74B6"/>
    <w:rsid w:val="001D7554"/>
    <w:rsid w:val="001D75F9"/>
    <w:rsid w:val="001D7845"/>
    <w:rsid w:val="001D78AD"/>
    <w:rsid w:val="001D7B6A"/>
    <w:rsid w:val="001E0998"/>
    <w:rsid w:val="001E1276"/>
    <w:rsid w:val="001E15E2"/>
    <w:rsid w:val="001E1DAF"/>
    <w:rsid w:val="001E1E9F"/>
    <w:rsid w:val="001E1FFF"/>
    <w:rsid w:val="001E3795"/>
    <w:rsid w:val="001E3CBD"/>
    <w:rsid w:val="001E3FB4"/>
    <w:rsid w:val="001E3FC6"/>
    <w:rsid w:val="001E49B0"/>
    <w:rsid w:val="001E4A14"/>
    <w:rsid w:val="001E4D70"/>
    <w:rsid w:val="001E52A7"/>
    <w:rsid w:val="001E5300"/>
    <w:rsid w:val="001E5D78"/>
    <w:rsid w:val="001E6BC4"/>
    <w:rsid w:val="001E7C16"/>
    <w:rsid w:val="001F004F"/>
    <w:rsid w:val="001F0CAE"/>
    <w:rsid w:val="001F1134"/>
    <w:rsid w:val="001F1EB8"/>
    <w:rsid w:val="001F2E83"/>
    <w:rsid w:val="001F36D2"/>
    <w:rsid w:val="001F3C29"/>
    <w:rsid w:val="001F3E5A"/>
    <w:rsid w:val="001F4E9C"/>
    <w:rsid w:val="001F5BB7"/>
    <w:rsid w:val="001F64B0"/>
    <w:rsid w:val="001F65CB"/>
    <w:rsid w:val="001F6700"/>
    <w:rsid w:val="001F718A"/>
    <w:rsid w:val="001F7B7D"/>
    <w:rsid w:val="00200E32"/>
    <w:rsid w:val="00201098"/>
    <w:rsid w:val="00201134"/>
    <w:rsid w:val="00201D1A"/>
    <w:rsid w:val="00201F84"/>
    <w:rsid w:val="00201FA7"/>
    <w:rsid w:val="00201FB9"/>
    <w:rsid w:val="002020DF"/>
    <w:rsid w:val="0020212C"/>
    <w:rsid w:val="0020317B"/>
    <w:rsid w:val="0020405F"/>
    <w:rsid w:val="002047E0"/>
    <w:rsid w:val="00204B54"/>
    <w:rsid w:val="0020525D"/>
    <w:rsid w:val="00205A22"/>
    <w:rsid w:val="00205F3D"/>
    <w:rsid w:val="002064A7"/>
    <w:rsid w:val="002069DE"/>
    <w:rsid w:val="002072CF"/>
    <w:rsid w:val="0020737C"/>
    <w:rsid w:val="002075AC"/>
    <w:rsid w:val="00207637"/>
    <w:rsid w:val="00207E6D"/>
    <w:rsid w:val="00207F85"/>
    <w:rsid w:val="00210561"/>
    <w:rsid w:val="00211197"/>
    <w:rsid w:val="002113BE"/>
    <w:rsid w:val="00211436"/>
    <w:rsid w:val="00212355"/>
    <w:rsid w:val="002126E6"/>
    <w:rsid w:val="00212778"/>
    <w:rsid w:val="00212FFD"/>
    <w:rsid w:val="00213B7B"/>
    <w:rsid w:val="00214299"/>
    <w:rsid w:val="00214473"/>
    <w:rsid w:val="002148AD"/>
    <w:rsid w:val="00214933"/>
    <w:rsid w:val="00215B13"/>
    <w:rsid w:val="00215CFA"/>
    <w:rsid w:val="00216095"/>
    <w:rsid w:val="00216522"/>
    <w:rsid w:val="00216DD7"/>
    <w:rsid w:val="002170FD"/>
    <w:rsid w:val="00217F42"/>
    <w:rsid w:val="002204EC"/>
    <w:rsid w:val="002209A0"/>
    <w:rsid w:val="0022118B"/>
    <w:rsid w:val="002216A7"/>
    <w:rsid w:val="00221A9A"/>
    <w:rsid w:val="00221AC2"/>
    <w:rsid w:val="00221C26"/>
    <w:rsid w:val="002225CE"/>
    <w:rsid w:val="0022265B"/>
    <w:rsid w:val="00222E7F"/>
    <w:rsid w:val="0022382C"/>
    <w:rsid w:val="00223B1C"/>
    <w:rsid w:val="00223DF9"/>
    <w:rsid w:val="00224261"/>
    <w:rsid w:val="00224CB1"/>
    <w:rsid w:val="00224ED0"/>
    <w:rsid w:val="00224F7A"/>
    <w:rsid w:val="00225125"/>
    <w:rsid w:val="00225215"/>
    <w:rsid w:val="002252A2"/>
    <w:rsid w:val="00225EFB"/>
    <w:rsid w:val="00226C34"/>
    <w:rsid w:val="00226EF9"/>
    <w:rsid w:val="00227962"/>
    <w:rsid w:val="00227C94"/>
    <w:rsid w:val="00231AAA"/>
    <w:rsid w:val="00232735"/>
    <w:rsid w:val="00232BDB"/>
    <w:rsid w:val="00232DE8"/>
    <w:rsid w:val="00232F92"/>
    <w:rsid w:val="00233C02"/>
    <w:rsid w:val="00234BBF"/>
    <w:rsid w:val="00234FBB"/>
    <w:rsid w:val="00235683"/>
    <w:rsid w:val="0023577F"/>
    <w:rsid w:val="00235F69"/>
    <w:rsid w:val="00235FB4"/>
    <w:rsid w:val="00235FEE"/>
    <w:rsid w:val="002371E9"/>
    <w:rsid w:val="002373DC"/>
    <w:rsid w:val="00237BB9"/>
    <w:rsid w:val="00240A99"/>
    <w:rsid w:val="00241175"/>
    <w:rsid w:val="002414E7"/>
    <w:rsid w:val="0024158D"/>
    <w:rsid w:val="002416C1"/>
    <w:rsid w:val="00242026"/>
    <w:rsid w:val="00242435"/>
    <w:rsid w:val="00242A3C"/>
    <w:rsid w:val="0024326B"/>
    <w:rsid w:val="002439E8"/>
    <w:rsid w:val="00243D22"/>
    <w:rsid w:val="002443CA"/>
    <w:rsid w:val="002448DE"/>
    <w:rsid w:val="00244E8B"/>
    <w:rsid w:val="00245207"/>
    <w:rsid w:val="00245724"/>
    <w:rsid w:val="00245C16"/>
    <w:rsid w:val="00246039"/>
    <w:rsid w:val="00246791"/>
    <w:rsid w:val="00246B53"/>
    <w:rsid w:val="00246CA8"/>
    <w:rsid w:val="00246E7E"/>
    <w:rsid w:val="00247892"/>
    <w:rsid w:val="00250182"/>
    <w:rsid w:val="00250411"/>
    <w:rsid w:val="00250B2B"/>
    <w:rsid w:val="00250E48"/>
    <w:rsid w:val="0025193A"/>
    <w:rsid w:val="00251C4A"/>
    <w:rsid w:val="00251EA4"/>
    <w:rsid w:val="002522A1"/>
    <w:rsid w:val="00252C96"/>
    <w:rsid w:val="002532CF"/>
    <w:rsid w:val="00253915"/>
    <w:rsid w:val="00253C8C"/>
    <w:rsid w:val="00253E68"/>
    <w:rsid w:val="00254962"/>
    <w:rsid w:val="002553D0"/>
    <w:rsid w:val="00255857"/>
    <w:rsid w:val="002558E3"/>
    <w:rsid w:val="00256247"/>
    <w:rsid w:val="002566A3"/>
    <w:rsid w:val="002568DD"/>
    <w:rsid w:val="00256E90"/>
    <w:rsid w:val="00256FDE"/>
    <w:rsid w:val="002571D6"/>
    <w:rsid w:val="0025739F"/>
    <w:rsid w:val="0025761F"/>
    <w:rsid w:val="002576D3"/>
    <w:rsid w:val="00261006"/>
    <w:rsid w:val="00262E04"/>
    <w:rsid w:val="002639F9"/>
    <w:rsid w:val="00263C78"/>
    <w:rsid w:val="00264858"/>
    <w:rsid w:val="00264C1B"/>
    <w:rsid w:val="00265D4F"/>
    <w:rsid w:val="00265FC0"/>
    <w:rsid w:val="002660FF"/>
    <w:rsid w:val="00266C4F"/>
    <w:rsid w:val="00267A90"/>
    <w:rsid w:val="00267BB5"/>
    <w:rsid w:val="002702D8"/>
    <w:rsid w:val="0027032E"/>
    <w:rsid w:val="00270389"/>
    <w:rsid w:val="0027044F"/>
    <w:rsid w:val="00270587"/>
    <w:rsid w:val="002710CC"/>
    <w:rsid w:val="00271588"/>
    <w:rsid w:val="00271A94"/>
    <w:rsid w:val="00271D33"/>
    <w:rsid w:val="00272260"/>
    <w:rsid w:val="002724DD"/>
    <w:rsid w:val="002726A0"/>
    <w:rsid w:val="00272968"/>
    <w:rsid w:val="00273116"/>
    <w:rsid w:val="00273453"/>
    <w:rsid w:val="002735CE"/>
    <w:rsid w:val="00273B21"/>
    <w:rsid w:val="00273CAD"/>
    <w:rsid w:val="00274BE1"/>
    <w:rsid w:val="00275130"/>
    <w:rsid w:val="00275B29"/>
    <w:rsid w:val="00275D25"/>
    <w:rsid w:val="00275E24"/>
    <w:rsid w:val="00276047"/>
    <w:rsid w:val="002761ED"/>
    <w:rsid w:val="002767FF"/>
    <w:rsid w:val="0027688B"/>
    <w:rsid w:val="00277EE1"/>
    <w:rsid w:val="002816A7"/>
    <w:rsid w:val="00281BE6"/>
    <w:rsid w:val="002821B1"/>
    <w:rsid w:val="0028247C"/>
    <w:rsid w:val="00282727"/>
    <w:rsid w:val="00282CB8"/>
    <w:rsid w:val="00282DF6"/>
    <w:rsid w:val="00283E46"/>
    <w:rsid w:val="002847CC"/>
    <w:rsid w:val="00284E07"/>
    <w:rsid w:val="00285559"/>
    <w:rsid w:val="002864B1"/>
    <w:rsid w:val="00286D80"/>
    <w:rsid w:val="002870DA"/>
    <w:rsid w:val="00287A7C"/>
    <w:rsid w:val="00291325"/>
    <w:rsid w:val="00291792"/>
    <w:rsid w:val="00291B2A"/>
    <w:rsid w:val="00291FD4"/>
    <w:rsid w:val="002929DE"/>
    <w:rsid w:val="00293AD4"/>
    <w:rsid w:val="00293C19"/>
    <w:rsid w:val="00293E8C"/>
    <w:rsid w:val="00295880"/>
    <w:rsid w:val="00295BD5"/>
    <w:rsid w:val="00295ED5"/>
    <w:rsid w:val="002965A3"/>
    <w:rsid w:val="002967BE"/>
    <w:rsid w:val="002969FD"/>
    <w:rsid w:val="00297E07"/>
    <w:rsid w:val="002A0471"/>
    <w:rsid w:val="002A153D"/>
    <w:rsid w:val="002A1B05"/>
    <w:rsid w:val="002A1B96"/>
    <w:rsid w:val="002A2135"/>
    <w:rsid w:val="002A2A08"/>
    <w:rsid w:val="002A2B17"/>
    <w:rsid w:val="002A2DC5"/>
    <w:rsid w:val="002A2E0B"/>
    <w:rsid w:val="002A42D0"/>
    <w:rsid w:val="002A4979"/>
    <w:rsid w:val="002A4C89"/>
    <w:rsid w:val="002A519B"/>
    <w:rsid w:val="002A641C"/>
    <w:rsid w:val="002A64E7"/>
    <w:rsid w:val="002A6905"/>
    <w:rsid w:val="002A74BD"/>
    <w:rsid w:val="002A74FC"/>
    <w:rsid w:val="002B0F5A"/>
    <w:rsid w:val="002B1A67"/>
    <w:rsid w:val="002B1D67"/>
    <w:rsid w:val="002B20FA"/>
    <w:rsid w:val="002B2540"/>
    <w:rsid w:val="002B2C11"/>
    <w:rsid w:val="002B3205"/>
    <w:rsid w:val="002B3584"/>
    <w:rsid w:val="002B37EC"/>
    <w:rsid w:val="002B3B5C"/>
    <w:rsid w:val="002B5BDC"/>
    <w:rsid w:val="002B60FF"/>
    <w:rsid w:val="002B6A53"/>
    <w:rsid w:val="002B6FE5"/>
    <w:rsid w:val="002B717A"/>
    <w:rsid w:val="002B78AE"/>
    <w:rsid w:val="002B7AD1"/>
    <w:rsid w:val="002B7CFF"/>
    <w:rsid w:val="002C046B"/>
    <w:rsid w:val="002C2254"/>
    <w:rsid w:val="002C2310"/>
    <w:rsid w:val="002C271D"/>
    <w:rsid w:val="002C3A4E"/>
    <w:rsid w:val="002C4416"/>
    <w:rsid w:val="002C4CAC"/>
    <w:rsid w:val="002C4F5F"/>
    <w:rsid w:val="002C504B"/>
    <w:rsid w:val="002C52B6"/>
    <w:rsid w:val="002C5E6A"/>
    <w:rsid w:val="002C6769"/>
    <w:rsid w:val="002C7A3F"/>
    <w:rsid w:val="002D0495"/>
    <w:rsid w:val="002D0A85"/>
    <w:rsid w:val="002D1423"/>
    <w:rsid w:val="002D1827"/>
    <w:rsid w:val="002D182C"/>
    <w:rsid w:val="002D2C1C"/>
    <w:rsid w:val="002D2F0E"/>
    <w:rsid w:val="002D3DD7"/>
    <w:rsid w:val="002D439B"/>
    <w:rsid w:val="002D4A6E"/>
    <w:rsid w:val="002D5789"/>
    <w:rsid w:val="002D5AE7"/>
    <w:rsid w:val="002D5D4A"/>
    <w:rsid w:val="002D5DB1"/>
    <w:rsid w:val="002D62BD"/>
    <w:rsid w:val="002E0851"/>
    <w:rsid w:val="002E0BA0"/>
    <w:rsid w:val="002E0DD4"/>
    <w:rsid w:val="002E14D6"/>
    <w:rsid w:val="002E1C9C"/>
    <w:rsid w:val="002E1CFA"/>
    <w:rsid w:val="002E2336"/>
    <w:rsid w:val="002E2495"/>
    <w:rsid w:val="002E275B"/>
    <w:rsid w:val="002E2B73"/>
    <w:rsid w:val="002E2BF6"/>
    <w:rsid w:val="002E35D6"/>
    <w:rsid w:val="002E4754"/>
    <w:rsid w:val="002E594A"/>
    <w:rsid w:val="002E5C4D"/>
    <w:rsid w:val="002E60C6"/>
    <w:rsid w:val="002E6202"/>
    <w:rsid w:val="002E6607"/>
    <w:rsid w:val="002E6CD7"/>
    <w:rsid w:val="002E6EB9"/>
    <w:rsid w:val="002F010D"/>
    <w:rsid w:val="002F18FE"/>
    <w:rsid w:val="002F1C3E"/>
    <w:rsid w:val="002F1DBC"/>
    <w:rsid w:val="002F2671"/>
    <w:rsid w:val="002F2B85"/>
    <w:rsid w:val="002F2BD6"/>
    <w:rsid w:val="002F2D3C"/>
    <w:rsid w:val="002F3478"/>
    <w:rsid w:val="002F354B"/>
    <w:rsid w:val="002F370A"/>
    <w:rsid w:val="002F3DAA"/>
    <w:rsid w:val="002F555C"/>
    <w:rsid w:val="002F7075"/>
    <w:rsid w:val="002F70B8"/>
    <w:rsid w:val="002F7C65"/>
    <w:rsid w:val="002F7C75"/>
    <w:rsid w:val="0030091E"/>
    <w:rsid w:val="00300BBA"/>
    <w:rsid w:val="00301071"/>
    <w:rsid w:val="00301331"/>
    <w:rsid w:val="00301E75"/>
    <w:rsid w:val="00302097"/>
    <w:rsid w:val="003021F9"/>
    <w:rsid w:val="003030D7"/>
    <w:rsid w:val="00303887"/>
    <w:rsid w:val="00303B09"/>
    <w:rsid w:val="00304075"/>
    <w:rsid w:val="0030418E"/>
    <w:rsid w:val="003041EB"/>
    <w:rsid w:val="00304A78"/>
    <w:rsid w:val="00305868"/>
    <w:rsid w:val="00305D2D"/>
    <w:rsid w:val="003066C3"/>
    <w:rsid w:val="003066E8"/>
    <w:rsid w:val="00306864"/>
    <w:rsid w:val="00306AB3"/>
    <w:rsid w:val="0030722D"/>
    <w:rsid w:val="003078E3"/>
    <w:rsid w:val="003105FC"/>
    <w:rsid w:val="003108EF"/>
    <w:rsid w:val="00310948"/>
    <w:rsid w:val="00310B0B"/>
    <w:rsid w:val="00310F4E"/>
    <w:rsid w:val="00311819"/>
    <w:rsid w:val="00311D4D"/>
    <w:rsid w:val="00312828"/>
    <w:rsid w:val="00312F0B"/>
    <w:rsid w:val="00313348"/>
    <w:rsid w:val="00313B5E"/>
    <w:rsid w:val="003145EF"/>
    <w:rsid w:val="003150E2"/>
    <w:rsid w:val="003151A8"/>
    <w:rsid w:val="0031581F"/>
    <w:rsid w:val="00315881"/>
    <w:rsid w:val="0031655D"/>
    <w:rsid w:val="0031687C"/>
    <w:rsid w:val="00316904"/>
    <w:rsid w:val="00316BBC"/>
    <w:rsid w:val="0031725C"/>
    <w:rsid w:val="0031784B"/>
    <w:rsid w:val="00317C53"/>
    <w:rsid w:val="00320D76"/>
    <w:rsid w:val="00321A9C"/>
    <w:rsid w:val="00323069"/>
    <w:rsid w:val="00324500"/>
    <w:rsid w:val="0032468D"/>
    <w:rsid w:val="003248C8"/>
    <w:rsid w:val="00324D46"/>
    <w:rsid w:val="0032627F"/>
    <w:rsid w:val="0032676C"/>
    <w:rsid w:val="003273CB"/>
    <w:rsid w:val="00330F54"/>
    <w:rsid w:val="00331802"/>
    <w:rsid w:val="00331B6A"/>
    <w:rsid w:val="00331EBE"/>
    <w:rsid w:val="00332089"/>
    <w:rsid w:val="003322A1"/>
    <w:rsid w:val="00332852"/>
    <w:rsid w:val="00332971"/>
    <w:rsid w:val="00332B87"/>
    <w:rsid w:val="00332CED"/>
    <w:rsid w:val="00332E6B"/>
    <w:rsid w:val="00334052"/>
    <w:rsid w:val="003346CA"/>
    <w:rsid w:val="003348DC"/>
    <w:rsid w:val="00334B51"/>
    <w:rsid w:val="00334F1E"/>
    <w:rsid w:val="0033599F"/>
    <w:rsid w:val="00335C1B"/>
    <w:rsid w:val="0033688F"/>
    <w:rsid w:val="00336B4B"/>
    <w:rsid w:val="00336DC8"/>
    <w:rsid w:val="0033740B"/>
    <w:rsid w:val="00337AB3"/>
    <w:rsid w:val="00337D33"/>
    <w:rsid w:val="00340199"/>
    <w:rsid w:val="003407AB"/>
    <w:rsid w:val="00340D42"/>
    <w:rsid w:val="00341072"/>
    <w:rsid w:val="00341097"/>
    <w:rsid w:val="00341D94"/>
    <w:rsid w:val="00342089"/>
    <w:rsid w:val="003422C3"/>
    <w:rsid w:val="00342663"/>
    <w:rsid w:val="00342B1C"/>
    <w:rsid w:val="003437ED"/>
    <w:rsid w:val="003439B9"/>
    <w:rsid w:val="00343E29"/>
    <w:rsid w:val="00343FF4"/>
    <w:rsid w:val="003442D1"/>
    <w:rsid w:val="00344341"/>
    <w:rsid w:val="00345E64"/>
    <w:rsid w:val="00345E92"/>
    <w:rsid w:val="00345F94"/>
    <w:rsid w:val="00345FBE"/>
    <w:rsid w:val="00346A81"/>
    <w:rsid w:val="00346C25"/>
    <w:rsid w:val="00347091"/>
    <w:rsid w:val="00347B13"/>
    <w:rsid w:val="00350620"/>
    <w:rsid w:val="003507E9"/>
    <w:rsid w:val="00351D92"/>
    <w:rsid w:val="00352498"/>
    <w:rsid w:val="003524C7"/>
    <w:rsid w:val="00352D1B"/>
    <w:rsid w:val="00353212"/>
    <w:rsid w:val="00353469"/>
    <w:rsid w:val="003537FA"/>
    <w:rsid w:val="003544ED"/>
    <w:rsid w:val="00354930"/>
    <w:rsid w:val="00355378"/>
    <w:rsid w:val="003556F9"/>
    <w:rsid w:val="0035611C"/>
    <w:rsid w:val="00356428"/>
    <w:rsid w:val="00356E83"/>
    <w:rsid w:val="003603D5"/>
    <w:rsid w:val="00360733"/>
    <w:rsid w:val="003607A7"/>
    <w:rsid w:val="0036088E"/>
    <w:rsid w:val="00361426"/>
    <w:rsid w:val="0036159F"/>
    <w:rsid w:val="00361897"/>
    <w:rsid w:val="00363669"/>
    <w:rsid w:val="0036370B"/>
    <w:rsid w:val="00363982"/>
    <w:rsid w:val="00363C38"/>
    <w:rsid w:val="00364CC9"/>
    <w:rsid w:val="00366070"/>
    <w:rsid w:val="00366326"/>
    <w:rsid w:val="0036640B"/>
    <w:rsid w:val="00366BB6"/>
    <w:rsid w:val="00367455"/>
    <w:rsid w:val="0036784B"/>
    <w:rsid w:val="00367D7E"/>
    <w:rsid w:val="00367E7D"/>
    <w:rsid w:val="0037094E"/>
    <w:rsid w:val="00371364"/>
    <w:rsid w:val="00371588"/>
    <w:rsid w:val="00371810"/>
    <w:rsid w:val="00371DBD"/>
    <w:rsid w:val="003721EC"/>
    <w:rsid w:val="00372640"/>
    <w:rsid w:val="0037310C"/>
    <w:rsid w:val="003740E6"/>
    <w:rsid w:val="00374212"/>
    <w:rsid w:val="003746E6"/>
    <w:rsid w:val="00374759"/>
    <w:rsid w:val="00374B8A"/>
    <w:rsid w:val="00374E03"/>
    <w:rsid w:val="00377638"/>
    <w:rsid w:val="00377729"/>
    <w:rsid w:val="00380112"/>
    <w:rsid w:val="00380846"/>
    <w:rsid w:val="00380D11"/>
    <w:rsid w:val="00381493"/>
    <w:rsid w:val="003816A0"/>
    <w:rsid w:val="00381A9C"/>
    <w:rsid w:val="00382141"/>
    <w:rsid w:val="003821D5"/>
    <w:rsid w:val="00382659"/>
    <w:rsid w:val="00382D8C"/>
    <w:rsid w:val="00382DA5"/>
    <w:rsid w:val="00382DBA"/>
    <w:rsid w:val="00382EBA"/>
    <w:rsid w:val="00383226"/>
    <w:rsid w:val="00383544"/>
    <w:rsid w:val="00383EEE"/>
    <w:rsid w:val="00384494"/>
    <w:rsid w:val="00384640"/>
    <w:rsid w:val="00384B5F"/>
    <w:rsid w:val="00384CD2"/>
    <w:rsid w:val="00384FFD"/>
    <w:rsid w:val="0038621B"/>
    <w:rsid w:val="003870B2"/>
    <w:rsid w:val="00387BB9"/>
    <w:rsid w:val="0039011B"/>
    <w:rsid w:val="00390E76"/>
    <w:rsid w:val="003911FA"/>
    <w:rsid w:val="00391725"/>
    <w:rsid w:val="00392101"/>
    <w:rsid w:val="00393441"/>
    <w:rsid w:val="00393682"/>
    <w:rsid w:val="0039422B"/>
    <w:rsid w:val="0039447C"/>
    <w:rsid w:val="00394A62"/>
    <w:rsid w:val="00394CAC"/>
    <w:rsid w:val="0039533C"/>
    <w:rsid w:val="00395A55"/>
    <w:rsid w:val="00396ABF"/>
    <w:rsid w:val="003979A7"/>
    <w:rsid w:val="00397A49"/>
    <w:rsid w:val="003A037C"/>
    <w:rsid w:val="003A0630"/>
    <w:rsid w:val="003A1133"/>
    <w:rsid w:val="003A1733"/>
    <w:rsid w:val="003A1D8D"/>
    <w:rsid w:val="003A1F6E"/>
    <w:rsid w:val="003A2975"/>
    <w:rsid w:val="003A3360"/>
    <w:rsid w:val="003A4343"/>
    <w:rsid w:val="003A43BD"/>
    <w:rsid w:val="003A4682"/>
    <w:rsid w:val="003A520C"/>
    <w:rsid w:val="003A53CC"/>
    <w:rsid w:val="003A5AD6"/>
    <w:rsid w:val="003A5B1B"/>
    <w:rsid w:val="003A7484"/>
    <w:rsid w:val="003A7613"/>
    <w:rsid w:val="003A76C8"/>
    <w:rsid w:val="003A7E8E"/>
    <w:rsid w:val="003B0030"/>
    <w:rsid w:val="003B0226"/>
    <w:rsid w:val="003B170D"/>
    <w:rsid w:val="003B3245"/>
    <w:rsid w:val="003B36B1"/>
    <w:rsid w:val="003B54DF"/>
    <w:rsid w:val="003B64C2"/>
    <w:rsid w:val="003B6D2D"/>
    <w:rsid w:val="003C015A"/>
    <w:rsid w:val="003C0A00"/>
    <w:rsid w:val="003C0CD5"/>
    <w:rsid w:val="003C123F"/>
    <w:rsid w:val="003C17B6"/>
    <w:rsid w:val="003C188F"/>
    <w:rsid w:val="003C1B38"/>
    <w:rsid w:val="003C1DB2"/>
    <w:rsid w:val="003C2494"/>
    <w:rsid w:val="003C2749"/>
    <w:rsid w:val="003C44BB"/>
    <w:rsid w:val="003C46F7"/>
    <w:rsid w:val="003C504C"/>
    <w:rsid w:val="003C5B9D"/>
    <w:rsid w:val="003C701F"/>
    <w:rsid w:val="003C7437"/>
    <w:rsid w:val="003D048A"/>
    <w:rsid w:val="003D067D"/>
    <w:rsid w:val="003D0DA6"/>
    <w:rsid w:val="003D21AA"/>
    <w:rsid w:val="003D2827"/>
    <w:rsid w:val="003D2A7A"/>
    <w:rsid w:val="003D4213"/>
    <w:rsid w:val="003D499D"/>
    <w:rsid w:val="003D4C34"/>
    <w:rsid w:val="003D527B"/>
    <w:rsid w:val="003D53E4"/>
    <w:rsid w:val="003D596F"/>
    <w:rsid w:val="003D6A3A"/>
    <w:rsid w:val="003D6AE1"/>
    <w:rsid w:val="003D7560"/>
    <w:rsid w:val="003D7710"/>
    <w:rsid w:val="003D7D7C"/>
    <w:rsid w:val="003E0F13"/>
    <w:rsid w:val="003E1569"/>
    <w:rsid w:val="003E1763"/>
    <w:rsid w:val="003E17E7"/>
    <w:rsid w:val="003E2278"/>
    <w:rsid w:val="003E266E"/>
    <w:rsid w:val="003E26B4"/>
    <w:rsid w:val="003E2F38"/>
    <w:rsid w:val="003E3211"/>
    <w:rsid w:val="003E4FA3"/>
    <w:rsid w:val="003E514A"/>
    <w:rsid w:val="003E548A"/>
    <w:rsid w:val="003E5577"/>
    <w:rsid w:val="003E6130"/>
    <w:rsid w:val="003E668C"/>
    <w:rsid w:val="003E6E48"/>
    <w:rsid w:val="003E71B7"/>
    <w:rsid w:val="003E7696"/>
    <w:rsid w:val="003E77CD"/>
    <w:rsid w:val="003E7998"/>
    <w:rsid w:val="003E7B78"/>
    <w:rsid w:val="003E7C35"/>
    <w:rsid w:val="003F0766"/>
    <w:rsid w:val="003F0C24"/>
    <w:rsid w:val="003F1DA9"/>
    <w:rsid w:val="003F1E5A"/>
    <w:rsid w:val="003F1FC7"/>
    <w:rsid w:val="003F2428"/>
    <w:rsid w:val="003F2D8A"/>
    <w:rsid w:val="003F3394"/>
    <w:rsid w:val="003F44DE"/>
    <w:rsid w:val="003F4686"/>
    <w:rsid w:val="003F47A1"/>
    <w:rsid w:val="003F4C83"/>
    <w:rsid w:val="003F591A"/>
    <w:rsid w:val="003F67FB"/>
    <w:rsid w:val="0040027B"/>
    <w:rsid w:val="004005B9"/>
    <w:rsid w:val="00400854"/>
    <w:rsid w:val="00400B05"/>
    <w:rsid w:val="0040120B"/>
    <w:rsid w:val="0040137D"/>
    <w:rsid w:val="00401CD7"/>
    <w:rsid w:val="00401E2D"/>
    <w:rsid w:val="004022B3"/>
    <w:rsid w:val="00402486"/>
    <w:rsid w:val="004026E0"/>
    <w:rsid w:val="00402821"/>
    <w:rsid w:val="00403855"/>
    <w:rsid w:val="00404665"/>
    <w:rsid w:val="00404E87"/>
    <w:rsid w:val="004056C3"/>
    <w:rsid w:val="00405A58"/>
    <w:rsid w:val="00406203"/>
    <w:rsid w:val="00406CC0"/>
    <w:rsid w:val="00407313"/>
    <w:rsid w:val="00407B72"/>
    <w:rsid w:val="00410539"/>
    <w:rsid w:val="0041059B"/>
    <w:rsid w:val="0041087D"/>
    <w:rsid w:val="00410AC8"/>
    <w:rsid w:val="00411437"/>
    <w:rsid w:val="0041196B"/>
    <w:rsid w:val="004127A0"/>
    <w:rsid w:val="004137BF"/>
    <w:rsid w:val="004137FF"/>
    <w:rsid w:val="004139BE"/>
    <w:rsid w:val="00413FE9"/>
    <w:rsid w:val="0041415D"/>
    <w:rsid w:val="00414324"/>
    <w:rsid w:val="00414C6E"/>
    <w:rsid w:val="00415109"/>
    <w:rsid w:val="00415726"/>
    <w:rsid w:val="00416339"/>
    <w:rsid w:val="004166E6"/>
    <w:rsid w:val="00416B72"/>
    <w:rsid w:val="00416BC9"/>
    <w:rsid w:val="004170C2"/>
    <w:rsid w:val="004178F7"/>
    <w:rsid w:val="004200A6"/>
    <w:rsid w:val="00420209"/>
    <w:rsid w:val="004203F7"/>
    <w:rsid w:val="004207C1"/>
    <w:rsid w:val="0042105E"/>
    <w:rsid w:val="00421706"/>
    <w:rsid w:val="0042172A"/>
    <w:rsid w:val="00421AE9"/>
    <w:rsid w:val="00421CAB"/>
    <w:rsid w:val="00421EE5"/>
    <w:rsid w:val="0042234F"/>
    <w:rsid w:val="004224AD"/>
    <w:rsid w:val="0042313B"/>
    <w:rsid w:val="00423291"/>
    <w:rsid w:val="0042339C"/>
    <w:rsid w:val="00423D4B"/>
    <w:rsid w:val="004259C3"/>
    <w:rsid w:val="00426854"/>
    <w:rsid w:val="00426894"/>
    <w:rsid w:val="00427780"/>
    <w:rsid w:val="00427807"/>
    <w:rsid w:val="00427BDB"/>
    <w:rsid w:val="00427DB8"/>
    <w:rsid w:val="00427FE0"/>
    <w:rsid w:val="004306A0"/>
    <w:rsid w:val="00430DCD"/>
    <w:rsid w:val="004314E5"/>
    <w:rsid w:val="00431C93"/>
    <w:rsid w:val="004321F6"/>
    <w:rsid w:val="00432493"/>
    <w:rsid w:val="00432D75"/>
    <w:rsid w:val="00433783"/>
    <w:rsid w:val="004356FE"/>
    <w:rsid w:val="00435B62"/>
    <w:rsid w:val="00436ACA"/>
    <w:rsid w:val="00437223"/>
    <w:rsid w:val="00437C61"/>
    <w:rsid w:val="00440CD5"/>
    <w:rsid w:val="00441564"/>
    <w:rsid w:val="004417A0"/>
    <w:rsid w:val="00441868"/>
    <w:rsid w:val="00441BAB"/>
    <w:rsid w:val="0044227C"/>
    <w:rsid w:val="00442BCA"/>
    <w:rsid w:val="00442CD4"/>
    <w:rsid w:val="00444841"/>
    <w:rsid w:val="004449DD"/>
    <w:rsid w:val="00444C6D"/>
    <w:rsid w:val="004451A6"/>
    <w:rsid w:val="00445306"/>
    <w:rsid w:val="004457C5"/>
    <w:rsid w:val="00445AD4"/>
    <w:rsid w:val="004463A6"/>
    <w:rsid w:val="004508EF"/>
    <w:rsid w:val="00450D40"/>
    <w:rsid w:val="004511BE"/>
    <w:rsid w:val="00451631"/>
    <w:rsid w:val="00451996"/>
    <w:rsid w:val="00452136"/>
    <w:rsid w:val="0045225F"/>
    <w:rsid w:val="00452AFD"/>
    <w:rsid w:val="00453F06"/>
    <w:rsid w:val="00454147"/>
    <w:rsid w:val="00454555"/>
    <w:rsid w:val="00454EBD"/>
    <w:rsid w:val="004552BA"/>
    <w:rsid w:val="00456B38"/>
    <w:rsid w:val="004574D1"/>
    <w:rsid w:val="004606DE"/>
    <w:rsid w:val="004606EA"/>
    <w:rsid w:val="004608E2"/>
    <w:rsid w:val="00460AE5"/>
    <w:rsid w:val="0046128E"/>
    <w:rsid w:val="004617CD"/>
    <w:rsid w:val="00461B35"/>
    <w:rsid w:val="004621B0"/>
    <w:rsid w:val="004621C1"/>
    <w:rsid w:val="00462324"/>
    <w:rsid w:val="00462ED7"/>
    <w:rsid w:val="004632F5"/>
    <w:rsid w:val="00463800"/>
    <w:rsid w:val="0046487E"/>
    <w:rsid w:val="00464B14"/>
    <w:rsid w:val="00464E0E"/>
    <w:rsid w:val="0046619D"/>
    <w:rsid w:val="00466E32"/>
    <w:rsid w:val="00467177"/>
    <w:rsid w:val="00467179"/>
    <w:rsid w:val="00467B9F"/>
    <w:rsid w:val="00467FB2"/>
    <w:rsid w:val="004704E1"/>
    <w:rsid w:val="004704EA"/>
    <w:rsid w:val="00470AEC"/>
    <w:rsid w:val="00471297"/>
    <w:rsid w:val="004719AA"/>
    <w:rsid w:val="00471C3A"/>
    <w:rsid w:val="0047201F"/>
    <w:rsid w:val="004724AD"/>
    <w:rsid w:val="00472927"/>
    <w:rsid w:val="00472AC8"/>
    <w:rsid w:val="00472E3C"/>
    <w:rsid w:val="004733C3"/>
    <w:rsid w:val="00473A79"/>
    <w:rsid w:val="00474DE2"/>
    <w:rsid w:val="00475199"/>
    <w:rsid w:val="0047622D"/>
    <w:rsid w:val="00477F0D"/>
    <w:rsid w:val="0048054D"/>
    <w:rsid w:val="00480861"/>
    <w:rsid w:val="00480951"/>
    <w:rsid w:val="00480E82"/>
    <w:rsid w:val="00481023"/>
    <w:rsid w:val="00481C7E"/>
    <w:rsid w:val="004821D0"/>
    <w:rsid w:val="00483018"/>
    <w:rsid w:val="00483048"/>
    <w:rsid w:val="004845CB"/>
    <w:rsid w:val="00484835"/>
    <w:rsid w:val="00484BFB"/>
    <w:rsid w:val="00485554"/>
    <w:rsid w:val="00485B41"/>
    <w:rsid w:val="00486330"/>
    <w:rsid w:val="004870CC"/>
    <w:rsid w:val="004871C0"/>
    <w:rsid w:val="00487475"/>
    <w:rsid w:val="00487C2D"/>
    <w:rsid w:val="00487DCF"/>
    <w:rsid w:val="004903CB"/>
    <w:rsid w:val="00490857"/>
    <w:rsid w:val="00490E23"/>
    <w:rsid w:val="004911B9"/>
    <w:rsid w:val="004914D9"/>
    <w:rsid w:val="004926C6"/>
    <w:rsid w:val="00492BB3"/>
    <w:rsid w:val="0049307D"/>
    <w:rsid w:val="00493C52"/>
    <w:rsid w:val="00494F0E"/>
    <w:rsid w:val="00495770"/>
    <w:rsid w:val="00495A5C"/>
    <w:rsid w:val="00495C1F"/>
    <w:rsid w:val="00496B28"/>
    <w:rsid w:val="00496C58"/>
    <w:rsid w:val="00497241"/>
    <w:rsid w:val="00497820"/>
    <w:rsid w:val="00497DF5"/>
    <w:rsid w:val="00497F92"/>
    <w:rsid w:val="00497FEF"/>
    <w:rsid w:val="004A04B4"/>
    <w:rsid w:val="004A0D77"/>
    <w:rsid w:val="004A0DD5"/>
    <w:rsid w:val="004A1EE2"/>
    <w:rsid w:val="004A2860"/>
    <w:rsid w:val="004A28D0"/>
    <w:rsid w:val="004A342C"/>
    <w:rsid w:val="004A34BC"/>
    <w:rsid w:val="004A397F"/>
    <w:rsid w:val="004A3C00"/>
    <w:rsid w:val="004A4E3E"/>
    <w:rsid w:val="004A5A6B"/>
    <w:rsid w:val="004A6099"/>
    <w:rsid w:val="004A6B84"/>
    <w:rsid w:val="004A6BAD"/>
    <w:rsid w:val="004A7581"/>
    <w:rsid w:val="004A7D34"/>
    <w:rsid w:val="004B08E1"/>
    <w:rsid w:val="004B0A81"/>
    <w:rsid w:val="004B1CE2"/>
    <w:rsid w:val="004B289C"/>
    <w:rsid w:val="004B3B57"/>
    <w:rsid w:val="004B52EF"/>
    <w:rsid w:val="004B595A"/>
    <w:rsid w:val="004B5B43"/>
    <w:rsid w:val="004B5C15"/>
    <w:rsid w:val="004B6018"/>
    <w:rsid w:val="004B6849"/>
    <w:rsid w:val="004B695E"/>
    <w:rsid w:val="004B6C31"/>
    <w:rsid w:val="004B7BDE"/>
    <w:rsid w:val="004B7C24"/>
    <w:rsid w:val="004C013F"/>
    <w:rsid w:val="004C0A90"/>
    <w:rsid w:val="004C0BF4"/>
    <w:rsid w:val="004C0E86"/>
    <w:rsid w:val="004C16A3"/>
    <w:rsid w:val="004C1A72"/>
    <w:rsid w:val="004C2E2A"/>
    <w:rsid w:val="004C33A3"/>
    <w:rsid w:val="004C3D19"/>
    <w:rsid w:val="004C42EB"/>
    <w:rsid w:val="004C4499"/>
    <w:rsid w:val="004C44F1"/>
    <w:rsid w:val="004C4758"/>
    <w:rsid w:val="004C4910"/>
    <w:rsid w:val="004C5C34"/>
    <w:rsid w:val="004C5C42"/>
    <w:rsid w:val="004C629F"/>
    <w:rsid w:val="004C66A5"/>
    <w:rsid w:val="004C6793"/>
    <w:rsid w:val="004C68D4"/>
    <w:rsid w:val="004C6A8C"/>
    <w:rsid w:val="004C7188"/>
    <w:rsid w:val="004C7385"/>
    <w:rsid w:val="004C78ED"/>
    <w:rsid w:val="004D0988"/>
    <w:rsid w:val="004D1D98"/>
    <w:rsid w:val="004D2297"/>
    <w:rsid w:val="004D2674"/>
    <w:rsid w:val="004D29B9"/>
    <w:rsid w:val="004D2B49"/>
    <w:rsid w:val="004D2CA0"/>
    <w:rsid w:val="004D2E86"/>
    <w:rsid w:val="004D3662"/>
    <w:rsid w:val="004D5A3E"/>
    <w:rsid w:val="004D6122"/>
    <w:rsid w:val="004D7971"/>
    <w:rsid w:val="004D7B31"/>
    <w:rsid w:val="004E03BC"/>
    <w:rsid w:val="004E1479"/>
    <w:rsid w:val="004E1610"/>
    <w:rsid w:val="004E2008"/>
    <w:rsid w:val="004E206C"/>
    <w:rsid w:val="004E2246"/>
    <w:rsid w:val="004E22B7"/>
    <w:rsid w:val="004E249C"/>
    <w:rsid w:val="004E27FF"/>
    <w:rsid w:val="004E2EC5"/>
    <w:rsid w:val="004E3B8D"/>
    <w:rsid w:val="004E4267"/>
    <w:rsid w:val="004E4270"/>
    <w:rsid w:val="004E4318"/>
    <w:rsid w:val="004E43AF"/>
    <w:rsid w:val="004E4593"/>
    <w:rsid w:val="004E460F"/>
    <w:rsid w:val="004E500F"/>
    <w:rsid w:val="004E5083"/>
    <w:rsid w:val="004E5265"/>
    <w:rsid w:val="004E5CC0"/>
    <w:rsid w:val="004E605A"/>
    <w:rsid w:val="004E60B3"/>
    <w:rsid w:val="004E6CC7"/>
    <w:rsid w:val="004F02B8"/>
    <w:rsid w:val="004F0727"/>
    <w:rsid w:val="004F07A0"/>
    <w:rsid w:val="004F0D05"/>
    <w:rsid w:val="004F0E1B"/>
    <w:rsid w:val="004F0E7B"/>
    <w:rsid w:val="004F1D61"/>
    <w:rsid w:val="004F1E65"/>
    <w:rsid w:val="004F23CB"/>
    <w:rsid w:val="004F33D1"/>
    <w:rsid w:val="004F39D6"/>
    <w:rsid w:val="004F3AFD"/>
    <w:rsid w:val="004F3C38"/>
    <w:rsid w:val="004F4096"/>
    <w:rsid w:val="004F437D"/>
    <w:rsid w:val="004F49B9"/>
    <w:rsid w:val="004F4B7B"/>
    <w:rsid w:val="004F505E"/>
    <w:rsid w:val="004F5066"/>
    <w:rsid w:val="004F583B"/>
    <w:rsid w:val="004F5D03"/>
    <w:rsid w:val="004F6109"/>
    <w:rsid w:val="004F69F2"/>
    <w:rsid w:val="004F6E00"/>
    <w:rsid w:val="004F7010"/>
    <w:rsid w:val="004F79A6"/>
    <w:rsid w:val="004F7A3A"/>
    <w:rsid w:val="00500019"/>
    <w:rsid w:val="00500296"/>
    <w:rsid w:val="0050221F"/>
    <w:rsid w:val="005024CA"/>
    <w:rsid w:val="00503786"/>
    <w:rsid w:val="00503844"/>
    <w:rsid w:val="00503CCA"/>
    <w:rsid w:val="00503FCE"/>
    <w:rsid w:val="0050554F"/>
    <w:rsid w:val="00505A28"/>
    <w:rsid w:val="00506C69"/>
    <w:rsid w:val="0050725D"/>
    <w:rsid w:val="00507424"/>
    <w:rsid w:val="00507949"/>
    <w:rsid w:val="00510192"/>
    <w:rsid w:val="005102F0"/>
    <w:rsid w:val="0051172F"/>
    <w:rsid w:val="0051191D"/>
    <w:rsid w:val="00511B88"/>
    <w:rsid w:val="00512A88"/>
    <w:rsid w:val="00512C60"/>
    <w:rsid w:val="00513434"/>
    <w:rsid w:val="00517C9A"/>
    <w:rsid w:val="0052011A"/>
    <w:rsid w:val="0052020C"/>
    <w:rsid w:val="005207AE"/>
    <w:rsid w:val="00520EB5"/>
    <w:rsid w:val="00521028"/>
    <w:rsid w:val="005213BD"/>
    <w:rsid w:val="005215DF"/>
    <w:rsid w:val="00522964"/>
    <w:rsid w:val="00522B16"/>
    <w:rsid w:val="00523769"/>
    <w:rsid w:val="00523B3D"/>
    <w:rsid w:val="0052420B"/>
    <w:rsid w:val="0052483C"/>
    <w:rsid w:val="00524BF2"/>
    <w:rsid w:val="00525D34"/>
    <w:rsid w:val="005264B7"/>
    <w:rsid w:val="005267A4"/>
    <w:rsid w:val="005279AE"/>
    <w:rsid w:val="00527B68"/>
    <w:rsid w:val="00527ED7"/>
    <w:rsid w:val="005300A4"/>
    <w:rsid w:val="005301A1"/>
    <w:rsid w:val="0053065B"/>
    <w:rsid w:val="00530BFC"/>
    <w:rsid w:val="005313DA"/>
    <w:rsid w:val="00531AEF"/>
    <w:rsid w:val="00531FD6"/>
    <w:rsid w:val="00532155"/>
    <w:rsid w:val="0053270A"/>
    <w:rsid w:val="00532BD0"/>
    <w:rsid w:val="005335EC"/>
    <w:rsid w:val="005343D5"/>
    <w:rsid w:val="00535852"/>
    <w:rsid w:val="00535AD4"/>
    <w:rsid w:val="00536B16"/>
    <w:rsid w:val="0053793B"/>
    <w:rsid w:val="00540779"/>
    <w:rsid w:val="00540ACD"/>
    <w:rsid w:val="0054107E"/>
    <w:rsid w:val="005418E7"/>
    <w:rsid w:val="00541E17"/>
    <w:rsid w:val="00542FD0"/>
    <w:rsid w:val="00543041"/>
    <w:rsid w:val="00543046"/>
    <w:rsid w:val="0054358F"/>
    <w:rsid w:val="00543891"/>
    <w:rsid w:val="00543AE0"/>
    <w:rsid w:val="005442F9"/>
    <w:rsid w:val="00544D3B"/>
    <w:rsid w:val="00544E2B"/>
    <w:rsid w:val="0054696E"/>
    <w:rsid w:val="005471BB"/>
    <w:rsid w:val="00547332"/>
    <w:rsid w:val="0054744C"/>
    <w:rsid w:val="00547AF0"/>
    <w:rsid w:val="005507C1"/>
    <w:rsid w:val="00550B14"/>
    <w:rsid w:val="005512D6"/>
    <w:rsid w:val="005525B4"/>
    <w:rsid w:val="005525EF"/>
    <w:rsid w:val="0055269D"/>
    <w:rsid w:val="005527DA"/>
    <w:rsid w:val="00553B88"/>
    <w:rsid w:val="00555605"/>
    <w:rsid w:val="0055586E"/>
    <w:rsid w:val="00555B84"/>
    <w:rsid w:val="005566A6"/>
    <w:rsid w:val="00557798"/>
    <w:rsid w:val="00560118"/>
    <w:rsid w:val="005603F0"/>
    <w:rsid w:val="005605D8"/>
    <w:rsid w:val="00561039"/>
    <w:rsid w:val="00561186"/>
    <w:rsid w:val="00561851"/>
    <w:rsid w:val="00561AC5"/>
    <w:rsid w:val="00561B7F"/>
    <w:rsid w:val="0056288E"/>
    <w:rsid w:val="00562CC6"/>
    <w:rsid w:val="00563007"/>
    <w:rsid w:val="00563218"/>
    <w:rsid w:val="005640E0"/>
    <w:rsid w:val="00564328"/>
    <w:rsid w:val="0056505C"/>
    <w:rsid w:val="005653E4"/>
    <w:rsid w:val="00565B90"/>
    <w:rsid w:val="00566454"/>
    <w:rsid w:val="00570196"/>
    <w:rsid w:val="005707CC"/>
    <w:rsid w:val="00570BC7"/>
    <w:rsid w:val="005710D5"/>
    <w:rsid w:val="00571A73"/>
    <w:rsid w:val="00572ED6"/>
    <w:rsid w:val="00573090"/>
    <w:rsid w:val="0057345D"/>
    <w:rsid w:val="005738F0"/>
    <w:rsid w:val="00574BBA"/>
    <w:rsid w:val="00574E7A"/>
    <w:rsid w:val="00576671"/>
    <w:rsid w:val="005766C4"/>
    <w:rsid w:val="00576756"/>
    <w:rsid w:val="00577494"/>
    <w:rsid w:val="005776DE"/>
    <w:rsid w:val="0058093A"/>
    <w:rsid w:val="00580B72"/>
    <w:rsid w:val="00580CF1"/>
    <w:rsid w:val="00580D62"/>
    <w:rsid w:val="00580FDA"/>
    <w:rsid w:val="005810A2"/>
    <w:rsid w:val="005820D3"/>
    <w:rsid w:val="00582997"/>
    <w:rsid w:val="00582F01"/>
    <w:rsid w:val="00583499"/>
    <w:rsid w:val="00583A24"/>
    <w:rsid w:val="0058425D"/>
    <w:rsid w:val="005842DA"/>
    <w:rsid w:val="005843D8"/>
    <w:rsid w:val="00584B9B"/>
    <w:rsid w:val="00585229"/>
    <w:rsid w:val="0058538A"/>
    <w:rsid w:val="00585399"/>
    <w:rsid w:val="00585858"/>
    <w:rsid w:val="005867DB"/>
    <w:rsid w:val="00586899"/>
    <w:rsid w:val="00586C80"/>
    <w:rsid w:val="00586DB2"/>
    <w:rsid w:val="00587C2E"/>
    <w:rsid w:val="00587FF3"/>
    <w:rsid w:val="0059014A"/>
    <w:rsid w:val="0059083E"/>
    <w:rsid w:val="00590AFE"/>
    <w:rsid w:val="00590BCB"/>
    <w:rsid w:val="00591983"/>
    <w:rsid w:val="0059199C"/>
    <w:rsid w:val="005919DA"/>
    <w:rsid w:val="00591CB1"/>
    <w:rsid w:val="005921D2"/>
    <w:rsid w:val="005921E0"/>
    <w:rsid w:val="00592C3F"/>
    <w:rsid w:val="00592FCE"/>
    <w:rsid w:val="005936A4"/>
    <w:rsid w:val="00593C40"/>
    <w:rsid w:val="005944EA"/>
    <w:rsid w:val="00594E36"/>
    <w:rsid w:val="00595361"/>
    <w:rsid w:val="00595D86"/>
    <w:rsid w:val="00596117"/>
    <w:rsid w:val="00596131"/>
    <w:rsid w:val="00596583"/>
    <w:rsid w:val="0059688C"/>
    <w:rsid w:val="005968DF"/>
    <w:rsid w:val="00596A32"/>
    <w:rsid w:val="00597563"/>
    <w:rsid w:val="005A0017"/>
    <w:rsid w:val="005A0751"/>
    <w:rsid w:val="005A10C0"/>
    <w:rsid w:val="005A159C"/>
    <w:rsid w:val="005A3200"/>
    <w:rsid w:val="005A3392"/>
    <w:rsid w:val="005A33B8"/>
    <w:rsid w:val="005A33DD"/>
    <w:rsid w:val="005A3953"/>
    <w:rsid w:val="005A471D"/>
    <w:rsid w:val="005A4A2D"/>
    <w:rsid w:val="005A4C19"/>
    <w:rsid w:val="005A4DA0"/>
    <w:rsid w:val="005A516E"/>
    <w:rsid w:val="005A5760"/>
    <w:rsid w:val="005A57C0"/>
    <w:rsid w:val="005A580B"/>
    <w:rsid w:val="005A71C9"/>
    <w:rsid w:val="005A7D5F"/>
    <w:rsid w:val="005A7ECF"/>
    <w:rsid w:val="005B0115"/>
    <w:rsid w:val="005B0756"/>
    <w:rsid w:val="005B12DB"/>
    <w:rsid w:val="005B199B"/>
    <w:rsid w:val="005B30AB"/>
    <w:rsid w:val="005B3397"/>
    <w:rsid w:val="005B381C"/>
    <w:rsid w:val="005B39D2"/>
    <w:rsid w:val="005B3BB1"/>
    <w:rsid w:val="005B3F25"/>
    <w:rsid w:val="005B4080"/>
    <w:rsid w:val="005B4351"/>
    <w:rsid w:val="005B4F54"/>
    <w:rsid w:val="005B527B"/>
    <w:rsid w:val="005B54A2"/>
    <w:rsid w:val="005B5F63"/>
    <w:rsid w:val="005B6CD8"/>
    <w:rsid w:val="005B7B0A"/>
    <w:rsid w:val="005B7E4C"/>
    <w:rsid w:val="005B7FB9"/>
    <w:rsid w:val="005C004B"/>
    <w:rsid w:val="005C00D2"/>
    <w:rsid w:val="005C0236"/>
    <w:rsid w:val="005C0671"/>
    <w:rsid w:val="005C1771"/>
    <w:rsid w:val="005C2B97"/>
    <w:rsid w:val="005C332B"/>
    <w:rsid w:val="005C3C15"/>
    <w:rsid w:val="005C404F"/>
    <w:rsid w:val="005C4294"/>
    <w:rsid w:val="005C42FF"/>
    <w:rsid w:val="005C4503"/>
    <w:rsid w:val="005C49EB"/>
    <w:rsid w:val="005C4D84"/>
    <w:rsid w:val="005C5A4F"/>
    <w:rsid w:val="005C5A6F"/>
    <w:rsid w:val="005C6142"/>
    <w:rsid w:val="005C63F3"/>
    <w:rsid w:val="005C683D"/>
    <w:rsid w:val="005C7553"/>
    <w:rsid w:val="005C78AB"/>
    <w:rsid w:val="005C7974"/>
    <w:rsid w:val="005C7F91"/>
    <w:rsid w:val="005D020E"/>
    <w:rsid w:val="005D0B66"/>
    <w:rsid w:val="005D11E3"/>
    <w:rsid w:val="005D15DF"/>
    <w:rsid w:val="005D1883"/>
    <w:rsid w:val="005D23ED"/>
    <w:rsid w:val="005D2980"/>
    <w:rsid w:val="005D35D1"/>
    <w:rsid w:val="005D3D0A"/>
    <w:rsid w:val="005D4631"/>
    <w:rsid w:val="005D4C80"/>
    <w:rsid w:val="005D4EAD"/>
    <w:rsid w:val="005D5631"/>
    <w:rsid w:val="005D58D1"/>
    <w:rsid w:val="005D5EE7"/>
    <w:rsid w:val="005D6918"/>
    <w:rsid w:val="005D6EA7"/>
    <w:rsid w:val="005D7BB7"/>
    <w:rsid w:val="005D7E0D"/>
    <w:rsid w:val="005E00C6"/>
    <w:rsid w:val="005E032A"/>
    <w:rsid w:val="005E04DA"/>
    <w:rsid w:val="005E0515"/>
    <w:rsid w:val="005E0858"/>
    <w:rsid w:val="005E0878"/>
    <w:rsid w:val="005E0E4A"/>
    <w:rsid w:val="005E14FE"/>
    <w:rsid w:val="005E1722"/>
    <w:rsid w:val="005E1E14"/>
    <w:rsid w:val="005E2D67"/>
    <w:rsid w:val="005E38D0"/>
    <w:rsid w:val="005E4357"/>
    <w:rsid w:val="005E47D3"/>
    <w:rsid w:val="005E4A56"/>
    <w:rsid w:val="005E505D"/>
    <w:rsid w:val="005E5FA5"/>
    <w:rsid w:val="005E66D9"/>
    <w:rsid w:val="005E6871"/>
    <w:rsid w:val="005E7346"/>
    <w:rsid w:val="005E7E69"/>
    <w:rsid w:val="005E7FF2"/>
    <w:rsid w:val="005F0D95"/>
    <w:rsid w:val="005F0DDA"/>
    <w:rsid w:val="005F1386"/>
    <w:rsid w:val="005F2A53"/>
    <w:rsid w:val="005F3FB5"/>
    <w:rsid w:val="005F42F3"/>
    <w:rsid w:val="005F43E8"/>
    <w:rsid w:val="005F45EB"/>
    <w:rsid w:val="005F48A1"/>
    <w:rsid w:val="005F4EC9"/>
    <w:rsid w:val="005F4F82"/>
    <w:rsid w:val="005F5050"/>
    <w:rsid w:val="005F587A"/>
    <w:rsid w:val="005F58A6"/>
    <w:rsid w:val="005F5AB5"/>
    <w:rsid w:val="005F6282"/>
    <w:rsid w:val="005F6917"/>
    <w:rsid w:val="005F6D9B"/>
    <w:rsid w:val="005F6E02"/>
    <w:rsid w:val="005F7B30"/>
    <w:rsid w:val="005F7FE5"/>
    <w:rsid w:val="00600680"/>
    <w:rsid w:val="00600C16"/>
    <w:rsid w:val="00600C35"/>
    <w:rsid w:val="00600EA3"/>
    <w:rsid w:val="00601AF1"/>
    <w:rsid w:val="00601B27"/>
    <w:rsid w:val="00602399"/>
    <w:rsid w:val="006024E5"/>
    <w:rsid w:val="0060301F"/>
    <w:rsid w:val="006034F1"/>
    <w:rsid w:val="006035B6"/>
    <w:rsid w:val="00605E3B"/>
    <w:rsid w:val="0060620E"/>
    <w:rsid w:val="00606576"/>
    <w:rsid w:val="0060673F"/>
    <w:rsid w:val="00606B10"/>
    <w:rsid w:val="006109C9"/>
    <w:rsid w:val="00610B5C"/>
    <w:rsid w:val="00611036"/>
    <w:rsid w:val="00611540"/>
    <w:rsid w:val="00611614"/>
    <w:rsid w:val="006116C9"/>
    <w:rsid w:val="00612198"/>
    <w:rsid w:val="006121E2"/>
    <w:rsid w:val="006123B9"/>
    <w:rsid w:val="006125F5"/>
    <w:rsid w:val="00612AAA"/>
    <w:rsid w:val="006135FA"/>
    <w:rsid w:val="00613877"/>
    <w:rsid w:val="00614668"/>
    <w:rsid w:val="006149FD"/>
    <w:rsid w:val="0061547B"/>
    <w:rsid w:val="00615F3F"/>
    <w:rsid w:val="0061734E"/>
    <w:rsid w:val="0061767C"/>
    <w:rsid w:val="006178A2"/>
    <w:rsid w:val="006204DD"/>
    <w:rsid w:val="0062138F"/>
    <w:rsid w:val="00621E0F"/>
    <w:rsid w:val="00622249"/>
    <w:rsid w:val="006222B6"/>
    <w:rsid w:val="006222CF"/>
    <w:rsid w:val="006234C2"/>
    <w:rsid w:val="0062378C"/>
    <w:rsid w:val="0062387F"/>
    <w:rsid w:val="0062455E"/>
    <w:rsid w:val="006246E7"/>
    <w:rsid w:val="00624761"/>
    <w:rsid w:val="00624F5C"/>
    <w:rsid w:val="00625026"/>
    <w:rsid w:val="006261A2"/>
    <w:rsid w:val="006277E1"/>
    <w:rsid w:val="00627CEC"/>
    <w:rsid w:val="00630821"/>
    <w:rsid w:val="00630B97"/>
    <w:rsid w:val="0063120A"/>
    <w:rsid w:val="006319CA"/>
    <w:rsid w:val="00632310"/>
    <w:rsid w:val="00632ECB"/>
    <w:rsid w:val="00633A6C"/>
    <w:rsid w:val="0063425E"/>
    <w:rsid w:val="00634B62"/>
    <w:rsid w:val="00634CA1"/>
    <w:rsid w:val="006356D6"/>
    <w:rsid w:val="006357DB"/>
    <w:rsid w:val="0063580B"/>
    <w:rsid w:val="00635AD6"/>
    <w:rsid w:val="00635AEC"/>
    <w:rsid w:val="00635C1A"/>
    <w:rsid w:val="00635CD9"/>
    <w:rsid w:val="00636290"/>
    <w:rsid w:val="00636338"/>
    <w:rsid w:val="00636DC8"/>
    <w:rsid w:val="00637137"/>
    <w:rsid w:val="0063750F"/>
    <w:rsid w:val="00637E54"/>
    <w:rsid w:val="006400E3"/>
    <w:rsid w:val="006406C9"/>
    <w:rsid w:val="00640779"/>
    <w:rsid w:val="00640FDC"/>
    <w:rsid w:val="006426B8"/>
    <w:rsid w:val="0064305B"/>
    <w:rsid w:val="00643803"/>
    <w:rsid w:val="00643939"/>
    <w:rsid w:val="00643C3B"/>
    <w:rsid w:val="006446F5"/>
    <w:rsid w:val="00645204"/>
    <w:rsid w:val="006452E4"/>
    <w:rsid w:val="006453D9"/>
    <w:rsid w:val="006459B2"/>
    <w:rsid w:val="00647D20"/>
    <w:rsid w:val="00650277"/>
    <w:rsid w:val="006503B4"/>
    <w:rsid w:val="0065173F"/>
    <w:rsid w:val="00652205"/>
    <w:rsid w:val="006526BC"/>
    <w:rsid w:val="00652BD5"/>
    <w:rsid w:val="00653919"/>
    <w:rsid w:val="00653C09"/>
    <w:rsid w:val="00653DBE"/>
    <w:rsid w:val="00654A6D"/>
    <w:rsid w:val="00654FFE"/>
    <w:rsid w:val="006552DA"/>
    <w:rsid w:val="00655A74"/>
    <w:rsid w:val="00656054"/>
    <w:rsid w:val="006568D8"/>
    <w:rsid w:val="00656BFE"/>
    <w:rsid w:val="00657E3F"/>
    <w:rsid w:val="006602EB"/>
    <w:rsid w:val="00661B8B"/>
    <w:rsid w:val="00661C3D"/>
    <w:rsid w:val="00662F6D"/>
    <w:rsid w:val="006633D9"/>
    <w:rsid w:val="00663812"/>
    <w:rsid w:val="00663C8F"/>
    <w:rsid w:val="00663D53"/>
    <w:rsid w:val="00663EAB"/>
    <w:rsid w:val="00663FA5"/>
    <w:rsid w:val="006647F1"/>
    <w:rsid w:val="00664958"/>
    <w:rsid w:val="00664AD2"/>
    <w:rsid w:val="006650F6"/>
    <w:rsid w:val="0066569B"/>
    <w:rsid w:val="00665D54"/>
    <w:rsid w:val="00666400"/>
    <w:rsid w:val="00666E06"/>
    <w:rsid w:val="006674CC"/>
    <w:rsid w:val="006677C0"/>
    <w:rsid w:val="00670751"/>
    <w:rsid w:val="00670AEF"/>
    <w:rsid w:val="00671389"/>
    <w:rsid w:val="006717F0"/>
    <w:rsid w:val="00671A85"/>
    <w:rsid w:val="00671B3B"/>
    <w:rsid w:val="00671BC8"/>
    <w:rsid w:val="006726FC"/>
    <w:rsid w:val="00673BE3"/>
    <w:rsid w:val="00673DC0"/>
    <w:rsid w:val="006742AF"/>
    <w:rsid w:val="00674C34"/>
    <w:rsid w:val="00674D87"/>
    <w:rsid w:val="00675426"/>
    <w:rsid w:val="00675558"/>
    <w:rsid w:val="00680569"/>
    <w:rsid w:val="006809CC"/>
    <w:rsid w:val="00680BCA"/>
    <w:rsid w:val="00681AB9"/>
    <w:rsid w:val="00681B60"/>
    <w:rsid w:val="0068201A"/>
    <w:rsid w:val="00682435"/>
    <w:rsid w:val="00682739"/>
    <w:rsid w:val="00682C31"/>
    <w:rsid w:val="006833C7"/>
    <w:rsid w:val="006834CD"/>
    <w:rsid w:val="00683CB2"/>
    <w:rsid w:val="0068491B"/>
    <w:rsid w:val="00684A5C"/>
    <w:rsid w:val="00684F58"/>
    <w:rsid w:val="00685648"/>
    <w:rsid w:val="00685A7E"/>
    <w:rsid w:val="0068643C"/>
    <w:rsid w:val="006865A7"/>
    <w:rsid w:val="0068713A"/>
    <w:rsid w:val="006904D9"/>
    <w:rsid w:val="00690D14"/>
    <w:rsid w:val="00690E77"/>
    <w:rsid w:val="0069102B"/>
    <w:rsid w:val="00691B89"/>
    <w:rsid w:val="00691F1E"/>
    <w:rsid w:val="00692813"/>
    <w:rsid w:val="00692E9C"/>
    <w:rsid w:val="006930FB"/>
    <w:rsid w:val="00693AB2"/>
    <w:rsid w:val="00693B16"/>
    <w:rsid w:val="00693DEB"/>
    <w:rsid w:val="006946F0"/>
    <w:rsid w:val="00694CA9"/>
    <w:rsid w:val="00694D9E"/>
    <w:rsid w:val="006950F1"/>
    <w:rsid w:val="00695258"/>
    <w:rsid w:val="0069541E"/>
    <w:rsid w:val="00696568"/>
    <w:rsid w:val="006965DA"/>
    <w:rsid w:val="00696ABB"/>
    <w:rsid w:val="00697159"/>
    <w:rsid w:val="00697824"/>
    <w:rsid w:val="00697C66"/>
    <w:rsid w:val="006A086B"/>
    <w:rsid w:val="006A2367"/>
    <w:rsid w:val="006A263A"/>
    <w:rsid w:val="006A2FC3"/>
    <w:rsid w:val="006A3261"/>
    <w:rsid w:val="006A350A"/>
    <w:rsid w:val="006A36A3"/>
    <w:rsid w:val="006A3AFE"/>
    <w:rsid w:val="006A46D3"/>
    <w:rsid w:val="006A6034"/>
    <w:rsid w:val="006A6433"/>
    <w:rsid w:val="006A6A71"/>
    <w:rsid w:val="006A6E0A"/>
    <w:rsid w:val="006A7069"/>
    <w:rsid w:val="006A73B0"/>
    <w:rsid w:val="006A7449"/>
    <w:rsid w:val="006A758B"/>
    <w:rsid w:val="006A75B9"/>
    <w:rsid w:val="006A7C1D"/>
    <w:rsid w:val="006B0844"/>
    <w:rsid w:val="006B09B7"/>
    <w:rsid w:val="006B0C90"/>
    <w:rsid w:val="006B0FBF"/>
    <w:rsid w:val="006B16A1"/>
    <w:rsid w:val="006B1740"/>
    <w:rsid w:val="006B1F14"/>
    <w:rsid w:val="006B23C8"/>
    <w:rsid w:val="006B2509"/>
    <w:rsid w:val="006B2BF1"/>
    <w:rsid w:val="006B2D07"/>
    <w:rsid w:val="006B3031"/>
    <w:rsid w:val="006B306D"/>
    <w:rsid w:val="006B3197"/>
    <w:rsid w:val="006B3210"/>
    <w:rsid w:val="006B4226"/>
    <w:rsid w:val="006B4953"/>
    <w:rsid w:val="006B4DEF"/>
    <w:rsid w:val="006B4EE0"/>
    <w:rsid w:val="006B58C6"/>
    <w:rsid w:val="006B6893"/>
    <w:rsid w:val="006B6B13"/>
    <w:rsid w:val="006B6B30"/>
    <w:rsid w:val="006B6E7B"/>
    <w:rsid w:val="006B791F"/>
    <w:rsid w:val="006B7B22"/>
    <w:rsid w:val="006B7C8B"/>
    <w:rsid w:val="006C0137"/>
    <w:rsid w:val="006C2204"/>
    <w:rsid w:val="006C2751"/>
    <w:rsid w:val="006C34F1"/>
    <w:rsid w:val="006C4370"/>
    <w:rsid w:val="006C45C2"/>
    <w:rsid w:val="006C4937"/>
    <w:rsid w:val="006C5DD3"/>
    <w:rsid w:val="006C63DA"/>
    <w:rsid w:val="006D0A15"/>
    <w:rsid w:val="006D0C53"/>
    <w:rsid w:val="006D0C82"/>
    <w:rsid w:val="006D17A7"/>
    <w:rsid w:val="006D28D7"/>
    <w:rsid w:val="006D32CE"/>
    <w:rsid w:val="006D34DD"/>
    <w:rsid w:val="006D39DB"/>
    <w:rsid w:val="006D4C88"/>
    <w:rsid w:val="006D50D7"/>
    <w:rsid w:val="006D522D"/>
    <w:rsid w:val="006D5454"/>
    <w:rsid w:val="006D5C7F"/>
    <w:rsid w:val="006D670A"/>
    <w:rsid w:val="006D6C87"/>
    <w:rsid w:val="006D6FFC"/>
    <w:rsid w:val="006D716E"/>
    <w:rsid w:val="006D7C62"/>
    <w:rsid w:val="006E0651"/>
    <w:rsid w:val="006E066F"/>
    <w:rsid w:val="006E125C"/>
    <w:rsid w:val="006E1291"/>
    <w:rsid w:val="006E13F0"/>
    <w:rsid w:val="006E2210"/>
    <w:rsid w:val="006E2477"/>
    <w:rsid w:val="006E33CF"/>
    <w:rsid w:val="006E3D18"/>
    <w:rsid w:val="006E3EC6"/>
    <w:rsid w:val="006E4289"/>
    <w:rsid w:val="006E4A86"/>
    <w:rsid w:val="006E5981"/>
    <w:rsid w:val="006E5BFD"/>
    <w:rsid w:val="006E63D5"/>
    <w:rsid w:val="006E6BF1"/>
    <w:rsid w:val="006E6C59"/>
    <w:rsid w:val="006E6CB1"/>
    <w:rsid w:val="006E711E"/>
    <w:rsid w:val="006E7B1E"/>
    <w:rsid w:val="006F1398"/>
    <w:rsid w:val="006F1B92"/>
    <w:rsid w:val="006F1FB7"/>
    <w:rsid w:val="006F284D"/>
    <w:rsid w:val="006F3150"/>
    <w:rsid w:val="006F3873"/>
    <w:rsid w:val="006F535A"/>
    <w:rsid w:val="006F5377"/>
    <w:rsid w:val="006F5467"/>
    <w:rsid w:val="006F546C"/>
    <w:rsid w:val="006F6FD0"/>
    <w:rsid w:val="006F713D"/>
    <w:rsid w:val="006F7C33"/>
    <w:rsid w:val="00700437"/>
    <w:rsid w:val="007007D0"/>
    <w:rsid w:val="00700CE0"/>
    <w:rsid w:val="00701560"/>
    <w:rsid w:val="0070202E"/>
    <w:rsid w:val="00702892"/>
    <w:rsid w:val="00702D0A"/>
    <w:rsid w:val="00703CA0"/>
    <w:rsid w:val="0070403B"/>
    <w:rsid w:val="007044D1"/>
    <w:rsid w:val="007045B0"/>
    <w:rsid w:val="0070466E"/>
    <w:rsid w:val="007051A2"/>
    <w:rsid w:val="007054B2"/>
    <w:rsid w:val="00705591"/>
    <w:rsid w:val="0070566A"/>
    <w:rsid w:val="00710FC9"/>
    <w:rsid w:val="00711AA2"/>
    <w:rsid w:val="00711BEE"/>
    <w:rsid w:val="00711DA5"/>
    <w:rsid w:val="00711E89"/>
    <w:rsid w:val="007120E5"/>
    <w:rsid w:val="007125C7"/>
    <w:rsid w:val="00713AE9"/>
    <w:rsid w:val="00713E5B"/>
    <w:rsid w:val="00713FE6"/>
    <w:rsid w:val="00714154"/>
    <w:rsid w:val="0071513D"/>
    <w:rsid w:val="00716B52"/>
    <w:rsid w:val="00716C02"/>
    <w:rsid w:val="00717652"/>
    <w:rsid w:val="00717E4B"/>
    <w:rsid w:val="00720BA3"/>
    <w:rsid w:val="00720D30"/>
    <w:rsid w:val="007214A9"/>
    <w:rsid w:val="0072178B"/>
    <w:rsid w:val="00721ACE"/>
    <w:rsid w:val="0072216F"/>
    <w:rsid w:val="00722EDE"/>
    <w:rsid w:val="0072333A"/>
    <w:rsid w:val="00723883"/>
    <w:rsid w:val="0072398E"/>
    <w:rsid w:val="00724A4D"/>
    <w:rsid w:val="007263EC"/>
    <w:rsid w:val="007263EF"/>
    <w:rsid w:val="007271BF"/>
    <w:rsid w:val="00727744"/>
    <w:rsid w:val="00727A61"/>
    <w:rsid w:val="00727B6F"/>
    <w:rsid w:val="00727C6A"/>
    <w:rsid w:val="007301AC"/>
    <w:rsid w:val="0073020C"/>
    <w:rsid w:val="00732287"/>
    <w:rsid w:val="00732591"/>
    <w:rsid w:val="00732A1D"/>
    <w:rsid w:val="00732A70"/>
    <w:rsid w:val="0073303F"/>
    <w:rsid w:val="00733AF9"/>
    <w:rsid w:val="00733F69"/>
    <w:rsid w:val="00734BA4"/>
    <w:rsid w:val="0073582D"/>
    <w:rsid w:val="00735B42"/>
    <w:rsid w:val="00735C59"/>
    <w:rsid w:val="00735FC8"/>
    <w:rsid w:val="00736619"/>
    <w:rsid w:val="00736B4A"/>
    <w:rsid w:val="00736D97"/>
    <w:rsid w:val="007371CC"/>
    <w:rsid w:val="00737216"/>
    <w:rsid w:val="00737773"/>
    <w:rsid w:val="00737B0C"/>
    <w:rsid w:val="00740317"/>
    <w:rsid w:val="0074079B"/>
    <w:rsid w:val="00740AEC"/>
    <w:rsid w:val="00741020"/>
    <w:rsid w:val="00741442"/>
    <w:rsid w:val="0074149B"/>
    <w:rsid w:val="00741DD7"/>
    <w:rsid w:val="007428FF"/>
    <w:rsid w:val="007433D8"/>
    <w:rsid w:val="007434D2"/>
    <w:rsid w:val="00743F19"/>
    <w:rsid w:val="00743FB0"/>
    <w:rsid w:val="00744DA3"/>
    <w:rsid w:val="00744EA9"/>
    <w:rsid w:val="00744EB9"/>
    <w:rsid w:val="007452BB"/>
    <w:rsid w:val="007456E2"/>
    <w:rsid w:val="00746104"/>
    <w:rsid w:val="007464EA"/>
    <w:rsid w:val="00746D45"/>
    <w:rsid w:val="0074752E"/>
    <w:rsid w:val="00747FD9"/>
    <w:rsid w:val="00750E35"/>
    <w:rsid w:val="00751110"/>
    <w:rsid w:val="0075276F"/>
    <w:rsid w:val="00752EA7"/>
    <w:rsid w:val="007549CF"/>
    <w:rsid w:val="0075534F"/>
    <w:rsid w:val="0075537D"/>
    <w:rsid w:val="00755B02"/>
    <w:rsid w:val="00756780"/>
    <w:rsid w:val="007569FE"/>
    <w:rsid w:val="0075721D"/>
    <w:rsid w:val="00757B69"/>
    <w:rsid w:val="00757D04"/>
    <w:rsid w:val="00757F6B"/>
    <w:rsid w:val="0076057A"/>
    <w:rsid w:val="007610C7"/>
    <w:rsid w:val="007624B4"/>
    <w:rsid w:val="00762CBF"/>
    <w:rsid w:val="00762DBA"/>
    <w:rsid w:val="0076338E"/>
    <w:rsid w:val="007637A2"/>
    <w:rsid w:val="007652EB"/>
    <w:rsid w:val="007654DD"/>
    <w:rsid w:val="007658B7"/>
    <w:rsid w:val="00765E7B"/>
    <w:rsid w:val="007672C8"/>
    <w:rsid w:val="007676A2"/>
    <w:rsid w:val="007702E3"/>
    <w:rsid w:val="00770BCF"/>
    <w:rsid w:val="00771A7A"/>
    <w:rsid w:val="00771BAB"/>
    <w:rsid w:val="007727A3"/>
    <w:rsid w:val="00773493"/>
    <w:rsid w:val="007743B9"/>
    <w:rsid w:val="007745CD"/>
    <w:rsid w:val="00774CB2"/>
    <w:rsid w:val="007756B3"/>
    <w:rsid w:val="007762AB"/>
    <w:rsid w:val="00776512"/>
    <w:rsid w:val="0077672F"/>
    <w:rsid w:val="007767FF"/>
    <w:rsid w:val="0077728B"/>
    <w:rsid w:val="007777FC"/>
    <w:rsid w:val="00780A1E"/>
    <w:rsid w:val="00780D8F"/>
    <w:rsid w:val="007812CE"/>
    <w:rsid w:val="007816A2"/>
    <w:rsid w:val="007817C0"/>
    <w:rsid w:val="00781C06"/>
    <w:rsid w:val="007827A7"/>
    <w:rsid w:val="00782D7B"/>
    <w:rsid w:val="00782E1C"/>
    <w:rsid w:val="00782FB9"/>
    <w:rsid w:val="00783B0F"/>
    <w:rsid w:val="00784088"/>
    <w:rsid w:val="007844EC"/>
    <w:rsid w:val="0078485D"/>
    <w:rsid w:val="007859E5"/>
    <w:rsid w:val="00785F03"/>
    <w:rsid w:val="007863C6"/>
    <w:rsid w:val="007871B6"/>
    <w:rsid w:val="0078753B"/>
    <w:rsid w:val="007876C8"/>
    <w:rsid w:val="00787A80"/>
    <w:rsid w:val="00791002"/>
    <w:rsid w:val="0079121E"/>
    <w:rsid w:val="00791454"/>
    <w:rsid w:val="00792083"/>
    <w:rsid w:val="0079222F"/>
    <w:rsid w:val="00792F14"/>
    <w:rsid w:val="00792FE4"/>
    <w:rsid w:val="0079417B"/>
    <w:rsid w:val="0079468A"/>
    <w:rsid w:val="00794C12"/>
    <w:rsid w:val="00794C7E"/>
    <w:rsid w:val="0079529D"/>
    <w:rsid w:val="00795532"/>
    <w:rsid w:val="007963E3"/>
    <w:rsid w:val="00796924"/>
    <w:rsid w:val="00796C19"/>
    <w:rsid w:val="00796DF4"/>
    <w:rsid w:val="007A006E"/>
    <w:rsid w:val="007A0875"/>
    <w:rsid w:val="007A119C"/>
    <w:rsid w:val="007A17A4"/>
    <w:rsid w:val="007A2208"/>
    <w:rsid w:val="007A2616"/>
    <w:rsid w:val="007A34C3"/>
    <w:rsid w:val="007A3CB0"/>
    <w:rsid w:val="007A4A24"/>
    <w:rsid w:val="007A4AEE"/>
    <w:rsid w:val="007A50C3"/>
    <w:rsid w:val="007A5535"/>
    <w:rsid w:val="007A5705"/>
    <w:rsid w:val="007A5C94"/>
    <w:rsid w:val="007A5FB2"/>
    <w:rsid w:val="007A684C"/>
    <w:rsid w:val="007A6B91"/>
    <w:rsid w:val="007A6BF2"/>
    <w:rsid w:val="007A726A"/>
    <w:rsid w:val="007A74F8"/>
    <w:rsid w:val="007A79E5"/>
    <w:rsid w:val="007A7ED1"/>
    <w:rsid w:val="007B01C1"/>
    <w:rsid w:val="007B115C"/>
    <w:rsid w:val="007B122B"/>
    <w:rsid w:val="007B1CB1"/>
    <w:rsid w:val="007B23A3"/>
    <w:rsid w:val="007B30CF"/>
    <w:rsid w:val="007B374F"/>
    <w:rsid w:val="007B37B5"/>
    <w:rsid w:val="007B4065"/>
    <w:rsid w:val="007B57A4"/>
    <w:rsid w:val="007B5E7E"/>
    <w:rsid w:val="007B615C"/>
    <w:rsid w:val="007B64A0"/>
    <w:rsid w:val="007B7A68"/>
    <w:rsid w:val="007B7CB8"/>
    <w:rsid w:val="007B7ECC"/>
    <w:rsid w:val="007C106C"/>
    <w:rsid w:val="007C1948"/>
    <w:rsid w:val="007C19F6"/>
    <w:rsid w:val="007C1D33"/>
    <w:rsid w:val="007C20AB"/>
    <w:rsid w:val="007C343E"/>
    <w:rsid w:val="007C37E1"/>
    <w:rsid w:val="007C3B1C"/>
    <w:rsid w:val="007C3CDF"/>
    <w:rsid w:val="007C3EA8"/>
    <w:rsid w:val="007C5757"/>
    <w:rsid w:val="007C57D3"/>
    <w:rsid w:val="007C5874"/>
    <w:rsid w:val="007C6739"/>
    <w:rsid w:val="007C67E2"/>
    <w:rsid w:val="007D059C"/>
    <w:rsid w:val="007D0AA0"/>
    <w:rsid w:val="007D1715"/>
    <w:rsid w:val="007D176B"/>
    <w:rsid w:val="007D1C07"/>
    <w:rsid w:val="007D1C4B"/>
    <w:rsid w:val="007D2C37"/>
    <w:rsid w:val="007D2F88"/>
    <w:rsid w:val="007D34AC"/>
    <w:rsid w:val="007D3DCA"/>
    <w:rsid w:val="007D42EC"/>
    <w:rsid w:val="007D588C"/>
    <w:rsid w:val="007D60F8"/>
    <w:rsid w:val="007D6547"/>
    <w:rsid w:val="007D7043"/>
    <w:rsid w:val="007E02EE"/>
    <w:rsid w:val="007E0502"/>
    <w:rsid w:val="007E1125"/>
    <w:rsid w:val="007E2218"/>
    <w:rsid w:val="007E24D9"/>
    <w:rsid w:val="007E2E7D"/>
    <w:rsid w:val="007E3103"/>
    <w:rsid w:val="007E3FC8"/>
    <w:rsid w:val="007E45D1"/>
    <w:rsid w:val="007E4C3A"/>
    <w:rsid w:val="007E5924"/>
    <w:rsid w:val="007E644D"/>
    <w:rsid w:val="007E6666"/>
    <w:rsid w:val="007E6D40"/>
    <w:rsid w:val="007E754E"/>
    <w:rsid w:val="007E7BA9"/>
    <w:rsid w:val="007F0415"/>
    <w:rsid w:val="007F0789"/>
    <w:rsid w:val="007F0C77"/>
    <w:rsid w:val="007F11D4"/>
    <w:rsid w:val="007F174B"/>
    <w:rsid w:val="007F17A3"/>
    <w:rsid w:val="007F1F22"/>
    <w:rsid w:val="007F244F"/>
    <w:rsid w:val="007F24B5"/>
    <w:rsid w:val="007F4AB3"/>
    <w:rsid w:val="007F5020"/>
    <w:rsid w:val="007F5379"/>
    <w:rsid w:val="007F57BB"/>
    <w:rsid w:val="007F620D"/>
    <w:rsid w:val="007F634C"/>
    <w:rsid w:val="007F728A"/>
    <w:rsid w:val="007F757B"/>
    <w:rsid w:val="007F78C5"/>
    <w:rsid w:val="008000C0"/>
    <w:rsid w:val="00800507"/>
    <w:rsid w:val="008034A8"/>
    <w:rsid w:val="00803856"/>
    <w:rsid w:val="00803DBF"/>
    <w:rsid w:val="008049F3"/>
    <w:rsid w:val="008067AB"/>
    <w:rsid w:val="00806864"/>
    <w:rsid w:val="00806ABE"/>
    <w:rsid w:val="0080709F"/>
    <w:rsid w:val="00810709"/>
    <w:rsid w:val="00810A19"/>
    <w:rsid w:val="008113BF"/>
    <w:rsid w:val="00811BF1"/>
    <w:rsid w:val="00811EDC"/>
    <w:rsid w:val="00812103"/>
    <w:rsid w:val="008122AC"/>
    <w:rsid w:val="00812401"/>
    <w:rsid w:val="008124E0"/>
    <w:rsid w:val="008125EF"/>
    <w:rsid w:val="00813088"/>
    <w:rsid w:val="008139D9"/>
    <w:rsid w:val="0081406D"/>
    <w:rsid w:val="00814C50"/>
    <w:rsid w:val="00815C91"/>
    <w:rsid w:val="00816487"/>
    <w:rsid w:val="00816D47"/>
    <w:rsid w:val="00817081"/>
    <w:rsid w:val="00817554"/>
    <w:rsid w:val="0081769D"/>
    <w:rsid w:val="00820442"/>
    <w:rsid w:val="00820728"/>
    <w:rsid w:val="00820A9B"/>
    <w:rsid w:val="00820C34"/>
    <w:rsid w:val="00821F56"/>
    <w:rsid w:val="00821FE6"/>
    <w:rsid w:val="0082279F"/>
    <w:rsid w:val="008227FE"/>
    <w:rsid w:val="00823837"/>
    <w:rsid w:val="00824A3D"/>
    <w:rsid w:val="00825211"/>
    <w:rsid w:val="00826720"/>
    <w:rsid w:val="00826C13"/>
    <w:rsid w:val="00826EB3"/>
    <w:rsid w:val="00826EB8"/>
    <w:rsid w:val="008273D6"/>
    <w:rsid w:val="00827ED7"/>
    <w:rsid w:val="00827F14"/>
    <w:rsid w:val="00830369"/>
    <w:rsid w:val="008304A5"/>
    <w:rsid w:val="00830538"/>
    <w:rsid w:val="00830D53"/>
    <w:rsid w:val="008310C2"/>
    <w:rsid w:val="00831B30"/>
    <w:rsid w:val="008327C6"/>
    <w:rsid w:val="00833B4C"/>
    <w:rsid w:val="00833D08"/>
    <w:rsid w:val="00833FF6"/>
    <w:rsid w:val="00834532"/>
    <w:rsid w:val="00834D2E"/>
    <w:rsid w:val="008357E1"/>
    <w:rsid w:val="00835C62"/>
    <w:rsid w:val="00835FF0"/>
    <w:rsid w:val="00836230"/>
    <w:rsid w:val="00836B91"/>
    <w:rsid w:val="00837AAD"/>
    <w:rsid w:val="00837E99"/>
    <w:rsid w:val="00837FBE"/>
    <w:rsid w:val="0084015D"/>
    <w:rsid w:val="00840561"/>
    <w:rsid w:val="00840BF0"/>
    <w:rsid w:val="008410BE"/>
    <w:rsid w:val="008415B2"/>
    <w:rsid w:val="00841A2A"/>
    <w:rsid w:val="00842E06"/>
    <w:rsid w:val="00843A6B"/>
    <w:rsid w:val="00843E0F"/>
    <w:rsid w:val="008443CB"/>
    <w:rsid w:val="00844B8B"/>
    <w:rsid w:val="00845611"/>
    <w:rsid w:val="008458EA"/>
    <w:rsid w:val="00845CE9"/>
    <w:rsid w:val="00845CEC"/>
    <w:rsid w:val="008460F5"/>
    <w:rsid w:val="00846372"/>
    <w:rsid w:val="00846D4C"/>
    <w:rsid w:val="00846E06"/>
    <w:rsid w:val="00846F3B"/>
    <w:rsid w:val="008501C1"/>
    <w:rsid w:val="00850737"/>
    <w:rsid w:val="008517D3"/>
    <w:rsid w:val="00851957"/>
    <w:rsid w:val="00851E1B"/>
    <w:rsid w:val="00852E49"/>
    <w:rsid w:val="00852E77"/>
    <w:rsid w:val="0085345A"/>
    <w:rsid w:val="00854645"/>
    <w:rsid w:val="00854DA7"/>
    <w:rsid w:val="0085538D"/>
    <w:rsid w:val="008561B9"/>
    <w:rsid w:val="00856713"/>
    <w:rsid w:val="0085689C"/>
    <w:rsid w:val="00857093"/>
    <w:rsid w:val="00857450"/>
    <w:rsid w:val="008574D2"/>
    <w:rsid w:val="00857EA5"/>
    <w:rsid w:val="0086022C"/>
    <w:rsid w:val="008612AA"/>
    <w:rsid w:val="00861AEE"/>
    <w:rsid w:val="008639A9"/>
    <w:rsid w:val="00863CEF"/>
    <w:rsid w:val="00864982"/>
    <w:rsid w:val="00864FAD"/>
    <w:rsid w:val="00864FF9"/>
    <w:rsid w:val="00865A03"/>
    <w:rsid w:val="00865F38"/>
    <w:rsid w:val="00867C39"/>
    <w:rsid w:val="00870241"/>
    <w:rsid w:val="00870320"/>
    <w:rsid w:val="00870B2D"/>
    <w:rsid w:val="0087117D"/>
    <w:rsid w:val="008712A5"/>
    <w:rsid w:val="0087142F"/>
    <w:rsid w:val="0087186C"/>
    <w:rsid w:val="00871EDA"/>
    <w:rsid w:val="008721DD"/>
    <w:rsid w:val="008728D7"/>
    <w:rsid w:val="00873285"/>
    <w:rsid w:val="00873F78"/>
    <w:rsid w:val="008742A7"/>
    <w:rsid w:val="008742F8"/>
    <w:rsid w:val="00874832"/>
    <w:rsid w:val="008748C2"/>
    <w:rsid w:val="0087494E"/>
    <w:rsid w:val="00874D33"/>
    <w:rsid w:val="008751F4"/>
    <w:rsid w:val="00877A69"/>
    <w:rsid w:val="00877DC0"/>
    <w:rsid w:val="00877FA6"/>
    <w:rsid w:val="00880B96"/>
    <w:rsid w:val="00882352"/>
    <w:rsid w:val="00882C18"/>
    <w:rsid w:val="00882C21"/>
    <w:rsid w:val="008835B2"/>
    <w:rsid w:val="00883918"/>
    <w:rsid w:val="00883DD2"/>
    <w:rsid w:val="0088427E"/>
    <w:rsid w:val="0088497D"/>
    <w:rsid w:val="00884F1A"/>
    <w:rsid w:val="008854CF"/>
    <w:rsid w:val="00885A39"/>
    <w:rsid w:val="00885AFE"/>
    <w:rsid w:val="00885C3E"/>
    <w:rsid w:val="00886673"/>
    <w:rsid w:val="00886CDC"/>
    <w:rsid w:val="00887E70"/>
    <w:rsid w:val="0089097C"/>
    <w:rsid w:val="00890D3E"/>
    <w:rsid w:val="00891944"/>
    <w:rsid w:val="00892056"/>
    <w:rsid w:val="00892659"/>
    <w:rsid w:val="0089270F"/>
    <w:rsid w:val="00893F04"/>
    <w:rsid w:val="00894485"/>
    <w:rsid w:val="00894EC1"/>
    <w:rsid w:val="00895C35"/>
    <w:rsid w:val="00895DA6"/>
    <w:rsid w:val="00895DC0"/>
    <w:rsid w:val="00895E6A"/>
    <w:rsid w:val="00896480"/>
    <w:rsid w:val="00896FAA"/>
    <w:rsid w:val="008973B6"/>
    <w:rsid w:val="008978B8"/>
    <w:rsid w:val="00897F32"/>
    <w:rsid w:val="008A001E"/>
    <w:rsid w:val="008A12FD"/>
    <w:rsid w:val="008A2756"/>
    <w:rsid w:val="008A325C"/>
    <w:rsid w:val="008A3440"/>
    <w:rsid w:val="008A37F9"/>
    <w:rsid w:val="008A38B3"/>
    <w:rsid w:val="008A4702"/>
    <w:rsid w:val="008A5A3A"/>
    <w:rsid w:val="008A5AAD"/>
    <w:rsid w:val="008A6247"/>
    <w:rsid w:val="008A659B"/>
    <w:rsid w:val="008A6623"/>
    <w:rsid w:val="008A7D34"/>
    <w:rsid w:val="008B003C"/>
    <w:rsid w:val="008B016E"/>
    <w:rsid w:val="008B0C8D"/>
    <w:rsid w:val="008B0EC6"/>
    <w:rsid w:val="008B10E7"/>
    <w:rsid w:val="008B1A4D"/>
    <w:rsid w:val="008B1F71"/>
    <w:rsid w:val="008B2753"/>
    <w:rsid w:val="008B2D24"/>
    <w:rsid w:val="008B30D2"/>
    <w:rsid w:val="008B4279"/>
    <w:rsid w:val="008B4D29"/>
    <w:rsid w:val="008B53D1"/>
    <w:rsid w:val="008B5A1D"/>
    <w:rsid w:val="008B5B8A"/>
    <w:rsid w:val="008B6FA3"/>
    <w:rsid w:val="008B702F"/>
    <w:rsid w:val="008B756A"/>
    <w:rsid w:val="008C0875"/>
    <w:rsid w:val="008C11E8"/>
    <w:rsid w:val="008C1D85"/>
    <w:rsid w:val="008C3654"/>
    <w:rsid w:val="008C38C3"/>
    <w:rsid w:val="008C3BBC"/>
    <w:rsid w:val="008C4471"/>
    <w:rsid w:val="008C4665"/>
    <w:rsid w:val="008C4D91"/>
    <w:rsid w:val="008C58BB"/>
    <w:rsid w:val="008C6F16"/>
    <w:rsid w:val="008C7131"/>
    <w:rsid w:val="008C7639"/>
    <w:rsid w:val="008D0688"/>
    <w:rsid w:val="008D0903"/>
    <w:rsid w:val="008D0B39"/>
    <w:rsid w:val="008D18B1"/>
    <w:rsid w:val="008D1DA6"/>
    <w:rsid w:val="008D2E0A"/>
    <w:rsid w:val="008D4678"/>
    <w:rsid w:val="008D5453"/>
    <w:rsid w:val="008D54B0"/>
    <w:rsid w:val="008D60EE"/>
    <w:rsid w:val="008D6150"/>
    <w:rsid w:val="008D61F8"/>
    <w:rsid w:val="008D64D7"/>
    <w:rsid w:val="008D7121"/>
    <w:rsid w:val="008D7298"/>
    <w:rsid w:val="008D775C"/>
    <w:rsid w:val="008D7A35"/>
    <w:rsid w:val="008E0E74"/>
    <w:rsid w:val="008E2115"/>
    <w:rsid w:val="008E2BA7"/>
    <w:rsid w:val="008E3EC7"/>
    <w:rsid w:val="008E40AB"/>
    <w:rsid w:val="008E4228"/>
    <w:rsid w:val="008E53B6"/>
    <w:rsid w:val="008E5459"/>
    <w:rsid w:val="008E5571"/>
    <w:rsid w:val="008E574D"/>
    <w:rsid w:val="008E59C2"/>
    <w:rsid w:val="008E5AB4"/>
    <w:rsid w:val="008E5AF9"/>
    <w:rsid w:val="008E5D2A"/>
    <w:rsid w:val="008F046F"/>
    <w:rsid w:val="008F04C6"/>
    <w:rsid w:val="008F090B"/>
    <w:rsid w:val="008F0B21"/>
    <w:rsid w:val="008F0B7C"/>
    <w:rsid w:val="008F0BB3"/>
    <w:rsid w:val="008F10A5"/>
    <w:rsid w:val="008F1627"/>
    <w:rsid w:val="008F16A2"/>
    <w:rsid w:val="008F220A"/>
    <w:rsid w:val="008F2775"/>
    <w:rsid w:val="008F34C5"/>
    <w:rsid w:val="008F3D9E"/>
    <w:rsid w:val="008F468B"/>
    <w:rsid w:val="008F4BC4"/>
    <w:rsid w:val="008F52A7"/>
    <w:rsid w:val="008F650F"/>
    <w:rsid w:val="009005E8"/>
    <w:rsid w:val="00900D9B"/>
    <w:rsid w:val="00900FEB"/>
    <w:rsid w:val="0090126B"/>
    <w:rsid w:val="00902023"/>
    <w:rsid w:val="009025C6"/>
    <w:rsid w:val="0090329F"/>
    <w:rsid w:val="00903BFC"/>
    <w:rsid w:val="0090449E"/>
    <w:rsid w:val="00904628"/>
    <w:rsid w:val="0090490C"/>
    <w:rsid w:val="00904DB7"/>
    <w:rsid w:val="00905861"/>
    <w:rsid w:val="00906202"/>
    <w:rsid w:val="00906334"/>
    <w:rsid w:val="00906D06"/>
    <w:rsid w:val="00907482"/>
    <w:rsid w:val="00907A63"/>
    <w:rsid w:val="00907F47"/>
    <w:rsid w:val="0091112C"/>
    <w:rsid w:val="009112F6"/>
    <w:rsid w:val="00912209"/>
    <w:rsid w:val="00912A1A"/>
    <w:rsid w:val="009132FD"/>
    <w:rsid w:val="009139C7"/>
    <w:rsid w:val="00913D88"/>
    <w:rsid w:val="00913F5A"/>
    <w:rsid w:val="009148DF"/>
    <w:rsid w:val="00914A23"/>
    <w:rsid w:val="00914CCA"/>
    <w:rsid w:val="009152A2"/>
    <w:rsid w:val="00915AC1"/>
    <w:rsid w:val="009161CC"/>
    <w:rsid w:val="00916E34"/>
    <w:rsid w:val="009208A2"/>
    <w:rsid w:val="00920E8A"/>
    <w:rsid w:val="0092202A"/>
    <w:rsid w:val="009229C4"/>
    <w:rsid w:val="00922E23"/>
    <w:rsid w:val="0092354E"/>
    <w:rsid w:val="00924122"/>
    <w:rsid w:val="00924C96"/>
    <w:rsid w:val="009251C7"/>
    <w:rsid w:val="0092579D"/>
    <w:rsid w:val="00925B67"/>
    <w:rsid w:val="00926B51"/>
    <w:rsid w:val="00926BBA"/>
    <w:rsid w:val="00926E54"/>
    <w:rsid w:val="00926E6E"/>
    <w:rsid w:val="00930453"/>
    <w:rsid w:val="00930A0A"/>
    <w:rsid w:val="0093110E"/>
    <w:rsid w:val="00932036"/>
    <w:rsid w:val="00932520"/>
    <w:rsid w:val="00932DB1"/>
    <w:rsid w:val="00933156"/>
    <w:rsid w:val="009331ED"/>
    <w:rsid w:val="009335D9"/>
    <w:rsid w:val="009337C3"/>
    <w:rsid w:val="009339FE"/>
    <w:rsid w:val="0093434C"/>
    <w:rsid w:val="009348C9"/>
    <w:rsid w:val="00934BE4"/>
    <w:rsid w:val="0093522C"/>
    <w:rsid w:val="0093557F"/>
    <w:rsid w:val="00935C1F"/>
    <w:rsid w:val="009363A7"/>
    <w:rsid w:val="00936AF4"/>
    <w:rsid w:val="0093753E"/>
    <w:rsid w:val="0093786D"/>
    <w:rsid w:val="009378D6"/>
    <w:rsid w:val="00937D1E"/>
    <w:rsid w:val="00940108"/>
    <w:rsid w:val="00940CC3"/>
    <w:rsid w:val="009424DB"/>
    <w:rsid w:val="009427CE"/>
    <w:rsid w:val="00942F30"/>
    <w:rsid w:val="0094323C"/>
    <w:rsid w:val="0094370A"/>
    <w:rsid w:val="00943BE9"/>
    <w:rsid w:val="009445F4"/>
    <w:rsid w:val="0094469D"/>
    <w:rsid w:val="0094553C"/>
    <w:rsid w:val="009457A0"/>
    <w:rsid w:val="00945ACC"/>
    <w:rsid w:val="00945E2F"/>
    <w:rsid w:val="0094615E"/>
    <w:rsid w:val="009461A8"/>
    <w:rsid w:val="00946395"/>
    <w:rsid w:val="009463CB"/>
    <w:rsid w:val="0094653C"/>
    <w:rsid w:val="00947441"/>
    <w:rsid w:val="009474E6"/>
    <w:rsid w:val="009476DC"/>
    <w:rsid w:val="00947839"/>
    <w:rsid w:val="0094793F"/>
    <w:rsid w:val="009506B5"/>
    <w:rsid w:val="00950B6C"/>
    <w:rsid w:val="00950F46"/>
    <w:rsid w:val="00951FF7"/>
    <w:rsid w:val="0095282E"/>
    <w:rsid w:val="00953120"/>
    <w:rsid w:val="00953875"/>
    <w:rsid w:val="00953983"/>
    <w:rsid w:val="009539BA"/>
    <w:rsid w:val="00953CAF"/>
    <w:rsid w:val="00953E4E"/>
    <w:rsid w:val="00954316"/>
    <w:rsid w:val="00955AA6"/>
    <w:rsid w:val="00956AC2"/>
    <w:rsid w:val="00957037"/>
    <w:rsid w:val="00957838"/>
    <w:rsid w:val="00957922"/>
    <w:rsid w:val="00957A66"/>
    <w:rsid w:val="0096029E"/>
    <w:rsid w:val="00960E8D"/>
    <w:rsid w:val="00961085"/>
    <w:rsid w:val="009619A9"/>
    <w:rsid w:val="00961AA8"/>
    <w:rsid w:val="00961C75"/>
    <w:rsid w:val="00963B15"/>
    <w:rsid w:val="00963D79"/>
    <w:rsid w:val="00964A43"/>
    <w:rsid w:val="00965493"/>
    <w:rsid w:val="0096576C"/>
    <w:rsid w:val="00965877"/>
    <w:rsid w:val="00965F80"/>
    <w:rsid w:val="00966180"/>
    <w:rsid w:val="00966304"/>
    <w:rsid w:val="00966B03"/>
    <w:rsid w:val="00966BAC"/>
    <w:rsid w:val="0097004A"/>
    <w:rsid w:val="00970227"/>
    <w:rsid w:val="009704AB"/>
    <w:rsid w:val="009714D3"/>
    <w:rsid w:val="00971DC8"/>
    <w:rsid w:val="00971E14"/>
    <w:rsid w:val="009722D3"/>
    <w:rsid w:val="00972C2C"/>
    <w:rsid w:val="00972FE3"/>
    <w:rsid w:val="00973452"/>
    <w:rsid w:val="0097351C"/>
    <w:rsid w:val="0097351D"/>
    <w:rsid w:val="0097366F"/>
    <w:rsid w:val="00973A37"/>
    <w:rsid w:val="009740FE"/>
    <w:rsid w:val="00974410"/>
    <w:rsid w:val="009744BE"/>
    <w:rsid w:val="00974B22"/>
    <w:rsid w:val="009753CD"/>
    <w:rsid w:val="0097581D"/>
    <w:rsid w:val="00975CAF"/>
    <w:rsid w:val="00975E7F"/>
    <w:rsid w:val="009761B8"/>
    <w:rsid w:val="009762BC"/>
    <w:rsid w:val="00976DDD"/>
    <w:rsid w:val="00976E7E"/>
    <w:rsid w:val="0098009D"/>
    <w:rsid w:val="009803EE"/>
    <w:rsid w:val="00980803"/>
    <w:rsid w:val="00980AE8"/>
    <w:rsid w:val="009817DC"/>
    <w:rsid w:val="009818D9"/>
    <w:rsid w:val="00981E5D"/>
    <w:rsid w:val="00981F2E"/>
    <w:rsid w:val="00982253"/>
    <w:rsid w:val="009827B0"/>
    <w:rsid w:val="0098292B"/>
    <w:rsid w:val="009829AC"/>
    <w:rsid w:val="00982D87"/>
    <w:rsid w:val="0098310D"/>
    <w:rsid w:val="00983581"/>
    <w:rsid w:val="00983682"/>
    <w:rsid w:val="009839DD"/>
    <w:rsid w:val="00984398"/>
    <w:rsid w:val="00984E4B"/>
    <w:rsid w:val="009851C7"/>
    <w:rsid w:val="00985219"/>
    <w:rsid w:val="009855CB"/>
    <w:rsid w:val="00985824"/>
    <w:rsid w:val="00985EFC"/>
    <w:rsid w:val="00986288"/>
    <w:rsid w:val="009867F9"/>
    <w:rsid w:val="00986A88"/>
    <w:rsid w:val="0098782A"/>
    <w:rsid w:val="00987A39"/>
    <w:rsid w:val="00987D28"/>
    <w:rsid w:val="009904C2"/>
    <w:rsid w:val="009905D0"/>
    <w:rsid w:val="00990C49"/>
    <w:rsid w:val="00991409"/>
    <w:rsid w:val="00991A44"/>
    <w:rsid w:val="00991EBD"/>
    <w:rsid w:val="009922DD"/>
    <w:rsid w:val="00992F95"/>
    <w:rsid w:val="009938ED"/>
    <w:rsid w:val="009943DE"/>
    <w:rsid w:val="00994438"/>
    <w:rsid w:val="009948D1"/>
    <w:rsid w:val="009957BC"/>
    <w:rsid w:val="00995AA7"/>
    <w:rsid w:val="00995CCF"/>
    <w:rsid w:val="00996509"/>
    <w:rsid w:val="009970AB"/>
    <w:rsid w:val="00997A37"/>
    <w:rsid w:val="00997AB4"/>
    <w:rsid w:val="009A0900"/>
    <w:rsid w:val="009A0E45"/>
    <w:rsid w:val="009A1356"/>
    <w:rsid w:val="009A1619"/>
    <w:rsid w:val="009A163A"/>
    <w:rsid w:val="009A2091"/>
    <w:rsid w:val="009A283E"/>
    <w:rsid w:val="009A2A8C"/>
    <w:rsid w:val="009A3FCD"/>
    <w:rsid w:val="009A4AD7"/>
    <w:rsid w:val="009A4B43"/>
    <w:rsid w:val="009A4D8A"/>
    <w:rsid w:val="009A50E2"/>
    <w:rsid w:val="009A5535"/>
    <w:rsid w:val="009A5719"/>
    <w:rsid w:val="009A5863"/>
    <w:rsid w:val="009A5DF3"/>
    <w:rsid w:val="009A6763"/>
    <w:rsid w:val="009A6C29"/>
    <w:rsid w:val="009A70CF"/>
    <w:rsid w:val="009A7F90"/>
    <w:rsid w:val="009B01C0"/>
    <w:rsid w:val="009B06AF"/>
    <w:rsid w:val="009B0D10"/>
    <w:rsid w:val="009B0DB7"/>
    <w:rsid w:val="009B1518"/>
    <w:rsid w:val="009B15AF"/>
    <w:rsid w:val="009B1865"/>
    <w:rsid w:val="009B19F8"/>
    <w:rsid w:val="009B23EF"/>
    <w:rsid w:val="009B2439"/>
    <w:rsid w:val="009B28E0"/>
    <w:rsid w:val="009B2A0C"/>
    <w:rsid w:val="009B3275"/>
    <w:rsid w:val="009B33D7"/>
    <w:rsid w:val="009B3672"/>
    <w:rsid w:val="009B3A8F"/>
    <w:rsid w:val="009B418B"/>
    <w:rsid w:val="009B4562"/>
    <w:rsid w:val="009B46D5"/>
    <w:rsid w:val="009B4AAD"/>
    <w:rsid w:val="009B4AEC"/>
    <w:rsid w:val="009B6768"/>
    <w:rsid w:val="009B67A8"/>
    <w:rsid w:val="009B6D33"/>
    <w:rsid w:val="009B7459"/>
    <w:rsid w:val="009B7520"/>
    <w:rsid w:val="009C29D2"/>
    <w:rsid w:val="009C3194"/>
    <w:rsid w:val="009C33C6"/>
    <w:rsid w:val="009C37CA"/>
    <w:rsid w:val="009C390D"/>
    <w:rsid w:val="009C4B67"/>
    <w:rsid w:val="009C50FD"/>
    <w:rsid w:val="009C560D"/>
    <w:rsid w:val="009C68D1"/>
    <w:rsid w:val="009C6F65"/>
    <w:rsid w:val="009C721D"/>
    <w:rsid w:val="009D0948"/>
    <w:rsid w:val="009D09E7"/>
    <w:rsid w:val="009D1C25"/>
    <w:rsid w:val="009D2002"/>
    <w:rsid w:val="009D336B"/>
    <w:rsid w:val="009D3514"/>
    <w:rsid w:val="009D4EB3"/>
    <w:rsid w:val="009D5FEB"/>
    <w:rsid w:val="009D6C9B"/>
    <w:rsid w:val="009D748E"/>
    <w:rsid w:val="009D7695"/>
    <w:rsid w:val="009D7804"/>
    <w:rsid w:val="009D7B56"/>
    <w:rsid w:val="009E017B"/>
    <w:rsid w:val="009E07D8"/>
    <w:rsid w:val="009E0EA9"/>
    <w:rsid w:val="009E121C"/>
    <w:rsid w:val="009E1410"/>
    <w:rsid w:val="009E2166"/>
    <w:rsid w:val="009E238B"/>
    <w:rsid w:val="009E36AB"/>
    <w:rsid w:val="009E4003"/>
    <w:rsid w:val="009E4480"/>
    <w:rsid w:val="009E448A"/>
    <w:rsid w:val="009E4741"/>
    <w:rsid w:val="009E4D34"/>
    <w:rsid w:val="009E5429"/>
    <w:rsid w:val="009E54A7"/>
    <w:rsid w:val="009E5AF9"/>
    <w:rsid w:val="009E5B8E"/>
    <w:rsid w:val="009E5B95"/>
    <w:rsid w:val="009E65D1"/>
    <w:rsid w:val="009E6B3A"/>
    <w:rsid w:val="009E74D8"/>
    <w:rsid w:val="009E79B8"/>
    <w:rsid w:val="009E7EF3"/>
    <w:rsid w:val="009E7F47"/>
    <w:rsid w:val="009F12F8"/>
    <w:rsid w:val="009F14C7"/>
    <w:rsid w:val="009F2302"/>
    <w:rsid w:val="009F2531"/>
    <w:rsid w:val="009F3730"/>
    <w:rsid w:val="009F3A76"/>
    <w:rsid w:val="009F3C5E"/>
    <w:rsid w:val="009F4D05"/>
    <w:rsid w:val="009F67C3"/>
    <w:rsid w:val="009F707F"/>
    <w:rsid w:val="00A008FE"/>
    <w:rsid w:val="00A01030"/>
    <w:rsid w:val="00A01072"/>
    <w:rsid w:val="00A0236A"/>
    <w:rsid w:val="00A02896"/>
    <w:rsid w:val="00A0303A"/>
    <w:rsid w:val="00A03959"/>
    <w:rsid w:val="00A04141"/>
    <w:rsid w:val="00A049C5"/>
    <w:rsid w:val="00A04FE5"/>
    <w:rsid w:val="00A05BE3"/>
    <w:rsid w:val="00A07257"/>
    <w:rsid w:val="00A0780E"/>
    <w:rsid w:val="00A07A71"/>
    <w:rsid w:val="00A07D0D"/>
    <w:rsid w:val="00A1005D"/>
    <w:rsid w:val="00A10288"/>
    <w:rsid w:val="00A1029E"/>
    <w:rsid w:val="00A115B2"/>
    <w:rsid w:val="00A12165"/>
    <w:rsid w:val="00A1224F"/>
    <w:rsid w:val="00A12425"/>
    <w:rsid w:val="00A1249C"/>
    <w:rsid w:val="00A13D55"/>
    <w:rsid w:val="00A156A1"/>
    <w:rsid w:val="00A15EC8"/>
    <w:rsid w:val="00A16369"/>
    <w:rsid w:val="00A17D6A"/>
    <w:rsid w:val="00A20ED5"/>
    <w:rsid w:val="00A21878"/>
    <w:rsid w:val="00A21F73"/>
    <w:rsid w:val="00A22593"/>
    <w:rsid w:val="00A2316D"/>
    <w:rsid w:val="00A232DB"/>
    <w:rsid w:val="00A236CD"/>
    <w:rsid w:val="00A23B1B"/>
    <w:rsid w:val="00A23E72"/>
    <w:rsid w:val="00A23F0E"/>
    <w:rsid w:val="00A252A3"/>
    <w:rsid w:val="00A2544F"/>
    <w:rsid w:val="00A258A4"/>
    <w:rsid w:val="00A2593D"/>
    <w:rsid w:val="00A26492"/>
    <w:rsid w:val="00A26760"/>
    <w:rsid w:val="00A26AC4"/>
    <w:rsid w:val="00A26EC6"/>
    <w:rsid w:val="00A27719"/>
    <w:rsid w:val="00A30478"/>
    <w:rsid w:val="00A3144B"/>
    <w:rsid w:val="00A31851"/>
    <w:rsid w:val="00A31EEA"/>
    <w:rsid w:val="00A31F66"/>
    <w:rsid w:val="00A32146"/>
    <w:rsid w:val="00A32AF5"/>
    <w:rsid w:val="00A32C35"/>
    <w:rsid w:val="00A334FC"/>
    <w:rsid w:val="00A348E9"/>
    <w:rsid w:val="00A34DAB"/>
    <w:rsid w:val="00A34F85"/>
    <w:rsid w:val="00A35A43"/>
    <w:rsid w:val="00A35BE1"/>
    <w:rsid w:val="00A360EB"/>
    <w:rsid w:val="00A361D2"/>
    <w:rsid w:val="00A36587"/>
    <w:rsid w:val="00A36813"/>
    <w:rsid w:val="00A4033F"/>
    <w:rsid w:val="00A40C89"/>
    <w:rsid w:val="00A40C92"/>
    <w:rsid w:val="00A4155F"/>
    <w:rsid w:val="00A41E29"/>
    <w:rsid w:val="00A42107"/>
    <w:rsid w:val="00A4249A"/>
    <w:rsid w:val="00A4340C"/>
    <w:rsid w:val="00A43447"/>
    <w:rsid w:val="00A43787"/>
    <w:rsid w:val="00A43C18"/>
    <w:rsid w:val="00A43C3E"/>
    <w:rsid w:val="00A43F7B"/>
    <w:rsid w:val="00A43F7E"/>
    <w:rsid w:val="00A44197"/>
    <w:rsid w:val="00A44824"/>
    <w:rsid w:val="00A44A11"/>
    <w:rsid w:val="00A45028"/>
    <w:rsid w:val="00A45EE0"/>
    <w:rsid w:val="00A4602B"/>
    <w:rsid w:val="00A463F0"/>
    <w:rsid w:val="00A4718B"/>
    <w:rsid w:val="00A502A2"/>
    <w:rsid w:val="00A50823"/>
    <w:rsid w:val="00A5182D"/>
    <w:rsid w:val="00A51EEE"/>
    <w:rsid w:val="00A525F1"/>
    <w:rsid w:val="00A52CBA"/>
    <w:rsid w:val="00A52F08"/>
    <w:rsid w:val="00A53D90"/>
    <w:rsid w:val="00A53FCC"/>
    <w:rsid w:val="00A53FE4"/>
    <w:rsid w:val="00A5483D"/>
    <w:rsid w:val="00A551C5"/>
    <w:rsid w:val="00A555F0"/>
    <w:rsid w:val="00A56318"/>
    <w:rsid w:val="00A56E73"/>
    <w:rsid w:val="00A572E1"/>
    <w:rsid w:val="00A5784C"/>
    <w:rsid w:val="00A60282"/>
    <w:rsid w:val="00A61653"/>
    <w:rsid w:val="00A61903"/>
    <w:rsid w:val="00A619B2"/>
    <w:rsid w:val="00A619D3"/>
    <w:rsid w:val="00A61E93"/>
    <w:rsid w:val="00A63080"/>
    <w:rsid w:val="00A63425"/>
    <w:rsid w:val="00A635B0"/>
    <w:rsid w:val="00A638BB"/>
    <w:rsid w:val="00A6458D"/>
    <w:rsid w:val="00A64D39"/>
    <w:rsid w:val="00A64D77"/>
    <w:rsid w:val="00A65C8D"/>
    <w:rsid w:val="00A66167"/>
    <w:rsid w:val="00A6631E"/>
    <w:rsid w:val="00A66355"/>
    <w:rsid w:val="00A6637E"/>
    <w:rsid w:val="00A663E1"/>
    <w:rsid w:val="00A669E6"/>
    <w:rsid w:val="00A67A48"/>
    <w:rsid w:val="00A67CE7"/>
    <w:rsid w:val="00A67EDE"/>
    <w:rsid w:val="00A70110"/>
    <w:rsid w:val="00A70176"/>
    <w:rsid w:val="00A70BA3"/>
    <w:rsid w:val="00A7116D"/>
    <w:rsid w:val="00A71514"/>
    <w:rsid w:val="00A7218D"/>
    <w:rsid w:val="00A7259D"/>
    <w:rsid w:val="00A72BDE"/>
    <w:rsid w:val="00A72E76"/>
    <w:rsid w:val="00A7314D"/>
    <w:rsid w:val="00A73706"/>
    <w:rsid w:val="00A73F6B"/>
    <w:rsid w:val="00A74A39"/>
    <w:rsid w:val="00A74A5D"/>
    <w:rsid w:val="00A75297"/>
    <w:rsid w:val="00A753EA"/>
    <w:rsid w:val="00A75637"/>
    <w:rsid w:val="00A76082"/>
    <w:rsid w:val="00A766E5"/>
    <w:rsid w:val="00A7696F"/>
    <w:rsid w:val="00A7726F"/>
    <w:rsid w:val="00A77766"/>
    <w:rsid w:val="00A80047"/>
    <w:rsid w:val="00A814B2"/>
    <w:rsid w:val="00A817CC"/>
    <w:rsid w:val="00A81F84"/>
    <w:rsid w:val="00A820D7"/>
    <w:rsid w:val="00A82863"/>
    <w:rsid w:val="00A82D15"/>
    <w:rsid w:val="00A832B8"/>
    <w:rsid w:val="00A837EE"/>
    <w:rsid w:val="00A84F82"/>
    <w:rsid w:val="00A85174"/>
    <w:rsid w:val="00A85AD6"/>
    <w:rsid w:val="00A85ADA"/>
    <w:rsid w:val="00A85F77"/>
    <w:rsid w:val="00A86573"/>
    <w:rsid w:val="00A87A7C"/>
    <w:rsid w:val="00A90B14"/>
    <w:rsid w:val="00A914A4"/>
    <w:rsid w:val="00A918F9"/>
    <w:rsid w:val="00A91E7A"/>
    <w:rsid w:val="00A9257E"/>
    <w:rsid w:val="00A925EE"/>
    <w:rsid w:val="00A9287B"/>
    <w:rsid w:val="00A92D2B"/>
    <w:rsid w:val="00A92D55"/>
    <w:rsid w:val="00A936CB"/>
    <w:rsid w:val="00A9385F"/>
    <w:rsid w:val="00A94954"/>
    <w:rsid w:val="00A9577D"/>
    <w:rsid w:val="00A95B06"/>
    <w:rsid w:val="00A960E5"/>
    <w:rsid w:val="00A97032"/>
    <w:rsid w:val="00A97200"/>
    <w:rsid w:val="00A97551"/>
    <w:rsid w:val="00A97E02"/>
    <w:rsid w:val="00A97E8D"/>
    <w:rsid w:val="00AA017A"/>
    <w:rsid w:val="00AA07C2"/>
    <w:rsid w:val="00AA1396"/>
    <w:rsid w:val="00AA36A2"/>
    <w:rsid w:val="00AA37BF"/>
    <w:rsid w:val="00AA380F"/>
    <w:rsid w:val="00AA38DC"/>
    <w:rsid w:val="00AA3EAD"/>
    <w:rsid w:val="00AA402B"/>
    <w:rsid w:val="00AA4A71"/>
    <w:rsid w:val="00AA4BDE"/>
    <w:rsid w:val="00AA540E"/>
    <w:rsid w:val="00AA6318"/>
    <w:rsid w:val="00AA65BA"/>
    <w:rsid w:val="00AA66DF"/>
    <w:rsid w:val="00AA6874"/>
    <w:rsid w:val="00AA6F08"/>
    <w:rsid w:val="00AA7921"/>
    <w:rsid w:val="00AB14E9"/>
    <w:rsid w:val="00AB15CB"/>
    <w:rsid w:val="00AB197F"/>
    <w:rsid w:val="00AB228D"/>
    <w:rsid w:val="00AB2307"/>
    <w:rsid w:val="00AB2610"/>
    <w:rsid w:val="00AB29B2"/>
    <w:rsid w:val="00AB2FD7"/>
    <w:rsid w:val="00AB32A7"/>
    <w:rsid w:val="00AB3C5A"/>
    <w:rsid w:val="00AB4197"/>
    <w:rsid w:val="00AB43C2"/>
    <w:rsid w:val="00AB44CB"/>
    <w:rsid w:val="00AB4749"/>
    <w:rsid w:val="00AB47FD"/>
    <w:rsid w:val="00AB653E"/>
    <w:rsid w:val="00AB688A"/>
    <w:rsid w:val="00AB6F39"/>
    <w:rsid w:val="00AC00E5"/>
    <w:rsid w:val="00AC0754"/>
    <w:rsid w:val="00AC0AC1"/>
    <w:rsid w:val="00AC18B5"/>
    <w:rsid w:val="00AC2D46"/>
    <w:rsid w:val="00AC39F4"/>
    <w:rsid w:val="00AC42AF"/>
    <w:rsid w:val="00AC48BE"/>
    <w:rsid w:val="00AC4F04"/>
    <w:rsid w:val="00AC508E"/>
    <w:rsid w:val="00AC574B"/>
    <w:rsid w:val="00AC58A0"/>
    <w:rsid w:val="00AC5D03"/>
    <w:rsid w:val="00AC5E87"/>
    <w:rsid w:val="00AC693D"/>
    <w:rsid w:val="00AC7033"/>
    <w:rsid w:val="00AC73D6"/>
    <w:rsid w:val="00AC7E5B"/>
    <w:rsid w:val="00AD02D8"/>
    <w:rsid w:val="00AD1372"/>
    <w:rsid w:val="00AD13BF"/>
    <w:rsid w:val="00AD1AA0"/>
    <w:rsid w:val="00AD2290"/>
    <w:rsid w:val="00AD28B1"/>
    <w:rsid w:val="00AD2DBE"/>
    <w:rsid w:val="00AD2E31"/>
    <w:rsid w:val="00AD2F43"/>
    <w:rsid w:val="00AD329C"/>
    <w:rsid w:val="00AD3365"/>
    <w:rsid w:val="00AD36B3"/>
    <w:rsid w:val="00AD371C"/>
    <w:rsid w:val="00AD3768"/>
    <w:rsid w:val="00AD3A79"/>
    <w:rsid w:val="00AD470B"/>
    <w:rsid w:val="00AD5195"/>
    <w:rsid w:val="00AD5B97"/>
    <w:rsid w:val="00AD5CE6"/>
    <w:rsid w:val="00AD5E2D"/>
    <w:rsid w:val="00AD611D"/>
    <w:rsid w:val="00AD615E"/>
    <w:rsid w:val="00AD66E3"/>
    <w:rsid w:val="00AD67E4"/>
    <w:rsid w:val="00AD7A13"/>
    <w:rsid w:val="00AE0046"/>
    <w:rsid w:val="00AE13A8"/>
    <w:rsid w:val="00AE2275"/>
    <w:rsid w:val="00AE3051"/>
    <w:rsid w:val="00AE3499"/>
    <w:rsid w:val="00AE34D1"/>
    <w:rsid w:val="00AE3660"/>
    <w:rsid w:val="00AE3991"/>
    <w:rsid w:val="00AE4199"/>
    <w:rsid w:val="00AE55E8"/>
    <w:rsid w:val="00AE5CD7"/>
    <w:rsid w:val="00AE6016"/>
    <w:rsid w:val="00AE6516"/>
    <w:rsid w:val="00AF0E11"/>
    <w:rsid w:val="00AF1E81"/>
    <w:rsid w:val="00AF2378"/>
    <w:rsid w:val="00AF25CF"/>
    <w:rsid w:val="00AF292E"/>
    <w:rsid w:val="00AF3072"/>
    <w:rsid w:val="00AF3844"/>
    <w:rsid w:val="00AF3A92"/>
    <w:rsid w:val="00AF3D20"/>
    <w:rsid w:val="00AF3EBE"/>
    <w:rsid w:val="00AF4A21"/>
    <w:rsid w:val="00AF4E82"/>
    <w:rsid w:val="00AF510C"/>
    <w:rsid w:val="00AF5454"/>
    <w:rsid w:val="00AF552C"/>
    <w:rsid w:val="00AF56F9"/>
    <w:rsid w:val="00AF5C11"/>
    <w:rsid w:val="00AF6766"/>
    <w:rsid w:val="00AF722D"/>
    <w:rsid w:val="00AF78A8"/>
    <w:rsid w:val="00AF7B40"/>
    <w:rsid w:val="00AF7D37"/>
    <w:rsid w:val="00AF7DE0"/>
    <w:rsid w:val="00B00ABD"/>
    <w:rsid w:val="00B00E82"/>
    <w:rsid w:val="00B01148"/>
    <w:rsid w:val="00B01160"/>
    <w:rsid w:val="00B01517"/>
    <w:rsid w:val="00B0158E"/>
    <w:rsid w:val="00B01F07"/>
    <w:rsid w:val="00B02449"/>
    <w:rsid w:val="00B024F3"/>
    <w:rsid w:val="00B027AB"/>
    <w:rsid w:val="00B02D39"/>
    <w:rsid w:val="00B03422"/>
    <w:rsid w:val="00B03495"/>
    <w:rsid w:val="00B0377C"/>
    <w:rsid w:val="00B04503"/>
    <w:rsid w:val="00B04555"/>
    <w:rsid w:val="00B04BCC"/>
    <w:rsid w:val="00B06FBC"/>
    <w:rsid w:val="00B0749E"/>
    <w:rsid w:val="00B07731"/>
    <w:rsid w:val="00B07F16"/>
    <w:rsid w:val="00B10331"/>
    <w:rsid w:val="00B10AC6"/>
    <w:rsid w:val="00B10D68"/>
    <w:rsid w:val="00B12ED6"/>
    <w:rsid w:val="00B1390F"/>
    <w:rsid w:val="00B157EB"/>
    <w:rsid w:val="00B158CF"/>
    <w:rsid w:val="00B15EE6"/>
    <w:rsid w:val="00B15FD5"/>
    <w:rsid w:val="00B163D0"/>
    <w:rsid w:val="00B17655"/>
    <w:rsid w:val="00B206D9"/>
    <w:rsid w:val="00B2074F"/>
    <w:rsid w:val="00B209C1"/>
    <w:rsid w:val="00B214CA"/>
    <w:rsid w:val="00B21536"/>
    <w:rsid w:val="00B218D8"/>
    <w:rsid w:val="00B21A1A"/>
    <w:rsid w:val="00B22A55"/>
    <w:rsid w:val="00B2353A"/>
    <w:rsid w:val="00B23D87"/>
    <w:rsid w:val="00B242E7"/>
    <w:rsid w:val="00B2490D"/>
    <w:rsid w:val="00B24D14"/>
    <w:rsid w:val="00B2520B"/>
    <w:rsid w:val="00B26313"/>
    <w:rsid w:val="00B2655A"/>
    <w:rsid w:val="00B26F28"/>
    <w:rsid w:val="00B2781B"/>
    <w:rsid w:val="00B27EEE"/>
    <w:rsid w:val="00B30076"/>
    <w:rsid w:val="00B30585"/>
    <w:rsid w:val="00B305FF"/>
    <w:rsid w:val="00B31D8F"/>
    <w:rsid w:val="00B32160"/>
    <w:rsid w:val="00B322BD"/>
    <w:rsid w:val="00B32699"/>
    <w:rsid w:val="00B32C7A"/>
    <w:rsid w:val="00B32D94"/>
    <w:rsid w:val="00B33A28"/>
    <w:rsid w:val="00B33BDA"/>
    <w:rsid w:val="00B354EE"/>
    <w:rsid w:val="00B3554B"/>
    <w:rsid w:val="00B35AE6"/>
    <w:rsid w:val="00B35BE3"/>
    <w:rsid w:val="00B37258"/>
    <w:rsid w:val="00B37607"/>
    <w:rsid w:val="00B37CC2"/>
    <w:rsid w:val="00B40293"/>
    <w:rsid w:val="00B40AE4"/>
    <w:rsid w:val="00B40CD0"/>
    <w:rsid w:val="00B41577"/>
    <w:rsid w:val="00B4176E"/>
    <w:rsid w:val="00B41896"/>
    <w:rsid w:val="00B418CD"/>
    <w:rsid w:val="00B42443"/>
    <w:rsid w:val="00B42BAC"/>
    <w:rsid w:val="00B43352"/>
    <w:rsid w:val="00B44740"/>
    <w:rsid w:val="00B44EF4"/>
    <w:rsid w:val="00B45DC1"/>
    <w:rsid w:val="00B466BA"/>
    <w:rsid w:val="00B46B3E"/>
    <w:rsid w:val="00B46E67"/>
    <w:rsid w:val="00B47463"/>
    <w:rsid w:val="00B4748D"/>
    <w:rsid w:val="00B477A4"/>
    <w:rsid w:val="00B47D84"/>
    <w:rsid w:val="00B50385"/>
    <w:rsid w:val="00B50AC6"/>
    <w:rsid w:val="00B51479"/>
    <w:rsid w:val="00B52AEF"/>
    <w:rsid w:val="00B52C2B"/>
    <w:rsid w:val="00B52C96"/>
    <w:rsid w:val="00B52D48"/>
    <w:rsid w:val="00B53106"/>
    <w:rsid w:val="00B537BD"/>
    <w:rsid w:val="00B542B3"/>
    <w:rsid w:val="00B548CD"/>
    <w:rsid w:val="00B54B72"/>
    <w:rsid w:val="00B55077"/>
    <w:rsid w:val="00B56D91"/>
    <w:rsid w:val="00B56DF4"/>
    <w:rsid w:val="00B5743F"/>
    <w:rsid w:val="00B57F44"/>
    <w:rsid w:val="00B60A7F"/>
    <w:rsid w:val="00B61BB9"/>
    <w:rsid w:val="00B61E55"/>
    <w:rsid w:val="00B62047"/>
    <w:rsid w:val="00B62B18"/>
    <w:rsid w:val="00B637F0"/>
    <w:rsid w:val="00B6397D"/>
    <w:rsid w:val="00B63D3D"/>
    <w:rsid w:val="00B64063"/>
    <w:rsid w:val="00B64658"/>
    <w:rsid w:val="00B64DD6"/>
    <w:rsid w:val="00B64E8A"/>
    <w:rsid w:val="00B65502"/>
    <w:rsid w:val="00B65E56"/>
    <w:rsid w:val="00B65EAE"/>
    <w:rsid w:val="00B66626"/>
    <w:rsid w:val="00B674CB"/>
    <w:rsid w:val="00B700B1"/>
    <w:rsid w:val="00B709A9"/>
    <w:rsid w:val="00B70D05"/>
    <w:rsid w:val="00B70E5C"/>
    <w:rsid w:val="00B7129C"/>
    <w:rsid w:val="00B72373"/>
    <w:rsid w:val="00B725E8"/>
    <w:rsid w:val="00B72ACB"/>
    <w:rsid w:val="00B72EDE"/>
    <w:rsid w:val="00B73193"/>
    <w:rsid w:val="00B734E6"/>
    <w:rsid w:val="00B740D7"/>
    <w:rsid w:val="00B74800"/>
    <w:rsid w:val="00B75258"/>
    <w:rsid w:val="00B75785"/>
    <w:rsid w:val="00B757D3"/>
    <w:rsid w:val="00B75E09"/>
    <w:rsid w:val="00B76650"/>
    <w:rsid w:val="00B76EB8"/>
    <w:rsid w:val="00B7717B"/>
    <w:rsid w:val="00B80317"/>
    <w:rsid w:val="00B80DC1"/>
    <w:rsid w:val="00B8107C"/>
    <w:rsid w:val="00B81493"/>
    <w:rsid w:val="00B814F2"/>
    <w:rsid w:val="00B81869"/>
    <w:rsid w:val="00B82496"/>
    <w:rsid w:val="00B82B0B"/>
    <w:rsid w:val="00B82F0A"/>
    <w:rsid w:val="00B832C2"/>
    <w:rsid w:val="00B835B6"/>
    <w:rsid w:val="00B83F27"/>
    <w:rsid w:val="00B847C5"/>
    <w:rsid w:val="00B84B62"/>
    <w:rsid w:val="00B84D7B"/>
    <w:rsid w:val="00B84FCC"/>
    <w:rsid w:val="00B85303"/>
    <w:rsid w:val="00B8554D"/>
    <w:rsid w:val="00B8555F"/>
    <w:rsid w:val="00B8574A"/>
    <w:rsid w:val="00B86263"/>
    <w:rsid w:val="00B8636E"/>
    <w:rsid w:val="00B86778"/>
    <w:rsid w:val="00B8774D"/>
    <w:rsid w:val="00B90BD5"/>
    <w:rsid w:val="00B90CFB"/>
    <w:rsid w:val="00B911EF"/>
    <w:rsid w:val="00B916DA"/>
    <w:rsid w:val="00B936A6"/>
    <w:rsid w:val="00B9371C"/>
    <w:rsid w:val="00B9443C"/>
    <w:rsid w:val="00B94719"/>
    <w:rsid w:val="00B9550B"/>
    <w:rsid w:val="00B95B3E"/>
    <w:rsid w:val="00B960DF"/>
    <w:rsid w:val="00B961D9"/>
    <w:rsid w:val="00B964C9"/>
    <w:rsid w:val="00B976F1"/>
    <w:rsid w:val="00BA0746"/>
    <w:rsid w:val="00BA0AC7"/>
    <w:rsid w:val="00BA1DF9"/>
    <w:rsid w:val="00BA2E0A"/>
    <w:rsid w:val="00BA3428"/>
    <w:rsid w:val="00BA3CB6"/>
    <w:rsid w:val="00BA3EE6"/>
    <w:rsid w:val="00BA4A4F"/>
    <w:rsid w:val="00BA51B6"/>
    <w:rsid w:val="00BA5848"/>
    <w:rsid w:val="00BA63AF"/>
    <w:rsid w:val="00BA771F"/>
    <w:rsid w:val="00BA7E43"/>
    <w:rsid w:val="00BB0265"/>
    <w:rsid w:val="00BB056D"/>
    <w:rsid w:val="00BB0606"/>
    <w:rsid w:val="00BB1043"/>
    <w:rsid w:val="00BB10CA"/>
    <w:rsid w:val="00BB153E"/>
    <w:rsid w:val="00BB16F9"/>
    <w:rsid w:val="00BB1821"/>
    <w:rsid w:val="00BB1988"/>
    <w:rsid w:val="00BB1C72"/>
    <w:rsid w:val="00BB1F39"/>
    <w:rsid w:val="00BB1F98"/>
    <w:rsid w:val="00BB2275"/>
    <w:rsid w:val="00BB29AC"/>
    <w:rsid w:val="00BB2C1C"/>
    <w:rsid w:val="00BB2C62"/>
    <w:rsid w:val="00BB2CE1"/>
    <w:rsid w:val="00BB4946"/>
    <w:rsid w:val="00BB533D"/>
    <w:rsid w:val="00BB53D9"/>
    <w:rsid w:val="00BB5CFD"/>
    <w:rsid w:val="00BB5DE0"/>
    <w:rsid w:val="00BB6A04"/>
    <w:rsid w:val="00BB6E84"/>
    <w:rsid w:val="00BB6F21"/>
    <w:rsid w:val="00BB768C"/>
    <w:rsid w:val="00BB7716"/>
    <w:rsid w:val="00BC0DB5"/>
    <w:rsid w:val="00BC122D"/>
    <w:rsid w:val="00BC1373"/>
    <w:rsid w:val="00BC2675"/>
    <w:rsid w:val="00BC303B"/>
    <w:rsid w:val="00BC3E57"/>
    <w:rsid w:val="00BC3FC9"/>
    <w:rsid w:val="00BC415F"/>
    <w:rsid w:val="00BC46E2"/>
    <w:rsid w:val="00BC474C"/>
    <w:rsid w:val="00BC5149"/>
    <w:rsid w:val="00BC537A"/>
    <w:rsid w:val="00BC5715"/>
    <w:rsid w:val="00BC62BF"/>
    <w:rsid w:val="00BC6520"/>
    <w:rsid w:val="00BC6799"/>
    <w:rsid w:val="00BC7100"/>
    <w:rsid w:val="00BC74A3"/>
    <w:rsid w:val="00BC7A65"/>
    <w:rsid w:val="00BD10AD"/>
    <w:rsid w:val="00BD1989"/>
    <w:rsid w:val="00BD1DC3"/>
    <w:rsid w:val="00BD1F71"/>
    <w:rsid w:val="00BD255F"/>
    <w:rsid w:val="00BD2A80"/>
    <w:rsid w:val="00BD2B13"/>
    <w:rsid w:val="00BD2C93"/>
    <w:rsid w:val="00BD3541"/>
    <w:rsid w:val="00BD3C6C"/>
    <w:rsid w:val="00BD3CB1"/>
    <w:rsid w:val="00BD4704"/>
    <w:rsid w:val="00BD4942"/>
    <w:rsid w:val="00BD507E"/>
    <w:rsid w:val="00BD5638"/>
    <w:rsid w:val="00BD6622"/>
    <w:rsid w:val="00BD7040"/>
    <w:rsid w:val="00BE0003"/>
    <w:rsid w:val="00BE02C2"/>
    <w:rsid w:val="00BE0466"/>
    <w:rsid w:val="00BE04F8"/>
    <w:rsid w:val="00BE0FB0"/>
    <w:rsid w:val="00BE14C8"/>
    <w:rsid w:val="00BE1E6B"/>
    <w:rsid w:val="00BE1E93"/>
    <w:rsid w:val="00BE29E4"/>
    <w:rsid w:val="00BE29E9"/>
    <w:rsid w:val="00BE2E58"/>
    <w:rsid w:val="00BE30BE"/>
    <w:rsid w:val="00BE329B"/>
    <w:rsid w:val="00BE3745"/>
    <w:rsid w:val="00BE4521"/>
    <w:rsid w:val="00BE464A"/>
    <w:rsid w:val="00BE518B"/>
    <w:rsid w:val="00BE585E"/>
    <w:rsid w:val="00BE60D8"/>
    <w:rsid w:val="00BE64E3"/>
    <w:rsid w:val="00BE6B02"/>
    <w:rsid w:val="00BE73ED"/>
    <w:rsid w:val="00BE7A2F"/>
    <w:rsid w:val="00BF049D"/>
    <w:rsid w:val="00BF15B1"/>
    <w:rsid w:val="00BF1B29"/>
    <w:rsid w:val="00BF31C3"/>
    <w:rsid w:val="00BF3750"/>
    <w:rsid w:val="00BF39DA"/>
    <w:rsid w:val="00BF404F"/>
    <w:rsid w:val="00BF4D0A"/>
    <w:rsid w:val="00BF6F74"/>
    <w:rsid w:val="00C00856"/>
    <w:rsid w:val="00C008F0"/>
    <w:rsid w:val="00C010C7"/>
    <w:rsid w:val="00C013F6"/>
    <w:rsid w:val="00C03932"/>
    <w:rsid w:val="00C03A3F"/>
    <w:rsid w:val="00C03CDF"/>
    <w:rsid w:val="00C04A0D"/>
    <w:rsid w:val="00C04FF3"/>
    <w:rsid w:val="00C0547A"/>
    <w:rsid w:val="00C05F9F"/>
    <w:rsid w:val="00C061C1"/>
    <w:rsid w:val="00C065A8"/>
    <w:rsid w:val="00C066D6"/>
    <w:rsid w:val="00C06961"/>
    <w:rsid w:val="00C06B4E"/>
    <w:rsid w:val="00C06FDF"/>
    <w:rsid w:val="00C07203"/>
    <w:rsid w:val="00C072F6"/>
    <w:rsid w:val="00C07547"/>
    <w:rsid w:val="00C07BF2"/>
    <w:rsid w:val="00C07D29"/>
    <w:rsid w:val="00C1027E"/>
    <w:rsid w:val="00C10A93"/>
    <w:rsid w:val="00C1242E"/>
    <w:rsid w:val="00C12979"/>
    <w:rsid w:val="00C12BD3"/>
    <w:rsid w:val="00C134D2"/>
    <w:rsid w:val="00C13531"/>
    <w:rsid w:val="00C14486"/>
    <w:rsid w:val="00C14695"/>
    <w:rsid w:val="00C14823"/>
    <w:rsid w:val="00C14A03"/>
    <w:rsid w:val="00C14F86"/>
    <w:rsid w:val="00C15652"/>
    <w:rsid w:val="00C159D6"/>
    <w:rsid w:val="00C15D7B"/>
    <w:rsid w:val="00C15DE5"/>
    <w:rsid w:val="00C16344"/>
    <w:rsid w:val="00C16F83"/>
    <w:rsid w:val="00C17760"/>
    <w:rsid w:val="00C179C3"/>
    <w:rsid w:val="00C17F27"/>
    <w:rsid w:val="00C2011A"/>
    <w:rsid w:val="00C20376"/>
    <w:rsid w:val="00C20718"/>
    <w:rsid w:val="00C20768"/>
    <w:rsid w:val="00C20AA5"/>
    <w:rsid w:val="00C20BD4"/>
    <w:rsid w:val="00C215DE"/>
    <w:rsid w:val="00C220AB"/>
    <w:rsid w:val="00C223EA"/>
    <w:rsid w:val="00C226BF"/>
    <w:rsid w:val="00C22B5E"/>
    <w:rsid w:val="00C237F1"/>
    <w:rsid w:val="00C23F14"/>
    <w:rsid w:val="00C251CB"/>
    <w:rsid w:val="00C25C71"/>
    <w:rsid w:val="00C264E8"/>
    <w:rsid w:val="00C26736"/>
    <w:rsid w:val="00C27257"/>
    <w:rsid w:val="00C2747E"/>
    <w:rsid w:val="00C27712"/>
    <w:rsid w:val="00C277B8"/>
    <w:rsid w:val="00C27D64"/>
    <w:rsid w:val="00C30D3F"/>
    <w:rsid w:val="00C3112B"/>
    <w:rsid w:val="00C31655"/>
    <w:rsid w:val="00C337C9"/>
    <w:rsid w:val="00C33B1F"/>
    <w:rsid w:val="00C34827"/>
    <w:rsid w:val="00C34E93"/>
    <w:rsid w:val="00C35AFD"/>
    <w:rsid w:val="00C35B53"/>
    <w:rsid w:val="00C35E1F"/>
    <w:rsid w:val="00C36194"/>
    <w:rsid w:val="00C361EE"/>
    <w:rsid w:val="00C36CDB"/>
    <w:rsid w:val="00C36D94"/>
    <w:rsid w:val="00C371CC"/>
    <w:rsid w:val="00C372BE"/>
    <w:rsid w:val="00C37D85"/>
    <w:rsid w:val="00C404F7"/>
    <w:rsid w:val="00C40CDF"/>
    <w:rsid w:val="00C40F5C"/>
    <w:rsid w:val="00C41EF4"/>
    <w:rsid w:val="00C4228A"/>
    <w:rsid w:val="00C42545"/>
    <w:rsid w:val="00C425F7"/>
    <w:rsid w:val="00C437A8"/>
    <w:rsid w:val="00C43842"/>
    <w:rsid w:val="00C44AAC"/>
    <w:rsid w:val="00C45153"/>
    <w:rsid w:val="00C45A41"/>
    <w:rsid w:val="00C45EFC"/>
    <w:rsid w:val="00C46046"/>
    <w:rsid w:val="00C46969"/>
    <w:rsid w:val="00C46BED"/>
    <w:rsid w:val="00C46E6D"/>
    <w:rsid w:val="00C47FFE"/>
    <w:rsid w:val="00C50073"/>
    <w:rsid w:val="00C503C7"/>
    <w:rsid w:val="00C50ED5"/>
    <w:rsid w:val="00C51CB4"/>
    <w:rsid w:val="00C5226F"/>
    <w:rsid w:val="00C53583"/>
    <w:rsid w:val="00C53656"/>
    <w:rsid w:val="00C537C3"/>
    <w:rsid w:val="00C53DFD"/>
    <w:rsid w:val="00C54003"/>
    <w:rsid w:val="00C543F6"/>
    <w:rsid w:val="00C55178"/>
    <w:rsid w:val="00C551F9"/>
    <w:rsid w:val="00C552D4"/>
    <w:rsid w:val="00C55959"/>
    <w:rsid w:val="00C55C86"/>
    <w:rsid w:val="00C57153"/>
    <w:rsid w:val="00C57826"/>
    <w:rsid w:val="00C57BC3"/>
    <w:rsid w:val="00C60043"/>
    <w:rsid w:val="00C60541"/>
    <w:rsid w:val="00C60CFA"/>
    <w:rsid w:val="00C60EB8"/>
    <w:rsid w:val="00C61193"/>
    <w:rsid w:val="00C62E93"/>
    <w:rsid w:val="00C630B4"/>
    <w:rsid w:val="00C63862"/>
    <w:rsid w:val="00C63A00"/>
    <w:rsid w:val="00C63DC1"/>
    <w:rsid w:val="00C6457D"/>
    <w:rsid w:val="00C64691"/>
    <w:rsid w:val="00C65039"/>
    <w:rsid w:val="00C65635"/>
    <w:rsid w:val="00C65705"/>
    <w:rsid w:val="00C6584B"/>
    <w:rsid w:val="00C65BFF"/>
    <w:rsid w:val="00C66565"/>
    <w:rsid w:val="00C66854"/>
    <w:rsid w:val="00C6698F"/>
    <w:rsid w:val="00C70B59"/>
    <w:rsid w:val="00C71AD3"/>
    <w:rsid w:val="00C725F9"/>
    <w:rsid w:val="00C7280D"/>
    <w:rsid w:val="00C7296F"/>
    <w:rsid w:val="00C73AC7"/>
    <w:rsid w:val="00C73DEE"/>
    <w:rsid w:val="00C74191"/>
    <w:rsid w:val="00C7483C"/>
    <w:rsid w:val="00C74FD5"/>
    <w:rsid w:val="00C75230"/>
    <w:rsid w:val="00C75296"/>
    <w:rsid w:val="00C75A4D"/>
    <w:rsid w:val="00C7664A"/>
    <w:rsid w:val="00C76914"/>
    <w:rsid w:val="00C76DAF"/>
    <w:rsid w:val="00C77188"/>
    <w:rsid w:val="00C77E55"/>
    <w:rsid w:val="00C802AE"/>
    <w:rsid w:val="00C8122C"/>
    <w:rsid w:val="00C817B6"/>
    <w:rsid w:val="00C8185F"/>
    <w:rsid w:val="00C819A0"/>
    <w:rsid w:val="00C81D98"/>
    <w:rsid w:val="00C82360"/>
    <w:rsid w:val="00C8308C"/>
    <w:rsid w:val="00C83313"/>
    <w:rsid w:val="00C84341"/>
    <w:rsid w:val="00C8497A"/>
    <w:rsid w:val="00C84ACB"/>
    <w:rsid w:val="00C850B7"/>
    <w:rsid w:val="00C8626C"/>
    <w:rsid w:val="00C86EA7"/>
    <w:rsid w:val="00C87863"/>
    <w:rsid w:val="00C879EC"/>
    <w:rsid w:val="00C87F04"/>
    <w:rsid w:val="00C9083A"/>
    <w:rsid w:val="00C90EBB"/>
    <w:rsid w:val="00C91033"/>
    <w:rsid w:val="00C9218D"/>
    <w:rsid w:val="00C92CBD"/>
    <w:rsid w:val="00C93222"/>
    <w:rsid w:val="00C9519C"/>
    <w:rsid w:val="00C95F97"/>
    <w:rsid w:val="00C9632C"/>
    <w:rsid w:val="00C96ECD"/>
    <w:rsid w:val="00C96ED7"/>
    <w:rsid w:val="00C97278"/>
    <w:rsid w:val="00C97709"/>
    <w:rsid w:val="00C9795B"/>
    <w:rsid w:val="00C97D8F"/>
    <w:rsid w:val="00CA0D3E"/>
    <w:rsid w:val="00CA103D"/>
    <w:rsid w:val="00CA15FD"/>
    <w:rsid w:val="00CA19E7"/>
    <w:rsid w:val="00CA1E8B"/>
    <w:rsid w:val="00CA2805"/>
    <w:rsid w:val="00CA2ABB"/>
    <w:rsid w:val="00CA2BB6"/>
    <w:rsid w:val="00CA2F3F"/>
    <w:rsid w:val="00CA380D"/>
    <w:rsid w:val="00CA4181"/>
    <w:rsid w:val="00CA46E7"/>
    <w:rsid w:val="00CA53BD"/>
    <w:rsid w:val="00CA5723"/>
    <w:rsid w:val="00CA5BAE"/>
    <w:rsid w:val="00CA5DC9"/>
    <w:rsid w:val="00CA5F8C"/>
    <w:rsid w:val="00CA7745"/>
    <w:rsid w:val="00CB0289"/>
    <w:rsid w:val="00CB0499"/>
    <w:rsid w:val="00CB05F7"/>
    <w:rsid w:val="00CB071B"/>
    <w:rsid w:val="00CB0E0C"/>
    <w:rsid w:val="00CB0E80"/>
    <w:rsid w:val="00CB13A2"/>
    <w:rsid w:val="00CB1592"/>
    <w:rsid w:val="00CB19E5"/>
    <w:rsid w:val="00CB2351"/>
    <w:rsid w:val="00CB25F3"/>
    <w:rsid w:val="00CB2A3F"/>
    <w:rsid w:val="00CB2AE2"/>
    <w:rsid w:val="00CB45CD"/>
    <w:rsid w:val="00CB45DD"/>
    <w:rsid w:val="00CB4926"/>
    <w:rsid w:val="00CB4D2B"/>
    <w:rsid w:val="00CB5F49"/>
    <w:rsid w:val="00CB5FFE"/>
    <w:rsid w:val="00CB640B"/>
    <w:rsid w:val="00CB65EA"/>
    <w:rsid w:val="00CB6A83"/>
    <w:rsid w:val="00CC01D1"/>
    <w:rsid w:val="00CC099B"/>
    <w:rsid w:val="00CC0A90"/>
    <w:rsid w:val="00CC0D4E"/>
    <w:rsid w:val="00CC1653"/>
    <w:rsid w:val="00CC1B28"/>
    <w:rsid w:val="00CC1FCB"/>
    <w:rsid w:val="00CC2030"/>
    <w:rsid w:val="00CC2598"/>
    <w:rsid w:val="00CC3789"/>
    <w:rsid w:val="00CC3E58"/>
    <w:rsid w:val="00CC4607"/>
    <w:rsid w:val="00CC6092"/>
    <w:rsid w:val="00CC6C02"/>
    <w:rsid w:val="00CD07E8"/>
    <w:rsid w:val="00CD0F8D"/>
    <w:rsid w:val="00CD1029"/>
    <w:rsid w:val="00CD1053"/>
    <w:rsid w:val="00CD28E4"/>
    <w:rsid w:val="00CD32D3"/>
    <w:rsid w:val="00CD3690"/>
    <w:rsid w:val="00CD3F84"/>
    <w:rsid w:val="00CD43AC"/>
    <w:rsid w:val="00CD4938"/>
    <w:rsid w:val="00CD57F3"/>
    <w:rsid w:val="00CD5B11"/>
    <w:rsid w:val="00CD5BB8"/>
    <w:rsid w:val="00CD5D10"/>
    <w:rsid w:val="00CD66AD"/>
    <w:rsid w:val="00CD6B88"/>
    <w:rsid w:val="00CD701A"/>
    <w:rsid w:val="00CD7DB8"/>
    <w:rsid w:val="00CE0319"/>
    <w:rsid w:val="00CE04DC"/>
    <w:rsid w:val="00CE07D1"/>
    <w:rsid w:val="00CE0CD2"/>
    <w:rsid w:val="00CE0E11"/>
    <w:rsid w:val="00CE128E"/>
    <w:rsid w:val="00CE17DD"/>
    <w:rsid w:val="00CE28B7"/>
    <w:rsid w:val="00CE2D77"/>
    <w:rsid w:val="00CE2FA7"/>
    <w:rsid w:val="00CE3330"/>
    <w:rsid w:val="00CE33C0"/>
    <w:rsid w:val="00CE34CE"/>
    <w:rsid w:val="00CE4983"/>
    <w:rsid w:val="00CE627A"/>
    <w:rsid w:val="00CE6532"/>
    <w:rsid w:val="00CE65A5"/>
    <w:rsid w:val="00CE688F"/>
    <w:rsid w:val="00CE696A"/>
    <w:rsid w:val="00CE6CD7"/>
    <w:rsid w:val="00CE77E3"/>
    <w:rsid w:val="00CE783F"/>
    <w:rsid w:val="00CF0CD3"/>
    <w:rsid w:val="00CF1243"/>
    <w:rsid w:val="00CF18CA"/>
    <w:rsid w:val="00CF1E55"/>
    <w:rsid w:val="00CF1FE1"/>
    <w:rsid w:val="00CF2E80"/>
    <w:rsid w:val="00CF2EE0"/>
    <w:rsid w:val="00CF337E"/>
    <w:rsid w:val="00CF3475"/>
    <w:rsid w:val="00CF371B"/>
    <w:rsid w:val="00CF37C8"/>
    <w:rsid w:val="00CF3DCD"/>
    <w:rsid w:val="00CF4B2D"/>
    <w:rsid w:val="00CF5403"/>
    <w:rsid w:val="00CF54D6"/>
    <w:rsid w:val="00CF662B"/>
    <w:rsid w:val="00CF696D"/>
    <w:rsid w:val="00CF6A4D"/>
    <w:rsid w:val="00CF6A72"/>
    <w:rsid w:val="00CF6C37"/>
    <w:rsid w:val="00D000D4"/>
    <w:rsid w:val="00D00369"/>
    <w:rsid w:val="00D0188E"/>
    <w:rsid w:val="00D01B19"/>
    <w:rsid w:val="00D02750"/>
    <w:rsid w:val="00D02DAE"/>
    <w:rsid w:val="00D03DB6"/>
    <w:rsid w:val="00D042AA"/>
    <w:rsid w:val="00D04612"/>
    <w:rsid w:val="00D04655"/>
    <w:rsid w:val="00D049FD"/>
    <w:rsid w:val="00D0589F"/>
    <w:rsid w:val="00D06B5D"/>
    <w:rsid w:val="00D105BB"/>
    <w:rsid w:val="00D105E2"/>
    <w:rsid w:val="00D1080A"/>
    <w:rsid w:val="00D10836"/>
    <w:rsid w:val="00D118F8"/>
    <w:rsid w:val="00D11DF0"/>
    <w:rsid w:val="00D12046"/>
    <w:rsid w:val="00D12A8F"/>
    <w:rsid w:val="00D13219"/>
    <w:rsid w:val="00D1440B"/>
    <w:rsid w:val="00D14AA0"/>
    <w:rsid w:val="00D14C61"/>
    <w:rsid w:val="00D158E3"/>
    <w:rsid w:val="00D15D8D"/>
    <w:rsid w:val="00D1662E"/>
    <w:rsid w:val="00D17865"/>
    <w:rsid w:val="00D200EF"/>
    <w:rsid w:val="00D2043A"/>
    <w:rsid w:val="00D20678"/>
    <w:rsid w:val="00D2078B"/>
    <w:rsid w:val="00D2118D"/>
    <w:rsid w:val="00D21421"/>
    <w:rsid w:val="00D22289"/>
    <w:rsid w:val="00D22316"/>
    <w:rsid w:val="00D22734"/>
    <w:rsid w:val="00D2289F"/>
    <w:rsid w:val="00D23258"/>
    <w:rsid w:val="00D234BF"/>
    <w:rsid w:val="00D23F8B"/>
    <w:rsid w:val="00D2421E"/>
    <w:rsid w:val="00D24230"/>
    <w:rsid w:val="00D246E6"/>
    <w:rsid w:val="00D24D94"/>
    <w:rsid w:val="00D24F84"/>
    <w:rsid w:val="00D2584C"/>
    <w:rsid w:val="00D25C9D"/>
    <w:rsid w:val="00D26960"/>
    <w:rsid w:val="00D26963"/>
    <w:rsid w:val="00D26BA8"/>
    <w:rsid w:val="00D26D88"/>
    <w:rsid w:val="00D27020"/>
    <w:rsid w:val="00D27F3C"/>
    <w:rsid w:val="00D30E4D"/>
    <w:rsid w:val="00D310DD"/>
    <w:rsid w:val="00D314C7"/>
    <w:rsid w:val="00D319A0"/>
    <w:rsid w:val="00D31F28"/>
    <w:rsid w:val="00D3227B"/>
    <w:rsid w:val="00D32B1F"/>
    <w:rsid w:val="00D32B29"/>
    <w:rsid w:val="00D33540"/>
    <w:rsid w:val="00D33581"/>
    <w:rsid w:val="00D348B0"/>
    <w:rsid w:val="00D348F9"/>
    <w:rsid w:val="00D355FB"/>
    <w:rsid w:val="00D35B1C"/>
    <w:rsid w:val="00D361F8"/>
    <w:rsid w:val="00D36B21"/>
    <w:rsid w:val="00D36DD4"/>
    <w:rsid w:val="00D371D0"/>
    <w:rsid w:val="00D37430"/>
    <w:rsid w:val="00D375F5"/>
    <w:rsid w:val="00D3765F"/>
    <w:rsid w:val="00D37F5D"/>
    <w:rsid w:val="00D4039E"/>
    <w:rsid w:val="00D40D6C"/>
    <w:rsid w:val="00D40DE5"/>
    <w:rsid w:val="00D41448"/>
    <w:rsid w:val="00D41CBC"/>
    <w:rsid w:val="00D42494"/>
    <w:rsid w:val="00D426B1"/>
    <w:rsid w:val="00D437CC"/>
    <w:rsid w:val="00D4417C"/>
    <w:rsid w:val="00D442FE"/>
    <w:rsid w:val="00D44429"/>
    <w:rsid w:val="00D44AEF"/>
    <w:rsid w:val="00D44CE7"/>
    <w:rsid w:val="00D455B0"/>
    <w:rsid w:val="00D45BBD"/>
    <w:rsid w:val="00D468ED"/>
    <w:rsid w:val="00D473DF"/>
    <w:rsid w:val="00D47441"/>
    <w:rsid w:val="00D47C90"/>
    <w:rsid w:val="00D50971"/>
    <w:rsid w:val="00D50FBB"/>
    <w:rsid w:val="00D52099"/>
    <w:rsid w:val="00D52CC2"/>
    <w:rsid w:val="00D53B49"/>
    <w:rsid w:val="00D53D02"/>
    <w:rsid w:val="00D54189"/>
    <w:rsid w:val="00D54926"/>
    <w:rsid w:val="00D550F2"/>
    <w:rsid w:val="00D5522B"/>
    <w:rsid w:val="00D604F6"/>
    <w:rsid w:val="00D60C06"/>
    <w:rsid w:val="00D60C36"/>
    <w:rsid w:val="00D60C3D"/>
    <w:rsid w:val="00D60CB6"/>
    <w:rsid w:val="00D60D59"/>
    <w:rsid w:val="00D61E4F"/>
    <w:rsid w:val="00D623FF"/>
    <w:rsid w:val="00D63610"/>
    <w:rsid w:val="00D6377A"/>
    <w:rsid w:val="00D6482C"/>
    <w:rsid w:val="00D64967"/>
    <w:rsid w:val="00D649A3"/>
    <w:rsid w:val="00D6521B"/>
    <w:rsid w:val="00D65293"/>
    <w:rsid w:val="00D656DD"/>
    <w:rsid w:val="00D65E21"/>
    <w:rsid w:val="00D66301"/>
    <w:rsid w:val="00D6638B"/>
    <w:rsid w:val="00D6660D"/>
    <w:rsid w:val="00D666C7"/>
    <w:rsid w:val="00D66AD0"/>
    <w:rsid w:val="00D66C37"/>
    <w:rsid w:val="00D67255"/>
    <w:rsid w:val="00D67300"/>
    <w:rsid w:val="00D67590"/>
    <w:rsid w:val="00D67859"/>
    <w:rsid w:val="00D6791C"/>
    <w:rsid w:val="00D70333"/>
    <w:rsid w:val="00D703E1"/>
    <w:rsid w:val="00D70A49"/>
    <w:rsid w:val="00D70D9E"/>
    <w:rsid w:val="00D71363"/>
    <w:rsid w:val="00D728BF"/>
    <w:rsid w:val="00D72DAD"/>
    <w:rsid w:val="00D72F55"/>
    <w:rsid w:val="00D73199"/>
    <w:rsid w:val="00D73AB1"/>
    <w:rsid w:val="00D73B91"/>
    <w:rsid w:val="00D73BCA"/>
    <w:rsid w:val="00D74001"/>
    <w:rsid w:val="00D7540D"/>
    <w:rsid w:val="00D7549E"/>
    <w:rsid w:val="00D75680"/>
    <w:rsid w:val="00D75779"/>
    <w:rsid w:val="00D75B9B"/>
    <w:rsid w:val="00D75E54"/>
    <w:rsid w:val="00D7618C"/>
    <w:rsid w:val="00D77DB4"/>
    <w:rsid w:val="00D80C95"/>
    <w:rsid w:val="00D80E00"/>
    <w:rsid w:val="00D810CD"/>
    <w:rsid w:val="00D8131D"/>
    <w:rsid w:val="00D818FF"/>
    <w:rsid w:val="00D826D5"/>
    <w:rsid w:val="00D82EFD"/>
    <w:rsid w:val="00D836AB"/>
    <w:rsid w:val="00D83865"/>
    <w:rsid w:val="00D83BBF"/>
    <w:rsid w:val="00D8433C"/>
    <w:rsid w:val="00D843CF"/>
    <w:rsid w:val="00D850F6"/>
    <w:rsid w:val="00D8531E"/>
    <w:rsid w:val="00D8553D"/>
    <w:rsid w:val="00D855CA"/>
    <w:rsid w:val="00D86733"/>
    <w:rsid w:val="00D8675D"/>
    <w:rsid w:val="00D8731D"/>
    <w:rsid w:val="00D87736"/>
    <w:rsid w:val="00D87EFD"/>
    <w:rsid w:val="00D90137"/>
    <w:rsid w:val="00D90148"/>
    <w:rsid w:val="00D90D23"/>
    <w:rsid w:val="00D90FC5"/>
    <w:rsid w:val="00D91CF7"/>
    <w:rsid w:val="00D91D10"/>
    <w:rsid w:val="00D92B31"/>
    <w:rsid w:val="00D9380C"/>
    <w:rsid w:val="00D93C5F"/>
    <w:rsid w:val="00D93E9B"/>
    <w:rsid w:val="00D942C2"/>
    <w:rsid w:val="00D9456E"/>
    <w:rsid w:val="00D948A9"/>
    <w:rsid w:val="00D948BC"/>
    <w:rsid w:val="00D95E12"/>
    <w:rsid w:val="00D97114"/>
    <w:rsid w:val="00D97759"/>
    <w:rsid w:val="00DA0CE5"/>
    <w:rsid w:val="00DA1843"/>
    <w:rsid w:val="00DA1849"/>
    <w:rsid w:val="00DA18BC"/>
    <w:rsid w:val="00DA1905"/>
    <w:rsid w:val="00DA1A68"/>
    <w:rsid w:val="00DA24CF"/>
    <w:rsid w:val="00DA27DE"/>
    <w:rsid w:val="00DA2ABE"/>
    <w:rsid w:val="00DA303F"/>
    <w:rsid w:val="00DA319A"/>
    <w:rsid w:val="00DA3B22"/>
    <w:rsid w:val="00DA4681"/>
    <w:rsid w:val="00DA4814"/>
    <w:rsid w:val="00DA497F"/>
    <w:rsid w:val="00DA50A9"/>
    <w:rsid w:val="00DA6AE3"/>
    <w:rsid w:val="00DA72A0"/>
    <w:rsid w:val="00DA7579"/>
    <w:rsid w:val="00DA785F"/>
    <w:rsid w:val="00DA7F67"/>
    <w:rsid w:val="00DB0872"/>
    <w:rsid w:val="00DB0977"/>
    <w:rsid w:val="00DB122F"/>
    <w:rsid w:val="00DB1C2A"/>
    <w:rsid w:val="00DB1CAB"/>
    <w:rsid w:val="00DB1DFB"/>
    <w:rsid w:val="00DB2113"/>
    <w:rsid w:val="00DB28A5"/>
    <w:rsid w:val="00DB2FD6"/>
    <w:rsid w:val="00DB37E2"/>
    <w:rsid w:val="00DB405A"/>
    <w:rsid w:val="00DB4A30"/>
    <w:rsid w:val="00DB4B79"/>
    <w:rsid w:val="00DB5072"/>
    <w:rsid w:val="00DB528B"/>
    <w:rsid w:val="00DB5D13"/>
    <w:rsid w:val="00DB5EC7"/>
    <w:rsid w:val="00DB60C4"/>
    <w:rsid w:val="00DB6122"/>
    <w:rsid w:val="00DB7432"/>
    <w:rsid w:val="00DB79C9"/>
    <w:rsid w:val="00DC01AC"/>
    <w:rsid w:val="00DC05F9"/>
    <w:rsid w:val="00DC14BE"/>
    <w:rsid w:val="00DC1537"/>
    <w:rsid w:val="00DC1905"/>
    <w:rsid w:val="00DC1AC1"/>
    <w:rsid w:val="00DC1C2A"/>
    <w:rsid w:val="00DC1DB0"/>
    <w:rsid w:val="00DC378E"/>
    <w:rsid w:val="00DC37D5"/>
    <w:rsid w:val="00DC3C7A"/>
    <w:rsid w:val="00DC41C3"/>
    <w:rsid w:val="00DC42E8"/>
    <w:rsid w:val="00DC4318"/>
    <w:rsid w:val="00DC4C7C"/>
    <w:rsid w:val="00DC4CD8"/>
    <w:rsid w:val="00DC5104"/>
    <w:rsid w:val="00DC5BF4"/>
    <w:rsid w:val="00DC5D2D"/>
    <w:rsid w:val="00DC69FB"/>
    <w:rsid w:val="00DC7AF1"/>
    <w:rsid w:val="00DD0633"/>
    <w:rsid w:val="00DD0E6E"/>
    <w:rsid w:val="00DD14F4"/>
    <w:rsid w:val="00DD1571"/>
    <w:rsid w:val="00DD1F71"/>
    <w:rsid w:val="00DD4DFB"/>
    <w:rsid w:val="00DD52FC"/>
    <w:rsid w:val="00DD5A23"/>
    <w:rsid w:val="00DD5A2A"/>
    <w:rsid w:val="00DD5B95"/>
    <w:rsid w:val="00DD5C56"/>
    <w:rsid w:val="00DD5FED"/>
    <w:rsid w:val="00DD69CD"/>
    <w:rsid w:val="00DD74AF"/>
    <w:rsid w:val="00DD7604"/>
    <w:rsid w:val="00DD7788"/>
    <w:rsid w:val="00DE0086"/>
    <w:rsid w:val="00DE0391"/>
    <w:rsid w:val="00DE0E7C"/>
    <w:rsid w:val="00DE0FD2"/>
    <w:rsid w:val="00DE105A"/>
    <w:rsid w:val="00DE1730"/>
    <w:rsid w:val="00DE1AB7"/>
    <w:rsid w:val="00DE1B2D"/>
    <w:rsid w:val="00DE1C77"/>
    <w:rsid w:val="00DE217A"/>
    <w:rsid w:val="00DE2F4D"/>
    <w:rsid w:val="00DE2F95"/>
    <w:rsid w:val="00DE34EF"/>
    <w:rsid w:val="00DE4D73"/>
    <w:rsid w:val="00DE4EAF"/>
    <w:rsid w:val="00DE503B"/>
    <w:rsid w:val="00DE5184"/>
    <w:rsid w:val="00DE5862"/>
    <w:rsid w:val="00DE6CB2"/>
    <w:rsid w:val="00DE71BB"/>
    <w:rsid w:val="00DE7780"/>
    <w:rsid w:val="00DE7A56"/>
    <w:rsid w:val="00DF0124"/>
    <w:rsid w:val="00DF022B"/>
    <w:rsid w:val="00DF16BE"/>
    <w:rsid w:val="00DF17FB"/>
    <w:rsid w:val="00DF18A5"/>
    <w:rsid w:val="00DF1B20"/>
    <w:rsid w:val="00DF26B4"/>
    <w:rsid w:val="00DF31BF"/>
    <w:rsid w:val="00DF39CD"/>
    <w:rsid w:val="00DF406C"/>
    <w:rsid w:val="00DF43BD"/>
    <w:rsid w:val="00DF52E6"/>
    <w:rsid w:val="00DF612F"/>
    <w:rsid w:val="00DF6457"/>
    <w:rsid w:val="00DF64EA"/>
    <w:rsid w:val="00DF6F74"/>
    <w:rsid w:val="00E000E6"/>
    <w:rsid w:val="00E00620"/>
    <w:rsid w:val="00E006E6"/>
    <w:rsid w:val="00E00833"/>
    <w:rsid w:val="00E00910"/>
    <w:rsid w:val="00E009C9"/>
    <w:rsid w:val="00E011A4"/>
    <w:rsid w:val="00E01718"/>
    <w:rsid w:val="00E0188E"/>
    <w:rsid w:val="00E018BE"/>
    <w:rsid w:val="00E0364A"/>
    <w:rsid w:val="00E03764"/>
    <w:rsid w:val="00E038A5"/>
    <w:rsid w:val="00E03BF7"/>
    <w:rsid w:val="00E04B70"/>
    <w:rsid w:val="00E04F8A"/>
    <w:rsid w:val="00E05575"/>
    <w:rsid w:val="00E05593"/>
    <w:rsid w:val="00E05B20"/>
    <w:rsid w:val="00E05EF2"/>
    <w:rsid w:val="00E06EAE"/>
    <w:rsid w:val="00E07960"/>
    <w:rsid w:val="00E07B19"/>
    <w:rsid w:val="00E07D1B"/>
    <w:rsid w:val="00E102EE"/>
    <w:rsid w:val="00E10515"/>
    <w:rsid w:val="00E11559"/>
    <w:rsid w:val="00E116BA"/>
    <w:rsid w:val="00E11768"/>
    <w:rsid w:val="00E11EDC"/>
    <w:rsid w:val="00E12732"/>
    <w:rsid w:val="00E12BCD"/>
    <w:rsid w:val="00E12CCD"/>
    <w:rsid w:val="00E12D2D"/>
    <w:rsid w:val="00E12FFB"/>
    <w:rsid w:val="00E159F9"/>
    <w:rsid w:val="00E1790A"/>
    <w:rsid w:val="00E2008A"/>
    <w:rsid w:val="00E20113"/>
    <w:rsid w:val="00E2038A"/>
    <w:rsid w:val="00E20C60"/>
    <w:rsid w:val="00E20D87"/>
    <w:rsid w:val="00E215DF"/>
    <w:rsid w:val="00E2180A"/>
    <w:rsid w:val="00E2188C"/>
    <w:rsid w:val="00E22050"/>
    <w:rsid w:val="00E22835"/>
    <w:rsid w:val="00E22D31"/>
    <w:rsid w:val="00E22DF6"/>
    <w:rsid w:val="00E24F29"/>
    <w:rsid w:val="00E25956"/>
    <w:rsid w:val="00E25CDB"/>
    <w:rsid w:val="00E25CFA"/>
    <w:rsid w:val="00E2619E"/>
    <w:rsid w:val="00E26466"/>
    <w:rsid w:val="00E26512"/>
    <w:rsid w:val="00E26882"/>
    <w:rsid w:val="00E27613"/>
    <w:rsid w:val="00E304F2"/>
    <w:rsid w:val="00E3090A"/>
    <w:rsid w:val="00E3095E"/>
    <w:rsid w:val="00E313BA"/>
    <w:rsid w:val="00E316F6"/>
    <w:rsid w:val="00E31882"/>
    <w:rsid w:val="00E31C9C"/>
    <w:rsid w:val="00E31DF4"/>
    <w:rsid w:val="00E32761"/>
    <w:rsid w:val="00E328C7"/>
    <w:rsid w:val="00E32C98"/>
    <w:rsid w:val="00E33F8A"/>
    <w:rsid w:val="00E35289"/>
    <w:rsid w:val="00E3558E"/>
    <w:rsid w:val="00E35EF4"/>
    <w:rsid w:val="00E368ED"/>
    <w:rsid w:val="00E37031"/>
    <w:rsid w:val="00E3747F"/>
    <w:rsid w:val="00E37501"/>
    <w:rsid w:val="00E37BD9"/>
    <w:rsid w:val="00E408EF"/>
    <w:rsid w:val="00E41262"/>
    <w:rsid w:val="00E41949"/>
    <w:rsid w:val="00E41A7F"/>
    <w:rsid w:val="00E428FB"/>
    <w:rsid w:val="00E43191"/>
    <w:rsid w:val="00E43C0E"/>
    <w:rsid w:val="00E44D93"/>
    <w:rsid w:val="00E4527C"/>
    <w:rsid w:val="00E456AA"/>
    <w:rsid w:val="00E45E04"/>
    <w:rsid w:val="00E4603C"/>
    <w:rsid w:val="00E4623F"/>
    <w:rsid w:val="00E462B1"/>
    <w:rsid w:val="00E46350"/>
    <w:rsid w:val="00E463A8"/>
    <w:rsid w:val="00E467C4"/>
    <w:rsid w:val="00E46EAE"/>
    <w:rsid w:val="00E4733C"/>
    <w:rsid w:val="00E475CF"/>
    <w:rsid w:val="00E47AE0"/>
    <w:rsid w:val="00E507EB"/>
    <w:rsid w:val="00E50AA6"/>
    <w:rsid w:val="00E513FE"/>
    <w:rsid w:val="00E51C99"/>
    <w:rsid w:val="00E51ED3"/>
    <w:rsid w:val="00E530BB"/>
    <w:rsid w:val="00E55220"/>
    <w:rsid w:val="00E552FA"/>
    <w:rsid w:val="00E5591B"/>
    <w:rsid w:val="00E56997"/>
    <w:rsid w:val="00E56A2C"/>
    <w:rsid w:val="00E5776F"/>
    <w:rsid w:val="00E577AA"/>
    <w:rsid w:val="00E60C2E"/>
    <w:rsid w:val="00E6176D"/>
    <w:rsid w:val="00E61AB7"/>
    <w:rsid w:val="00E62BF3"/>
    <w:rsid w:val="00E63692"/>
    <w:rsid w:val="00E638F7"/>
    <w:rsid w:val="00E63B1B"/>
    <w:rsid w:val="00E63C0D"/>
    <w:rsid w:val="00E63D6A"/>
    <w:rsid w:val="00E63EAE"/>
    <w:rsid w:val="00E64322"/>
    <w:rsid w:val="00E64E8E"/>
    <w:rsid w:val="00E66837"/>
    <w:rsid w:val="00E668F6"/>
    <w:rsid w:val="00E675CA"/>
    <w:rsid w:val="00E675D1"/>
    <w:rsid w:val="00E67FD0"/>
    <w:rsid w:val="00E704F0"/>
    <w:rsid w:val="00E72453"/>
    <w:rsid w:val="00E7258C"/>
    <w:rsid w:val="00E7370E"/>
    <w:rsid w:val="00E741E0"/>
    <w:rsid w:val="00E746A5"/>
    <w:rsid w:val="00E74F24"/>
    <w:rsid w:val="00E7569D"/>
    <w:rsid w:val="00E759B0"/>
    <w:rsid w:val="00E77133"/>
    <w:rsid w:val="00E77581"/>
    <w:rsid w:val="00E77C4A"/>
    <w:rsid w:val="00E77D0B"/>
    <w:rsid w:val="00E77F10"/>
    <w:rsid w:val="00E81CC1"/>
    <w:rsid w:val="00E825E1"/>
    <w:rsid w:val="00E827D8"/>
    <w:rsid w:val="00E84380"/>
    <w:rsid w:val="00E84D16"/>
    <w:rsid w:val="00E84DD1"/>
    <w:rsid w:val="00E861E1"/>
    <w:rsid w:val="00E86696"/>
    <w:rsid w:val="00E87BCD"/>
    <w:rsid w:val="00E87D56"/>
    <w:rsid w:val="00E90A02"/>
    <w:rsid w:val="00E92681"/>
    <w:rsid w:val="00E92A75"/>
    <w:rsid w:val="00E92D5D"/>
    <w:rsid w:val="00E92F86"/>
    <w:rsid w:val="00E9303C"/>
    <w:rsid w:val="00E93358"/>
    <w:rsid w:val="00E93E24"/>
    <w:rsid w:val="00E94D48"/>
    <w:rsid w:val="00E95A49"/>
    <w:rsid w:val="00E96065"/>
    <w:rsid w:val="00E96101"/>
    <w:rsid w:val="00E96AAA"/>
    <w:rsid w:val="00E96B88"/>
    <w:rsid w:val="00E96C77"/>
    <w:rsid w:val="00E9746C"/>
    <w:rsid w:val="00E977D8"/>
    <w:rsid w:val="00EA000B"/>
    <w:rsid w:val="00EA17C9"/>
    <w:rsid w:val="00EA2804"/>
    <w:rsid w:val="00EA28F3"/>
    <w:rsid w:val="00EA2BB9"/>
    <w:rsid w:val="00EA3004"/>
    <w:rsid w:val="00EA30A5"/>
    <w:rsid w:val="00EA30F9"/>
    <w:rsid w:val="00EA37A3"/>
    <w:rsid w:val="00EA446A"/>
    <w:rsid w:val="00EA4C58"/>
    <w:rsid w:val="00EA545A"/>
    <w:rsid w:val="00EA7261"/>
    <w:rsid w:val="00EA7292"/>
    <w:rsid w:val="00EB1258"/>
    <w:rsid w:val="00EB1CE5"/>
    <w:rsid w:val="00EB2AD7"/>
    <w:rsid w:val="00EB3120"/>
    <w:rsid w:val="00EB3155"/>
    <w:rsid w:val="00EB31C5"/>
    <w:rsid w:val="00EB32F9"/>
    <w:rsid w:val="00EB3512"/>
    <w:rsid w:val="00EB3BCB"/>
    <w:rsid w:val="00EB3C63"/>
    <w:rsid w:val="00EB4FE0"/>
    <w:rsid w:val="00EB52C0"/>
    <w:rsid w:val="00EB5FC0"/>
    <w:rsid w:val="00EB5FD8"/>
    <w:rsid w:val="00EB61CA"/>
    <w:rsid w:val="00EB65A2"/>
    <w:rsid w:val="00EB6D8B"/>
    <w:rsid w:val="00EB70CA"/>
    <w:rsid w:val="00EB7144"/>
    <w:rsid w:val="00EB7A27"/>
    <w:rsid w:val="00EC00D7"/>
    <w:rsid w:val="00EC0910"/>
    <w:rsid w:val="00EC0969"/>
    <w:rsid w:val="00EC1BCF"/>
    <w:rsid w:val="00EC2071"/>
    <w:rsid w:val="00EC2B30"/>
    <w:rsid w:val="00EC31AD"/>
    <w:rsid w:val="00EC354D"/>
    <w:rsid w:val="00EC356D"/>
    <w:rsid w:val="00EC49B2"/>
    <w:rsid w:val="00EC4DD9"/>
    <w:rsid w:val="00EC4F87"/>
    <w:rsid w:val="00EC5C0E"/>
    <w:rsid w:val="00EC6300"/>
    <w:rsid w:val="00EC6E35"/>
    <w:rsid w:val="00ED08DD"/>
    <w:rsid w:val="00ED095C"/>
    <w:rsid w:val="00ED0B8D"/>
    <w:rsid w:val="00ED157F"/>
    <w:rsid w:val="00ED187A"/>
    <w:rsid w:val="00ED1DB9"/>
    <w:rsid w:val="00ED3F94"/>
    <w:rsid w:val="00ED3FE4"/>
    <w:rsid w:val="00ED43FD"/>
    <w:rsid w:val="00ED4C5B"/>
    <w:rsid w:val="00ED4E90"/>
    <w:rsid w:val="00ED517D"/>
    <w:rsid w:val="00ED54CC"/>
    <w:rsid w:val="00ED57C4"/>
    <w:rsid w:val="00ED57E1"/>
    <w:rsid w:val="00ED60D7"/>
    <w:rsid w:val="00ED6968"/>
    <w:rsid w:val="00ED6AF2"/>
    <w:rsid w:val="00ED6E85"/>
    <w:rsid w:val="00ED7D1E"/>
    <w:rsid w:val="00EE1017"/>
    <w:rsid w:val="00EE18EC"/>
    <w:rsid w:val="00EE1C50"/>
    <w:rsid w:val="00EE27B2"/>
    <w:rsid w:val="00EE2C1D"/>
    <w:rsid w:val="00EE335A"/>
    <w:rsid w:val="00EE360D"/>
    <w:rsid w:val="00EE3D05"/>
    <w:rsid w:val="00EE4409"/>
    <w:rsid w:val="00EE444D"/>
    <w:rsid w:val="00EE445E"/>
    <w:rsid w:val="00EE455A"/>
    <w:rsid w:val="00EE4AF8"/>
    <w:rsid w:val="00EE5DB1"/>
    <w:rsid w:val="00EE6156"/>
    <w:rsid w:val="00EE6164"/>
    <w:rsid w:val="00EE634B"/>
    <w:rsid w:val="00EE6A48"/>
    <w:rsid w:val="00EE6CC3"/>
    <w:rsid w:val="00EF0B5C"/>
    <w:rsid w:val="00EF15A1"/>
    <w:rsid w:val="00EF1A03"/>
    <w:rsid w:val="00EF1DAE"/>
    <w:rsid w:val="00EF2799"/>
    <w:rsid w:val="00EF3211"/>
    <w:rsid w:val="00EF3681"/>
    <w:rsid w:val="00EF39AD"/>
    <w:rsid w:val="00EF3B5F"/>
    <w:rsid w:val="00EF3EF3"/>
    <w:rsid w:val="00EF4632"/>
    <w:rsid w:val="00EF464E"/>
    <w:rsid w:val="00EF4EBE"/>
    <w:rsid w:val="00EF5D9B"/>
    <w:rsid w:val="00EF6B21"/>
    <w:rsid w:val="00EF6BFD"/>
    <w:rsid w:val="00EF7948"/>
    <w:rsid w:val="00EF7EDA"/>
    <w:rsid w:val="00F00622"/>
    <w:rsid w:val="00F00C04"/>
    <w:rsid w:val="00F0105F"/>
    <w:rsid w:val="00F01DC5"/>
    <w:rsid w:val="00F0223A"/>
    <w:rsid w:val="00F02369"/>
    <w:rsid w:val="00F023FF"/>
    <w:rsid w:val="00F025FF"/>
    <w:rsid w:val="00F02675"/>
    <w:rsid w:val="00F02907"/>
    <w:rsid w:val="00F02C64"/>
    <w:rsid w:val="00F031C7"/>
    <w:rsid w:val="00F03DEC"/>
    <w:rsid w:val="00F04E2F"/>
    <w:rsid w:val="00F04E39"/>
    <w:rsid w:val="00F053D9"/>
    <w:rsid w:val="00F0754B"/>
    <w:rsid w:val="00F100AB"/>
    <w:rsid w:val="00F12444"/>
    <w:rsid w:val="00F1353A"/>
    <w:rsid w:val="00F13A8D"/>
    <w:rsid w:val="00F14C59"/>
    <w:rsid w:val="00F152B1"/>
    <w:rsid w:val="00F15BF1"/>
    <w:rsid w:val="00F16249"/>
    <w:rsid w:val="00F16B08"/>
    <w:rsid w:val="00F16DD0"/>
    <w:rsid w:val="00F1771A"/>
    <w:rsid w:val="00F205A7"/>
    <w:rsid w:val="00F20994"/>
    <w:rsid w:val="00F22112"/>
    <w:rsid w:val="00F22286"/>
    <w:rsid w:val="00F228A8"/>
    <w:rsid w:val="00F22A2F"/>
    <w:rsid w:val="00F23139"/>
    <w:rsid w:val="00F23E1F"/>
    <w:rsid w:val="00F245D8"/>
    <w:rsid w:val="00F24CA0"/>
    <w:rsid w:val="00F24EA6"/>
    <w:rsid w:val="00F25660"/>
    <w:rsid w:val="00F25A92"/>
    <w:rsid w:val="00F26292"/>
    <w:rsid w:val="00F26C6F"/>
    <w:rsid w:val="00F27578"/>
    <w:rsid w:val="00F27E33"/>
    <w:rsid w:val="00F3075B"/>
    <w:rsid w:val="00F30C2E"/>
    <w:rsid w:val="00F30FBD"/>
    <w:rsid w:val="00F31021"/>
    <w:rsid w:val="00F316A9"/>
    <w:rsid w:val="00F31FDE"/>
    <w:rsid w:val="00F32462"/>
    <w:rsid w:val="00F32DBC"/>
    <w:rsid w:val="00F3308C"/>
    <w:rsid w:val="00F334E2"/>
    <w:rsid w:val="00F33948"/>
    <w:rsid w:val="00F343C6"/>
    <w:rsid w:val="00F3449D"/>
    <w:rsid w:val="00F348AB"/>
    <w:rsid w:val="00F355F5"/>
    <w:rsid w:val="00F3579C"/>
    <w:rsid w:val="00F35CCE"/>
    <w:rsid w:val="00F35FD0"/>
    <w:rsid w:val="00F3610F"/>
    <w:rsid w:val="00F37994"/>
    <w:rsid w:val="00F37BE9"/>
    <w:rsid w:val="00F37C76"/>
    <w:rsid w:val="00F37DC9"/>
    <w:rsid w:val="00F40D17"/>
    <w:rsid w:val="00F40EE4"/>
    <w:rsid w:val="00F41420"/>
    <w:rsid w:val="00F422B4"/>
    <w:rsid w:val="00F428FE"/>
    <w:rsid w:val="00F429B0"/>
    <w:rsid w:val="00F43134"/>
    <w:rsid w:val="00F43F0E"/>
    <w:rsid w:val="00F44118"/>
    <w:rsid w:val="00F441CA"/>
    <w:rsid w:val="00F4488F"/>
    <w:rsid w:val="00F448B9"/>
    <w:rsid w:val="00F44D11"/>
    <w:rsid w:val="00F44E53"/>
    <w:rsid w:val="00F45292"/>
    <w:rsid w:val="00F456B5"/>
    <w:rsid w:val="00F46158"/>
    <w:rsid w:val="00F46378"/>
    <w:rsid w:val="00F4674D"/>
    <w:rsid w:val="00F46A1E"/>
    <w:rsid w:val="00F46F99"/>
    <w:rsid w:val="00F47EDB"/>
    <w:rsid w:val="00F503B1"/>
    <w:rsid w:val="00F50603"/>
    <w:rsid w:val="00F5071F"/>
    <w:rsid w:val="00F50988"/>
    <w:rsid w:val="00F51635"/>
    <w:rsid w:val="00F516A8"/>
    <w:rsid w:val="00F527AB"/>
    <w:rsid w:val="00F52C1D"/>
    <w:rsid w:val="00F52EE2"/>
    <w:rsid w:val="00F52F3D"/>
    <w:rsid w:val="00F52FEC"/>
    <w:rsid w:val="00F5348D"/>
    <w:rsid w:val="00F53E16"/>
    <w:rsid w:val="00F557E4"/>
    <w:rsid w:val="00F55B26"/>
    <w:rsid w:val="00F56115"/>
    <w:rsid w:val="00F567C7"/>
    <w:rsid w:val="00F56E90"/>
    <w:rsid w:val="00F57B93"/>
    <w:rsid w:val="00F605B2"/>
    <w:rsid w:val="00F6072F"/>
    <w:rsid w:val="00F6083C"/>
    <w:rsid w:val="00F61007"/>
    <w:rsid w:val="00F6133A"/>
    <w:rsid w:val="00F613B5"/>
    <w:rsid w:val="00F61E0C"/>
    <w:rsid w:val="00F61F20"/>
    <w:rsid w:val="00F6298C"/>
    <w:rsid w:val="00F63700"/>
    <w:rsid w:val="00F63BFA"/>
    <w:rsid w:val="00F63D0D"/>
    <w:rsid w:val="00F63E5A"/>
    <w:rsid w:val="00F64553"/>
    <w:rsid w:val="00F64607"/>
    <w:rsid w:val="00F653BC"/>
    <w:rsid w:val="00F65768"/>
    <w:rsid w:val="00F657A9"/>
    <w:rsid w:val="00F66462"/>
    <w:rsid w:val="00F66B38"/>
    <w:rsid w:val="00F6726F"/>
    <w:rsid w:val="00F709C8"/>
    <w:rsid w:val="00F70D3C"/>
    <w:rsid w:val="00F70D6C"/>
    <w:rsid w:val="00F71D95"/>
    <w:rsid w:val="00F7266F"/>
    <w:rsid w:val="00F73252"/>
    <w:rsid w:val="00F74150"/>
    <w:rsid w:val="00F74404"/>
    <w:rsid w:val="00F74850"/>
    <w:rsid w:val="00F74BC6"/>
    <w:rsid w:val="00F75363"/>
    <w:rsid w:val="00F75B16"/>
    <w:rsid w:val="00F76643"/>
    <w:rsid w:val="00F76A24"/>
    <w:rsid w:val="00F77302"/>
    <w:rsid w:val="00F77DA3"/>
    <w:rsid w:val="00F77FF5"/>
    <w:rsid w:val="00F80157"/>
    <w:rsid w:val="00F807D8"/>
    <w:rsid w:val="00F80E33"/>
    <w:rsid w:val="00F8147A"/>
    <w:rsid w:val="00F81D3D"/>
    <w:rsid w:val="00F82574"/>
    <w:rsid w:val="00F83744"/>
    <w:rsid w:val="00F84C06"/>
    <w:rsid w:val="00F84EAA"/>
    <w:rsid w:val="00F85822"/>
    <w:rsid w:val="00F85F23"/>
    <w:rsid w:val="00F86394"/>
    <w:rsid w:val="00F863ED"/>
    <w:rsid w:val="00F87320"/>
    <w:rsid w:val="00F87FCC"/>
    <w:rsid w:val="00F90630"/>
    <w:rsid w:val="00F913A7"/>
    <w:rsid w:val="00F920DE"/>
    <w:rsid w:val="00F92E06"/>
    <w:rsid w:val="00F931F7"/>
    <w:rsid w:val="00F934B8"/>
    <w:rsid w:val="00F94350"/>
    <w:rsid w:val="00F94935"/>
    <w:rsid w:val="00F94AB7"/>
    <w:rsid w:val="00F95395"/>
    <w:rsid w:val="00F959B5"/>
    <w:rsid w:val="00F95F92"/>
    <w:rsid w:val="00F96903"/>
    <w:rsid w:val="00F9788D"/>
    <w:rsid w:val="00F97A71"/>
    <w:rsid w:val="00F97C46"/>
    <w:rsid w:val="00F97F8B"/>
    <w:rsid w:val="00FA08CC"/>
    <w:rsid w:val="00FA0A92"/>
    <w:rsid w:val="00FA0EFA"/>
    <w:rsid w:val="00FA2355"/>
    <w:rsid w:val="00FA2A23"/>
    <w:rsid w:val="00FA2B7F"/>
    <w:rsid w:val="00FA2D51"/>
    <w:rsid w:val="00FA2F3F"/>
    <w:rsid w:val="00FA3801"/>
    <w:rsid w:val="00FA425C"/>
    <w:rsid w:val="00FA43C3"/>
    <w:rsid w:val="00FA59A4"/>
    <w:rsid w:val="00FA6100"/>
    <w:rsid w:val="00FA638C"/>
    <w:rsid w:val="00FA705B"/>
    <w:rsid w:val="00FA7B66"/>
    <w:rsid w:val="00FB01C9"/>
    <w:rsid w:val="00FB072C"/>
    <w:rsid w:val="00FB0FDE"/>
    <w:rsid w:val="00FB14E7"/>
    <w:rsid w:val="00FB18AA"/>
    <w:rsid w:val="00FB26C2"/>
    <w:rsid w:val="00FB4864"/>
    <w:rsid w:val="00FB5854"/>
    <w:rsid w:val="00FB619B"/>
    <w:rsid w:val="00FB6813"/>
    <w:rsid w:val="00FB6B07"/>
    <w:rsid w:val="00FB6D7E"/>
    <w:rsid w:val="00FB776A"/>
    <w:rsid w:val="00FB798C"/>
    <w:rsid w:val="00FB7E0C"/>
    <w:rsid w:val="00FC07AC"/>
    <w:rsid w:val="00FC083A"/>
    <w:rsid w:val="00FC1492"/>
    <w:rsid w:val="00FC1D8E"/>
    <w:rsid w:val="00FC20D6"/>
    <w:rsid w:val="00FC28D4"/>
    <w:rsid w:val="00FC2B03"/>
    <w:rsid w:val="00FC2B5A"/>
    <w:rsid w:val="00FC33EF"/>
    <w:rsid w:val="00FC3491"/>
    <w:rsid w:val="00FC3B1C"/>
    <w:rsid w:val="00FC40CD"/>
    <w:rsid w:val="00FC4FD3"/>
    <w:rsid w:val="00FC56E7"/>
    <w:rsid w:val="00FC5BB8"/>
    <w:rsid w:val="00FC6479"/>
    <w:rsid w:val="00FC6963"/>
    <w:rsid w:val="00FC6C9F"/>
    <w:rsid w:val="00FC6D98"/>
    <w:rsid w:val="00FC7541"/>
    <w:rsid w:val="00FC7D51"/>
    <w:rsid w:val="00FC7F14"/>
    <w:rsid w:val="00FD02E6"/>
    <w:rsid w:val="00FD163C"/>
    <w:rsid w:val="00FD2E3D"/>
    <w:rsid w:val="00FD2F7B"/>
    <w:rsid w:val="00FD30D8"/>
    <w:rsid w:val="00FD32DA"/>
    <w:rsid w:val="00FD35C6"/>
    <w:rsid w:val="00FD36C3"/>
    <w:rsid w:val="00FD39F8"/>
    <w:rsid w:val="00FD4578"/>
    <w:rsid w:val="00FD461B"/>
    <w:rsid w:val="00FD470C"/>
    <w:rsid w:val="00FD5862"/>
    <w:rsid w:val="00FD5E6F"/>
    <w:rsid w:val="00FD64AE"/>
    <w:rsid w:val="00FD730A"/>
    <w:rsid w:val="00FD7760"/>
    <w:rsid w:val="00FD7BD4"/>
    <w:rsid w:val="00FE01C5"/>
    <w:rsid w:val="00FE06D3"/>
    <w:rsid w:val="00FE0785"/>
    <w:rsid w:val="00FE0C71"/>
    <w:rsid w:val="00FE0F70"/>
    <w:rsid w:val="00FE106F"/>
    <w:rsid w:val="00FE10B0"/>
    <w:rsid w:val="00FE1565"/>
    <w:rsid w:val="00FE1566"/>
    <w:rsid w:val="00FE163D"/>
    <w:rsid w:val="00FE1B36"/>
    <w:rsid w:val="00FE1E4F"/>
    <w:rsid w:val="00FE201D"/>
    <w:rsid w:val="00FE2AC3"/>
    <w:rsid w:val="00FE3054"/>
    <w:rsid w:val="00FE34DC"/>
    <w:rsid w:val="00FE394A"/>
    <w:rsid w:val="00FE4939"/>
    <w:rsid w:val="00FE5C7B"/>
    <w:rsid w:val="00FE67EB"/>
    <w:rsid w:val="00FE7005"/>
    <w:rsid w:val="00FE7E9F"/>
    <w:rsid w:val="00FF0264"/>
    <w:rsid w:val="00FF02FB"/>
    <w:rsid w:val="00FF1347"/>
    <w:rsid w:val="00FF1847"/>
    <w:rsid w:val="00FF1C8C"/>
    <w:rsid w:val="00FF2D27"/>
    <w:rsid w:val="00FF32C7"/>
    <w:rsid w:val="00FF3A60"/>
    <w:rsid w:val="00FF3F9A"/>
    <w:rsid w:val="00FF41D9"/>
    <w:rsid w:val="00FF4495"/>
    <w:rsid w:val="00FF4554"/>
    <w:rsid w:val="00FF49CE"/>
    <w:rsid w:val="00FF4ECE"/>
    <w:rsid w:val="00FF514C"/>
    <w:rsid w:val="00FF5628"/>
    <w:rsid w:val="00FF5EEE"/>
    <w:rsid w:val="00FF6464"/>
    <w:rsid w:val="00FF6F8C"/>
    <w:rsid w:val="00FF7079"/>
    <w:rsid w:val="00FF7B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EDD6D7"/>
  <w15:chartTrackingRefBased/>
  <w15:docId w15:val="{D37031E6-69EE-421C-A02A-4E20E4DF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E5"/>
    <w:pPr>
      <w:spacing w:after="200" w:line="276" w:lineRule="auto"/>
    </w:pPr>
    <w:rPr>
      <w:rFonts w:ascii="Calibri" w:hAnsi="Calibri"/>
      <w:sz w:val="22"/>
      <w:szCs w:val="22"/>
      <w:lang w:eastAsia="en-US"/>
    </w:rPr>
  </w:style>
  <w:style w:type="paragraph" w:styleId="Heading1">
    <w:name w:val="heading 1"/>
    <w:aliases w:val="Heading 11,3 Heading 1,Section Heading,11,12,13,14,15,111,121,131,16,112,122,132,17,113,123,133,18,114,124,134,141,151,1111,1211,1311,161,1121,1221,1321,171,1131,1231,1331,19,115,125,135,142,152,1112,1212,1312,162,1122,1222,1322,172,1132,1232"/>
    <w:basedOn w:val="Normal"/>
    <w:next w:val="Normal"/>
    <w:link w:val="Heading1Char"/>
    <w:uiPriority w:val="9"/>
    <w:qFormat/>
    <w:rsid w:val="003A53CC"/>
    <w:pPr>
      <w:keepNext/>
      <w:keepLines/>
      <w:spacing w:before="480" w:after="0"/>
      <w:outlineLvl w:val="0"/>
    </w:pPr>
    <w:rPr>
      <w:rFonts w:ascii="Cambria" w:hAnsi="Cambria"/>
      <w:b/>
      <w:bCs/>
      <w:color w:val="365F91"/>
      <w:sz w:val="28"/>
      <w:szCs w:val="28"/>
      <w:lang w:val="en-US"/>
    </w:rPr>
  </w:style>
  <w:style w:type="paragraph" w:styleId="Heading2">
    <w:name w:val="heading 2"/>
    <w:basedOn w:val="Normal"/>
    <w:next w:val="Normal"/>
    <w:link w:val="Heading2Char"/>
    <w:uiPriority w:val="9"/>
    <w:qFormat/>
    <w:rsid w:val="003248C8"/>
    <w:pPr>
      <w:keepNext/>
      <w:keepLines/>
      <w:spacing w:before="200" w:after="0"/>
      <w:outlineLvl w:val="1"/>
    </w:pPr>
    <w:rPr>
      <w:rFonts w:ascii="Cambria" w:hAnsi="Cambria"/>
      <w:b/>
      <w:bCs/>
      <w:color w:val="4F81BD"/>
      <w:sz w:val="26"/>
      <w:szCs w:val="26"/>
      <w:lang w:val="en-US"/>
    </w:rPr>
  </w:style>
  <w:style w:type="paragraph" w:styleId="Heading3">
    <w:name w:val="heading 3"/>
    <w:basedOn w:val="Normal"/>
    <w:next w:val="Normal"/>
    <w:link w:val="Heading3Char1"/>
    <w:qFormat/>
    <w:rsid w:val="00287A7C"/>
    <w:pPr>
      <w:keepNext/>
      <w:spacing w:before="240" w:after="60" w:line="240" w:lineRule="auto"/>
      <w:outlineLvl w:val="2"/>
    </w:pPr>
    <w:rPr>
      <w:rFonts w:ascii="Times New Roman" w:hAnsi="Times New Roman"/>
      <w:b/>
      <w:bCs/>
      <w:sz w:val="24"/>
      <w:szCs w:val="26"/>
      <w:lang w:val="x-none"/>
    </w:rPr>
  </w:style>
  <w:style w:type="paragraph" w:styleId="Heading4">
    <w:name w:val="heading 4"/>
    <w:basedOn w:val="Normal"/>
    <w:next w:val="Normal"/>
    <w:link w:val="Heading4Char"/>
    <w:qFormat/>
    <w:rsid w:val="00287A7C"/>
    <w:pPr>
      <w:keepNext/>
      <w:tabs>
        <w:tab w:val="num" w:pos="0"/>
      </w:tabs>
      <w:suppressAutoHyphens/>
      <w:spacing w:after="0" w:line="240" w:lineRule="auto"/>
      <w:ind w:left="864" w:hanging="864"/>
      <w:jc w:val="center"/>
      <w:outlineLvl w:val="3"/>
    </w:pPr>
    <w:rPr>
      <w:rFonts w:ascii="Times New Roman" w:hAnsi="Times New Roman"/>
      <w:b/>
      <w:sz w:val="28"/>
      <w:szCs w:val="20"/>
      <w:lang w:val="x-none" w:eastAsia="ar-SA"/>
    </w:rPr>
  </w:style>
  <w:style w:type="paragraph" w:styleId="Heading5">
    <w:name w:val="heading 5"/>
    <w:basedOn w:val="Normal"/>
    <w:next w:val="Normal"/>
    <w:link w:val="Heading5Char"/>
    <w:qFormat/>
    <w:rsid w:val="003248C8"/>
    <w:pPr>
      <w:keepNext/>
      <w:keepLines/>
      <w:spacing w:before="200" w:after="0"/>
      <w:outlineLvl w:val="4"/>
    </w:pPr>
    <w:rPr>
      <w:rFonts w:ascii="Cambria" w:hAnsi="Cambria"/>
      <w:color w:val="243F60"/>
      <w:lang w:val="en-US"/>
    </w:rPr>
  </w:style>
  <w:style w:type="paragraph" w:styleId="Heading6">
    <w:name w:val="heading 6"/>
    <w:basedOn w:val="Normal"/>
    <w:next w:val="BodyText"/>
    <w:link w:val="Heading6Char"/>
    <w:qFormat/>
    <w:rsid w:val="00E61AB7"/>
    <w:pPr>
      <w:keepNext/>
      <w:tabs>
        <w:tab w:val="num" w:pos="4320"/>
      </w:tabs>
      <w:suppressAutoHyphens/>
      <w:spacing w:after="0" w:line="240" w:lineRule="auto"/>
      <w:ind w:left="4320" w:hanging="360"/>
      <w:jc w:val="right"/>
      <w:outlineLvl w:val="5"/>
    </w:pPr>
    <w:rPr>
      <w:rFonts w:eastAsia="Calibri"/>
      <w:b/>
      <w:bCs/>
      <w:sz w:val="24"/>
      <w:szCs w:val="24"/>
      <w:lang w:eastAsia="ar-SA"/>
    </w:rPr>
  </w:style>
  <w:style w:type="paragraph" w:styleId="Heading7">
    <w:name w:val="heading 7"/>
    <w:basedOn w:val="Normal"/>
    <w:next w:val="Normal"/>
    <w:link w:val="Heading7Char"/>
    <w:qFormat/>
    <w:rsid w:val="00A44A11"/>
    <w:pPr>
      <w:tabs>
        <w:tab w:val="num" w:pos="0"/>
      </w:tabs>
      <w:suppressAutoHyphens/>
      <w:spacing w:before="240" w:after="60" w:line="240" w:lineRule="auto"/>
      <w:ind w:left="1296" w:hanging="1296"/>
      <w:outlineLvl w:val="6"/>
    </w:pPr>
    <w:rPr>
      <w:rFonts w:ascii="Times New Roman" w:hAnsi="Times New Roman"/>
      <w:i/>
      <w:sz w:val="24"/>
      <w:szCs w:val="24"/>
      <w:u w:val="single"/>
      <w:lang w:val="x-none" w:eastAsia="ar-SA"/>
    </w:rPr>
  </w:style>
  <w:style w:type="paragraph" w:styleId="Heading8">
    <w:name w:val="heading 8"/>
    <w:basedOn w:val="Normal"/>
    <w:next w:val="Normal"/>
    <w:link w:val="Heading8Char"/>
    <w:qFormat/>
    <w:rsid w:val="00E61AB7"/>
    <w:pPr>
      <w:keepNext/>
      <w:shd w:val="clear" w:color="auto" w:fill="FFFFFF"/>
      <w:tabs>
        <w:tab w:val="num" w:pos="5760"/>
      </w:tabs>
      <w:suppressAutoHyphens/>
      <w:spacing w:before="480" w:after="240" w:line="240" w:lineRule="auto"/>
      <w:ind w:left="5760" w:hanging="360"/>
      <w:jc w:val="both"/>
      <w:outlineLvl w:val="7"/>
    </w:pPr>
    <w:rPr>
      <w:rFonts w:eastAsia="Calibri"/>
      <w:b/>
      <w:bCs/>
      <w:color w:val="000000"/>
      <w:spacing w:val="-2"/>
      <w:sz w:val="26"/>
      <w:szCs w:val="24"/>
      <w:lang w:eastAsia="ar-SA"/>
    </w:rPr>
  </w:style>
  <w:style w:type="paragraph" w:styleId="Heading9">
    <w:name w:val="heading 9"/>
    <w:basedOn w:val="Normal"/>
    <w:next w:val="Normal"/>
    <w:link w:val="Heading9Char"/>
    <w:qFormat/>
    <w:rsid w:val="00E61AB7"/>
    <w:pPr>
      <w:tabs>
        <w:tab w:val="num" w:pos="6480"/>
      </w:tabs>
      <w:suppressAutoHyphens/>
      <w:spacing w:before="240" w:after="60" w:line="240" w:lineRule="auto"/>
      <w:ind w:left="6480" w:hanging="360"/>
      <w:jc w:val="both"/>
      <w:outlineLvl w:val="8"/>
    </w:pPr>
    <w:rPr>
      <w:rFonts w:eastAsia="Calibri"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3 Heading 1 Char,Section Heading Char,11 Char,12 Char,13 Char,14 Char,15 Char,111 Char,121 Char,131 Char,16 Char,112 Char,122 Char,132 Char,17 Char,113 Char,123 Char,133 Char,18 Char,114 Char,124 Char,134 Char,141 Char"/>
    <w:link w:val="Heading1"/>
    <w:uiPriority w:val="9"/>
    <w:rsid w:val="003A53CC"/>
    <w:rPr>
      <w:rFonts w:ascii="Cambria" w:hAnsi="Cambria" w:cs="Times New Roman"/>
      <w:b/>
      <w:bCs/>
      <w:color w:val="365F91"/>
      <w:sz w:val="28"/>
      <w:szCs w:val="28"/>
      <w:lang w:val="en-US" w:eastAsia="en-US"/>
    </w:rPr>
  </w:style>
  <w:style w:type="character" w:customStyle="1" w:styleId="Heading3Char">
    <w:name w:val="Heading 3 Char"/>
    <w:rsid w:val="003A53CC"/>
    <w:rPr>
      <w:rFonts w:ascii="Cambria" w:hAnsi="Cambria" w:cs="Times New Roman"/>
      <w:b/>
      <w:bCs/>
      <w:color w:val="4F81BD"/>
      <w:sz w:val="22"/>
      <w:szCs w:val="22"/>
      <w:lang w:val="en-US" w:eastAsia="en-US"/>
    </w:rPr>
  </w:style>
  <w:style w:type="paragraph" w:styleId="ListParagraph">
    <w:name w:val="List Paragraph"/>
    <w:basedOn w:val="Normal"/>
    <w:link w:val="ListParagraphChar"/>
    <w:uiPriority w:val="34"/>
    <w:qFormat/>
    <w:rsid w:val="003A53CC"/>
    <w:pPr>
      <w:ind w:left="720"/>
    </w:pPr>
    <w:rPr>
      <w:szCs w:val="20"/>
      <w:lang w:val="x-none"/>
    </w:rPr>
  </w:style>
  <w:style w:type="table" w:styleId="TableGrid">
    <w:name w:val="Table Grid"/>
    <w:basedOn w:val="TableNormal"/>
    <w:rsid w:val="003A53C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A53CC"/>
    <w:pPr>
      <w:spacing w:after="160" w:line="240" w:lineRule="exact"/>
    </w:pPr>
    <w:rPr>
      <w:rFonts w:ascii="Tahoma" w:hAnsi="Tahoma"/>
      <w:sz w:val="20"/>
      <w:szCs w:val="20"/>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
    <w:rsid w:val="003A53CC"/>
    <w:pPr>
      <w:spacing w:after="120" w:line="480" w:lineRule="auto"/>
      <w:ind w:left="283"/>
    </w:pPr>
    <w:rPr>
      <w:rFonts w:ascii="Times New Roman" w:hAnsi="Times New Roman"/>
      <w:sz w:val="20"/>
      <w:szCs w:val="20"/>
      <w:lang w:val="en-US" w:eastAsia="x-none"/>
    </w:rPr>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link w:val="BodyTextIndent2"/>
    <w:rsid w:val="003A53CC"/>
    <w:rPr>
      <w:rFonts w:cs="Times New Roman"/>
      <w:lang w:val="en-US" w:eastAsia="x-none"/>
    </w:rPr>
  </w:style>
  <w:style w:type="paragraph" w:styleId="BodyTextIndent">
    <w:name w:val="Body Text Indent"/>
    <w:aliases w:val="Body Text Indent Char Char Char,Body Text Indent Char Char Char Char Char Char,Body Text Indent Char Char Char Char Char,Char Char Char2,Body Text Indent Char Char1 Char,Char Char Char1 Char,Body Text Indent Char1 Char"/>
    <w:basedOn w:val="Normal"/>
    <w:link w:val="BodyTextIndentChar1"/>
    <w:rsid w:val="003A53CC"/>
    <w:pPr>
      <w:spacing w:after="120" w:line="480" w:lineRule="auto"/>
    </w:pPr>
    <w:rPr>
      <w:lang w:val="en-US"/>
    </w:rPr>
  </w:style>
  <w:style w:type="character" w:customStyle="1" w:styleId="BodyTextIndentChar">
    <w:name w:val="Body Text Indent Char"/>
    <w:aliases w:val="Body Text Indent Char Char Char Char1,Body Text Indent Char Char Char Char Char Char Char1,Body Text Indent Char Char Char Char Char Char2,Char Char Char2 Char,Body Text Indent Char Char1 Char Char,Char Char Char1 Char Char"/>
    <w:rsid w:val="003A53CC"/>
    <w:rPr>
      <w:rFonts w:ascii="Calibri" w:eastAsia="Times New Roman" w:hAnsi="Calibri" w:cs="Times New Roman"/>
      <w:sz w:val="22"/>
      <w:szCs w:val="22"/>
      <w:lang w:val="en-US" w:eastAsia="en-US"/>
    </w:rPr>
  </w:style>
  <w:style w:type="paragraph" w:customStyle="1" w:styleId="CharCharCharCharChar1CharCharCharChar">
    <w:name w:val="Char Char Char Char Char1 Знак Char Char Char Char"/>
    <w:basedOn w:val="Normal"/>
    <w:autoRedefine/>
    <w:rsid w:val="003A53CC"/>
    <w:pPr>
      <w:spacing w:after="120" w:line="240" w:lineRule="auto"/>
    </w:pPr>
    <w:rPr>
      <w:rFonts w:ascii="Futura Bk" w:hAnsi="Futura Bk"/>
      <w:sz w:val="20"/>
      <w:szCs w:val="24"/>
      <w:lang w:eastAsia="pl-PL"/>
    </w:rPr>
  </w:style>
  <w:style w:type="paragraph" w:styleId="Header">
    <w:name w:val="header"/>
    <w:aliases w:val="Header1,Header1 Знак,Знак Знак"/>
    <w:basedOn w:val="Normal"/>
    <w:link w:val="HeaderChar"/>
    <w:uiPriority w:val="99"/>
    <w:rsid w:val="003A53CC"/>
    <w:pPr>
      <w:tabs>
        <w:tab w:val="center" w:pos="4703"/>
        <w:tab w:val="right" w:pos="9406"/>
      </w:tabs>
      <w:spacing w:after="0" w:line="240" w:lineRule="auto"/>
    </w:pPr>
    <w:rPr>
      <w:lang w:val="en-US"/>
    </w:rPr>
  </w:style>
  <w:style w:type="character" w:customStyle="1" w:styleId="HeaderChar">
    <w:name w:val="Header Char"/>
    <w:aliases w:val="Header1 Char,Header1 Знак Char,Знак Знак Char"/>
    <w:link w:val="Header"/>
    <w:uiPriority w:val="99"/>
    <w:rsid w:val="003A53CC"/>
    <w:rPr>
      <w:rFonts w:ascii="Calibri" w:eastAsia="Times New Roman" w:hAnsi="Calibri" w:cs="Times New Roman"/>
      <w:sz w:val="22"/>
      <w:szCs w:val="22"/>
      <w:lang w:val="en-US" w:eastAsia="en-US"/>
    </w:rPr>
  </w:style>
  <w:style w:type="paragraph" w:styleId="Footer">
    <w:name w:val="footer"/>
    <w:aliases w:val="Footer1,Footer1 Char Char,Footer1 Char Знак,Footer1 Char Знак Знак"/>
    <w:basedOn w:val="Normal"/>
    <w:link w:val="FooterChar"/>
    <w:uiPriority w:val="99"/>
    <w:rsid w:val="003A53CC"/>
    <w:pPr>
      <w:tabs>
        <w:tab w:val="center" w:pos="4703"/>
        <w:tab w:val="right" w:pos="9406"/>
      </w:tabs>
      <w:spacing w:after="0" w:line="240" w:lineRule="auto"/>
    </w:pPr>
    <w:rPr>
      <w:lang w:val="en-US"/>
    </w:rPr>
  </w:style>
  <w:style w:type="character" w:customStyle="1" w:styleId="FooterChar">
    <w:name w:val="Footer Char"/>
    <w:aliases w:val="Footer1 Char,Footer1 Char Char Char,Footer1 Char Знак Char,Footer1 Char Знак Знак Char"/>
    <w:link w:val="Footer"/>
    <w:uiPriority w:val="99"/>
    <w:rsid w:val="003A53CC"/>
    <w:rPr>
      <w:rFonts w:ascii="Calibri" w:eastAsia="Times New Roman" w:hAnsi="Calibri" w:cs="Times New Roman"/>
      <w:sz w:val="22"/>
      <w:szCs w:val="22"/>
      <w:lang w:val="en-US" w:eastAsia="en-US"/>
    </w:rPr>
  </w:style>
  <w:style w:type="paragraph" w:styleId="BalloonText">
    <w:name w:val="Balloon Text"/>
    <w:basedOn w:val="Normal"/>
    <w:link w:val="BalloonTextChar"/>
    <w:uiPriority w:val="99"/>
    <w:rsid w:val="003A53CC"/>
    <w:pPr>
      <w:spacing w:after="0" w:line="240" w:lineRule="auto"/>
    </w:pPr>
    <w:rPr>
      <w:rFonts w:ascii="Tahoma" w:hAnsi="Tahoma"/>
      <w:sz w:val="16"/>
      <w:szCs w:val="16"/>
      <w:lang w:val="en-US"/>
    </w:rPr>
  </w:style>
  <w:style w:type="character" w:customStyle="1" w:styleId="BalloonTextChar">
    <w:name w:val="Balloon Text Char"/>
    <w:link w:val="BalloonText"/>
    <w:uiPriority w:val="99"/>
    <w:rsid w:val="003A53CC"/>
    <w:rPr>
      <w:rFonts w:ascii="Tahoma" w:eastAsia="Times New Roman" w:hAnsi="Tahoma" w:cs="Tahoma"/>
      <w:sz w:val="16"/>
      <w:szCs w:val="16"/>
      <w:lang w:val="en-US" w:eastAsia="en-US"/>
    </w:rPr>
  </w:style>
  <w:style w:type="character" w:styleId="CommentReference">
    <w:name w:val="annotation reference"/>
    <w:uiPriority w:val="99"/>
    <w:rsid w:val="003A53CC"/>
    <w:rPr>
      <w:sz w:val="16"/>
    </w:rPr>
  </w:style>
  <w:style w:type="paragraph" w:styleId="CommentText">
    <w:name w:val="annotation text"/>
    <w:basedOn w:val="Normal"/>
    <w:link w:val="CommentTextChar"/>
    <w:uiPriority w:val="99"/>
    <w:rsid w:val="003A53CC"/>
    <w:pPr>
      <w:spacing w:line="240" w:lineRule="auto"/>
    </w:pPr>
    <w:rPr>
      <w:sz w:val="20"/>
      <w:szCs w:val="20"/>
      <w:lang w:val="en-US"/>
    </w:rPr>
  </w:style>
  <w:style w:type="character" w:customStyle="1" w:styleId="CommentTextChar">
    <w:name w:val="Comment Text Char"/>
    <w:link w:val="CommentText"/>
    <w:uiPriority w:val="99"/>
    <w:rsid w:val="003A53CC"/>
    <w:rPr>
      <w:rFonts w:ascii="Calibri" w:eastAsia="Times New Roman" w:hAnsi="Calibri" w:cs="Times New Roman"/>
      <w:lang w:val="en-US" w:eastAsia="en-US"/>
    </w:rPr>
  </w:style>
  <w:style w:type="paragraph" w:styleId="CommentSubject">
    <w:name w:val="annotation subject"/>
    <w:basedOn w:val="CommentText"/>
    <w:next w:val="CommentText"/>
    <w:link w:val="CommentSubjectChar"/>
    <w:uiPriority w:val="99"/>
    <w:semiHidden/>
    <w:rsid w:val="003A53CC"/>
    <w:rPr>
      <w:b/>
      <w:bCs/>
    </w:rPr>
  </w:style>
  <w:style w:type="character" w:customStyle="1" w:styleId="CommentSubjectChar">
    <w:name w:val="Comment Subject Char"/>
    <w:link w:val="CommentSubject"/>
    <w:uiPriority w:val="99"/>
    <w:rsid w:val="003A53CC"/>
    <w:rPr>
      <w:rFonts w:ascii="Calibri" w:eastAsia="Times New Roman" w:hAnsi="Calibri" w:cs="Times New Roman"/>
      <w:b/>
      <w:bCs/>
      <w:lang w:val="en-US" w:eastAsia="en-US"/>
    </w:rPr>
  </w:style>
  <w:style w:type="paragraph" w:customStyle="1" w:styleId="CharCharCharChar1">
    <w:name w:val="Char Char Char Char1"/>
    <w:basedOn w:val="Normal"/>
    <w:rsid w:val="003A53CC"/>
    <w:pPr>
      <w:tabs>
        <w:tab w:val="left" w:pos="709"/>
      </w:tabs>
      <w:spacing w:after="0" w:line="240" w:lineRule="auto"/>
    </w:pPr>
    <w:rPr>
      <w:rFonts w:ascii="Tahoma" w:hAnsi="Tahoma"/>
      <w:sz w:val="24"/>
      <w:szCs w:val="24"/>
      <w:lang w:val="pl-PL" w:eastAsia="pl-PL"/>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
    <w:rsid w:val="003A53CC"/>
    <w:pPr>
      <w:spacing w:after="120"/>
    </w:pPr>
    <w:rPr>
      <w:lang w:val="en-US"/>
    </w:rPr>
  </w:style>
  <w:style w:type="character" w:customStyle="1" w:styleId="BodyTextChar">
    <w:name w:val="Body Text Char"/>
    <w:aliases w:val="Знак1 Char,Body Text1 Char1,Body Text Char Char Char1 Char1,Body Text Char Char Char2 Char1,Body Text Char Char Char4,Body Text Char Char Char Char1,Body Text Char Знак Char1,Body Text Char Char Char Char Char Char Char Char1"/>
    <w:link w:val="BodyText"/>
    <w:rsid w:val="003A53CC"/>
    <w:rPr>
      <w:rFonts w:ascii="Calibri" w:eastAsia="Times New Roman" w:hAnsi="Calibri" w:cs="Times New Roman"/>
      <w:sz w:val="22"/>
      <w:szCs w:val="22"/>
      <w:lang w:val="en-US" w:eastAsia="en-US"/>
    </w:rPr>
  </w:style>
  <w:style w:type="paragraph" w:customStyle="1" w:styleId="BodyText21">
    <w:name w:val="Body Text 21"/>
    <w:basedOn w:val="Normal"/>
    <w:rsid w:val="003A53CC"/>
    <w:pPr>
      <w:overflowPunct w:val="0"/>
      <w:autoSpaceDE w:val="0"/>
      <w:autoSpaceDN w:val="0"/>
      <w:adjustRightInd w:val="0"/>
      <w:spacing w:after="0" w:line="240" w:lineRule="auto"/>
      <w:ind w:firstLine="1134"/>
      <w:jc w:val="both"/>
      <w:textAlignment w:val="baseline"/>
    </w:pPr>
    <w:rPr>
      <w:rFonts w:ascii="Times New Roman" w:hAnsi="Times New Roman"/>
      <w:i/>
      <w:sz w:val="28"/>
      <w:szCs w:val="20"/>
      <w:lang w:eastAsia="bg-BG"/>
    </w:rPr>
  </w:style>
  <w:style w:type="character" w:customStyle="1" w:styleId="a">
    <w:name w:val="Основен текст_"/>
    <w:link w:val="1"/>
    <w:rsid w:val="003A53CC"/>
    <w:rPr>
      <w:rFonts w:ascii="Arial" w:eastAsia="Times New Roman" w:hAnsi="Arial"/>
      <w:sz w:val="19"/>
      <w:shd w:val="clear" w:color="auto" w:fill="FFFFFF"/>
    </w:rPr>
  </w:style>
  <w:style w:type="paragraph" w:customStyle="1" w:styleId="1">
    <w:name w:val="Основен текст1"/>
    <w:basedOn w:val="Normal"/>
    <w:link w:val="a"/>
    <w:rsid w:val="003A53CC"/>
    <w:pPr>
      <w:shd w:val="clear" w:color="auto" w:fill="FFFFFF"/>
      <w:spacing w:after="240" w:line="240" w:lineRule="atLeast"/>
      <w:ind w:hanging="580"/>
    </w:pPr>
    <w:rPr>
      <w:rFonts w:ascii="Arial" w:hAnsi="Arial"/>
      <w:sz w:val="19"/>
      <w:szCs w:val="20"/>
      <w:lang w:val="x-none" w:eastAsia="x-none"/>
    </w:rPr>
  </w:style>
  <w:style w:type="paragraph" w:styleId="BodyTextIndent3">
    <w:name w:val="Body Text Indent 3"/>
    <w:basedOn w:val="Normal"/>
    <w:link w:val="BodyTextIndent3Char"/>
    <w:rsid w:val="003A53CC"/>
    <w:pPr>
      <w:spacing w:after="120"/>
      <w:ind w:left="283"/>
    </w:pPr>
    <w:rPr>
      <w:sz w:val="16"/>
      <w:szCs w:val="16"/>
      <w:lang w:val="en-US"/>
    </w:rPr>
  </w:style>
  <w:style w:type="character" w:customStyle="1" w:styleId="BodyTextIndent3Char">
    <w:name w:val="Body Text Indent 3 Char"/>
    <w:link w:val="BodyTextIndent3"/>
    <w:rsid w:val="003A53CC"/>
    <w:rPr>
      <w:rFonts w:ascii="Calibri" w:eastAsia="Times New Roman" w:hAnsi="Calibri" w:cs="Times New Roman"/>
      <w:sz w:val="16"/>
      <w:szCs w:val="16"/>
      <w:lang w:val="en-US" w:eastAsia="en-US"/>
    </w:rPr>
  </w:style>
  <w:style w:type="character" w:customStyle="1" w:styleId="BodyTextIndentChar1">
    <w:name w:val="Body Text Indent Char1"/>
    <w:aliases w:val="Body Text Indent Char Char Char Char,Body Text Indent Char Char Char Char Char Char Char,Body Text Indent Char Char Char Char Char Char1,Char Char Char2 Char1,Body Text Indent Char Char1 Char Char1,Char Char Char1 Char Char1"/>
    <w:link w:val="BodyTextIndent"/>
    <w:rsid w:val="003A53CC"/>
    <w:rPr>
      <w:rFonts w:ascii="Calibri" w:eastAsia="Times New Roman" w:hAnsi="Calibri" w:cs="Times New Roman"/>
      <w:sz w:val="22"/>
      <w:szCs w:val="22"/>
      <w:lang w:val="en-US" w:eastAsia="en-US"/>
    </w:rPr>
  </w:style>
  <w:style w:type="character" w:customStyle="1" w:styleId="Heading3Char1">
    <w:name w:val="Heading 3 Char1"/>
    <w:link w:val="Heading3"/>
    <w:rsid w:val="00287A7C"/>
    <w:rPr>
      <w:b/>
      <w:bCs/>
      <w:sz w:val="24"/>
      <w:szCs w:val="26"/>
      <w:lang w:eastAsia="en-US"/>
    </w:rPr>
  </w:style>
  <w:style w:type="paragraph" w:customStyle="1" w:styleId="NormalWeb1">
    <w:name w:val="Normal (Web)1"/>
    <w:basedOn w:val="Normal"/>
    <w:rsid w:val="003A53CC"/>
    <w:pPr>
      <w:suppressAutoHyphens/>
      <w:spacing w:before="280" w:after="119" w:line="240" w:lineRule="auto"/>
    </w:pPr>
    <w:rPr>
      <w:rFonts w:ascii="Times New Roman" w:eastAsia="SimSun" w:hAnsi="Times New Roman" w:cs="Calibri"/>
      <w:sz w:val="24"/>
      <w:szCs w:val="24"/>
      <w:lang w:eastAsia="ar-SA"/>
    </w:rPr>
  </w:style>
  <w:style w:type="paragraph" w:styleId="NoSpacing">
    <w:name w:val="No Spacing"/>
    <w:link w:val="NoSpacingChar"/>
    <w:uiPriority w:val="1"/>
    <w:qFormat/>
    <w:rsid w:val="003A53CC"/>
    <w:rPr>
      <w:rFonts w:ascii="Calibri" w:hAnsi="Calibri"/>
      <w:sz w:val="22"/>
      <w:lang w:eastAsia="en-US"/>
    </w:rPr>
  </w:style>
  <w:style w:type="character" w:styleId="Hyperlink">
    <w:name w:val="Hyperlink"/>
    <w:uiPriority w:val="99"/>
    <w:rsid w:val="008327C6"/>
    <w:rPr>
      <w:color w:val="0000FF"/>
      <w:u w:val="single"/>
    </w:rPr>
  </w:style>
  <w:style w:type="paragraph" w:customStyle="1" w:styleId="CharCharChar1CharChar">
    <w:name w:val="Знак Char Знак Char Знак Char Знак1 Char Знак Char"/>
    <w:basedOn w:val="Normal"/>
    <w:autoRedefine/>
    <w:rsid w:val="00EE335A"/>
    <w:pPr>
      <w:spacing w:after="120" w:line="240" w:lineRule="auto"/>
    </w:pPr>
    <w:rPr>
      <w:rFonts w:ascii="Futura Bk" w:hAnsi="Futura Bk"/>
      <w:sz w:val="20"/>
      <w:szCs w:val="24"/>
      <w:lang w:eastAsia="pl-PL"/>
    </w:rPr>
  </w:style>
  <w:style w:type="paragraph" w:styleId="Title">
    <w:name w:val="Title"/>
    <w:basedOn w:val="Normal"/>
    <w:link w:val="TitleChar"/>
    <w:qFormat/>
    <w:rsid w:val="001250FC"/>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1250FC"/>
    <w:rPr>
      <w:rFonts w:cs="Times New Roman"/>
      <w:b/>
      <w:bCs/>
      <w:sz w:val="24"/>
      <w:szCs w:val="24"/>
      <w:lang w:val="en-GB" w:eastAsia="en-US"/>
    </w:rPr>
  </w:style>
  <w:style w:type="paragraph" w:customStyle="1" w:styleId="Default">
    <w:name w:val="Default"/>
    <w:rsid w:val="003E71B7"/>
    <w:pPr>
      <w:autoSpaceDE w:val="0"/>
      <w:autoSpaceDN w:val="0"/>
      <w:adjustRightInd w:val="0"/>
    </w:pPr>
    <w:rPr>
      <w:color w:val="000000"/>
      <w:sz w:val="24"/>
      <w:szCs w:val="24"/>
      <w:lang w:val="en-US"/>
    </w:rPr>
  </w:style>
  <w:style w:type="character" w:customStyle="1" w:styleId="Heading2Char">
    <w:name w:val="Heading 2 Char"/>
    <w:link w:val="Heading2"/>
    <w:uiPriority w:val="9"/>
    <w:rsid w:val="003248C8"/>
    <w:rPr>
      <w:rFonts w:ascii="Cambria" w:hAnsi="Cambria" w:cs="Times New Roman"/>
      <w:b/>
      <w:bCs/>
      <w:color w:val="4F81BD"/>
      <w:sz w:val="26"/>
      <w:szCs w:val="26"/>
      <w:lang w:val="en-US" w:eastAsia="en-US"/>
    </w:rPr>
  </w:style>
  <w:style w:type="character" w:customStyle="1" w:styleId="Heading5Char">
    <w:name w:val="Heading 5 Char"/>
    <w:link w:val="Heading5"/>
    <w:rsid w:val="003248C8"/>
    <w:rPr>
      <w:rFonts w:ascii="Cambria" w:hAnsi="Cambria" w:cs="Times New Roman"/>
      <w:color w:val="243F60"/>
      <w:sz w:val="22"/>
      <w:szCs w:val="22"/>
      <w:lang w:val="en-US" w:eastAsia="en-US"/>
    </w:rPr>
  </w:style>
  <w:style w:type="character" w:customStyle="1" w:styleId="Heading4Char">
    <w:name w:val="Heading 4 Char"/>
    <w:link w:val="Heading4"/>
    <w:rsid w:val="00287A7C"/>
    <w:rPr>
      <w:b/>
      <w:sz w:val="28"/>
      <w:lang w:eastAsia="ar-SA"/>
    </w:rPr>
  </w:style>
  <w:style w:type="character" w:customStyle="1" w:styleId="Heading7Char">
    <w:name w:val="Heading 7 Char"/>
    <w:link w:val="Heading7"/>
    <w:rsid w:val="00A44A11"/>
    <w:rPr>
      <w:i/>
      <w:sz w:val="24"/>
      <w:szCs w:val="24"/>
      <w:u w:val="single"/>
      <w:lang w:eastAsia="ar-SA"/>
    </w:rPr>
  </w:style>
  <w:style w:type="character" w:customStyle="1" w:styleId="NoSpacingChar">
    <w:name w:val="No Spacing Char"/>
    <w:link w:val="NoSpacing"/>
    <w:rsid w:val="00AC39F4"/>
    <w:rPr>
      <w:rFonts w:ascii="Calibri" w:hAnsi="Calibri"/>
      <w:sz w:val="22"/>
      <w:lang w:eastAsia="en-US" w:bidi="ar-SA"/>
    </w:rPr>
  </w:style>
  <w:style w:type="paragraph" w:customStyle="1" w:styleId="E1">
    <w:name w:val="E1"/>
    <w:basedOn w:val="Normal"/>
    <w:rsid w:val="00671BC8"/>
    <w:pPr>
      <w:numPr>
        <w:numId w:val="1"/>
      </w:numPr>
      <w:tabs>
        <w:tab w:val="left" w:pos="0"/>
      </w:tabs>
      <w:suppressAutoHyphens/>
      <w:spacing w:before="240" w:after="120" w:line="240" w:lineRule="auto"/>
      <w:ind w:left="851" w:hanging="567"/>
    </w:pPr>
    <w:rPr>
      <w:rFonts w:ascii="Times New Roman" w:hAnsi="Times New Roman"/>
      <w:b/>
      <w:sz w:val="30"/>
      <w:szCs w:val="28"/>
      <w:lang w:eastAsia="ar-SA"/>
    </w:rPr>
  </w:style>
  <w:style w:type="paragraph" w:customStyle="1" w:styleId="StyleStyleCommentTextHanging54cmLeft0cmFirstlin">
    <w:name w:val="Style Style Comment Text + Hanging:  54 cm + Left:  0 cm First lin..."/>
    <w:basedOn w:val="Normal"/>
    <w:rsid w:val="00671BC8"/>
    <w:pPr>
      <w:widowControl w:val="0"/>
      <w:numPr>
        <w:numId w:val="2"/>
      </w:numPr>
      <w:autoSpaceDE w:val="0"/>
      <w:autoSpaceDN w:val="0"/>
      <w:adjustRightInd w:val="0"/>
      <w:spacing w:after="0" w:line="240" w:lineRule="auto"/>
      <w:jc w:val="both"/>
    </w:pPr>
    <w:rPr>
      <w:rFonts w:ascii="Cambria" w:hAnsi="Cambria"/>
    </w:rPr>
  </w:style>
  <w:style w:type="character" w:styleId="Emphasis">
    <w:name w:val="Emphasis"/>
    <w:qFormat/>
    <w:rsid w:val="008B2D24"/>
    <w:rPr>
      <w:rFonts w:cs="Times New Roman"/>
      <w:i/>
      <w:iCs/>
    </w:rPr>
  </w:style>
  <w:style w:type="paragraph" w:styleId="Caption">
    <w:name w:val="caption"/>
    <w:basedOn w:val="Normal"/>
    <w:next w:val="Normal"/>
    <w:qFormat/>
    <w:rsid w:val="001F6700"/>
    <w:pPr>
      <w:suppressAutoHyphens/>
      <w:spacing w:after="0" w:line="240" w:lineRule="auto"/>
      <w:jc w:val="center"/>
    </w:pPr>
    <w:rPr>
      <w:rFonts w:ascii="Times New Roman" w:hAnsi="Times New Roman"/>
      <w:b/>
      <w:sz w:val="32"/>
      <w:szCs w:val="20"/>
      <w:lang w:val="en-AU" w:eastAsia="ar-SA"/>
    </w:rPr>
  </w:style>
  <w:style w:type="paragraph" w:customStyle="1" w:styleId="Char">
    <w:name w:val="Char"/>
    <w:basedOn w:val="Normal"/>
    <w:autoRedefine/>
    <w:rsid w:val="002A1B05"/>
    <w:pPr>
      <w:spacing w:after="120" w:line="240" w:lineRule="auto"/>
    </w:pPr>
    <w:rPr>
      <w:rFonts w:ascii="Futura Bk" w:hAnsi="Futura Bk"/>
      <w:sz w:val="20"/>
      <w:szCs w:val="24"/>
      <w:lang w:eastAsia="pl-PL"/>
    </w:rPr>
  </w:style>
  <w:style w:type="paragraph" w:customStyle="1" w:styleId="1CharCharChar">
    <w:name w:val="Å1 Char Char Char"/>
    <w:basedOn w:val="Normal"/>
    <w:link w:val="1CharCharCharChar"/>
    <w:rsid w:val="005B6CD8"/>
    <w:pPr>
      <w:tabs>
        <w:tab w:val="left" w:pos="1134"/>
      </w:tabs>
      <w:overflowPunct w:val="0"/>
      <w:autoSpaceDE w:val="0"/>
      <w:autoSpaceDN w:val="0"/>
      <w:adjustRightInd w:val="0"/>
      <w:spacing w:before="240" w:after="120" w:line="240" w:lineRule="auto"/>
      <w:ind w:firstLine="851"/>
      <w:jc w:val="both"/>
      <w:textAlignment w:val="baseline"/>
    </w:pPr>
    <w:rPr>
      <w:rFonts w:ascii="Times New Roman" w:hAnsi="Times New Roman"/>
      <w:b/>
      <w:spacing w:val="40"/>
      <w:sz w:val="28"/>
      <w:szCs w:val="20"/>
      <w:lang w:val="x-none" w:eastAsia="x-none"/>
    </w:rPr>
  </w:style>
  <w:style w:type="paragraph" w:customStyle="1" w:styleId="2">
    <w:name w:val="Å2"/>
    <w:basedOn w:val="Normal"/>
    <w:rsid w:val="005B6CD8"/>
    <w:pPr>
      <w:overflowPunct w:val="0"/>
      <w:autoSpaceDE w:val="0"/>
      <w:autoSpaceDN w:val="0"/>
      <w:adjustRightInd w:val="0"/>
      <w:spacing w:before="60" w:after="60" w:line="288" w:lineRule="auto"/>
      <w:ind w:firstLine="851"/>
      <w:jc w:val="both"/>
      <w:textAlignment w:val="baseline"/>
    </w:pPr>
    <w:rPr>
      <w:rFonts w:ascii="Times New Roman" w:hAnsi="Times New Roman"/>
      <w:sz w:val="28"/>
      <w:szCs w:val="20"/>
      <w:lang w:eastAsia="bg-BG"/>
    </w:rPr>
  </w:style>
  <w:style w:type="character" w:customStyle="1" w:styleId="1CharCharCharChar">
    <w:name w:val="Å1 Char Char Char Char"/>
    <w:link w:val="1CharCharChar"/>
    <w:rsid w:val="005B6CD8"/>
    <w:rPr>
      <w:b/>
      <w:spacing w:val="40"/>
      <w:sz w:val="28"/>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rsid w:val="00512A88"/>
    <w:rPr>
      <w:sz w:val="26"/>
      <w:lang w:val="bg-BG" w:eastAsia="ar-SA" w:bidi="ar-SA"/>
    </w:rPr>
  </w:style>
  <w:style w:type="paragraph" w:customStyle="1" w:styleId="Bodytext2">
    <w:name w:val="Body text (2)"/>
    <w:basedOn w:val="Normal"/>
    <w:link w:val="Bodytext20"/>
    <w:rsid w:val="00512A88"/>
    <w:pPr>
      <w:shd w:val="clear" w:color="auto" w:fill="FFFFFF"/>
      <w:spacing w:after="0" w:line="240" w:lineRule="atLeast"/>
    </w:pPr>
    <w:rPr>
      <w:rFonts w:ascii="Arial" w:hAnsi="Arial"/>
      <w:spacing w:val="1"/>
      <w:sz w:val="14"/>
      <w:szCs w:val="20"/>
      <w:lang w:val="x-none" w:eastAsia="x-none"/>
    </w:rPr>
  </w:style>
  <w:style w:type="character" w:customStyle="1" w:styleId="Bodytext20">
    <w:name w:val="Body text (2)_"/>
    <w:link w:val="Bodytext2"/>
    <w:rsid w:val="00512A88"/>
    <w:rPr>
      <w:rFonts w:ascii="Arial" w:eastAsia="Times New Roman" w:hAnsi="Arial"/>
      <w:spacing w:val="1"/>
      <w:sz w:val="14"/>
      <w:shd w:val="clear" w:color="auto" w:fill="FFFFFF"/>
      <w:lang w:val="x-none" w:eastAsia="x-none"/>
    </w:rPr>
  </w:style>
  <w:style w:type="paragraph" w:customStyle="1" w:styleId="Bodytext210">
    <w:name w:val="Body text (2)1"/>
    <w:basedOn w:val="Normal"/>
    <w:rsid w:val="00512A88"/>
    <w:pPr>
      <w:widowControl w:val="0"/>
      <w:shd w:val="clear" w:color="auto" w:fill="FFFFFF"/>
      <w:spacing w:after="0" w:line="274" w:lineRule="exact"/>
      <w:ind w:hanging="340"/>
      <w:jc w:val="both"/>
    </w:pPr>
    <w:rPr>
      <w:rFonts w:ascii="Times New Roman" w:hAnsi="Times New Roman"/>
      <w:i/>
      <w:iCs/>
      <w:sz w:val="23"/>
      <w:szCs w:val="23"/>
    </w:rPr>
  </w:style>
  <w:style w:type="character" w:customStyle="1" w:styleId="a0">
    <w:name w:val="Заглавие на таблица"/>
    <w:rsid w:val="00C75A4D"/>
    <w:rPr>
      <w:rFonts w:ascii="Arial" w:eastAsia="Times New Roman" w:hAnsi="Arial"/>
      <w:spacing w:val="0"/>
      <w:sz w:val="19"/>
      <w:u w:val="single"/>
    </w:rPr>
  </w:style>
  <w:style w:type="paragraph" w:customStyle="1" w:styleId="title1">
    <w:name w:val="title1"/>
    <w:basedOn w:val="Normal"/>
    <w:rsid w:val="00C725F9"/>
    <w:pPr>
      <w:suppressAutoHyphens/>
      <w:spacing w:before="280" w:after="280" w:line="240" w:lineRule="auto"/>
      <w:jc w:val="center"/>
    </w:pPr>
    <w:rPr>
      <w:rFonts w:ascii="Times New Roman" w:hAnsi="Times New Roman"/>
      <w:b/>
      <w:bCs/>
      <w:kern w:val="2"/>
      <w:sz w:val="30"/>
      <w:szCs w:val="30"/>
      <w:lang w:eastAsia="zh-CN"/>
    </w:rPr>
  </w:style>
  <w:style w:type="paragraph" w:customStyle="1" w:styleId="e2">
    <w:name w:val="e2"/>
    <w:basedOn w:val="Normal"/>
    <w:rsid w:val="004871C0"/>
    <w:pPr>
      <w:suppressAutoHyphens/>
      <w:spacing w:before="280" w:after="280" w:line="240" w:lineRule="auto"/>
    </w:pPr>
    <w:rPr>
      <w:rFonts w:ascii="Times New Roman" w:hAnsi="Times New Roman"/>
      <w:sz w:val="24"/>
      <w:szCs w:val="24"/>
      <w:lang w:eastAsia="ar-SA"/>
    </w:rPr>
  </w:style>
  <w:style w:type="paragraph" w:customStyle="1" w:styleId="20">
    <w:name w:val="Основен текст2"/>
    <w:basedOn w:val="Normal"/>
    <w:rsid w:val="001856F6"/>
    <w:pPr>
      <w:shd w:val="clear" w:color="auto" w:fill="FFFFFF"/>
      <w:spacing w:after="240" w:line="240" w:lineRule="atLeast"/>
      <w:ind w:hanging="580"/>
    </w:pPr>
    <w:rPr>
      <w:rFonts w:ascii="Arial" w:hAnsi="Arial" w:cs="Arial"/>
      <w:sz w:val="19"/>
      <w:szCs w:val="19"/>
    </w:rPr>
  </w:style>
  <w:style w:type="paragraph" w:customStyle="1" w:styleId="Char1">
    <w:name w:val="Char1"/>
    <w:basedOn w:val="Normal"/>
    <w:rsid w:val="00CA7745"/>
    <w:pPr>
      <w:spacing w:after="160" w:line="240" w:lineRule="exact"/>
    </w:pPr>
    <w:rPr>
      <w:rFonts w:ascii="Tahoma" w:hAnsi="Tahoma"/>
      <w:sz w:val="20"/>
      <w:szCs w:val="20"/>
    </w:rPr>
  </w:style>
  <w:style w:type="character" w:customStyle="1" w:styleId="ListParagraphChar">
    <w:name w:val="List Paragraph Char"/>
    <w:link w:val="ListParagraph"/>
    <w:uiPriority w:val="99"/>
    <w:rsid w:val="00D32B29"/>
    <w:rPr>
      <w:rFonts w:ascii="Calibri" w:eastAsia="Times New Roman" w:hAnsi="Calibri"/>
      <w:sz w:val="22"/>
      <w:lang w:val="x-none" w:eastAsia="en-US"/>
    </w:rPr>
  </w:style>
  <w:style w:type="paragraph" w:customStyle="1" w:styleId="Style1">
    <w:name w:val="Style1"/>
    <w:basedOn w:val="Normal"/>
    <w:rsid w:val="009331ED"/>
    <w:pPr>
      <w:spacing w:after="0" w:line="360" w:lineRule="auto"/>
      <w:ind w:firstLine="851"/>
      <w:jc w:val="both"/>
    </w:pPr>
    <w:rPr>
      <w:rFonts w:ascii="Times New Roman" w:hAnsi="Times New Roman"/>
      <w:sz w:val="24"/>
      <w:szCs w:val="20"/>
      <w:lang w:val="en-GB"/>
    </w:rPr>
  </w:style>
  <w:style w:type="character" w:styleId="FollowedHyperlink">
    <w:name w:val="FollowedHyperlink"/>
    <w:rsid w:val="007F728A"/>
    <w:rPr>
      <w:rFonts w:cs="Times New Roman"/>
      <w:color w:val="800080"/>
      <w:u w:val="single"/>
    </w:rPr>
  </w:style>
  <w:style w:type="character" w:styleId="PlaceholderText">
    <w:name w:val="Placeholder Text"/>
    <w:semiHidden/>
    <w:rsid w:val="00421CAB"/>
    <w:rPr>
      <w:rFonts w:cs="Times New Roman"/>
      <w:color w:val="808080"/>
    </w:rPr>
  </w:style>
  <w:style w:type="character" w:customStyle="1" w:styleId="Exact">
    <w:name w:val="Основен текст Exact"/>
    <w:rsid w:val="006F7C33"/>
    <w:rPr>
      <w:rFonts w:ascii="Verdana" w:eastAsia="Times New Roman" w:hAnsi="Verdana" w:cs="Verdana"/>
      <w:spacing w:val="3"/>
      <w:sz w:val="18"/>
      <w:szCs w:val="18"/>
      <w:u w:val="none"/>
    </w:rPr>
  </w:style>
  <w:style w:type="character" w:customStyle="1" w:styleId="8">
    <w:name w:val="Основен текст (8)_"/>
    <w:link w:val="80"/>
    <w:rsid w:val="006F7C33"/>
    <w:rPr>
      <w:rFonts w:ascii="Verdana" w:eastAsia="Times New Roman" w:hAnsi="Verdana" w:cs="Verdana"/>
      <w:b/>
      <w:bCs/>
      <w:sz w:val="18"/>
      <w:szCs w:val="18"/>
      <w:shd w:val="clear" w:color="auto" w:fill="FFFFFF"/>
    </w:rPr>
  </w:style>
  <w:style w:type="paragraph" w:customStyle="1" w:styleId="80">
    <w:name w:val="Основен текст (8)"/>
    <w:basedOn w:val="Normal"/>
    <w:link w:val="8"/>
    <w:rsid w:val="006F7C33"/>
    <w:pPr>
      <w:widowControl w:val="0"/>
      <w:shd w:val="clear" w:color="auto" w:fill="FFFFFF"/>
      <w:spacing w:after="300" w:line="360" w:lineRule="exact"/>
      <w:jc w:val="both"/>
    </w:pPr>
    <w:rPr>
      <w:rFonts w:ascii="Verdana" w:hAnsi="Verdana"/>
      <w:b/>
      <w:bCs/>
      <w:sz w:val="18"/>
      <w:szCs w:val="18"/>
      <w:lang w:val="x-none" w:eastAsia="x-none"/>
    </w:rPr>
  </w:style>
  <w:style w:type="paragraph" w:customStyle="1" w:styleId="3">
    <w:name w:val="Основен текст3"/>
    <w:basedOn w:val="Normal"/>
    <w:rsid w:val="006F7C33"/>
    <w:pPr>
      <w:widowControl w:val="0"/>
      <w:shd w:val="clear" w:color="auto" w:fill="FFFFFF"/>
      <w:spacing w:after="0" w:line="365" w:lineRule="exact"/>
      <w:ind w:hanging="2140"/>
      <w:jc w:val="center"/>
    </w:pPr>
    <w:rPr>
      <w:rFonts w:ascii="Verdana" w:hAnsi="Verdana" w:cs="Verdana"/>
      <w:sz w:val="18"/>
      <w:szCs w:val="18"/>
    </w:rPr>
  </w:style>
  <w:style w:type="character" w:customStyle="1" w:styleId="a1">
    <w:name w:val="Основен текст + Курсив"/>
    <w:rsid w:val="006F7C33"/>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styleId="FootnoteText">
    <w:name w:val="footnote text"/>
    <w:basedOn w:val="Normal"/>
    <w:link w:val="FootnoteTextChar1"/>
    <w:uiPriority w:val="99"/>
    <w:semiHidden/>
    <w:rsid w:val="00B01517"/>
    <w:pPr>
      <w:suppressAutoHyphens/>
      <w:spacing w:after="0" w:line="240" w:lineRule="auto"/>
      <w:jc w:val="both"/>
    </w:pPr>
    <w:rPr>
      <w:rFonts w:ascii="Times New Roman" w:hAnsi="Times New Roman"/>
      <w:sz w:val="20"/>
      <w:szCs w:val="20"/>
      <w:lang w:val="x-none" w:eastAsia="ar-SA"/>
    </w:rPr>
  </w:style>
  <w:style w:type="character" w:customStyle="1" w:styleId="FootnoteTextChar">
    <w:name w:val="Footnote Text Char"/>
    <w:uiPriority w:val="99"/>
    <w:rsid w:val="00B01517"/>
    <w:rPr>
      <w:rFonts w:ascii="Calibri" w:eastAsia="Times New Roman" w:hAnsi="Calibri" w:cs="Times New Roman"/>
      <w:lang w:val="x-none" w:eastAsia="en-US"/>
    </w:rPr>
  </w:style>
  <w:style w:type="character" w:customStyle="1" w:styleId="FootnoteTextChar1">
    <w:name w:val="Footnote Text Char1"/>
    <w:link w:val="FootnoteText"/>
    <w:rsid w:val="00B01517"/>
    <w:rPr>
      <w:rFonts w:cs="Times New Roman"/>
      <w:lang w:val="x-none" w:eastAsia="ar-SA" w:bidi="ar-SA"/>
    </w:rPr>
  </w:style>
  <w:style w:type="character" w:customStyle="1" w:styleId="DeltaViewInsertion">
    <w:name w:val="DeltaView Insertion"/>
    <w:rsid w:val="00B01517"/>
    <w:rPr>
      <w:b/>
      <w:i/>
      <w:spacing w:val="0"/>
      <w:lang w:val="bg-BG" w:eastAsia="bg-BG"/>
    </w:rPr>
  </w:style>
  <w:style w:type="character" w:styleId="FootnoteReference">
    <w:name w:val="footnote reference"/>
    <w:uiPriority w:val="99"/>
    <w:semiHidden/>
    <w:rsid w:val="00B01517"/>
    <w:rPr>
      <w:shd w:val="clear" w:color="auto" w:fill="auto"/>
      <w:vertAlign w:val="superscript"/>
    </w:rPr>
  </w:style>
  <w:style w:type="paragraph" w:customStyle="1" w:styleId="Tiret0">
    <w:name w:val="Tiret 0"/>
    <w:basedOn w:val="Normal"/>
    <w:rsid w:val="00B01517"/>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B01517"/>
    <w:pPr>
      <w:numPr>
        <w:numId w:val="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B01517"/>
    <w:pPr>
      <w:numPr>
        <w:numId w:val="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B01517"/>
    <w:pPr>
      <w:numPr>
        <w:ilvl w:val="1"/>
        <w:numId w:val="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B01517"/>
    <w:pPr>
      <w:numPr>
        <w:ilvl w:val="2"/>
        <w:numId w:val="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B01517"/>
    <w:pPr>
      <w:numPr>
        <w:ilvl w:val="3"/>
        <w:numId w:val="5"/>
      </w:numPr>
      <w:spacing w:before="120" w:after="120" w:line="240" w:lineRule="auto"/>
      <w:jc w:val="both"/>
    </w:pPr>
    <w:rPr>
      <w:rFonts w:ascii="Times New Roman" w:hAnsi="Times New Roman"/>
      <w:sz w:val="24"/>
      <w:lang w:eastAsia="bg-BG"/>
    </w:rPr>
  </w:style>
  <w:style w:type="paragraph" w:customStyle="1" w:styleId="m">
    <w:name w:val="m"/>
    <w:basedOn w:val="Normal"/>
    <w:rsid w:val="00532BD0"/>
    <w:pPr>
      <w:spacing w:after="0" w:line="240" w:lineRule="auto"/>
      <w:ind w:firstLine="990"/>
      <w:jc w:val="both"/>
    </w:pPr>
    <w:rPr>
      <w:rFonts w:ascii="Times New Roman" w:hAnsi="Times New Roman"/>
      <w:color w:val="000000"/>
      <w:sz w:val="24"/>
      <w:szCs w:val="24"/>
      <w:lang w:eastAsia="bg-BG"/>
    </w:rPr>
  </w:style>
  <w:style w:type="character" w:customStyle="1" w:styleId="FontStyle53">
    <w:name w:val="Font Style53"/>
    <w:rsid w:val="00BE29E9"/>
    <w:rPr>
      <w:rFonts w:ascii="Times New Roman" w:hAnsi="Times New Roman"/>
      <w:sz w:val="26"/>
    </w:rPr>
  </w:style>
  <w:style w:type="character" w:customStyle="1" w:styleId="inputvalue1">
    <w:name w:val="input_value1"/>
    <w:rsid w:val="00583A24"/>
    <w:rPr>
      <w:rFonts w:ascii="Courier New" w:hAnsi="Courier New" w:cs="Courier New" w:hint="default"/>
      <w:sz w:val="20"/>
      <w:szCs w:val="20"/>
    </w:rPr>
  </w:style>
  <w:style w:type="paragraph" w:customStyle="1" w:styleId="RegularParagraph">
    <w:name w:val="Regular Paragraph"/>
    <w:rsid w:val="00883918"/>
    <w:pPr>
      <w:spacing w:after="120" w:line="280" w:lineRule="atLeast"/>
      <w:ind w:left="720"/>
      <w:jc w:val="both"/>
    </w:pPr>
    <w:rPr>
      <w:rFonts w:ascii="Arial" w:hAnsi="Arial"/>
      <w:sz w:val="22"/>
      <w:lang w:val="en-US" w:eastAsia="en-US"/>
    </w:rPr>
  </w:style>
  <w:style w:type="character" w:customStyle="1" w:styleId="body-textChar1">
    <w:name w:val="body-text Char1"/>
    <w:rsid w:val="00883918"/>
    <w:rPr>
      <w:rFonts w:ascii="Arial" w:hAnsi="Arial" w:cs="Arial" w:hint="default"/>
      <w:sz w:val="22"/>
      <w:szCs w:val="22"/>
      <w:lang w:val="bg-BG" w:eastAsia="bg-BG" w:bidi="ar-SA"/>
    </w:rPr>
  </w:style>
  <w:style w:type="paragraph" w:styleId="TOCHeading">
    <w:name w:val="TOC Heading"/>
    <w:basedOn w:val="Heading1"/>
    <w:next w:val="Normal"/>
    <w:uiPriority w:val="39"/>
    <w:qFormat/>
    <w:rsid w:val="00BC5149"/>
    <w:pPr>
      <w:outlineLvl w:val="9"/>
    </w:pPr>
    <w:rPr>
      <w:rFonts w:eastAsia="MS Gothic"/>
      <w:lang w:eastAsia="ja-JP"/>
    </w:rPr>
  </w:style>
  <w:style w:type="paragraph" w:styleId="TOC1">
    <w:name w:val="toc 1"/>
    <w:basedOn w:val="Normal"/>
    <w:next w:val="Normal"/>
    <w:autoRedefine/>
    <w:uiPriority w:val="39"/>
    <w:unhideWhenUsed/>
    <w:rsid w:val="00B024F3"/>
    <w:pPr>
      <w:tabs>
        <w:tab w:val="right" w:pos="9912"/>
      </w:tabs>
      <w:spacing w:before="240" w:after="0" w:line="240" w:lineRule="auto"/>
    </w:pPr>
    <w:rPr>
      <w:rFonts w:ascii="Times New Roman" w:hAnsi="Times New Roman"/>
      <w:b/>
      <w:bCs/>
      <w:caps/>
      <w:noProof/>
      <w:sz w:val="24"/>
      <w:szCs w:val="24"/>
    </w:rPr>
  </w:style>
  <w:style w:type="character" w:styleId="PageNumber">
    <w:name w:val="page number"/>
    <w:rsid w:val="008E59C2"/>
  </w:style>
  <w:style w:type="paragraph" w:customStyle="1" w:styleId="TitleFirstLevel">
    <w:name w:val="Title First Level"/>
    <w:rsid w:val="008E59C2"/>
    <w:pPr>
      <w:keepNext/>
      <w:keepLines/>
      <w:pageBreakBefore/>
      <w:spacing w:before="240" w:after="360" w:line="420" w:lineRule="exact"/>
      <w:jc w:val="center"/>
    </w:pPr>
    <w:rPr>
      <w:rFonts w:ascii="Arial" w:hAnsi="Arial"/>
      <w:b/>
      <w:i/>
      <w:caps/>
      <w:sz w:val="28"/>
      <w:lang w:val="en-US" w:eastAsia="en-US"/>
    </w:rPr>
  </w:style>
  <w:style w:type="paragraph" w:customStyle="1" w:styleId="body-textChar1CharCharCharChar">
    <w:name w:val="body-text Char1 Char Char Char Char"/>
    <w:basedOn w:val="Normal"/>
    <w:link w:val="body-textChar1CharCharCharChar0"/>
    <w:rsid w:val="008E59C2"/>
    <w:pPr>
      <w:widowControl w:val="0"/>
      <w:adjustRightInd w:val="0"/>
      <w:spacing w:after="120" w:line="280" w:lineRule="atLeast"/>
      <w:jc w:val="both"/>
      <w:textAlignment w:val="baseline"/>
    </w:pPr>
    <w:rPr>
      <w:rFonts w:ascii="Arial" w:hAnsi="Arial"/>
      <w:szCs w:val="20"/>
      <w:lang w:val="x-none"/>
    </w:rPr>
  </w:style>
  <w:style w:type="character" w:customStyle="1" w:styleId="body-textChar1CharCharCharChar0">
    <w:name w:val="body-text Char1 Char Char Char Char Знак"/>
    <w:link w:val="body-textChar1CharCharCharChar"/>
    <w:rsid w:val="008E59C2"/>
    <w:rPr>
      <w:rFonts w:ascii="Arial" w:hAnsi="Arial"/>
      <w:sz w:val="22"/>
      <w:lang w:eastAsia="en-US"/>
    </w:rPr>
  </w:style>
  <w:style w:type="paragraph" w:customStyle="1" w:styleId="body-textCharCharChar">
    <w:name w:val="body-text Char Char Char"/>
    <w:basedOn w:val="body-textChar1CharCharCharChar"/>
    <w:link w:val="body-textCharCharChar0"/>
    <w:rsid w:val="00B64063"/>
    <w:pPr>
      <w:spacing w:line="300" w:lineRule="atLeast"/>
    </w:pPr>
  </w:style>
  <w:style w:type="character" w:customStyle="1" w:styleId="body-textCharCharChar0">
    <w:name w:val="body-text Char Char Char Знак"/>
    <w:link w:val="body-textCharCharChar"/>
    <w:rsid w:val="00B64063"/>
    <w:rPr>
      <w:rFonts w:ascii="Arial" w:hAnsi="Arial"/>
      <w:sz w:val="22"/>
      <w:lang w:eastAsia="en-US"/>
    </w:rPr>
  </w:style>
  <w:style w:type="character" w:customStyle="1" w:styleId="BodyText3Char">
    <w:name w:val="Body Text3 Char"/>
    <w:link w:val="BodyText3"/>
    <w:locked/>
    <w:rsid w:val="00E20D87"/>
    <w:rPr>
      <w:rFonts w:ascii="Arial" w:hAnsi="Arial" w:cs="Arial"/>
      <w:color w:val="000000"/>
      <w:sz w:val="22"/>
      <w:szCs w:val="22"/>
    </w:rPr>
  </w:style>
  <w:style w:type="paragraph" w:customStyle="1" w:styleId="BodyText3">
    <w:name w:val="Body Text3"/>
    <w:basedOn w:val="Normal"/>
    <w:link w:val="BodyText3Char"/>
    <w:rsid w:val="00E20D87"/>
    <w:pPr>
      <w:widowControl w:val="0"/>
      <w:spacing w:after="120" w:line="240" w:lineRule="auto"/>
      <w:ind w:left="20" w:right="20" w:firstLine="580"/>
      <w:jc w:val="both"/>
    </w:pPr>
    <w:rPr>
      <w:rFonts w:ascii="Arial" w:hAnsi="Arial"/>
      <w:color w:val="000000"/>
      <w:lang w:val="x-none" w:eastAsia="x-none"/>
    </w:rPr>
  </w:style>
  <w:style w:type="paragraph" w:styleId="TOC2">
    <w:name w:val="toc 2"/>
    <w:basedOn w:val="Normal"/>
    <w:next w:val="Normal"/>
    <w:autoRedefine/>
    <w:uiPriority w:val="39"/>
    <w:unhideWhenUsed/>
    <w:rsid w:val="009B28E0"/>
    <w:pPr>
      <w:tabs>
        <w:tab w:val="right" w:pos="9912"/>
      </w:tabs>
      <w:spacing w:before="120" w:after="0" w:line="240" w:lineRule="auto"/>
      <w:ind w:left="426"/>
    </w:pPr>
    <w:rPr>
      <w:rFonts w:ascii="Times New Roman" w:hAnsi="Times New Roman"/>
      <w:bCs/>
      <w:noProof/>
      <w:sz w:val="24"/>
      <w:szCs w:val="24"/>
    </w:rPr>
  </w:style>
  <w:style w:type="paragraph" w:styleId="TOC3">
    <w:name w:val="toc 3"/>
    <w:basedOn w:val="Normal"/>
    <w:next w:val="Normal"/>
    <w:autoRedefine/>
    <w:uiPriority w:val="39"/>
    <w:unhideWhenUsed/>
    <w:rsid w:val="00557798"/>
    <w:pPr>
      <w:tabs>
        <w:tab w:val="right" w:pos="9912"/>
      </w:tabs>
      <w:spacing w:before="60" w:after="0" w:line="240" w:lineRule="auto"/>
      <w:ind w:left="221" w:hanging="221"/>
    </w:pPr>
    <w:rPr>
      <w:rFonts w:ascii="Times New Roman" w:hAnsi="Times New Roman"/>
      <w:noProof/>
      <w:sz w:val="24"/>
      <w:szCs w:val="24"/>
    </w:rPr>
  </w:style>
  <w:style w:type="paragraph" w:styleId="ListBullet">
    <w:name w:val="List Bullet"/>
    <w:basedOn w:val="Normal"/>
    <w:semiHidden/>
    <w:unhideWhenUsed/>
    <w:rsid w:val="00F26292"/>
    <w:pPr>
      <w:numPr>
        <w:numId w:val="7"/>
      </w:numPr>
      <w:spacing w:after="0" w:line="240" w:lineRule="auto"/>
      <w:contextualSpacing/>
      <w:jc w:val="both"/>
    </w:pPr>
    <w:rPr>
      <w:rFonts w:ascii="Arial" w:hAnsi="Arial" w:cs="Hebar"/>
      <w:szCs w:val="24"/>
      <w:lang w:val="en-GB"/>
    </w:rPr>
  </w:style>
  <w:style w:type="paragraph" w:styleId="TOC4">
    <w:name w:val="toc 4"/>
    <w:basedOn w:val="Normal"/>
    <w:next w:val="Normal"/>
    <w:autoRedefine/>
    <w:uiPriority w:val="39"/>
    <w:unhideWhenUsed/>
    <w:rsid w:val="0087494E"/>
    <w:pPr>
      <w:spacing w:after="0"/>
      <w:ind w:left="440"/>
    </w:pPr>
    <w:rPr>
      <w:sz w:val="20"/>
      <w:szCs w:val="20"/>
    </w:rPr>
  </w:style>
  <w:style w:type="paragraph" w:styleId="TOC5">
    <w:name w:val="toc 5"/>
    <w:basedOn w:val="Normal"/>
    <w:next w:val="Normal"/>
    <w:autoRedefine/>
    <w:uiPriority w:val="39"/>
    <w:unhideWhenUsed/>
    <w:rsid w:val="0087494E"/>
    <w:pPr>
      <w:spacing w:after="0"/>
      <w:ind w:left="660"/>
    </w:pPr>
    <w:rPr>
      <w:sz w:val="20"/>
      <w:szCs w:val="20"/>
    </w:rPr>
  </w:style>
  <w:style w:type="paragraph" w:styleId="TOC6">
    <w:name w:val="toc 6"/>
    <w:basedOn w:val="Normal"/>
    <w:next w:val="Normal"/>
    <w:autoRedefine/>
    <w:uiPriority w:val="39"/>
    <w:unhideWhenUsed/>
    <w:rsid w:val="0087494E"/>
    <w:pPr>
      <w:spacing w:after="0"/>
      <w:ind w:left="880"/>
    </w:pPr>
    <w:rPr>
      <w:sz w:val="20"/>
      <w:szCs w:val="20"/>
    </w:rPr>
  </w:style>
  <w:style w:type="paragraph" w:styleId="TOC7">
    <w:name w:val="toc 7"/>
    <w:basedOn w:val="Normal"/>
    <w:next w:val="Normal"/>
    <w:autoRedefine/>
    <w:uiPriority w:val="39"/>
    <w:unhideWhenUsed/>
    <w:rsid w:val="0087494E"/>
    <w:pPr>
      <w:spacing w:after="0"/>
      <w:ind w:left="1100"/>
    </w:pPr>
    <w:rPr>
      <w:sz w:val="20"/>
      <w:szCs w:val="20"/>
    </w:rPr>
  </w:style>
  <w:style w:type="paragraph" w:styleId="TOC8">
    <w:name w:val="toc 8"/>
    <w:basedOn w:val="Normal"/>
    <w:next w:val="Normal"/>
    <w:autoRedefine/>
    <w:uiPriority w:val="39"/>
    <w:unhideWhenUsed/>
    <w:rsid w:val="0087494E"/>
    <w:pPr>
      <w:spacing w:after="0"/>
      <w:ind w:left="1320"/>
    </w:pPr>
    <w:rPr>
      <w:sz w:val="20"/>
      <w:szCs w:val="20"/>
    </w:rPr>
  </w:style>
  <w:style w:type="paragraph" w:styleId="TOC9">
    <w:name w:val="toc 9"/>
    <w:basedOn w:val="Normal"/>
    <w:next w:val="Normal"/>
    <w:autoRedefine/>
    <w:uiPriority w:val="39"/>
    <w:unhideWhenUsed/>
    <w:rsid w:val="0087494E"/>
    <w:pPr>
      <w:spacing w:after="0"/>
      <w:ind w:left="1540"/>
    </w:pPr>
    <w:rPr>
      <w:sz w:val="20"/>
      <w:szCs w:val="20"/>
    </w:rPr>
  </w:style>
  <w:style w:type="character" w:customStyle="1" w:styleId="FontStyle25">
    <w:name w:val="Font Style25"/>
    <w:rsid w:val="00BB6A04"/>
    <w:rPr>
      <w:rFonts w:ascii="Times New Roman" w:hAnsi="Times New Roman"/>
      <w:b/>
      <w:spacing w:val="-10"/>
      <w:sz w:val="28"/>
    </w:rPr>
  </w:style>
  <w:style w:type="character" w:styleId="UnresolvedMention">
    <w:name w:val="Unresolved Mention"/>
    <w:uiPriority w:val="99"/>
    <w:semiHidden/>
    <w:unhideWhenUsed/>
    <w:rsid w:val="006149FD"/>
    <w:rPr>
      <w:color w:val="605E5C"/>
      <w:shd w:val="clear" w:color="auto" w:fill="E1DFDD"/>
    </w:rPr>
  </w:style>
  <w:style w:type="paragraph" w:customStyle="1" w:styleId="Char2CharCharChar">
    <w:name w:val="Char2 Char Char Char"/>
    <w:basedOn w:val="Normal"/>
    <w:autoRedefine/>
    <w:rsid w:val="00685A7E"/>
    <w:pPr>
      <w:widowControl w:val="0"/>
      <w:adjustRightInd w:val="0"/>
      <w:spacing w:after="120" w:line="360" w:lineRule="atLeast"/>
      <w:jc w:val="both"/>
      <w:textAlignment w:val="baseline"/>
    </w:pPr>
    <w:rPr>
      <w:rFonts w:ascii="Futura Bk" w:hAnsi="Futura Bk"/>
      <w:sz w:val="20"/>
      <w:szCs w:val="24"/>
      <w:lang w:val="en-US" w:eastAsia="pl-PL"/>
    </w:rPr>
  </w:style>
  <w:style w:type="character" w:customStyle="1" w:styleId="Heading6Char">
    <w:name w:val="Heading 6 Char"/>
    <w:link w:val="Heading6"/>
    <w:rsid w:val="00E61AB7"/>
    <w:rPr>
      <w:rFonts w:ascii="Calibri" w:eastAsia="Calibri" w:hAnsi="Calibri"/>
      <w:b/>
      <w:bCs/>
      <w:sz w:val="24"/>
      <w:szCs w:val="24"/>
      <w:lang w:eastAsia="ar-SA"/>
    </w:rPr>
  </w:style>
  <w:style w:type="character" w:customStyle="1" w:styleId="Heading8Char">
    <w:name w:val="Heading 8 Char"/>
    <w:link w:val="Heading8"/>
    <w:rsid w:val="00E61AB7"/>
    <w:rPr>
      <w:rFonts w:ascii="Calibri" w:eastAsia="Calibri" w:hAnsi="Calibri"/>
      <w:b/>
      <w:bCs/>
      <w:color w:val="000000"/>
      <w:spacing w:val="-2"/>
      <w:sz w:val="26"/>
      <w:szCs w:val="24"/>
      <w:shd w:val="clear" w:color="auto" w:fill="FFFFFF"/>
      <w:lang w:eastAsia="ar-SA"/>
    </w:rPr>
  </w:style>
  <w:style w:type="character" w:customStyle="1" w:styleId="Heading9Char">
    <w:name w:val="Heading 9 Char"/>
    <w:link w:val="Heading9"/>
    <w:rsid w:val="00E61AB7"/>
    <w:rPr>
      <w:rFonts w:ascii="Calibri" w:eastAsia="Calibri" w:hAnsi="Calibri" w:cs="Arial"/>
      <w:sz w:val="22"/>
      <w:szCs w:val="22"/>
      <w:lang w:eastAsia="ar-SA"/>
    </w:rPr>
  </w:style>
  <w:style w:type="paragraph" w:customStyle="1" w:styleId="10">
    <w:name w:val="Подраздел 1"/>
    <w:basedOn w:val="Normal"/>
    <w:link w:val="1Char"/>
    <w:uiPriority w:val="99"/>
    <w:rsid w:val="00E61AB7"/>
    <w:rPr>
      <w:rFonts w:eastAsia="Calibri"/>
    </w:rPr>
  </w:style>
  <w:style w:type="character" w:customStyle="1" w:styleId="1Char">
    <w:name w:val="Подраздел 1 Char"/>
    <w:link w:val="10"/>
    <w:uiPriority w:val="99"/>
    <w:locked/>
    <w:rsid w:val="00E61AB7"/>
    <w:rPr>
      <w:rFonts w:ascii="Calibri" w:eastAsia="Calibri" w:hAnsi="Calibri"/>
      <w:sz w:val="22"/>
      <w:szCs w:val="22"/>
      <w:lang w:eastAsia="en-US"/>
    </w:rPr>
  </w:style>
  <w:style w:type="table" w:customStyle="1" w:styleId="TableNormal1">
    <w:name w:val="Table Normal1"/>
    <w:uiPriority w:val="2"/>
    <w:semiHidden/>
    <w:unhideWhenUsed/>
    <w:qFormat/>
    <w:rsid w:val="00E61AB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1AB7"/>
    <w:pPr>
      <w:widowControl w:val="0"/>
      <w:autoSpaceDE w:val="0"/>
      <w:autoSpaceDN w:val="0"/>
      <w:spacing w:after="0" w:line="240" w:lineRule="auto"/>
    </w:pPr>
    <w:rPr>
      <w:rFonts w:ascii="Tahoma" w:eastAsia="Tahoma" w:hAnsi="Tahoma" w:cs="Tahoma"/>
    </w:rPr>
  </w:style>
  <w:style w:type="paragraph" w:customStyle="1" w:styleId="Style11">
    <w:name w:val="Style11"/>
    <w:basedOn w:val="Normal"/>
    <w:uiPriority w:val="99"/>
    <w:rsid w:val="00E61AB7"/>
    <w:pPr>
      <w:widowControl w:val="0"/>
      <w:autoSpaceDE w:val="0"/>
      <w:autoSpaceDN w:val="0"/>
      <w:adjustRightInd w:val="0"/>
      <w:spacing w:after="0" w:line="254" w:lineRule="exact"/>
      <w:jc w:val="both"/>
    </w:pPr>
    <w:rPr>
      <w:rFonts w:ascii="Arial" w:hAnsi="Arial" w:cs="Arial"/>
      <w:sz w:val="24"/>
      <w:szCs w:val="24"/>
      <w:lang w:eastAsia="bg-BG"/>
    </w:rPr>
  </w:style>
  <w:style w:type="character" w:customStyle="1" w:styleId="FontStyle44">
    <w:name w:val="Font Style44"/>
    <w:uiPriority w:val="99"/>
    <w:rsid w:val="00E61AB7"/>
    <w:rPr>
      <w:rFonts w:ascii="Arial" w:hAnsi="Arial" w:cs="Arial" w:hint="default"/>
      <w:color w:val="000000"/>
      <w:sz w:val="20"/>
      <w:szCs w:val="20"/>
    </w:rPr>
  </w:style>
  <w:style w:type="paragraph" w:customStyle="1" w:styleId="11">
    <w:name w:val="Å1"/>
    <w:basedOn w:val="Normal"/>
    <w:rsid w:val="00E61AB7"/>
    <w:pPr>
      <w:tabs>
        <w:tab w:val="num" w:pos="720"/>
        <w:tab w:val="left" w:pos="1134"/>
      </w:tabs>
      <w:overflowPunct w:val="0"/>
      <w:autoSpaceDE w:val="0"/>
      <w:autoSpaceDN w:val="0"/>
      <w:adjustRightInd w:val="0"/>
      <w:spacing w:before="240" w:after="120" w:line="240" w:lineRule="auto"/>
      <w:ind w:left="720" w:hanging="360"/>
      <w:jc w:val="both"/>
    </w:pPr>
    <w:rPr>
      <w:rFonts w:ascii="Hebar" w:eastAsia="Calibri" w:hAnsi="Hebar" w:cs="Hebar"/>
      <w:b/>
      <w:bCs/>
      <w:spacing w:val="40"/>
      <w:lang w:eastAsia="bg-BG"/>
    </w:rPr>
  </w:style>
  <w:style w:type="paragraph" w:styleId="BodyText22">
    <w:name w:val="Body Text 2"/>
    <w:aliases w:val="Знак,Body Text 2 Char Char Char"/>
    <w:basedOn w:val="Normal"/>
    <w:link w:val="BodyText2Char1"/>
    <w:rsid w:val="00E61AB7"/>
    <w:pPr>
      <w:suppressAutoHyphens/>
      <w:spacing w:after="160" w:line="240" w:lineRule="exact"/>
      <w:jc w:val="both"/>
    </w:pPr>
    <w:rPr>
      <w:rFonts w:ascii="Hebar" w:eastAsia="Calibri" w:hAnsi="Hebar"/>
      <w:sz w:val="24"/>
      <w:szCs w:val="20"/>
      <w:lang w:val="en-GB"/>
    </w:rPr>
  </w:style>
  <w:style w:type="character" w:customStyle="1" w:styleId="BodyText2Char">
    <w:name w:val="Body Text 2 Char"/>
    <w:aliases w:val="Знак Char,Body Text 2 Char Char Char Char"/>
    <w:rsid w:val="00E61AB7"/>
    <w:rPr>
      <w:rFonts w:ascii="Calibri" w:hAnsi="Calibri"/>
      <w:sz w:val="22"/>
      <w:szCs w:val="22"/>
      <w:lang w:eastAsia="en-US"/>
    </w:rPr>
  </w:style>
  <w:style w:type="character" w:customStyle="1" w:styleId="BodyText2Char1">
    <w:name w:val="Body Text 2 Char1"/>
    <w:aliases w:val="Знак Char1,Body Text 2 Char Char Char Char1"/>
    <w:link w:val="BodyText22"/>
    <w:locked/>
    <w:rsid w:val="00E61AB7"/>
    <w:rPr>
      <w:rFonts w:ascii="Hebar" w:eastAsia="Calibri" w:hAnsi="Hebar"/>
      <w:sz w:val="24"/>
      <w:lang w:val="en-GB" w:eastAsia="en-US"/>
    </w:rPr>
  </w:style>
  <w:style w:type="paragraph" w:styleId="Subtitle">
    <w:name w:val="Subtitle"/>
    <w:basedOn w:val="Normal"/>
    <w:link w:val="SubtitleChar1"/>
    <w:qFormat/>
    <w:rsid w:val="00E61AB7"/>
    <w:pPr>
      <w:spacing w:after="0" w:line="240" w:lineRule="auto"/>
      <w:jc w:val="both"/>
    </w:pPr>
    <w:rPr>
      <w:rFonts w:ascii="Hebar" w:eastAsia="Calibri" w:hAnsi="Hebar"/>
      <w:sz w:val="32"/>
      <w:szCs w:val="20"/>
      <w:lang w:val="en-GB"/>
    </w:rPr>
  </w:style>
  <w:style w:type="character" w:customStyle="1" w:styleId="SubtitleChar">
    <w:name w:val="Subtitle Char"/>
    <w:rsid w:val="00E61AB7"/>
    <w:rPr>
      <w:rFonts w:ascii="Calibri Light" w:eastAsia="Times New Roman" w:hAnsi="Calibri Light" w:cs="Times New Roman"/>
      <w:sz w:val="24"/>
      <w:szCs w:val="24"/>
      <w:lang w:eastAsia="en-US"/>
    </w:rPr>
  </w:style>
  <w:style w:type="character" w:customStyle="1" w:styleId="SubtitleChar1">
    <w:name w:val="Subtitle Char1"/>
    <w:link w:val="Subtitle"/>
    <w:locked/>
    <w:rsid w:val="00E61AB7"/>
    <w:rPr>
      <w:rFonts w:ascii="Hebar" w:eastAsia="Calibri" w:hAnsi="Hebar"/>
      <w:sz w:val="32"/>
      <w:lang w:val="en-GB" w:eastAsia="en-US"/>
    </w:rPr>
  </w:style>
  <w:style w:type="paragraph" w:customStyle="1" w:styleId="BodyTextBullet">
    <w:name w:val="Body Text Bullet"/>
    <w:basedOn w:val="BodyText"/>
    <w:rsid w:val="00E61AB7"/>
    <w:pPr>
      <w:tabs>
        <w:tab w:val="left" w:pos="851"/>
        <w:tab w:val="num" w:pos="1287"/>
      </w:tabs>
      <w:overflowPunct w:val="0"/>
      <w:autoSpaceDE w:val="0"/>
      <w:autoSpaceDN w:val="0"/>
      <w:adjustRightInd w:val="0"/>
      <w:spacing w:after="0" w:line="240" w:lineRule="auto"/>
      <w:ind w:left="1287" w:hanging="360"/>
      <w:jc w:val="both"/>
    </w:pPr>
    <w:rPr>
      <w:rFonts w:ascii="Hebar" w:eastAsia="Calibri" w:hAnsi="Hebar"/>
      <w:sz w:val="28"/>
      <w:szCs w:val="28"/>
      <w:lang w:val="bg-BG"/>
    </w:rPr>
  </w:style>
  <w:style w:type="paragraph" w:customStyle="1" w:styleId="Char2">
    <w:name w:val="Char2"/>
    <w:basedOn w:val="Normal"/>
    <w:rsid w:val="00E61AB7"/>
    <w:pPr>
      <w:spacing w:after="160" w:line="240" w:lineRule="exact"/>
      <w:jc w:val="both"/>
    </w:pPr>
    <w:rPr>
      <w:rFonts w:ascii="Tahoma" w:eastAsia="Calibri" w:hAnsi="Tahoma" w:cs="Tahoma"/>
      <w:sz w:val="20"/>
      <w:szCs w:val="20"/>
      <w:lang w:val="en-US"/>
    </w:rPr>
  </w:style>
  <w:style w:type="character" w:customStyle="1" w:styleId="Heading20">
    <w:name w:val="Heading #2_"/>
    <w:link w:val="Heading22"/>
    <w:locked/>
    <w:rsid w:val="00E61AB7"/>
    <w:rPr>
      <w:rFonts w:ascii="Arial" w:hAnsi="Arial"/>
      <w:b/>
      <w:sz w:val="26"/>
      <w:shd w:val="clear" w:color="auto" w:fill="FFFFFF"/>
    </w:rPr>
  </w:style>
  <w:style w:type="paragraph" w:customStyle="1" w:styleId="Heading22">
    <w:name w:val="Heading #2"/>
    <w:basedOn w:val="Normal"/>
    <w:link w:val="Heading20"/>
    <w:rsid w:val="00E61AB7"/>
    <w:pPr>
      <w:widowControl w:val="0"/>
      <w:shd w:val="clear" w:color="auto" w:fill="FFFFFF"/>
      <w:spacing w:after="0" w:line="240" w:lineRule="atLeast"/>
      <w:jc w:val="center"/>
      <w:outlineLvl w:val="1"/>
    </w:pPr>
    <w:rPr>
      <w:rFonts w:ascii="Arial" w:hAnsi="Arial"/>
      <w:b/>
      <w:sz w:val="26"/>
      <w:szCs w:val="20"/>
      <w:lang w:eastAsia="bg-BG"/>
    </w:rPr>
  </w:style>
  <w:style w:type="character" w:customStyle="1" w:styleId="Bodytext30">
    <w:name w:val="Body text (3)_"/>
    <w:link w:val="Bodytext31"/>
    <w:locked/>
    <w:rsid w:val="00E61AB7"/>
    <w:rPr>
      <w:rFonts w:ascii="Arial" w:hAnsi="Arial"/>
      <w:b/>
      <w:sz w:val="21"/>
      <w:shd w:val="clear" w:color="auto" w:fill="FFFFFF"/>
    </w:rPr>
  </w:style>
  <w:style w:type="paragraph" w:customStyle="1" w:styleId="Bodytext31">
    <w:name w:val="Body text (3)"/>
    <w:basedOn w:val="Normal"/>
    <w:link w:val="Bodytext30"/>
    <w:rsid w:val="00E61AB7"/>
    <w:pPr>
      <w:widowControl w:val="0"/>
      <w:shd w:val="clear" w:color="auto" w:fill="FFFFFF"/>
      <w:spacing w:after="0" w:line="240" w:lineRule="atLeast"/>
      <w:ind w:hanging="300"/>
      <w:jc w:val="center"/>
    </w:pPr>
    <w:rPr>
      <w:rFonts w:ascii="Arial" w:hAnsi="Arial"/>
      <w:b/>
      <w:sz w:val="21"/>
      <w:szCs w:val="20"/>
      <w:lang w:eastAsia="bg-BG"/>
    </w:rPr>
  </w:style>
  <w:style w:type="character" w:customStyle="1" w:styleId="Bodytext0">
    <w:name w:val="Body text_"/>
    <w:link w:val="BodyText4"/>
    <w:locked/>
    <w:rsid w:val="00E61AB7"/>
    <w:rPr>
      <w:rFonts w:ascii="Arial" w:hAnsi="Arial"/>
      <w:sz w:val="21"/>
      <w:shd w:val="clear" w:color="auto" w:fill="FFFFFF"/>
    </w:rPr>
  </w:style>
  <w:style w:type="paragraph" w:customStyle="1" w:styleId="BodyText4">
    <w:name w:val="Body Text4"/>
    <w:basedOn w:val="Normal"/>
    <w:link w:val="Bodytext0"/>
    <w:rsid w:val="00E61AB7"/>
    <w:pPr>
      <w:widowControl w:val="0"/>
      <w:shd w:val="clear" w:color="auto" w:fill="FFFFFF"/>
      <w:spacing w:after="0" w:line="240" w:lineRule="atLeast"/>
      <w:ind w:hanging="2060"/>
      <w:jc w:val="center"/>
    </w:pPr>
    <w:rPr>
      <w:rFonts w:ascii="Arial" w:hAnsi="Arial"/>
      <w:sz w:val="21"/>
      <w:szCs w:val="20"/>
      <w:lang w:eastAsia="bg-BG"/>
    </w:rPr>
  </w:style>
  <w:style w:type="character" w:customStyle="1" w:styleId="Bodytext3NotBold">
    <w:name w:val="Body text (3) + Not Bold"/>
    <w:rsid w:val="00E61AB7"/>
    <w:rPr>
      <w:rFonts w:ascii="Arial" w:hAnsi="Arial"/>
      <w:b/>
      <w:color w:val="000000"/>
      <w:spacing w:val="0"/>
      <w:w w:val="100"/>
      <w:position w:val="0"/>
      <w:sz w:val="21"/>
      <w:shd w:val="clear" w:color="auto" w:fill="FFFFFF"/>
      <w:lang w:val="bg-BG" w:eastAsia="bg-BG"/>
    </w:rPr>
  </w:style>
  <w:style w:type="character" w:customStyle="1" w:styleId="Bodytext39pt">
    <w:name w:val="Body text (3) + 9 pt"/>
    <w:rsid w:val="00E61AB7"/>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rsid w:val="00E61AB7"/>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rsid w:val="00E61AB7"/>
    <w:rPr>
      <w:rFonts w:ascii="Arial" w:hAnsi="Arial"/>
      <w:b/>
      <w:color w:val="000000"/>
      <w:spacing w:val="0"/>
      <w:w w:val="100"/>
      <w:position w:val="0"/>
      <w:sz w:val="21"/>
      <w:shd w:val="clear" w:color="auto" w:fill="FFFFFF"/>
      <w:lang w:val="bg-BG" w:eastAsia="bg-BG"/>
    </w:rPr>
  </w:style>
  <w:style w:type="paragraph" w:customStyle="1" w:styleId="Style3">
    <w:name w:val="Style3"/>
    <w:basedOn w:val="Normal"/>
    <w:rsid w:val="00E61AB7"/>
    <w:pPr>
      <w:widowControl w:val="0"/>
      <w:autoSpaceDE w:val="0"/>
      <w:autoSpaceDN w:val="0"/>
      <w:adjustRightInd w:val="0"/>
      <w:spacing w:after="0" w:line="317" w:lineRule="exact"/>
      <w:jc w:val="both"/>
    </w:pPr>
    <w:rPr>
      <w:rFonts w:ascii="Hebar" w:eastAsia="Calibri" w:hAnsi="Hebar" w:cs="Hebar"/>
      <w:sz w:val="24"/>
      <w:szCs w:val="24"/>
      <w:lang w:eastAsia="bg-BG"/>
    </w:rPr>
  </w:style>
  <w:style w:type="paragraph" w:customStyle="1" w:styleId="Style4">
    <w:name w:val="Style4"/>
    <w:basedOn w:val="Normal"/>
    <w:rsid w:val="00E61AB7"/>
    <w:pPr>
      <w:widowControl w:val="0"/>
      <w:autoSpaceDE w:val="0"/>
      <w:autoSpaceDN w:val="0"/>
      <w:adjustRightInd w:val="0"/>
      <w:spacing w:after="0" w:line="484" w:lineRule="exact"/>
      <w:ind w:firstLine="773"/>
      <w:jc w:val="both"/>
    </w:pPr>
    <w:rPr>
      <w:rFonts w:ascii="Hebar" w:eastAsia="Calibri" w:hAnsi="Hebar" w:cs="Hebar"/>
      <w:sz w:val="24"/>
      <w:szCs w:val="24"/>
      <w:lang w:eastAsia="bg-BG"/>
    </w:rPr>
  </w:style>
  <w:style w:type="character" w:customStyle="1" w:styleId="FontStyle19">
    <w:name w:val="Font Style19"/>
    <w:rsid w:val="00E61AB7"/>
    <w:rPr>
      <w:rFonts w:ascii="Georgia" w:hAnsi="Georgia"/>
      <w:sz w:val="20"/>
    </w:rPr>
  </w:style>
  <w:style w:type="character" w:customStyle="1" w:styleId="FontStyle20">
    <w:name w:val="Font Style20"/>
    <w:rsid w:val="00E61AB7"/>
    <w:rPr>
      <w:rFonts w:ascii="Georgia" w:hAnsi="Georgia"/>
      <w:b/>
      <w:smallCaps/>
      <w:sz w:val="18"/>
    </w:rPr>
  </w:style>
  <w:style w:type="character" w:customStyle="1" w:styleId="FontStyle23">
    <w:name w:val="Font Style23"/>
    <w:rsid w:val="00E61AB7"/>
    <w:rPr>
      <w:rFonts w:ascii="Times New Roman" w:hAnsi="Times New Roman"/>
      <w:b/>
      <w:sz w:val="24"/>
    </w:rPr>
  </w:style>
  <w:style w:type="paragraph" w:customStyle="1" w:styleId="Style2">
    <w:name w:val="Style2"/>
    <w:basedOn w:val="Normal"/>
    <w:link w:val="Style2Char"/>
    <w:rsid w:val="00E61AB7"/>
    <w:pPr>
      <w:widowControl w:val="0"/>
      <w:autoSpaceDE w:val="0"/>
      <w:autoSpaceDN w:val="0"/>
      <w:adjustRightInd w:val="0"/>
      <w:spacing w:after="0" w:line="240" w:lineRule="auto"/>
      <w:jc w:val="both"/>
    </w:pPr>
    <w:rPr>
      <w:rFonts w:ascii="Hebar" w:eastAsia="Calibri" w:hAnsi="Hebar" w:cs="Hebar"/>
      <w:sz w:val="24"/>
      <w:szCs w:val="24"/>
      <w:lang w:eastAsia="bg-BG"/>
    </w:rPr>
  </w:style>
  <w:style w:type="character" w:customStyle="1" w:styleId="Style2Char">
    <w:name w:val="Style2 Char"/>
    <w:link w:val="Style2"/>
    <w:rsid w:val="00E61AB7"/>
    <w:rPr>
      <w:rFonts w:ascii="Hebar" w:eastAsia="Calibri" w:hAnsi="Hebar" w:cs="Hebar"/>
      <w:sz w:val="24"/>
      <w:szCs w:val="24"/>
    </w:rPr>
  </w:style>
  <w:style w:type="character" w:customStyle="1" w:styleId="FontStyle17">
    <w:name w:val="Font Style17"/>
    <w:rsid w:val="00E61AB7"/>
    <w:rPr>
      <w:rFonts w:ascii="Constantia" w:hAnsi="Constantia"/>
      <w:b/>
      <w:smallCaps/>
      <w:sz w:val="20"/>
    </w:rPr>
  </w:style>
  <w:style w:type="character" w:customStyle="1" w:styleId="FontStyle18">
    <w:name w:val="Font Style18"/>
    <w:rsid w:val="00E61AB7"/>
    <w:rPr>
      <w:rFonts w:ascii="Times New Roman" w:hAnsi="Times New Roman"/>
      <w:b/>
      <w:smallCaps/>
      <w:sz w:val="20"/>
    </w:rPr>
  </w:style>
  <w:style w:type="paragraph" w:customStyle="1" w:styleId="a2">
    <w:name w:val="a"/>
    <w:rsid w:val="00E61AB7"/>
    <w:pPr>
      <w:jc w:val="both"/>
    </w:pPr>
    <w:rPr>
      <w:rFonts w:ascii="Hebar" w:eastAsia="Calibri" w:hAnsi="Hebar" w:cs="Hebar"/>
      <w:color w:val="000000"/>
      <w:sz w:val="24"/>
      <w:szCs w:val="24"/>
      <w:lang w:val="en-AU" w:eastAsia="en-US"/>
    </w:rPr>
  </w:style>
  <w:style w:type="character" w:customStyle="1" w:styleId="FontStyle16">
    <w:name w:val="Font Style16"/>
    <w:rsid w:val="00E61AB7"/>
    <w:rPr>
      <w:rFonts w:ascii="Times New Roman" w:hAnsi="Times New Roman"/>
      <w:b/>
      <w:sz w:val="30"/>
    </w:rPr>
  </w:style>
  <w:style w:type="paragraph" w:customStyle="1" w:styleId="Normal2">
    <w:name w:val="Normal2"/>
    <w:rsid w:val="00E61AB7"/>
    <w:pPr>
      <w:widowControl w:val="0"/>
      <w:jc w:val="both"/>
    </w:pPr>
    <w:rPr>
      <w:rFonts w:ascii="Hebar" w:eastAsia="Calibri" w:hAnsi="Hebar" w:cs="Hebar"/>
      <w:lang w:val="en-GB" w:eastAsia="en-US"/>
    </w:rPr>
  </w:style>
  <w:style w:type="paragraph" w:styleId="PlainText">
    <w:name w:val="Plain Text"/>
    <w:basedOn w:val="Normal"/>
    <w:link w:val="PlainTextChar"/>
    <w:rsid w:val="00E61AB7"/>
    <w:pPr>
      <w:spacing w:after="0" w:line="240" w:lineRule="auto"/>
      <w:jc w:val="both"/>
    </w:pPr>
    <w:rPr>
      <w:rFonts w:ascii="Courier New" w:eastAsia="Calibri" w:hAnsi="Courier New"/>
      <w:sz w:val="20"/>
      <w:szCs w:val="20"/>
      <w:lang w:val="en-GB" w:eastAsia="bg-BG"/>
    </w:rPr>
  </w:style>
  <w:style w:type="character" w:customStyle="1" w:styleId="PlainTextChar">
    <w:name w:val="Plain Text Char"/>
    <w:link w:val="PlainText"/>
    <w:rsid w:val="00E61AB7"/>
    <w:rPr>
      <w:rFonts w:ascii="Courier New" w:eastAsia="Calibri" w:hAnsi="Courier New"/>
      <w:lang w:val="en-GB"/>
    </w:rPr>
  </w:style>
  <w:style w:type="paragraph" w:styleId="BodyText32">
    <w:name w:val="Body Text 3"/>
    <w:basedOn w:val="Normal"/>
    <w:link w:val="BodyText3Char0"/>
    <w:rsid w:val="00E61AB7"/>
    <w:pPr>
      <w:spacing w:after="120" w:line="240" w:lineRule="auto"/>
      <w:jc w:val="both"/>
    </w:pPr>
    <w:rPr>
      <w:rFonts w:ascii="Hebar" w:eastAsia="Calibri" w:hAnsi="Hebar"/>
      <w:sz w:val="16"/>
      <w:szCs w:val="16"/>
      <w:lang w:val="en-GB"/>
    </w:rPr>
  </w:style>
  <w:style w:type="character" w:customStyle="1" w:styleId="BodyText3Char0">
    <w:name w:val="Body Text 3 Char"/>
    <w:link w:val="BodyText32"/>
    <w:rsid w:val="00E61AB7"/>
    <w:rPr>
      <w:rFonts w:ascii="Hebar" w:eastAsia="Calibri" w:hAnsi="Hebar"/>
      <w:sz w:val="16"/>
      <w:szCs w:val="16"/>
      <w:lang w:val="en-GB" w:eastAsia="en-US"/>
    </w:rPr>
  </w:style>
  <w:style w:type="paragraph" w:customStyle="1" w:styleId="CharChar1">
    <w:name w:val="Char Char1"/>
    <w:basedOn w:val="Normal"/>
    <w:rsid w:val="00E61AB7"/>
    <w:pPr>
      <w:spacing w:after="160" w:line="240" w:lineRule="exact"/>
      <w:jc w:val="both"/>
    </w:pPr>
    <w:rPr>
      <w:rFonts w:ascii="Tahoma" w:eastAsia="Calibri" w:hAnsi="Tahoma" w:cs="Tahoma"/>
      <w:sz w:val="20"/>
      <w:szCs w:val="20"/>
      <w:lang w:val="en-US"/>
    </w:rPr>
  </w:style>
  <w:style w:type="paragraph" w:customStyle="1" w:styleId="a3">
    <w:name w:val="ÇÀÃËÀÂÈÅ"/>
    <w:basedOn w:val="Normal"/>
    <w:rsid w:val="00E61AB7"/>
    <w:pPr>
      <w:spacing w:after="240" w:line="240" w:lineRule="auto"/>
      <w:jc w:val="center"/>
    </w:pPr>
    <w:rPr>
      <w:rFonts w:ascii="TmsCyr" w:eastAsia="Calibri" w:hAnsi="TmsCyr" w:cs="TmsCyr"/>
      <w:b/>
      <w:bCs/>
      <w:caps/>
      <w:sz w:val="32"/>
      <w:szCs w:val="32"/>
      <w:lang w:val="en-US"/>
    </w:rPr>
  </w:style>
  <w:style w:type="paragraph" w:customStyle="1" w:styleId="Style7">
    <w:name w:val="Style7"/>
    <w:basedOn w:val="Normal"/>
    <w:rsid w:val="00E61AB7"/>
    <w:pPr>
      <w:widowControl w:val="0"/>
      <w:autoSpaceDE w:val="0"/>
      <w:autoSpaceDN w:val="0"/>
      <w:adjustRightInd w:val="0"/>
      <w:spacing w:after="0" w:line="480" w:lineRule="exact"/>
      <w:ind w:firstLine="763"/>
      <w:jc w:val="both"/>
    </w:pPr>
    <w:rPr>
      <w:rFonts w:ascii="Hebar" w:eastAsia="Calibri" w:hAnsi="Hebar" w:cs="Hebar"/>
      <w:sz w:val="24"/>
      <w:szCs w:val="24"/>
      <w:lang w:eastAsia="bg-BG"/>
    </w:rPr>
  </w:style>
  <w:style w:type="character" w:customStyle="1" w:styleId="CharChar6">
    <w:name w:val="Char Char6"/>
    <w:rsid w:val="00E61AB7"/>
    <w:rPr>
      <w:sz w:val="32"/>
      <w:lang w:val="bg-BG" w:eastAsia="en-US"/>
    </w:rPr>
  </w:style>
  <w:style w:type="paragraph" w:styleId="BlockText">
    <w:name w:val="Block Text"/>
    <w:basedOn w:val="Normal"/>
    <w:rsid w:val="00E61AB7"/>
    <w:pPr>
      <w:spacing w:before="60" w:after="0" w:line="240" w:lineRule="auto"/>
      <w:ind w:left="-113" w:right="-113"/>
      <w:jc w:val="center"/>
    </w:pPr>
    <w:rPr>
      <w:rFonts w:ascii="Hebar" w:eastAsia="Calibri" w:hAnsi="Hebar" w:cs="Hebar"/>
      <w:sz w:val="26"/>
      <w:szCs w:val="26"/>
    </w:rPr>
  </w:style>
  <w:style w:type="character" w:styleId="Strong">
    <w:name w:val="Strong"/>
    <w:qFormat/>
    <w:rsid w:val="00E61AB7"/>
    <w:rPr>
      <w:rFonts w:cs="Times New Roman"/>
      <w:b/>
    </w:rPr>
  </w:style>
  <w:style w:type="paragraph" w:customStyle="1" w:styleId="a4">
    <w:name w:val="Ïàðàãðàô"/>
    <w:basedOn w:val="Normal"/>
    <w:rsid w:val="00E61AB7"/>
    <w:pPr>
      <w:spacing w:after="0" w:line="360" w:lineRule="auto"/>
      <w:ind w:firstLine="720"/>
      <w:jc w:val="both"/>
    </w:pPr>
    <w:rPr>
      <w:rFonts w:ascii="TmsCyr" w:eastAsia="Calibri" w:hAnsi="TmsCyr" w:cs="TmsCyr"/>
      <w:sz w:val="28"/>
      <w:szCs w:val="28"/>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rsid w:val="00E61AB7"/>
    <w:pPr>
      <w:spacing w:after="120" w:line="240" w:lineRule="auto"/>
      <w:jc w:val="both"/>
    </w:pPr>
    <w:rPr>
      <w:rFonts w:ascii="Futura Bk" w:eastAsia="Calibri" w:hAnsi="Futura Bk" w:cs="Futura Bk"/>
      <w:sz w:val="20"/>
      <w:szCs w:val="20"/>
      <w:lang w:val="en-US" w:eastAsia="pl-PL"/>
    </w:rPr>
  </w:style>
  <w:style w:type="paragraph" w:customStyle="1" w:styleId="12">
    <w:name w:val="Списък на абзаци1"/>
    <w:basedOn w:val="Normal"/>
    <w:link w:val="a5"/>
    <w:qFormat/>
    <w:rsid w:val="00E61AB7"/>
    <w:pPr>
      <w:spacing w:after="0" w:line="240" w:lineRule="auto"/>
      <w:ind w:left="720"/>
      <w:jc w:val="both"/>
    </w:pPr>
    <w:rPr>
      <w:rFonts w:ascii="Hebar" w:eastAsia="Calibri" w:hAnsi="Hebar"/>
      <w:sz w:val="24"/>
      <w:szCs w:val="20"/>
      <w:lang w:val="en-GB"/>
    </w:rPr>
  </w:style>
  <w:style w:type="character" w:customStyle="1" w:styleId="a5">
    <w:name w:val="Списък на абзаци Знак"/>
    <w:link w:val="12"/>
    <w:locked/>
    <w:rsid w:val="00E61AB7"/>
    <w:rPr>
      <w:rFonts w:ascii="Hebar" w:eastAsia="Calibri" w:hAnsi="Hebar"/>
      <w:sz w:val="24"/>
      <w:lang w:val="en-GB" w:eastAsia="en-US"/>
    </w:rPr>
  </w:style>
  <w:style w:type="character" w:customStyle="1" w:styleId="BodyText2CharCharChar11">
    <w:name w:val="Body Text 2 Char Char Char11"/>
    <w:aliases w:val="Body Text 2 Char Char Char21,Body Text 2 Char Char Char31,Body Text 2 Char Char Char41,Body Text 2 Char Char Char Char Char Char1,Body Text 2 Char Char Char Char Char Char2"/>
    <w:rsid w:val="00E61AB7"/>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rsid w:val="00E61AB7"/>
    <w:pPr>
      <w:spacing w:after="160" w:line="240" w:lineRule="exact"/>
      <w:jc w:val="both"/>
    </w:pPr>
    <w:rPr>
      <w:rFonts w:ascii="Tahoma" w:eastAsia="Calibri"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rsid w:val="00E61AB7"/>
    <w:pPr>
      <w:spacing w:after="160" w:line="240" w:lineRule="exact"/>
      <w:jc w:val="both"/>
    </w:pPr>
    <w:rPr>
      <w:rFonts w:ascii="Tahoma" w:eastAsia="Calibri"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rsid w:val="00E61AB7"/>
    <w:pPr>
      <w:spacing w:after="160" w:line="240" w:lineRule="exact"/>
      <w:jc w:val="both"/>
    </w:pPr>
    <w:rPr>
      <w:rFonts w:ascii="Tahoma" w:eastAsia="Calibri"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rsid w:val="00E61AB7"/>
    <w:pPr>
      <w:spacing w:after="160" w:line="240" w:lineRule="exact"/>
      <w:jc w:val="both"/>
    </w:pPr>
    <w:rPr>
      <w:rFonts w:ascii="Tahoma" w:eastAsia="Calibri"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rsid w:val="00E61AB7"/>
    <w:pPr>
      <w:spacing w:after="160" w:line="240" w:lineRule="exact"/>
      <w:jc w:val="both"/>
    </w:pPr>
    <w:rPr>
      <w:rFonts w:ascii="Tahoma" w:eastAsia="Calibri"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rsid w:val="00E61AB7"/>
    <w:pPr>
      <w:spacing w:after="160" w:line="240" w:lineRule="exact"/>
      <w:jc w:val="both"/>
    </w:pPr>
    <w:rPr>
      <w:rFonts w:ascii="Tahoma" w:eastAsia="Calibri" w:hAnsi="Tahoma" w:cs="Tahoma"/>
      <w:sz w:val="20"/>
      <w:szCs w:val="20"/>
      <w:lang w:val="en-US"/>
    </w:rPr>
  </w:style>
  <w:style w:type="paragraph" w:customStyle="1" w:styleId="CharCharCharCharCharCharCharCharCharCharChar1">
    <w:name w:val="Знак Char Знак Char Знак Char Знак Char Знак Char Char Char Знак Char Char Char Знак Char1"/>
    <w:basedOn w:val="Normal"/>
    <w:rsid w:val="00E61AB7"/>
    <w:pPr>
      <w:spacing w:after="160" w:line="240" w:lineRule="exact"/>
      <w:jc w:val="both"/>
    </w:pPr>
    <w:rPr>
      <w:rFonts w:ascii="Tahoma" w:eastAsia="Calibri" w:hAnsi="Tahoma" w:cs="Tahoma"/>
      <w:sz w:val="20"/>
      <w:szCs w:val="20"/>
      <w:lang w:val="en-US"/>
    </w:rPr>
  </w:style>
  <w:style w:type="character" w:customStyle="1" w:styleId="WW8Num4z0">
    <w:name w:val="WW8Num4z0"/>
    <w:rsid w:val="00E61AB7"/>
    <w:rPr>
      <w:rFonts w:ascii="Symbol" w:hAnsi="Symbol"/>
    </w:rPr>
  </w:style>
  <w:style w:type="character" w:customStyle="1" w:styleId="WW8Num5z0">
    <w:name w:val="WW8Num5z0"/>
    <w:rsid w:val="00E61AB7"/>
    <w:rPr>
      <w:rFonts w:ascii="Symbol" w:hAnsi="Symbol"/>
    </w:rPr>
  </w:style>
  <w:style w:type="character" w:customStyle="1" w:styleId="WW8Num6z0">
    <w:name w:val="WW8Num6z0"/>
    <w:rsid w:val="00E61AB7"/>
    <w:rPr>
      <w:rFonts w:ascii="Symbol" w:hAnsi="Symbol"/>
    </w:rPr>
  </w:style>
  <w:style w:type="character" w:customStyle="1" w:styleId="WW8Num7z0">
    <w:name w:val="WW8Num7z0"/>
    <w:rsid w:val="00E61AB7"/>
    <w:rPr>
      <w:rFonts w:ascii="Symbol" w:hAnsi="Symbol"/>
    </w:rPr>
  </w:style>
  <w:style w:type="character" w:customStyle="1" w:styleId="WW8Num9z0">
    <w:name w:val="WW8Num9z0"/>
    <w:rsid w:val="00E61AB7"/>
    <w:rPr>
      <w:rFonts w:ascii="Symbol" w:hAnsi="Symbol"/>
    </w:rPr>
  </w:style>
  <w:style w:type="character" w:customStyle="1" w:styleId="WW8Num10z0">
    <w:name w:val="WW8Num10z0"/>
    <w:rsid w:val="00E61AB7"/>
    <w:rPr>
      <w:rFonts w:ascii="Symbol" w:hAnsi="Symbol"/>
    </w:rPr>
  </w:style>
  <w:style w:type="character" w:customStyle="1" w:styleId="WW8Num11z0">
    <w:name w:val="WW8Num11z0"/>
    <w:rsid w:val="00E61AB7"/>
    <w:rPr>
      <w:rFonts w:ascii="Symbol" w:hAnsi="Symbol"/>
    </w:rPr>
  </w:style>
  <w:style w:type="character" w:customStyle="1" w:styleId="WW8Num12z0">
    <w:name w:val="WW8Num12z0"/>
    <w:rsid w:val="00E61AB7"/>
    <w:rPr>
      <w:rFonts w:ascii="OpenSymbol" w:hAnsi="OpenSymbol"/>
    </w:rPr>
  </w:style>
  <w:style w:type="character" w:customStyle="1" w:styleId="WW8Num13z0">
    <w:name w:val="WW8Num13z0"/>
    <w:rsid w:val="00E61AB7"/>
    <w:rPr>
      <w:rFonts w:ascii="Symbol" w:hAnsi="Symbol"/>
    </w:rPr>
  </w:style>
  <w:style w:type="character" w:customStyle="1" w:styleId="WW8Num14z0">
    <w:name w:val="WW8Num14z0"/>
    <w:rsid w:val="00E61AB7"/>
    <w:rPr>
      <w:rFonts w:ascii="Symbol" w:hAnsi="Symbol"/>
    </w:rPr>
  </w:style>
  <w:style w:type="character" w:customStyle="1" w:styleId="WW8Num15z0">
    <w:name w:val="WW8Num15z0"/>
    <w:rsid w:val="00E61AB7"/>
    <w:rPr>
      <w:rFonts w:ascii="Symbol" w:hAnsi="Symbol"/>
    </w:rPr>
  </w:style>
  <w:style w:type="character" w:customStyle="1" w:styleId="WW8Num16z0">
    <w:name w:val="WW8Num16z0"/>
    <w:rsid w:val="00E61AB7"/>
    <w:rPr>
      <w:rFonts w:ascii="Symbol" w:hAnsi="Symbol"/>
    </w:rPr>
  </w:style>
  <w:style w:type="character" w:customStyle="1" w:styleId="WW8Num17z0">
    <w:name w:val="WW8Num17z0"/>
    <w:rsid w:val="00E61AB7"/>
    <w:rPr>
      <w:rFonts w:ascii="Arial" w:hAnsi="Arial"/>
    </w:rPr>
  </w:style>
  <w:style w:type="character" w:customStyle="1" w:styleId="Absatz-Standardschriftart">
    <w:name w:val="Absatz-Standardschriftart"/>
    <w:rsid w:val="00E61AB7"/>
  </w:style>
  <w:style w:type="character" w:customStyle="1" w:styleId="WW8Num8z0">
    <w:name w:val="WW8Num8z0"/>
    <w:rsid w:val="00E61AB7"/>
    <w:rPr>
      <w:rFonts w:ascii="Symbol" w:hAnsi="Symbol"/>
    </w:rPr>
  </w:style>
  <w:style w:type="character" w:customStyle="1" w:styleId="WW8Num14z1">
    <w:name w:val="WW8Num14z1"/>
    <w:rsid w:val="00E61AB7"/>
    <w:rPr>
      <w:rFonts w:ascii="Courier New" w:hAnsi="Courier New"/>
    </w:rPr>
  </w:style>
  <w:style w:type="character" w:customStyle="1" w:styleId="WW8Num16z1">
    <w:name w:val="WW8Num16z1"/>
    <w:rsid w:val="00E61AB7"/>
    <w:rPr>
      <w:rFonts w:ascii="Courier New" w:hAnsi="Courier New"/>
    </w:rPr>
  </w:style>
  <w:style w:type="character" w:customStyle="1" w:styleId="WW8Num16z2">
    <w:name w:val="WW8Num16z2"/>
    <w:rsid w:val="00E61AB7"/>
    <w:rPr>
      <w:rFonts w:ascii="Wingdings" w:hAnsi="Wingdings"/>
    </w:rPr>
  </w:style>
  <w:style w:type="character" w:customStyle="1" w:styleId="WW8Num16z3">
    <w:name w:val="WW8Num16z3"/>
    <w:rsid w:val="00E61AB7"/>
    <w:rPr>
      <w:rFonts w:ascii="Symbol" w:hAnsi="Symbol"/>
    </w:rPr>
  </w:style>
  <w:style w:type="character" w:customStyle="1" w:styleId="WW8Num17z1">
    <w:name w:val="WW8Num17z1"/>
    <w:rsid w:val="00E61AB7"/>
    <w:rPr>
      <w:rFonts w:ascii="Courier New" w:hAnsi="Courier New"/>
    </w:rPr>
  </w:style>
  <w:style w:type="character" w:customStyle="1" w:styleId="WW8Num17z2">
    <w:name w:val="WW8Num17z2"/>
    <w:rsid w:val="00E61AB7"/>
    <w:rPr>
      <w:rFonts w:ascii="Wingdings" w:hAnsi="Wingdings"/>
    </w:rPr>
  </w:style>
  <w:style w:type="character" w:customStyle="1" w:styleId="WW8Num17z3">
    <w:name w:val="WW8Num17z3"/>
    <w:rsid w:val="00E61AB7"/>
    <w:rPr>
      <w:rFonts w:ascii="Symbol" w:hAnsi="Symbol"/>
    </w:rPr>
  </w:style>
  <w:style w:type="character" w:customStyle="1" w:styleId="WW8Num18z0">
    <w:name w:val="WW8Num18z0"/>
    <w:rsid w:val="00E61AB7"/>
    <w:rPr>
      <w:rFonts w:ascii="Symbol" w:hAnsi="Symbol"/>
    </w:rPr>
  </w:style>
  <w:style w:type="character" w:customStyle="1" w:styleId="WW8Num18z1">
    <w:name w:val="WW8Num18z1"/>
    <w:rsid w:val="00E61AB7"/>
    <w:rPr>
      <w:rFonts w:ascii="Courier New" w:hAnsi="Courier New"/>
    </w:rPr>
  </w:style>
  <w:style w:type="character" w:customStyle="1" w:styleId="WW8Num18z2">
    <w:name w:val="WW8Num18z2"/>
    <w:rsid w:val="00E61AB7"/>
    <w:rPr>
      <w:rFonts w:ascii="Wingdings" w:hAnsi="Wingdings"/>
    </w:rPr>
  </w:style>
  <w:style w:type="character" w:customStyle="1" w:styleId="WW8Num18z3">
    <w:name w:val="WW8Num18z3"/>
    <w:rsid w:val="00E61AB7"/>
    <w:rPr>
      <w:rFonts w:ascii="Symbol" w:hAnsi="Symbol"/>
    </w:rPr>
  </w:style>
  <w:style w:type="character" w:customStyle="1" w:styleId="WW8Num19z0">
    <w:name w:val="WW8Num19z0"/>
    <w:rsid w:val="00E61AB7"/>
  </w:style>
  <w:style w:type="character" w:customStyle="1" w:styleId="WW8Num19z1">
    <w:name w:val="WW8Num19z1"/>
    <w:rsid w:val="00E61AB7"/>
    <w:rPr>
      <w:rFonts w:ascii="Symbol" w:hAnsi="Symbol"/>
    </w:rPr>
  </w:style>
  <w:style w:type="character" w:customStyle="1" w:styleId="WW8Num19z2">
    <w:name w:val="WW8Num19z2"/>
    <w:rsid w:val="00E61AB7"/>
  </w:style>
  <w:style w:type="character" w:customStyle="1" w:styleId="WW8Num21z0">
    <w:name w:val="WW8Num21z0"/>
    <w:rsid w:val="00E61AB7"/>
    <w:rPr>
      <w:rFonts w:ascii="Symbol" w:hAnsi="Symbol"/>
    </w:rPr>
  </w:style>
  <w:style w:type="character" w:customStyle="1" w:styleId="WW8Num21z1">
    <w:name w:val="WW8Num21z1"/>
    <w:rsid w:val="00E61AB7"/>
    <w:rPr>
      <w:rFonts w:ascii="Courier New" w:hAnsi="Courier New"/>
    </w:rPr>
  </w:style>
  <w:style w:type="character" w:customStyle="1" w:styleId="WW8Num21z2">
    <w:name w:val="WW8Num21z2"/>
    <w:rsid w:val="00E61AB7"/>
    <w:rPr>
      <w:rFonts w:ascii="Wingdings" w:hAnsi="Wingdings"/>
    </w:rPr>
  </w:style>
  <w:style w:type="character" w:customStyle="1" w:styleId="WW8Num22z0">
    <w:name w:val="WW8Num22z0"/>
    <w:rsid w:val="00E61AB7"/>
    <w:rPr>
      <w:rFonts w:ascii="Symbol" w:hAnsi="Symbol"/>
    </w:rPr>
  </w:style>
  <w:style w:type="character" w:customStyle="1" w:styleId="WW8Num22z1">
    <w:name w:val="WW8Num22z1"/>
    <w:rsid w:val="00E61AB7"/>
    <w:rPr>
      <w:rFonts w:ascii="Arial" w:hAnsi="Arial"/>
    </w:rPr>
  </w:style>
  <w:style w:type="character" w:customStyle="1" w:styleId="WW8Num22z2">
    <w:name w:val="WW8Num22z2"/>
    <w:rsid w:val="00E61AB7"/>
    <w:rPr>
      <w:rFonts w:ascii="Wingdings" w:hAnsi="Wingdings"/>
    </w:rPr>
  </w:style>
  <w:style w:type="character" w:customStyle="1" w:styleId="WW8Num22z4">
    <w:name w:val="WW8Num22z4"/>
    <w:rsid w:val="00E61AB7"/>
    <w:rPr>
      <w:rFonts w:ascii="Courier New" w:hAnsi="Courier New"/>
    </w:rPr>
  </w:style>
  <w:style w:type="character" w:customStyle="1" w:styleId="WW8Num23z0">
    <w:name w:val="WW8Num23z0"/>
    <w:rsid w:val="00E61AB7"/>
    <w:rPr>
      <w:rFonts w:ascii="Arial" w:hAnsi="Arial"/>
    </w:rPr>
  </w:style>
  <w:style w:type="character" w:customStyle="1" w:styleId="WW8Num23z1">
    <w:name w:val="WW8Num23z1"/>
    <w:rsid w:val="00E61AB7"/>
    <w:rPr>
      <w:rFonts w:ascii="Courier New" w:hAnsi="Courier New"/>
    </w:rPr>
  </w:style>
  <w:style w:type="character" w:customStyle="1" w:styleId="WW8Num23z2">
    <w:name w:val="WW8Num23z2"/>
    <w:rsid w:val="00E61AB7"/>
    <w:rPr>
      <w:rFonts w:ascii="Wingdings" w:hAnsi="Wingdings"/>
    </w:rPr>
  </w:style>
  <w:style w:type="character" w:customStyle="1" w:styleId="WW8Num23z3">
    <w:name w:val="WW8Num23z3"/>
    <w:rsid w:val="00E61AB7"/>
    <w:rPr>
      <w:rFonts w:ascii="Symbol" w:hAnsi="Symbol"/>
    </w:rPr>
  </w:style>
  <w:style w:type="character" w:customStyle="1" w:styleId="WW8Num24z0">
    <w:name w:val="WW8Num24z0"/>
    <w:rsid w:val="00E61AB7"/>
    <w:rPr>
      <w:rFonts w:ascii="Symbol" w:hAnsi="Symbol"/>
    </w:rPr>
  </w:style>
  <w:style w:type="character" w:customStyle="1" w:styleId="WW8Num24z1">
    <w:name w:val="WW8Num24z1"/>
    <w:rsid w:val="00E61AB7"/>
    <w:rPr>
      <w:rFonts w:ascii="Courier New" w:hAnsi="Courier New"/>
    </w:rPr>
  </w:style>
  <w:style w:type="character" w:customStyle="1" w:styleId="WW8Num24z2">
    <w:name w:val="WW8Num24z2"/>
    <w:rsid w:val="00E61AB7"/>
    <w:rPr>
      <w:rFonts w:ascii="Wingdings" w:hAnsi="Wingdings"/>
    </w:rPr>
  </w:style>
  <w:style w:type="character" w:customStyle="1" w:styleId="WW8Num25z0">
    <w:name w:val="WW8Num25z0"/>
    <w:rsid w:val="00E61AB7"/>
  </w:style>
  <w:style w:type="character" w:customStyle="1" w:styleId="WW8Num25z1">
    <w:name w:val="WW8Num25z1"/>
    <w:rsid w:val="00E61AB7"/>
  </w:style>
  <w:style w:type="character" w:customStyle="1" w:styleId="WW8Num26z0">
    <w:name w:val="WW8Num26z0"/>
    <w:rsid w:val="00E61AB7"/>
    <w:rPr>
      <w:rFonts w:ascii="Symbol" w:hAnsi="Symbol"/>
    </w:rPr>
  </w:style>
  <w:style w:type="character" w:customStyle="1" w:styleId="WW8Num27z0">
    <w:name w:val="WW8Num27z0"/>
    <w:rsid w:val="00E61AB7"/>
  </w:style>
  <w:style w:type="character" w:customStyle="1" w:styleId="WW8Num28z0">
    <w:name w:val="WW8Num28z0"/>
    <w:rsid w:val="00E61AB7"/>
  </w:style>
  <w:style w:type="character" w:customStyle="1" w:styleId="WW8Num28z1">
    <w:name w:val="WW8Num28z1"/>
    <w:rsid w:val="00E61AB7"/>
    <w:rPr>
      <w:rFonts w:ascii="Symbol" w:hAnsi="Symbol"/>
    </w:rPr>
  </w:style>
  <w:style w:type="character" w:customStyle="1" w:styleId="WW8Num28z2">
    <w:name w:val="WW8Num28z2"/>
    <w:rsid w:val="00E61AB7"/>
  </w:style>
  <w:style w:type="character" w:customStyle="1" w:styleId="WW8Num29z0">
    <w:name w:val="WW8Num29z0"/>
    <w:rsid w:val="00E61AB7"/>
    <w:rPr>
      <w:rFonts w:ascii="Symbol" w:hAnsi="Symbol"/>
    </w:rPr>
  </w:style>
  <w:style w:type="character" w:customStyle="1" w:styleId="WW8Num29z1">
    <w:name w:val="WW8Num29z1"/>
    <w:rsid w:val="00E61AB7"/>
    <w:rPr>
      <w:rFonts w:ascii="Courier New" w:hAnsi="Courier New"/>
    </w:rPr>
  </w:style>
  <w:style w:type="character" w:customStyle="1" w:styleId="WW8Num29z2">
    <w:name w:val="WW8Num29z2"/>
    <w:rsid w:val="00E61AB7"/>
    <w:rPr>
      <w:rFonts w:ascii="Wingdings" w:hAnsi="Wingdings"/>
    </w:rPr>
  </w:style>
  <w:style w:type="character" w:customStyle="1" w:styleId="WW8Num30z0">
    <w:name w:val="WW8Num30z0"/>
    <w:rsid w:val="00E61AB7"/>
    <w:rPr>
      <w:rFonts w:ascii="Symbol" w:hAnsi="Symbol"/>
    </w:rPr>
  </w:style>
  <w:style w:type="character" w:customStyle="1" w:styleId="WW8Num30z1">
    <w:name w:val="WW8Num30z1"/>
    <w:rsid w:val="00E61AB7"/>
    <w:rPr>
      <w:rFonts w:ascii="Courier New" w:hAnsi="Courier New"/>
    </w:rPr>
  </w:style>
  <w:style w:type="character" w:customStyle="1" w:styleId="WW8Num30z2">
    <w:name w:val="WW8Num30z2"/>
    <w:rsid w:val="00E61AB7"/>
    <w:rPr>
      <w:rFonts w:ascii="Wingdings" w:hAnsi="Wingdings"/>
    </w:rPr>
  </w:style>
  <w:style w:type="character" w:customStyle="1" w:styleId="WW8Num31z0">
    <w:name w:val="WW8Num31z0"/>
    <w:rsid w:val="00E61AB7"/>
    <w:rPr>
      <w:rFonts w:ascii="Symbol" w:hAnsi="Symbol"/>
    </w:rPr>
  </w:style>
  <w:style w:type="character" w:customStyle="1" w:styleId="WW8Num31z1">
    <w:name w:val="WW8Num31z1"/>
    <w:rsid w:val="00E61AB7"/>
    <w:rPr>
      <w:rFonts w:ascii="Courier New" w:hAnsi="Courier New"/>
    </w:rPr>
  </w:style>
  <w:style w:type="character" w:customStyle="1" w:styleId="WW8Num31z2">
    <w:name w:val="WW8Num31z2"/>
    <w:rsid w:val="00E61AB7"/>
    <w:rPr>
      <w:rFonts w:ascii="Wingdings" w:hAnsi="Wingdings"/>
    </w:rPr>
  </w:style>
  <w:style w:type="character" w:customStyle="1" w:styleId="WW8Num32z0">
    <w:name w:val="WW8Num32z0"/>
    <w:rsid w:val="00E61AB7"/>
    <w:rPr>
      <w:rFonts w:ascii="Symbol" w:hAnsi="Symbol"/>
    </w:rPr>
  </w:style>
  <w:style w:type="character" w:customStyle="1" w:styleId="WW8Num32z1">
    <w:name w:val="WW8Num32z1"/>
    <w:rsid w:val="00E61AB7"/>
    <w:rPr>
      <w:rFonts w:ascii="Courier New" w:hAnsi="Courier New"/>
    </w:rPr>
  </w:style>
  <w:style w:type="character" w:customStyle="1" w:styleId="WW8Num32z2">
    <w:name w:val="WW8Num32z2"/>
    <w:rsid w:val="00E61AB7"/>
    <w:rPr>
      <w:rFonts w:ascii="Wingdings" w:hAnsi="Wingdings"/>
    </w:rPr>
  </w:style>
  <w:style w:type="character" w:customStyle="1" w:styleId="WW8Num33z0">
    <w:name w:val="WW8Num33z0"/>
    <w:rsid w:val="00E61AB7"/>
    <w:rPr>
      <w:rFonts w:ascii="Symbol" w:hAnsi="Symbol"/>
    </w:rPr>
  </w:style>
  <w:style w:type="character" w:customStyle="1" w:styleId="WW8Num33z1">
    <w:name w:val="WW8Num33z1"/>
    <w:rsid w:val="00E61AB7"/>
    <w:rPr>
      <w:rFonts w:ascii="Courier New" w:hAnsi="Courier New"/>
    </w:rPr>
  </w:style>
  <w:style w:type="character" w:customStyle="1" w:styleId="WW8Num33z2">
    <w:name w:val="WW8Num33z2"/>
    <w:rsid w:val="00E61AB7"/>
    <w:rPr>
      <w:rFonts w:ascii="Wingdings" w:hAnsi="Wingdings"/>
    </w:rPr>
  </w:style>
  <w:style w:type="character" w:customStyle="1" w:styleId="WW8Num34z0">
    <w:name w:val="WW8Num34z0"/>
    <w:rsid w:val="00E61AB7"/>
  </w:style>
  <w:style w:type="character" w:customStyle="1" w:styleId="WW8Num34z1">
    <w:name w:val="WW8Num34z1"/>
    <w:rsid w:val="00E61AB7"/>
  </w:style>
  <w:style w:type="character" w:customStyle="1" w:styleId="WW8Num35z0">
    <w:name w:val="WW8Num35z0"/>
    <w:rsid w:val="00E61AB7"/>
    <w:rPr>
      <w:rFonts w:ascii="Symbol" w:hAnsi="Symbol"/>
    </w:rPr>
  </w:style>
  <w:style w:type="character" w:customStyle="1" w:styleId="WW8Num35z1">
    <w:name w:val="WW8Num35z1"/>
    <w:rsid w:val="00E61AB7"/>
    <w:rPr>
      <w:rFonts w:ascii="Courier New" w:hAnsi="Courier New"/>
    </w:rPr>
  </w:style>
  <w:style w:type="character" w:customStyle="1" w:styleId="WW8Num35z2">
    <w:name w:val="WW8Num35z2"/>
    <w:rsid w:val="00E61AB7"/>
    <w:rPr>
      <w:rFonts w:ascii="Wingdings" w:hAnsi="Wingdings"/>
    </w:rPr>
  </w:style>
  <w:style w:type="character" w:customStyle="1" w:styleId="WW8Num36z0">
    <w:name w:val="WW8Num36z0"/>
    <w:rsid w:val="00E61AB7"/>
    <w:rPr>
      <w:rFonts w:ascii="Symbol" w:hAnsi="Symbol"/>
    </w:rPr>
  </w:style>
  <w:style w:type="character" w:customStyle="1" w:styleId="WW8Num36z1">
    <w:name w:val="WW8Num36z1"/>
    <w:rsid w:val="00E61AB7"/>
    <w:rPr>
      <w:rFonts w:ascii="Courier New" w:hAnsi="Courier New"/>
    </w:rPr>
  </w:style>
  <w:style w:type="character" w:customStyle="1" w:styleId="WW8Num36z2">
    <w:name w:val="WW8Num36z2"/>
    <w:rsid w:val="00E61AB7"/>
    <w:rPr>
      <w:rFonts w:ascii="Wingdings" w:hAnsi="Wingdings"/>
    </w:rPr>
  </w:style>
  <w:style w:type="character" w:customStyle="1" w:styleId="WW8Num37z0">
    <w:name w:val="WW8Num37z0"/>
    <w:rsid w:val="00E61AB7"/>
    <w:rPr>
      <w:rFonts w:ascii="Symbol" w:hAnsi="Symbol"/>
    </w:rPr>
  </w:style>
  <w:style w:type="character" w:customStyle="1" w:styleId="WW8Num37z2">
    <w:name w:val="WW8Num37z2"/>
    <w:rsid w:val="00E61AB7"/>
  </w:style>
  <w:style w:type="character" w:customStyle="1" w:styleId="WW8Num38z0">
    <w:name w:val="WW8Num38z0"/>
    <w:rsid w:val="00E61AB7"/>
    <w:rPr>
      <w:rFonts w:ascii="Symbol" w:hAnsi="Symbol"/>
    </w:rPr>
  </w:style>
  <w:style w:type="character" w:customStyle="1" w:styleId="WW8Num38z1">
    <w:name w:val="WW8Num38z1"/>
    <w:rsid w:val="00E61AB7"/>
    <w:rPr>
      <w:rFonts w:ascii="Courier New" w:hAnsi="Courier New"/>
    </w:rPr>
  </w:style>
  <w:style w:type="character" w:customStyle="1" w:styleId="WW8Num38z2">
    <w:name w:val="WW8Num38z2"/>
    <w:rsid w:val="00E61AB7"/>
    <w:rPr>
      <w:rFonts w:ascii="Wingdings" w:hAnsi="Wingdings"/>
    </w:rPr>
  </w:style>
  <w:style w:type="character" w:customStyle="1" w:styleId="WW8Num39z0">
    <w:name w:val="WW8Num39z0"/>
    <w:rsid w:val="00E61AB7"/>
    <w:rPr>
      <w:rFonts w:ascii="Symbol" w:hAnsi="Symbol"/>
    </w:rPr>
  </w:style>
  <w:style w:type="character" w:customStyle="1" w:styleId="WW8Num39z1">
    <w:name w:val="WW8Num39z1"/>
    <w:rsid w:val="00E61AB7"/>
    <w:rPr>
      <w:rFonts w:ascii="Courier New" w:hAnsi="Courier New"/>
    </w:rPr>
  </w:style>
  <w:style w:type="character" w:customStyle="1" w:styleId="WW8Num39z2">
    <w:name w:val="WW8Num39z2"/>
    <w:rsid w:val="00E61AB7"/>
    <w:rPr>
      <w:rFonts w:ascii="Wingdings" w:hAnsi="Wingdings"/>
    </w:rPr>
  </w:style>
  <w:style w:type="character" w:customStyle="1" w:styleId="WW8Num40z0">
    <w:name w:val="WW8Num40z0"/>
    <w:rsid w:val="00E61AB7"/>
    <w:rPr>
      <w:rFonts w:ascii="Symbol" w:hAnsi="Symbol"/>
    </w:rPr>
  </w:style>
  <w:style w:type="character" w:customStyle="1" w:styleId="WW8Num40z1">
    <w:name w:val="WW8Num40z1"/>
    <w:rsid w:val="00E61AB7"/>
    <w:rPr>
      <w:rFonts w:ascii="Courier New" w:hAnsi="Courier New"/>
    </w:rPr>
  </w:style>
  <w:style w:type="character" w:customStyle="1" w:styleId="WW8Num40z2">
    <w:name w:val="WW8Num40z2"/>
    <w:rsid w:val="00E61AB7"/>
    <w:rPr>
      <w:rFonts w:ascii="Wingdings" w:hAnsi="Wingdings"/>
    </w:rPr>
  </w:style>
  <w:style w:type="character" w:customStyle="1" w:styleId="WW8Num41z0">
    <w:name w:val="WW8Num41z0"/>
    <w:rsid w:val="00E61AB7"/>
    <w:rPr>
      <w:rFonts w:ascii="Symbol" w:hAnsi="Symbol"/>
    </w:rPr>
  </w:style>
  <w:style w:type="character" w:customStyle="1" w:styleId="WW8Num41z1">
    <w:name w:val="WW8Num41z1"/>
    <w:rsid w:val="00E61AB7"/>
    <w:rPr>
      <w:rFonts w:ascii="Courier New" w:hAnsi="Courier New"/>
    </w:rPr>
  </w:style>
  <w:style w:type="character" w:customStyle="1" w:styleId="WW8Num41z2">
    <w:name w:val="WW8Num41z2"/>
    <w:rsid w:val="00E61AB7"/>
    <w:rPr>
      <w:rFonts w:ascii="Wingdings" w:hAnsi="Wingdings"/>
    </w:rPr>
  </w:style>
  <w:style w:type="character" w:customStyle="1" w:styleId="WW8Num42z0">
    <w:name w:val="WW8Num42z0"/>
    <w:rsid w:val="00E61AB7"/>
    <w:rPr>
      <w:rFonts w:ascii="Symbol" w:hAnsi="Symbol"/>
    </w:rPr>
  </w:style>
  <w:style w:type="character" w:customStyle="1" w:styleId="WW8Num42z1">
    <w:name w:val="WW8Num42z1"/>
    <w:rsid w:val="00E61AB7"/>
    <w:rPr>
      <w:rFonts w:ascii="Courier New" w:hAnsi="Courier New"/>
    </w:rPr>
  </w:style>
  <w:style w:type="character" w:customStyle="1" w:styleId="WW8Num42z2">
    <w:name w:val="WW8Num42z2"/>
    <w:rsid w:val="00E61AB7"/>
    <w:rPr>
      <w:rFonts w:ascii="Wingdings" w:hAnsi="Wingdings"/>
    </w:rPr>
  </w:style>
  <w:style w:type="character" w:customStyle="1" w:styleId="WW-Absatz-Standardschriftart">
    <w:name w:val="WW-Absatz-Standardschriftart"/>
    <w:rsid w:val="00E61AB7"/>
  </w:style>
  <w:style w:type="character" w:customStyle="1" w:styleId="WW8Num2z0">
    <w:name w:val="WW8Num2z0"/>
    <w:rsid w:val="00E61AB7"/>
    <w:rPr>
      <w:rFonts w:ascii="Wingdings" w:hAnsi="Wingdings"/>
    </w:rPr>
  </w:style>
  <w:style w:type="character" w:customStyle="1" w:styleId="WW8Num3z0">
    <w:name w:val="WW8Num3z0"/>
    <w:rsid w:val="00E61AB7"/>
    <w:rPr>
      <w:rFonts w:ascii="Wingdings" w:hAnsi="Wingdings"/>
    </w:rPr>
  </w:style>
  <w:style w:type="character" w:customStyle="1" w:styleId="WW8Num6z1">
    <w:name w:val="WW8Num6z1"/>
    <w:rsid w:val="00E61AB7"/>
    <w:rPr>
      <w:rFonts w:ascii="Courier New" w:hAnsi="Courier New"/>
    </w:rPr>
  </w:style>
  <w:style w:type="character" w:customStyle="1" w:styleId="WW8Num6z2">
    <w:name w:val="WW8Num6z2"/>
    <w:rsid w:val="00E61AB7"/>
    <w:rPr>
      <w:rFonts w:ascii="Wingdings" w:hAnsi="Wingdings"/>
    </w:rPr>
  </w:style>
  <w:style w:type="character" w:customStyle="1" w:styleId="WW8Num7z1">
    <w:name w:val="WW8Num7z1"/>
    <w:rsid w:val="00E61AB7"/>
    <w:rPr>
      <w:rFonts w:ascii="Courier New" w:hAnsi="Courier New"/>
    </w:rPr>
  </w:style>
  <w:style w:type="character" w:customStyle="1" w:styleId="WW8Num7z2">
    <w:name w:val="WW8Num7z2"/>
    <w:rsid w:val="00E61AB7"/>
    <w:rPr>
      <w:rFonts w:ascii="Wingdings" w:hAnsi="Wingdings"/>
    </w:rPr>
  </w:style>
  <w:style w:type="character" w:customStyle="1" w:styleId="WW8Num9z1">
    <w:name w:val="WW8Num9z1"/>
    <w:rsid w:val="00E61AB7"/>
    <w:rPr>
      <w:rFonts w:ascii="Courier New" w:hAnsi="Courier New"/>
    </w:rPr>
  </w:style>
  <w:style w:type="character" w:customStyle="1" w:styleId="WW8Num9z2">
    <w:name w:val="WW8Num9z2"/>
    <w:rsid w:val="00E61AB7"/>
    <w:rPr>
      <w:rFonts w:ascii="Wingdings" w:hAnsi="Wingdings"/>
    </w:rPr>
  </w:style>
  <w:style w:type="character" w:customStyle="1" w:styleId="WW8Num10z1">
    <w:name w:val="WW8Num10z1"/>
    <w:rsid w:val="00E61AB7"/>
    <w:rPr>
      <w:rFonts w:ascii="Courier New" w:hAnsi="Courier New"/>
    </w:rPr>
  </w:style>
  <w:style w:type="character" w:customStyle="1" w:styleId="WW8Num10z2">
    <w:name w:val="WW8Num10z2"/>
    <w:rsid w:val="00E61AB7"/>
    <w:rPr>
      <w:rFonts w:ascii="Wingdings" w:hAnsi="Wingdings"/>
    </w:rPr>
  </w:style>
  <w:style w:type="character" w:customStyle="1" w:styleId="WW8Num11z1">
    <w:name w:val="WW8Num11z1"/>
    <w:rsid w:val="00E61AB7"/>
    <w:rPr>
      <w:rFonts w:ascii="Courier New" w:hAnsi="Courier New"/>
    </w:rPr>
  </w:style>
  <w:style w:type="character" w:customStyle="1" w:styleId="WW8Num11z2">
    <w:name w:val="WW8Num11z2"/>
    <w:rsid w:val="00E61AB7"/>
    <w:rPr>
      <w:rFonts w:ascii="Wingdings" w:hAnsi="Wingdings"/>
    </w:rPr>
  </w:style>
  <w:style w:type="character" w:customStyle="1" w:styleId="WW8Num12z1">
    <w:name w:val="WW8Num12z1"/>
    <w:rsid w:val="00E61AB7"/>
    <w:rPr>
      <w:rFonts w:ascii="Courier New" w:hAnsi="Courier New"/>
    </w:rPr>
  </w:style>
  <w:style w:type="character" w:customStyle="1" w:styleId="WW8Num12z2">
    <w:name w:val="WW8Num12z2"/>
    <w:rsid w:val="00E61AB7"/>
    <w:rPr>
      <w:rFonts w:ascii="Wingdings" w:hAnsi="Wingdings"/>
    </w:rPr>
  </w:style>
  <w:style w:type="character" w:customStyle="1" w:styleId="WW8Num12z3">
    <w:name w:val="WW8Num12z3"/>
    <w:rsid w:val="00E61AB7"/>
    <w:rPr>
      <w:rFonts w:ascii="Symbol" w:hAnsi="Symbol"/>
    </w:rPr>
  </w:style>
  <w:style w:type="character" w:customStyle="1" w:styleId="WW8Num13z1">
    <w:name w:val="WW8Num13z1"/>
    <w:rsid w:val="00E61AB7"/>
    <w:rPr>
      <w:rFonts w:ascii="Courier New" w:hAnsi="Courier New"/>
    </w:rPr>
  </w:style>
  <w:style w:type="character" w:customStyle="1" w:styleId="WW8Num13z2">
    <w:name w:val="WW8Num13z2"/>
    <w:rsid w:val="00E61AB7"/>
    <w:rPr>
      <w:rFonts w:ascii="Wingdings" w:hAnsi="Wingdings"/>
    </w:rPr>
  </w:style>
  <w:style w:type="character" w:customStyle="1" w:styleId="WW8Num14z2">
    <w:name w:val="WW8Num14z2"/>
    <w:rsid w:val="00E61AB7"/>
    <w:rPr>
      <w:rFonts w:ascii="Wingdings" w:hAnsi="Wingdings"/>
    </w:rPr>
  </w:style>
  <w:style w:type="character" w:customStyle="1" w:styleId="WW8Num15z1">
    <w:name w:val="WW8Num15z1"/>
    <w:rsid w:val="00E61AB7"/>
    <w:rPr>
      <w:rFonts w:ascii="Courier New" w:hAnsi="Courier New"/>
    </w:rPr>
  </w:style>
  <w:style w:type="character" w:customStyle="1" w:styleId="WW8Num15z2">
    <w:name w:val="WW8Num15z2"/>
    <w:rsid w:val="00E61AB7"/>
    <w:rPr>
      <w:rFonts w:ascii="Wingdings" w:hAnsi="Wingdings"/>
    </w:rPr>
  </w:style>
  <w:style w:type="character" w:customStyle="1" w:styleId="WW-DefaultParagraphFont">
    <w:name w:val="WW-Default Paragraph Font"/>
    <w:rsid w:val="00E61AB7"/>
  </w:style>
  <w:style w:type="character" w:customStyle="1" w:styleId="BodyTextIndentChar2">
    <w:name w:val="Body Text Indent Char2"/>
    <w:rsid w:val="00E61AB7"/>
    <w:rPr>
      <w:b/>
      <w:lang w:val="bg-BG" w:eastAsia="ar-SA" w:bidi="ar-SA"/>
    </w:rPr>
  </w:style>
  <w:style w:type="character" w:customStyle="1" w:styleId="BodyText2CharCharCharCharCharCharCharChar1">
    <w:name w:val="Body Text 2 Char Char Char Char Char Char Char Char1"/>
    <w:rsid w:val="00E61AB7"/>
    <w:rPr>
      <w:smallCaps/>
      <w:sz w:val="28"/>
      <w:lang w:val="bg-BG" w:eastAsia="ar-SA" w:bidi="ar-SA"/>
    </w:rPr>
  </w:style>
  <w:style w:type="character" w:customStyle="1" w:styleId="FontStyle100">
    <w:name w:val="Font Style100"/>
    <w:rsid w:val="00E61AB7"/>
    <w:rPr>
      <w:rFonts w:ascii="Times New Roman" w:hAnsi="Times New Roman"/>
      <w:b/>
      <w:sz w:val="28"/>
    </w:rPr>
  </w:style>
  <w:style w:type="character" w:customStyle="1" w:styleId="FontStyle101">
    <w:name w:val="Font Style101"/>
    <w:rsid w:val="00E61AB7"/>
    <w:rPr>
      <w:rFonts w:ascii="Times New Roman" w:hAnsi="Times New Roman"/>
      <w:i/>
      <w:sz w:val="28"/>
    </w:rPr>
  </w:style>
  <w:style w:type="character" w:customStyle="1" w:styleId="FontStyle89">
    <w:name w:val="Font Style89"/>
    <w:rsid w:val="00E61AB7"/>
    <w:rPr>
      <w:rFonts w:ascii="Times New Roman" w:hAnsi="Times New Roman"/>
      <w:sz w:val="22"/>
    </w:rPr>
  </w:style>
  <w:style w:type="character" w:customStyle="1" w:styleId="FontStyle90">
    <w:name w:val="Font Style90"/>
    <w:rsid w:val="00E61AB7"/>
    <w:rPr>
      <w:rFonts w:ascii="Times New Roman" w:hAnsi="Times New Roman"/>
      <w:b/>
      <w:sz w:val="22"/>
    </w:rPr>
  </w:style>
  <w:style w:type="character" w:customStyle="1" w:styleId="Standard">
    <w:name w:val="Standard Знак Знак"/>
    <w:rsid w:val="00E61AB7"/>
    <w:rPr>
      <w:rFonts w:ascii="Hebar" w:hAnsi="Hebar"/>
      <w:sz w:val="24"/>
      <w:lang w:val="en-US" w:eastAsia="ar-SA" w:bidi="ar-SA"/>
    </w:rPr>
  </w:style>
  <w:style w:type="character" w:customStyle="1" w:styleId="Header1CharChar">
    <w:name w:val="Header1 Char Char"/>
    <w:rsid w:val="00E61AB7"/>
    <w:rPr>
      <w:rFonts w:ascii="Hebar" w:hAnsi="Hebar"/>
      <w:sz w:val="24"/>
      <w:lang w:val="en-GB" w:eastAsia="ar-SA" w:bidi="ar-SA"/>
    </w:rPr>
  </w:style>
  <w:style w:type="character" w:customStyle="1" w:styleId="hiddenref1">
    <w:name w:val="hiddenref1"/>
    <w:rsid w:val="00E61AB7"/>
    <w:rPr>
      <w:color w:val="000000"/>
      <w:u w:val="single"/>
    </w:rPr>
  </w:style>
  <w:style w:type="character" w:customStyle="1" w:styleId="alcapt1">
    <w:name w:val="al_capt1"/>
    <w:rsid w:val="00E61AB7"/>
    <w:rPr>
      <w:i/>
    </w:rPr>
  </w:style>
  <w:style w:type="character" w:customStyle="1" w:styleId="ala1">
    <w:name w:val="al_a1"/>
    <w:rsid w:val="00E61AB7"/>
  </w:style>
  <w:style w:type="character" w:customStyle="1" w:styleId="articlehistory1">
    <w:name w:val="article_history1"/>
    <w:rsid w:val="00E61AB7"/>
    <w:rPr>
      <w:rFonts w:cs="Times New Roman"/>
    </w:rPr>
  </w:style>
  <w:style w:type="character" w:customStyle="1" w:styleId="CharChar2">
    <w:name w:val="Char Char2"/>
    <w:rsid w:val="00E61AB7"/>
    <w:rPr>
      <w:b/>
      <w:sz w:val="24"/>
      <w:lang w:val="bg-BG" w:eastAsia="ar-SA" w:bidi="ar-SA"/>
    </w:rPr>
  </w:style>
  <w:style w:type="character" w:customStyle="1" w:styleId="BodyTextIndentCharChar2">
    <w:name w:val="Body Text Indent Char Char2"/>
    <w:rsid w:val="00E61AB7"/>
    <w:rPr>
      <w:b/>
      <w:lang w:val="bg-BG" w:eastAsia="ar-SA" w:bidi="ar-SA"/>
    </w:rPr>
  </w:style>
  <w:style w:type="character" w:customStyle="1" w:styleId="a6">
    <w:name w:val="Символи за номериране"/>
    <w:rsid w:val="00E61AB7"/>
  </w:style>
  <w:style w:type="character" w:customStyle="1" w:styleId="a7">
    <w:name w:val="Водачи"/>
    <w:rsid w:val="00E61AB7"/>
    <w:rPr>
      <w:rFonts w:ascii="OpenSymbol" w:hAnsi="OpenSymbol"/>
    </w:rPr>
  </w:style>
  <w:style w:type="paragraph" w:customStyle="1" w:styleId="13">
    <w:name w:val="Заглавие1"/>
    <w:basedOn w:val="Normal"/>
    <w:next w:val="BodyText"/>
    <w:rsid w:val="00E61AB7"/>
    <w:pPr>
      <w:keepNext/>
      <w:suppressAutoHyphens/>
      <w:spacing w:before="240" w:after="120" w:line="240" w:lineRule="auto"/>
      <w:jc w:val="both"/>
    </w:pPr>
    <w:rPr>
      <w:rFonts w:ascii="Arial" w:eastAsia="SimSun" w:hAnsi="Arial" w:cs="Mangal"/>
      <w:sz w:val="28"/>
      <w:szCs w:val="28"/>
      <w:lang w:eastAsia="ar-SA"/>
    </w:rPr>
  </w:style>
  <w:style w:type="paragraph" w:styleId="List">
    <w:name w:val="List"/>
    <w:basedOn w:val="BodyText"/>
    <w:rsid w:val="00E61AB7"/>
    <w:pPr>
      <w:suppressAutoHyphens/>
      <w:spacing w:after="0" w:line="360" w:lineRule="auto"/>
      <w:jc w:val="both"/>
    </w:pPr>
    <w:rPr>
      <w:rFonts w:ascii="Times New Roman" w:eastAsia="Calibri" w:hAnsi="Times New Roman" w:cs="Mangal"/>
      <w:sz w:val="24"/>
      <w:szCs w:val="20"/>
      <w:lang w:val="bg-BG" w:eastAsia="ar-SA"/>
    </w:rPr>
  </w:style>
  <w:style w:type="paragraph" w:customStyle="1" w:styleId="14">
    <w:name w:val="Надпис1"/>
    <w:basedOn w:val="Normal"/>
    <w:rsid w:val="00E61AB7"/>
    <w:pPr>
      <w:suppressLineNumbers/>
      <w:suppressAutoHyphens/>
      <w:spacing w:before="120" w:after="120" w:line="240" w:lineRule="auto"/>
      <w:jc w:val="both"/>
    </w:pPr>
    <w:rPr>
      <w:rFonts w:ascii="Hebar" w:eastAsia="Calibri" w:hAnsi="Hebar" w:cs="Mangal"/>
      <w:i/>
      <w:iCs/>
      <w:sz w:val="24"/>
      <w:szCs w:val="24"/>
      <w:lang w:eastAsia="ar-SA"/>
    </w:rPr>
  </w:style>
  <w:style w:type="paragraph" w:customStyle="1" w:styleId="a8">
    <w:name w:val="Указател"/>
    <w:basedOn w:val="Normal"/>
    <w:rsid w:val="00E61AB7"/>
    <w:pPr>
      <w:suppressLineNumbers/>
      <w:suppressAutoHyphens/>
      <w:spacing w:after="0" w:line="240" w:lineRule="auto"/>
      <w:jc w:val="both"/>
    </w:pPr>
    <w:rPr>
      <w:rFonts w:ascii="Hebar" w:eastAsia="Calibri" w:hAnsi="Hebar" w:cs="Mangal"/>
      <w:sz w:val="24"/>
      <w:szCs w:val="20"/>
      <w:lang w:eastAsia="ar-SA"/>
    </w:rPr>
  </w:style>
  <w:style w:type="paragraph" w:customStyle="1" w:styleId="CharCharCharCharCharChar2Char">
    <w:name w:val="Char Char Char Char Char Char2 Char"/>
    <w:basedOn w:val="Normal"/>
    <w:rsid w:val="00E61AB7"/>
    <w:pPr>
      <w:tabs>
        <w:tab w:val="left" w:pos="709"/>
      </w:tabs>
      <w:suppressAutoHyphens/>
      <w:spacing w:after="0" w:line="240" w:lineRule="auto"/>
      <w:jc w:val="both"/>
    </w:pPr>
    <w:rPr>
      <w:rFonts w:ascii="Tahoma" w:eastAsia="Calibri" w:hAnsi="Tahoma"/>
      <w:sz w:val="24"/>
      <w:szCs w:val="24"/>
      <w:lang w:val="pl-PL" w:eastAsia="ar-SA"/>
    </w:rPr>
  </w:style>
  <w:style w:type="character" w:customStyle="1" w:styleId="HeaderChar1">
    <w:name w:val="Header Char1"/>
    <w:rsid w:val="00E61AB7"/>
    <w:rPr>
      <w:rFonts w:ascii="Hebar" w:hAnsi="Hebar" w:cs="Times New Roman"/>
      <w:sz w:val="24"/>
      <w:lang w:eastAsia="ar-SA" w:bidi="ar-SA"/>
    </w:rPr>
  </w:style>
  <w:style w:type="character" w:customStyle="1" w:styleId="FooterChar1">
    <w:name w:val="Footer Char1"/>
    <w:rsid w:val="00E61AB7"/>
    <w:rPr>
      <w:rFonts w:ascii="Hebar" w:hAnsi="Hebar" w:cs="Times New Roman"/>
      <w:sz w:val="24"/>
      <w:lang w:eastAsia="ar-SA" w:bidi="ar-SA"/>
    </w:rPr>
  </w:style>
  <w:style w:type="character" w:customStyle="1" w:styleId="TitleChar1">
    <w:name w:val="Title Char1"/>
    <w:rsid w:val="00E61AB7"/>
    <w:rPr>
      <w:rFonts w:ascii="Times New Roman" w:eastAsia="Calibri" w:hAnsi="Times New Roman" w:cs="Times New Roman"/>
      <w:b/>
      <w:bCs/>
      <w:sz w:val="24"/>
      <w:szCs w:val="24"/>
      <w:lang w:val="en-GB" w:eastAsia="ar-SA"/>
    </w:rPr>
  </w:style>
  <w:style w:type="character" w:customStyle="1" w:styleId="BodyTextIndent3Char1">
    <w:name w:val="Body Text Indent 3 Char1"/>
    <w:rsid w:val="00E61AB7"/>
    <w:rPr>
      <w:rFonts w:cs="Times New Roman"/>
      <w:color w:val="000000"/>
      <w:sz w:val="24"/>
      <w:szCs w:val="24"/>
      <w:lang w:eastAsia="ar-SA" w:bidi="ar-SA"/>
    </w:rPr>
  </w:style>
  <w:style w:type="character" w:customStyle="1" w:styleId="BodyTextIndent2Char1">
    <w:name w:val="Body Text Indent 2 Char1"/>
    <w:rsid w:val="00E61AB7"/>
    <w:rPr>
      <w:rFonts w:ascii="Hebar" w:hAnsi="Hebar" w:cs="Times New Roman"/>
      <w:sz w:val="24"/>
      <w:lang w:eastAsia="ar-SA" w:bidi="ar-SA"/>
    </w:rPr>
  </w:style>
  <w:style w:type="paragraph" w:customStyle="1" w:styleId="Char10">
    <w:name w:val="Char1 Знак"/>
    <w:basedOn w:val="Normal"/>
    <w:rsid w:val="00E61AB7"/>
    <w:pPr>
      <w:suppressAutoHyphens/>
      <w:spacing w:after="160" w:line="240" w:lineRule="exact"/>
      <w:jc w:val="both"/>
    </w:pPr>
    <w:rPr>
      <w:rFonts w:ascii="Tahoma" w:eastAsia="Calibri" w:hAnsi="Tahoma"/>
      <w:sz w:val="20"/>
      <w:szCs w:val="20"/>
      <w:lang w:val="en-US" w:eastAsia="ar-SA"/>
    </w:rPr>
  </w:style>
  <w:style w:type="character" w:customStyle="1" w:styleId="BodyText3Char1">
    <w:name w:val="Body Text 3 Char1"/>
    <w:rsid w:val="00E61AB7"/>
    <w:rPr>
      <w:rFonts w:ascii="Hebar" w:hAnsi="Hebar" w:cs="Times New Roman"/>
      <w:sz w:val="16"/>
      <w:szCs w:val="16"/>
      <w:lang w:eastAsia="ar-SA" w:bidi="ar-SA"/>
    </w:rPr>
  </w:style>
  <w:style w:type="paragraph" w:customStyle="1" w:styleId="CharCharCharCharCharCharCharChar">
    <w:name w:val="Char Char Знак Char Char Char Знак Char Char Знак Char Знак"/>
    <w:basedOn w:val="Normal"/>
    <w:rsid w:val="00E61AB7"/>
    <w:pPr>
      <w:suppressAutoHyphens/>
      <w:spacing w:after="120" w:line="240" w:lineRule="auto"/>
      <w:jc w:val="both"/>
    </w:pPr>
    <w:rPr>
      <w:rFonts w:ascii="Futura Bk" w:eastAsia="Calibri" w:hAnsi="Futura Bk"/>
      <w:sz w:val="20"/>
      <w:szCs w:val="24"/>
      <w:lang w:val="en-US" w:eastAsia="ar-SA"/>
    </w:rPr>
  </w:style>
  <w:style w:type="paragraph" w:customStyle="1" w:styleId="Pa11">
    <w:name w:val="Pa11"/>
    <w:basedOn w:val="Normal"/>
    <w:next w:val="Normal"/>
    <w:rsid w:val="00E61AB7"/>
    <w:pPr>
      <w:suppressAutoHyphens/>
      <w:autoSpaceDE w:val="0"/>
      <w:spacing w:after="0" w:line="193" w:lineRule="atLeast"/>
      <w:jc w:val="both"/>
    </w:pPr>
    <w:rPr>
      <w:rFonts w:ascii="TimokCYR" w:eastAsia="Calibri" w:hAnsi="TimokCYR"/>
      <w:sz w:val="24"/>
      <w:szCs w:val="24"/>
      <w:lang w:eastAsia="ar-SA"/>
    </w:rPr>
  </w:style>
  <w:style w:type="paragraph" w:customStyle="1" w:styleId="DefaultParagraphFontCharChar">
    <w:name w:val="Default Paragraph Font Char Char"/>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bodyindent-3">
    <w:name w:val="body indent-3"/>
    <w:basedOn w:val="Normal"/>
    <w:rsid w:val="00E61AB7"/>
    <w:pPr>
      <w:tabs>
        <w:tab w:val="left" w:pos="1418"/>
      </w:tabs>
      <w:suppressAutoHyphens/>
      <w:spacing w:after="120" w:line="280" w:lineRule="atLeast"/>
      <w:jc w:val="both"/>
    </w:pPr>
    <w:rPr>
      <w:rFonts w:ascii="Arial" w:eastAsia="Calibri" w:hAnsi="Arial"/>
      <w:sz w:val="24"/>
      <w:szCs w:val="20"/>
      <w:lang w:eastAsia="ar-SA"/>
    </w:rPr>
  </w:style>
  <w:style w:type="paragraph" w:customStyle="1" w:styleId="a9">
    <w:name w:val="Параграф"/>
    <w:basedOn w:val="Normal"/>
    <w:rsid w:val="00E61AB7"/>
    <w:pPr>
      <w:suppressAutoHyphens/>
      <w:spacing w:after="0" w:line="240" w:lineRule="auto"/>
      <w:ind w:firstLine="720"/>
      <w:jc w:val="both"/>
    </w:pPr>
    <w:rPr>
      <w:rFonts w:ascii="Times New Roman" w:eastAsia="Calibri" w:hAnsi="Times New Roman"/>
      <w:sz w:val="26"/>
      <w:szCs w:val="20"/>
      <w:lang w:eastAsia="ar-SA"/>
    </w:rPr>
  </w:style>
  <w:style w:type="paragraph" w:customStyle="1" w:styleId="CharCharCharCharCharChar">
    <w:name w:val="Char Char Char Char Char Char"/>
    <w:basedOn w:val="Normal"/>
    <w:rsid w:val="00E61AB7"/>
    <w:pPr>
      <w:tabs>
        <w:tab w:val="left" w:pos="709"/>
      </w:tabs>
      <w:suppressAutoHyphens/>
      <w:spacing w:after="0" w:line="240" w:lineRule="auto"/>
      <w:jc w:val="both"/>
    </w:pPr>
    <w:rPr>
      <w:rFonts w:ascii="Tahoma" w:eastAsia="Calibri" w:hAnsi="Tahoma"/>
      <w:sz w:val="24"/>
      <w:szCs w:val="24"/>
      <w:lang w:val="pl-PL" w:eastAsia="ar-SA"/>
    </w:rPr>
  </w:style>
  <w:style w:type="paragraph" w:customStyle="1" w:styleId="CharCharCharCharCharChar1">
    <w:name w:val="Char Char Char Char Char Char1"/>
    <w:basedOn w:val="Normal"/>
    <w:rsid w:val="00E61AB7"/>
    <w:pPr>
      <w:tabs>
        <w:tab w:val="left" w:pos="709"/>
      </w:tabs>
      <w:suppressAutoHyphens/>
      <w:spacing w:after="0" w:line="240" w:lineRule="auto"/>
      <w:jc w:val="both"/>
    </w:pPr>
    <w:rPr>
      <w:rFonts w:ascii="Tahoma" w:eastAsia="Calibri" w:hAnsi="Tahoma"/>
      <w:sz w:val="24"/>
      <w:szCs w:val="24"/>
      <w:lang w:val="pl-PL" w:eastAsia="ar-SA"/>
    </w:rPr>
  </w:style>
  <w:style w:type="paragraph" w:customStyle="1" w:styleId="CharCharCharCharCharCharCharChar0">
    <w:name w:val="Char Char Char Char Знак Char Char Знак Char Char Знак"/>
    <w:basedOn w:val="Normal"/>
    <w:rsid w:val="00E61AB7"/>
    <w:pPr>
      <w:tabs>
        <w:tab w:val="left" w:pos="709"/>
      </w:tabs>
      <w:suppressAutoHyphens/>
      <w:spacing w:after="0" w:line="240" w:lineRule="auto"/>
      <w:jc w:val="both"/>
    </w:pPr>
    <w:rPr>
      <w:rFonts w:ascii="Tahoma" w:eastAsia="Calibri" w:hAnsi="Tahoma"/>
      <w:sz w:val="24"/>
      <w:szCs w:val="24"/>
      <w:lang w:val="pl-PL" w:eastAsia="ar-SA"/>
    </w:rPr>
  </w:style>
  <w:style w:type="paragraph" w:styleId="ListBullet2">
    <w:name w:val="List Bullet 2"/>
    <w:basedOn w:val="Normal"/>
    <w:rsid w:val="00E61AB7"/>
    <w:pPr>
      <w:tabs>
        <w:tab w:val="left" w:pos="643"/>
      </w:tabs>
      <w:suppressAutoHyphens/>
      <w:overflowPunct w:val="0"/>
      <w:autoSpaceDE w:val="0"/>
      <w:spacing w:after="0" w:line="240" w:lineRule="auto"/>
      <w:ind w:left="643" w:hanging="360"/>
      <w:jc w:val="both"/>
    </w:pPr>
    <w:rPr>
      <w:rFonts w:ascii="Times New Roman" w:eastAsia="Calibri" w:hAnsi="Times New Roman"/>
      <w:szCs w:val="20"/>
      <w:lang w:eastAsia="ar-SA"/>
    </w:rPr>
  </w:style>
  <w:style w:type="paragraph" w:styleId="ListBullet4">
    <w:name w:val="List Bullet 4"/>
    <w:basedOn w:val="Normal"/>
    <w:rsid w:val="00E61AB7"/>
    <w:pPr>
      <w:tabs>
        <w:tab w:val="left" w:pos="1080"/>
      </w:tabs>
      <w:suppressAutoHyphens/>
      <w:overflowPunct w:val="0"/>
      <w:autoSpaceDE w:val="0"/>
      <w:spacing w:after="0" w:line="240" w:lineRule="auto"/>
      <w:ind w:left="1080" w:hanging="360"/>
      <w:jc w:val="both"/>
    </w:pPr>
    <w:rPr>
      <w:rFonts w:ascii="Times New Roman" w:eastAsia="Calibri" w:hAnsi="Times New Roman"/>
      <w:szCs w:val="20"/>
      <w:lang w:eastAsia="ar-SA"/>
    </w:rPr>
  </w:style>
  <w:style w:type="paragraph" w:styleId="List2">
    <w:name w:val="List 2"/>
    <w:basedOn w:val="Normal"/>
    <w:rsid w:val="00E61AB7"/>
    <w:pPr>
      <w:suppressAutoHyphens/>
      <w:spacing w:after="0" w:line="240" w:lineRule="auto"/>
      <w:ind w:left="720" w:hanging="360"/>
      <w:jc w:val="both"/>
    </w:pPr>
    <w:rPr>
      <w:rFonts w:ascii="Times New Roman" w:eastAsia="Calibri" w:hAnsi="Times New Roman"/>
      <w:sz w:val="24"/>
      <w:szCs w:val="24"/>
      <w:lang w:eastAsia="ar-SA"/>
    </w:rPr>
  </w:style>
  <w:style w:type="paragraph" w:customStyle="1" w:styleId="CharCharCharCharCharCharCharChar1">
    <w:name w:val="Знак Char Char Char Char Char Char Знак Char Char Знак"/>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Style5">
    <w:name w:val="Style5"/>
    <w:basedOn w:val="Normal"/>
    <w:rsid w:val="00E61AB7"/>
    <w:pPr>
      <w:widowControl w:val="0"/>
      <w:suppressAutoHyphens/>
      <w:autoSpaceDE w:val="0"/>
      <w:spacing w:after="0" w:line="283" w:lineRule="exact"/>
      <w:jc w:val="both"/>
    </w:pPr>
    <w:rPr>
      <w:rFonts w:ascii="Times New Roman" w:eastAsia="Calibri" w:hAnsi="Times New Roman"/>
      <w:sz w:val="24"/>
      <w:szCs w:val="24"/>
      <w:lang w:eastAsia="ar-SA"/>
    </w:rPr>
  </w:style>
  <w:style w:type="paragraph" w:customStyle="1" w:styleId="Style6">
    <w:name w:val="Style6"/>
    <w:basedOn w:val="Normal"/>
    <w:rsid w:val="00E61AB7"/>
    <w:pPr>
      <w:widowControl w:val="0"/>
      <w:suppressAutoHyphens/>
      <w:autoSpaceDE w:val="0"/>
      <w:spacing w:after="0" w:line="278" w:lineRule="exact"/>
      <w:ind w:firstLine="710"/>
      <w:jc w:val="both"/>
    </w:pPr>
    <w:rPr>
      <w:rFonts w:ascii="Times New Roman" w:eastAsia="Calibri" w:hAnsi="Times New Roman"/>
      <w:sz w:val="24"/>
      <w:szCs w:val="24"/>
      <w:lang w:eastAsia="ar-SA"/>
    </w:rPr>
  </w:style>
  <w:style w:type="paragraph" w:customStyle="1" w:styleId="Style8">
    <w:name w:val="Style8"/>
    <w:basedOn w:val="Normal"/>
    <w:rsid w:val="00E61AB7"/>
    <w:pPr>
      <w:widowControl w:val="0"/>
      <w:suppressAutoHyphens/>
      <w:autoSpaceDE w:val="0"/>
      <w:spacing w:after="0" w:line="281" w:lineRule="exact"/>
      <w:ind w:firstLine="725"/>
      <w:jc w:val="both"/>
    </w:pPr>
    <w:rPr>
      <w:rFonts w:ascii="Times New Roman" w:eastAsia="Calibri" w:hAnsi="Times New Roman"/>
      <w:sz w:val="24"/>
      <w:szCs w:val="24"/>
      <w:lang w:eastAsia="ar-SA"/>
    </w:rPr>
  </w:style>
  <w:style w:type="paragraph" w:customStyle="1" w:styleId="Style12">
    <w:name w:val="Style12"/>
    <w:basedOn w:val="Normal"/>
    <w:rsid w:val="00E61AB7"/>
    <w:pPr>
      <w:widowControl w:val="0"/>
      <w:suppressAutoHyphens/>
      <w:autoSpaceDE w:val="0"/>
      <w:spacing w:after="0" w:line="240" w:lineRule="auto"/>
      <w:jc w:val="both"/>
    </w:pPr>
    <w:rPr>
      <w:rFonts w:ascii="Times New Roman" w:eastAsia="Calibri" w:hAnsi="Times New Roman"/>
      <w:sz w:val="24"/>
      <w:szCs w:val="24"/>
      <w:lang w:eastAsia="ar-SA"/>
    </w:rPr>
  </w:style>
  <w:style w:type="paragraph" w:customStyle="1" w:styleId="Style21">
    <w:name w:val="Style21"/>
    <w:basedOn w:val="Normal"/>
    <w:rsid w:val="00E61AB7"/>
    <w:pPr>
      <w:widowControl w:val="0"/>
      <w:suppressAutoHyphens/>
      <w:autoSpaceDE w:val="0"/>
      <w:spacing w:after="0" w:line="240" w:lineRule="auto"/>
      <w:jc w:val="both"/>
    </w:pPr>
    <w:rPr>
      <w:rFonts w:ascii="Times New Roman" w:eastAsia="Calibri" w:hAnsi="Times New Roman"/>
      <w:sz w:val="24"/>
      <w:szCs w:val="24"/>
      <w:lang w:eastAsia="ar-SA"/>
    </w:rPr>
  </w:style>
  <w:style w:type="paragraph" w:styleId="NormalWeb">
    <w:name w:val="Normal (Web)"/>
    <w:basedOn w:val="Normal"/>
    <w:rsid w:val="00E61AB7"/>
    <w:pPr>
      <w:suppressAutoHyphens/>
      <w:spacing w:before="280" w:after="119" w:line="240" w:lineRule="auto"/>
      <w:jc w:val="both"/>
    </w:pPr>
    <w:rPr>
      <w:rFonts w:ascii="Times New Roman" w:eastAsia="Calibri" w:hAnsi="Times New Roman"/>
      <w:sz w:val="24"/>
      <w:szCs w:val="24"/>
      <w:lang w:eastAsia="ar-SA"/>
    </w:rPr>
  </w:style>
  <w:style w:type="character" w:customStyle="1" w:styleId="PlainTextChar1">
    <w:name w:val="Plain Text Char1"/>
    <w:rsid w:val="00E61AB7"/>
    <w:rPr>
      <w:rFonts w:ascii="Courier New" w:hAnsi="Courier New" w:cs="Courier New"/>
      <w:lang w:eastAsia="ar-SA" w:bidi="ar-SA"/>
    </w:rPr>
  </w:style>
  <w:style w:type="paragraph" w:customStyle="1" w:styleId="Char0">
    <w:name w:val="Char Знак"/>
    <w:basedOn w:val="Normal"/>
    <w:rsid w:val="00E61AB7"/>
    <w:pPr>
      <w:tabs>
        <w:tab w:val="left" w:pos="709"/>
      </w:tabs>
      <w:suppressAutoHyphens/>
      <w:spacing w:after="0" w:line="240" w:lineRule="auto"/>
      <w:jc w:val="both"/>
    </w:pPr>
    <w:rPr>
      <w:rFonts w:ascii="Tahoma" w:eastAsia="Calibri" w:hAnsi="Tahoma"/>
      <w:sz w:val="24"/>
      <w:szCs w:val="24"/>
      <w:lang w:val="pl-PL" w:eastAsia="ar-SA"/>
    </w:rPr>
  </w:style>
  <w:style w:type="paragraph" w:customStyle="1" w:styleId="Char11">
    <w:name w:val="Char Знак1"/>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TableContents">
    <w:name w:val="Table Contents"/>
    <w:basedOn w:val="Normal"/>
    <w:rsid w:val="00E61AB7"/>
    <w:pPr>
      <w:widowControl w:val="0"/>
      <w:suppressAutoHyphens/>
      <w:spacing w:after="120" w:line="240" w:lineRule="auto"/>
      <w:jc w:val="both"/>
    </w:pPr>
    <w:rPr>
      <w:rFonts w:ascii="Times New Roman" w:eastAsia="Calibri" w:hAnsi="Times New Roman"/>
      <w:sz w:val="24"/>
      <w:szCs w:val="20"/>
      <w:lang w:val="en-US" w:eastAsia="ar-SA"/>
    </w:rPr>
  </w:style>
  <w:style w:type="paragraph" w:customStyle="1" w:styleId="Standard0">
    <w:name w:val="Standard Знак"/>
    <w:basedOn w:val="Normal"/>
    <w:rsid w:val="00E61AB7"/>
    <w:pPr>
      <w:widowControl w:val="0"/>
      <w:suppressAutoHyphens/>
      <w:spacing w:after="0" w:line="240" w:lineRule="auto"/>
      <w:jc w:val="both"/>
    </w:pPr>
    <w:rPr>
      <w:rFonts w:ascii="Hebar" w:eastAsia="Calibri" w:hAnsi="Hebar"/>
      <w:sz w:val="24"/>
      <w:szCs w:val="20"/>
      <w:lang w:val="en-US" w:eastAsia="ar-SA"/>
    </w:rPr>
  </w:style>
  <w:style w:type="paragraph" w:customStyle="1" w:styleId="Body">
    <w:name w:val="Body"/>
    <w:rsid w:val="00E61AB7"/>
    <w:pPr>
      <w:suppressAutoHyphens/>
      <w:jc w:val="both"/>
    </w:pPr>
    <w:rPr>
      <w:rFonts w:ascii="Palatino" w:hAnsi="Palatino"/>
      <w:sz w:val="24"/>
      <w:lang w:val="en-GB" w:eastAsia="ar-SA"/>
    </w:rPr>
  </w:style>
  <w:style w:type="paragraph" w:customStyle="1" w:styleId="FooterFooter1">
    <w:name w:val="Footer.Footer1"/>
    <w:basedOn w:val="Normal"/>
    <w:rsid w:val="00E61AB7"/>
    <w:pPr>
      <w:tabs>
        <w:tab w:val="center" w:pos="4320"/>
        <w:tab w:val="right" w:pos="8640"/>
      </w:tabs>
      <w:suppressAutoHyphens/>
      <w:autoSpaceDE w:val="0"/>
      <w:spacing w:before="60" w:after="0" w:line="240" w:lineRule="auto"/>
      <w:ind w:firstLine="567"/>
      <w:jc w:val="both"/>
    </w:pPr>
    <w:rPr>
      <w:rFonts w:ascii="SwissCyr" w:eastAsia="Calibri" w:hAnsi="SwissCyr"/>
      <w:szCs w:val="20"/>
      <w:lang w:eastAsia="ar-SA"/>
    </w:rPr>
  </w:style>
  <w:style w:type="paragraph" w:customStyle="1" w:styleId="Char1CharCharChar">
    <w:name w:val="Char1 Знак Char Char Char"/>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firstline">
    <w:name w:val="firstline"/>
    <w:basedOn w:val="Normal"/>
    <w:rsid w:val="00E61AB7"/>
    <w:pPr>
      <w:suppressAutoHyphens/>
      <w:spacing w:before="280" w:after="280" w:line="240" w:lineRule="auto"/>
      <w:jc w:val="both"/>
    </w:pPr>
    <w:rPr>
      <w:rFonts w:ascii="Times New Roman" w:eastAsia="Calibri" w:hAnsi="Times New Roman"/>
      <w:sz w:val="24"/>
      <w:szCs w:val="24"/>
      <w:lang w:eastAsia="ar-SA"/>
    </w:rPr>
  </w:style>
  <w:style w:type="paragraph" w:customStyle="1" w:styleId="Char1CharCharChar0">
    <w:name w:val="Char1 Знак Char Char Знак Char"/>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Standard1">
    <w:name w:val="Standard"/>
    <w:basedOn w:val="Normal"/>
    <w:rsid w:val="00E61AB7"/>
    <w:pPr>
      <w:widowControl w:val="0"/>
      <w:suppressAutoHyphens/>
      <w:spacing w:after="0" w:line="240" w:lineRule="auto"/>
      <w:jc w:val="both"/>
    </w:pPr>
    <w:rPr>
      <w:rFonts w:ascii="Times New Roman" w:eastAsia="Calibri" w:hAnsi="Times New Roman"/>
      <w:sz w:val="24"/>
      <w:szCs w:val="24"/>
      <w:lang w:val="en-US" w:eastAsia="ar-SA"/>
    </w:rPr>
  </w:style>
  <w:style w:type="paragraph" w:customStyle="1" w:styleId="Char1CharCharChar1">
    <w:name w:val="Char1 Знак Char Char Char1"/>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Char1CharChar">
    <w:name w:val="Char1 Знак Char Char"/>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Char1CharCharCharCharChar">
    <w:name w:val="Char1 Знак Char Char Char Char Char Знак"/>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Char1CharCharCharCharChar0">
    <w:name w:val="Char1 Знак Char Char Char Char Char"/>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Char110">
    <w:name w:val="Char11"/>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CharCharChar0">
    <w:name w:val="Char Char Знак Char Знак"/>
    <w:basedOn w:val="Normal"/>
    <w:rsid w:val="00E61AB7"/>
    <w:pPr>
      <w:suppressAutoHyphens/>
      <w:spacing w:after="120" w:line="240" w:lineRule="auto"/>
      <w:jc w:val="both"/>
    </w:pPr>
    <w:rPr>
      <w:rFonts w:ascii="Futura Bk" w:eastAsia="Calibri" w:hAnsi="Futura Bk"/>
      <w:sz w:val="20"/>
      <w:szCs w:val="24"/>
      <w:lang w:val="en-US" w:eastAsia="ar-SA"/>
    </w:rPr>
  </w:style>
  <w:style w:type="paragraph" w:customStyle="1" w:styleId="CharChar">
    <w:name w:val="Знак Char Char"/>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CharChar0">
    <w:name w:val="Знак Char Char Знак"/>
    <w:basedOn w:val="Normal"/>
    <w:rsid w:val="00E61AB7"/>
    <w:pPr>
      <w:suppressAutoHyphens/>
      <w:spacing w:after="160" w:line="240" w:lineRule="exact"/>
      <w:jc w:val="both"/>
    </w:pPr>
    <w:rPr>
      <w:rFonts w:ascii="Tahoma" w:eastAsia="Calibri" w:hAnsi="Tahoma"/>
      <w:sz w:val="20"/>
      <w:szCs w:val="20"/>
      <w:lang w:val="en-US" w:eastAsia="ar-SA"/>
    </w:rPr>
  </w:style>
  <w:style w:type="paragraph" w:customStyle="1" w:styleId="CharCharCharCharCharChar0">
    <w:name w:val="Char Char Char Char Знак Char Char Знак"/>
    <w:basedOn w:val="Normal"/>
    <w:rsid w:val="00E61AB7"/>
    <w:pPr>
      <w:tabs>
        <w:tab w:val="left" w:pos="709"/>
      </w:tabs>
      <w:suppressAutoHyphens/>
      <w:spacing w:after="0" w:line="240" w:lineRule="auto"/>
      <w:jc w:val="both"/>
    </w:pPr>
    <w:rPr>
      <w:rFonts w:ascii="Tahoma" w:eastAsia="Calibri" w:hAnsi="Tahoma"/>
      <w:sz w:val="24"/>
      <w:szCs w:val="24"/>
      <w:lang w:val="pl-PL" w:eastAsia="ar-SA"/>
    </w:rPr>
  </w:style>
  <w:style w:type="paragraph" w:customStyle="1" w:styleId="CharCharCharCharChar">
    <w:name w:val="Char Char Char Знак Char Char Знак"/>
    <w:basedOn w:val="Normal"/>
    <w:rsid w:val="00E61AB7"/>
    <w:pPr>
      <w:tabs>
        <w:tab w:val="left" w:pos="709"/>
      </w:tabs>
      <w:suppressAutoHyphens/>
      <w:spacing w:after="0" w:line="240" w:lineRule="auto"/>
      <w:jc w:val="both"/>
    </w:pPr>
    <w:rPr>
      <w:rFonts w:ascii="Tahoma" w:eastAsia="Calibri" w:hAnsi="Tahoma"/>
      <w:sz w:val="24"/>
      <w:szCs w:val="24"/>
      <w:lang w:val="pl-PL" w:eastAsia="ar-SA"/>
    </w:rPr>
  </w:style>
  <w:style w:type="paragraph" w:customStyle="1" w:styleId="StyleHeading1BoldCenteredAfter0pt">
    <w:name w:val="Style Heading 1 + Bold Centered After:  0 pt"/>
    <w:basedOn w:val="Heading1"/>
    <w:rsid w:val="00E61AB7"/>
    <w:pPr>
      <w:keepLines w:val="0"/>
      <w:widowControl w:val="0"/>
      <w:suppressAutoHyphens/>
      <w:spacing w:before="0" w:line="360" w:lineRule="atLeast"/>
      <w:jc w:val="center"/>
      <w:textAlignment w:val="baseline"/>
    </w:pPr>
    <w:rPr>
      <w:rFonts w:ascii="Times New Roman" w:eastAsia="Calibri" w:hAnsi="Times New Roman"/>
      <w:color w:val="auto"/>
      <w:kern w:val="1"/>
      <w:szCs w:val="20"/>
      <w:lang w:val="en-GB" w:eastAsia="ar-SA"/>
    </w:rPr>
  </w:style>
  <w:style w:type="paragraph" w:customStyle="1" w:styleId="CharCharCharCharChar0">
    <w:name w:val="Знак Char Знак Char Знак Char Знак Char Знак Char"/>
    <w:basedOn w:val="Normal"/>
    <w:rsid w:val="00E61AB7"/>
    <w:pPr>
      <w:tabs>
        <w:tab w:val="left" w:pos="709"/>
      </w:tabs>
      <w:suppressAutoHyphens/>
      <w:spacing w:after="0" w:line="240" w:lineRule="auto"/>
      <w:jc w:val="both"/>
    </w:pPr>
    <w:rPr>
      <w:rFonts w:ascii="Tahoma" w:eastAsia="Calibri" w:hAnsi="Tahoma"/>
      <w:sz w:val="24"/>
      <w:szCs w:val="24"/>
      <w:lang w:val="pl-PL" w:eastAsia="ar-SA"/>
    </w:rPr>
  </w:style>
  <w:style w:type="paragraph" w:customStyle="1" w:styleId="CharCharCharChar">
    <w:name w:val="Char Знак Char Знак Char Знак Char Знак"/>
    <w:basedOn w:val="Normal"/>
    <w:rsid w:val="00E61AB7"/>
    <w:pPr>
      <w:suppressAutoHyphens/>
      <w:spacing w:after="120" w:line="240" w:lineRule="auto"/>
      <w:jc w:val="both"/>
    </w:pPr>
    <w:rPr>
      <w:rFonts w:ascii="Futura Bk" w:eastAsia="Calibri" w:hAnsi="Futura Bk"/>
      <w:sz w:val="20"/>
      <w:szCs w:val="24"/>
      <w:lang w:val="en-US" w:eastAsia="ar-SA"/>
    </w:rPr>
  </w:style>
  <w:style w:type="paragraph" w:customStyle="1" w:styleId="BodyIndent2">
    <w:name w:val="Body Indent 2"/>
    <w:basedOn w:val="Normal"/>
    <w:rsid w:val="00E61AB7"/>
    <w:pPr>
      <w:tabs>
        <w:tab w:val="left" w:pos="993"/>
      </w:tabs>
      <w:suppressAutoHyphens/>
      <w:spacing w:after="120" w:line="280" w:lineRule="atLeast"/>
      <w:jc w:val="both"/>
    </w:pPr>
    <w:rPr>
      <w:rFonts w:ascii="Arial" w:eastAsia="Calibri" w:hAnsi="Arial"/>
      <w:sz w:val="24"/>
      <w:szCs w:val="20"/>
      <w:lang w:eastAsia="ar-SA"/>
    </w:rPr>
  </w:style>
  <w:style w:type="paragraph" w:customStyle="1" w:styleId="Heading31">
    <w:name w:val="Heading #31"/>
    <w:basedOn w:val="Normal"/>
    <w:rsid w:val="00E61AB7"/>
    <w:pPr>
      <w:shd w:val="clear" w:color="auto" w:fill="FFFFFF"/>
      <w:suppressAutoHyphens/>
      <w:spacing w:before="300" w:after="300" w:line="240" w:lineRule="atLeast"/>
      <w:jc w:val="both"/>
    </w:pPr>
    <w:rPr>
      <w:rFonts w:ascii="Arial" w:eastAsia="Arial Unicode MS" w:hAnsi="Arial" w:cs="Arial"/>
      <w:b/>
      <w:bCs/>
      <w:sz w:val="23"/>
      <w:szCs w:val="23"/>
      <w:lang w:eastAsia="ar-SA"/>
    </w:rPr>
  </w:style>
  <w:style w:type="character" w:customStyle="1" w:styleId="BalloonTextChar1">
    <w:name w:val="Balloon Text Char1"/>
    <w:rsid w:val="00E61AB7"/>
    <w:rPr>
      <w:rFonts w:ascii="Tahoma" w:hAnsi="Tahoma" w:cs="Tahoma"/>
      <w:sz w:val="16"/>
      <w:szCs w:val="16"/>
      <w:lang w:eastAsia="ar-SA" w:bidi="ar-SA"/>
    </w:rPr>
  </w:style>
  <w:style w:type="paragraph" w:customStyle="1" w:styleId="-">
    <w:name w:val="Рамка - съдържание"/>
    <w:basedOn w:val="BodyText"/>
    <w:rsid w:val="00E61AB7"/>
    <w:pPr>
      <w:suppressAutoHyphens/>
      <w:spacing w:after="0" w:line="360" w:lineRule="auto"/>
      <w:jc w:val="both"/>
    </w:pPr>
    <w:rPr>
      <w:rFonts w:ascii="Times New Roman" w:eastAsia="Calibri" w:hAnsi="Times New Roman"/>
      <w:sz w:val="24"/>
      <w:szCs w:val="20"/>
      <w:lang w:val="bg-BG" w:eastAsia="ar-SA"/>
    </w:rPr>
  </w:style>
  <w:style w:type="paragraph" w:customStyle="1" w:styleId="-0">
    <w:name w:val="Таблица - съдържание"/>
    <w:basedOn w:val="Normal"/>
    <w:rsid w:val="00E61AB7"/>
    <w:pPr>
      <w:suppressLineNumbers/>
      <w:suppressAutoHyphens/>
      <w:spacing w:after="0" w:line="240" w:lineRule="auto"/>
      <w:jc w:val="both"/>
    </w:pPr>
    <w:rPr>
      <w:rFonts w:ascii="Hebar" w:eastAsia="Calibri" w:hAnsi="Hebar"/>
      <w:sz w:val="24"/>
      <w:szCs w:val="20"/>
      <w:lang w:eastAsia="ar-SA"/>
    </w:rPr>
  </w:style>
  <w:style w:type="paragraph" w:customStyle="1" w:styleId="-1">
    <w:name w:val="Таблица - заглавие"/>
    <w:basedOn w:val="-0"/>
    <w:rsid w:val="00E61AB7"/>
    <w:pPr>
      <w:jc w:val="center"/>
    </w:pPr>
    <w:rPr>
      <w:b/>
      <w:bCs/>
    </w:rPr>
  </w:style>
  <w:style w:type="paragraph" w:customStyle="1" w:styleId="15">
    <w:name w:val="Редакция1"/>
    <w:rsid w:val="00E61AB7"/>
    <w:pPr>
      <w:suppressAutoHyphens/>
      <w:jc w:val="both"/>
    </w:pPr>
    <w:rPr>
      <w:rFonts w:ascii="Hebar" w:hAnsi="Hebar"/>
      <w:sz w:val="24"/>
      <w:lang w:val="en-GB" w:eastAsia="ar-SA"/>
    </w:rPr>
  </w:style>
  <w:style w:type="character" w:customStyle="1" w:styleId="CommentTextChar1">
    <w:name w:val="Comment Text Char1"/>
    <w:rsid w:val="00E61AB7"/>
    <w:rPr>
      <w:rFonts w:ascii="Hebar" w:hAnsi="Hebar" w:cs="Times New Roman"/>
      <w:lang w:eastAsia="ar-SA" w:bidi="ar-SA"/>
    </w:rPr>
  </w:style>
  <w:style w:type="character" w:customStyle="1" w:styleId="CommentSubjectChar1">
    <w:name w:val="Comment Subject Char1"/>
    <w:semiHidden/>
    <w:rsid w:val="00E61AB7"/>
    <w:rPr>
      <w:rFonts w:ascii="Hebar" w:eastAsia="Calibri" w:hAnsi="Hebar" w:cs="Times New Roman"/>
      <w:b/>
      <w:bCs/>
      <w:sz w:val="20"/>
      <w:szCs w:val="20"/>
      <w:lang w:val="en-GB" w:eastAsia="ar-SA"/>
    </w:rPr>
  </w:style>
  <w:style w:type="character" w:customStyle="1" w:styleId="aa">
    <w:name w:val="Основен текст + Удебелен"/>
    <w:rsid w:val="00E61AB7"/>
    <w:rPr>
      <w:rFonts w:ascii="Times New Roman" w:hAnsi="Times New Roman"/>
      <w:b/>
      <w:sz w:val="22"/>
      <w:shd w:val="clear" w:color="auto" w:fill="FFFFFF"/>
    </w:rPr>
  </w:style>
  <w:style w:type="character" w:customStyle="1" w:styleId="13pt">
    <w:name w:val="Основен текст + 13 pt"/>
    <w:rsid w:val="00E61AB7"/>
    <w:rPr>
      <w:rFonts w:ascii="Times New Roman" w:hAnsi="Times New Roman"/>
      <w:sz w:val="26"/>
      <w:shd w:val="clear" w:color="auto" w:fill="FFFFFF"/>
    </w:rPr>
  </w:style>
  <w:style w:type="character" w:customStyle="1" w:styleId="21">
    <w:name w:val="Заглавие #2_"/>
    <w:link w:val="22"/>
    <w:locked/>
    <w:rsid w:val="00E61AB7"/>
    <w:rPr>
      <w:shd w:val="clear" w:color="auto" w:fill="FFFFFF"/>
    </w:rPr>
  </w:style>
  <w:style w:type="paragraph" w:customStyle="1" w:styleId="22">
    <w:name w:val="Заглавие #2"/>
    <w:basedOn w:val="Normal"/>
    <w:link w:val="21"/>
    <w:rsid w:val="00E61AB7"/>
    <w:pPr>
      <w:shd w:val="clear" w:color="auto" w:fill="FFFFFF"/>
      <w:spacing w:after="120" w:line="240" w:lineRule="atLeast"/>
      <w:jc w:val="both"/>
      <w:outlineLvl w:val="1"/>
    </w:pPr>
    <w:rPr>
      <w:rFonts w:ascii="Times New Roman" w:hAnsi="Times New Roman"/>
      <w:sz w:val="20"/>
      <w:szCs w:val="20"/>
      <w:lang w:eastAsia="bg-BG"/>
    </w:rPr>
  </w:style>
  <w:style w:type="character" w:customStyle="1" w:styleId="213pt">
    <w:name w:val="Заглавие #2 + 13 pt"/>
    <w:rsid w:val="00E61AB7"/>
    <w:rPr>
      <w:rFonts w:ascii="Times New Roman" w:hAnsi="Times New Roman"/>
      <w:sz w:val="26"/>
      <w:shd w:val="clear" w:color="auto" w:fill="FFFFFF"/>
    </w:rPr>
  </w:style>
  <w:style w:type="character" w:customStyle="1" w:styleId="23">
    <w:name w:val="Заглавие #2 + Не е удебелен"/>
    <w:rsid w:val="00E61AB7"/>
    <w:rPr>
      <w:rFonts w:ascii="Times New Roman" w:hAnsi="Times New Roman"/>
      <w:b/>
      <w:sz w:val="22"/>
      <w:shd w:val="clear" w:color="auto" w:fill="FFFFFF"/>
    </w:rPr>
  </w:style>
  <w:style w:type="paragraph" w:customStyle="1" w:styleId="30">
    <w:name w:val="ПЕ ФНотБолд3"/>
    <w:basedOn w:val="Normal"/>
    <w:autoRedefine/>
    <w:rsid w:val="00E61AB7"/>
    <w:pPr>
      <w:pBdr>
        <w:top w:val="single" w:sz="4" w:space="1" w:color="auto"/>
      </w:pBdr>
      <w:tabs>
        <w:tab w:val="right" w:pos="10206"/>
      </w:tabs>
      <w:spacing w:before="30" w:after="30" w:line="240" w:lineRule="auto"/>
      <w:jc w:val="both"/>
    </w:pPr>
    <w:rPr>
      <w:rFonts w:ascii="Arial" w:hAnsi="Arial" w:cs="Arial"/>
      <w:i/>
      <w:sz w:val="16"/>
      <w:szCs w:val="16"/>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E61AB7"/>
    <w:pPr>
      <w:spacing w:after="120" w:line="240" w:lineRule="auto"/>
      <w:jc w:val="both"/>
    </w:pPr>
    <w:rPr>
      <w:rFonts w:ascii="Futura Bk" w:eastAsia="Calibri" w:hAnsi="Futura Bk"/>
      <w:sz w:val="20"/>
      <w:szCs w:val="24"/>
      <w:lang w:val="en-US" w:eastAsia="pl-PL"/>
    </w:rPr>
  </w:style>
  <w:style w:type="paragraph" w:customStyle="1" w:styleId="ZchnZchn">
    <w:name w:val="Zchn Zchn"/>
    <w:basedOn w:val="Normal"/>
    <w:rsid w:val="00E61AB7"/>
    <w:pPr>
      <w:tabs>
        <w:tab w:val="left" w:pos="709"/>
      </w:tabs>
      <w:spacing w:after="0" w:line="240" w:lineRule="auto"/>
      <w:jc w:val="both"/>
    </w:pPr>
    <w:rPr>
      <w:rFonts w:ascii="Tahoma" w:eastAsia="Calibri" w:hAnsi="Tahoma"/>
      <w:sz w:val="24"/>
      <w:szCs w:val="24"/>
      <w:lang w:val="pl-PL" w:eastAsia="pl-PL"/>
    </w:rPr>
  </w:style>
  <w:style w:type="character" w:customStyle="1" w:styleId="FontStyle76">
    <w:name w:val="Font Style76"/>
    <w:rsid w:val="00E61AB7"/>
    <w:rPr>
      <w:rFonts w:ascii="Candara" w:hAnsi="Candara"/>
      <w:b/>
      <w:sz w:val="18"/>
    </w:rPr>
  </w:style>
  <w:style w:type="character" w:customStyle="1" w:styleId="FontStyle77">
    <w:name w:val="Font Style77"/>
    <w:rsid w:val="00E61AB7"/>
    <w:rPr>
      <w:rFonts w:ascii="Times New Roman" w:hAnsi="Times New Roman"/>
      <w:b/>
      <w:sz w:val="22"/>
    </w:rPr>
  </w:style>
  <w:style w:type="paragraph" w:customStyle="1" w:styleId="Style52">
    <w:name w:val="Style52"/>
    <w:basedOn w:val="Normal"/>
    <w:rsid w:val="00E61AB7"/>
    <w:pPr>
      <w:widowControl w:val="0"/>
      <w:autoSpaceDE w:val="0"/>
      <w:autoSpaceDN w:val="0"/>
      <w:adjustRightInd w:val="0"/>
      <w:spacing w:after="0" w:line="432" w:lineRule="exact"/>
      <w:ind w:hanging="355"/>
      <w:jc w:val="both"/>
    </w:pPr>
    <w:rPr>
      <w:rFonts w:ascii="Times New Roman" w:eastAsia="Calibri" w:hAnsi="Times New Roman"/>
      <w:sz w:val="24"/>
      <w:szCs w:val="24"/>
      <w:lang w:eastAsia="bg-BG"/>
    </w:rPr>
  </w:style>
  <w:style w:type="paragraph" w:customStyle="1" w:styleId="ZchnZchn1">
    <w:name w:val="Zchn Zchn1"/>
    <w:basedOn w:val="Normal"/>
    <w:rsid w:val="00E61AB7"/>
    <w:pPr>
      <w:tabs>
        <w:tab w:val="left" w:pos="709"/>
      </w:tabs>
      <w:spacing w:after="0" w:line="240" w:lineRule="auto"/>
      <w:jc w:val="both"/>
    </w:pPr>
    <w:rPr>
      <w:rFonts w:ascii="Tahoma" w:eastAsia="Calibri" w:hAnsi="Tahoma"/>
      <w:sz w:val="24"/>
      <w:szCs w:val="24"/>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E61AB7"/>
    <w:pPr>
      <w:spacing w:after="120" w:line="240" w:lineRule="auto"/>
      <w:jc w:val="both"/>
    </w:pPr>
    <w:rPr>
      <w:rFonts w:ascii="Futura Bk" w:eastAsia="Calibri" w:hAnsi="Futura Bk"/>
      <w:sz w:val="20"/>
      <w:szCs w:val="24"/>
      <w:lang w:val="en-US" w:eastAsia="pl-PL"/>
    </w:rPr>
  </w:style>
  <w:style w:type="paragraph" w:customStyle="1" w:styleId="CharCharCharCharCharCharChar">
    <w:name w:val="Char Char Char Char Char Char Char"/>
    <w:basedOn w:val="Normal"/>
    <w:rsid w:val="00E61AB7"/>
    <w:pPr>
      <w:spacing w:after="160" w:line="240" w:lineRule="exact"/>
      <w:jc w:val="both"/>
    </w:pPr>
    <w:rPr>
      <w:rFonts w:ascii="Tahoma" w:eastAsia="Calibri" w:hAnsi="Tahoma"/>
      <w:sz w:val="20"/>
      <w:szCs w:val="20"/>
      <w:lang w:val="en-US"/>
    </w:rPr>
  </w:style>
  <w:style w:type="paragraph" w:customStyle="1" w:styleId="CharCharCharCharCharCharChar4">
    <w:name w:val="Char Char Char Char Char Char Char4"/>
    <w:basedOn w:val="Normal"/>
    <w:rsid w:val="00E61AB7"/>
    <w:pPr>
      <w:spacing w:after="160" w:line="240" w:lineRule="exact"/>
      <w:jc w:val="both"/>
    </w:pPr>
    <w:rPr>
      <w:rFonts w:ascii="Tahoma" w:eastAsia="Calibri" w:hAnsi="Tahoma"/>
      <w:sz w:val="20"/>
      <w:szCs w:val="20"/>
      <w:lang w:val="en-US"/>
    </w:rPr>
  </w:style>
  <w:style w:type="paragraph" w:styleId="BodyTextFirstIndent">
    <w:name w:val="Body Text First Indent"/>
    <w:basedOn w:val="BodyText"/>
    <w:link w:val="BodyTextFirstIndentChar"/>
    <w:rsid w:val="00E61AB7"/>
    <w:pPr>
      <w:spacing w:line="240" w:lineRule="auto"/>
      <w:ind w:firstLine="210"/>
      <w:jc w:val="both"/>
    </w:pPr>
    <w:rPr>
      <w:rFonts w:ascii="Times New Roman" w:eastAsia="Calibri" w:hAnsi="Times New Roman"/>
      <w:sz w:val="24"/>
      <w:szCs w:val="24"/>
      <w:lang w:val="en-GB"/>
    </w:rPr>
  </w:style>
  <w:style w:type="character" w:customStyle="1" w:styleId="BodyTextFirstIndentChar">
    <w:name w:val="Body Text First Indent Char"/>
    <w:link w:val="BodyTextFirstIndent"/>
    <w:rsid w:val="00E61AB7"/>
    <w:rPr>
      <w:rFonts w:ascii="Calibri" w:eastAsia="Calibri" w:hAnsi="Calibri" w:cs="Times New Roman"/>
      <w:sz w:val="24"/>
      <w:szCs w:val="24"/>
      <w:lang w:val="en-GB" w:eastAsia="en-US"/>
    </w:rPr>
  </w:style>
  <w:style w:type="paragraph" w:customStyle="1" w:styleId="CharCharCharCharCharCharChar3">
    <w:name w:val="Char Char Char Char Char Char Char3"/>
    <w:basedOn w:val="Normal"/>
    <w:rsid w:val="00E61AB7"/>
    <w:pPr>
      <w:spacing w:after="160" w:line="240" w:lineRule="exact"/>
      <w:jc w:val="both"/>
    </w:pPr>
    <w:rPr>
      <w:rFonts w:ascii="Tahoma" w:eastAsia="Calibri" w:hAnsi="Tahoma"/>
      <w:sz w:val="20"/>
      <w:szCs w:val="20"/>
      <w:lang w:val="en-US"/>
    </w:rPr>
  </w:style>
  <w:style w:type="paragraph" w:customStyle="1" w:styleId="CharCharCharCharCharCharChar2">
    <w:name w:val="Char Char Char Char Char Char Char2"/>
    <w:basedOn w:val="Normal"/>
    <w:rsid w:val="00E61AB7"/>
    <w:pPr>
      <w:spacing w:after="160" w:line="240" w:lineRule="exact"/>
      <w:jc w:val="both"/>
    </w:pPr>
    <w:rPr>
      <w:rFonts w:ascii="Tahoma" w:eastAsia="Calibri" w:hAnsi="Tahoma"/>
      <w:sz w:val="20"/>
      <w:szCs w:val="20"/>
      <w:lang w:val="en-US"/>
    </w:rPr>
  </w:style>
  <w:style w:type="paragraph" w:customStyle="1" w:styleId="CharCharCharCharCharCharChar1">
    <w:name w:val="Char Char Char Char Char Char Char1"/>
    <w:basedOn w:val="Normal"/>
    <w:rsid w:val="00E61AB7"/>
    <w:pPr>
      <w:spacing w:after="160" w:line="240" w:lineRule="exact"/>
      <w:jc w:val="both"/>
    </w:pPr>
    <w:rPr>
      <w:rFonts w:ascii="Tahoma" w:eastAsia="Calibri" w:hAnsi="Tahoma"/>
      <w:sz w:val="20"/>
      <w:szCs w:val="20"/>
      <w:lang w:val="en-US"/>
    </w:rPr>
  </w:style>
  <w:style w:type="paragraph" w:customStyle="1" w:styleId="16">
    <w:name w:val="Без разредка1"/>
    <w:link w:val="ab"/>
    <w:qFormat/>
    <w:rsid w:val="00E61AB7"/>
    <w:pPr>
      <w:jc w:val="both"/>
    </w:pPr>
    <w:rPr>
      <w:rFonts w:ascii="Calibri" w:eastAsia="Calibri" w:hAnsi="Calibri"/>
      <w:sz w:val="22"/>
      <w:szCs w:val="22"/>
      <w:lang w:eastAsia="en-US"/>
    </w:rPr>
  </w:style>
  <w:style w:type="character" w:customStyle="1" w:styleId="ab">
    <w:name w:val="Без разредка Знак"/>
    <w:link w:val="16"/>
    <w:locked/>
    <w:rsid w:val="00E61AB7"/>
    <w:rPr>
      <w:rFonts w:ascii="Calibri" w:eastAsia="Calibri" w:hAnsi="Calibri"/>
      <w:sz w:val="22"/>
      <w:szCs w:val="22"/>
      <w:lang w:eastAsia="en-US"/>
    </w:rPr>
  </w:style>
  <w:style w:type="character" w:customStyle="1" w:styleId="Tablecaption">
    <w:name w:val="Table caption_"/>
    <w:link w:val="Tablecaption1"/>
    <w:locked/>
    <w:rsid w:val="00E61AB7"/>
    <w:rPr>
      <w:sz w:val="23"/>
      <w:szCs w:val="23"/>
      <w:shd w:val="clear" w:color="auto" w:fill="FFFFFF"/>
    </w:rPr>
  </w:style>
  <w:style w:type="paragraph" w:customStyle="1" w:styleId="Tablecaption1">
    <w:name w:val="Table caption1"/>
    <w:basedOn w:val="Normal"/>
    <w:link w:val="Tablecaption"/>
    <w:rsid w:val="00E61AB7"/>
    <w:pPr>
      <w:widowControl w:val="0"/>
      <w:shd w:val="clear" w:color="auto" w:fill="FFFFFF"/>
      <w:spacing w:after="0" w:line="274" w:lineRule="exact"/>
      <w:jc w:val="both"/>
    </w:pPr>
    <w:rPr>
      <w:rFonts w:ascii="Times New Roman" w:hAnsi="Times New Roman"/>
      <w:sz w:val="23"/>
      <w:szCs w:val="23"/>
      <w:lang w:eastAsia="bg-BG"/>
    </w:rPr>
  </w:style>
  <w:style w:type="character" w:customStyle="1" w:styleId="Tablecaption0">
    <w:name w:val="Table caption"/>
    <w:rsid w:val="00E61AB7"/>
    <w:rPr>
      <w:rFonts w:ascii="Times New Roman" w:hAnsi="Times New Roman" w:cs="Times New Roman"/>
      <w:sz w:val="23"/>
      <w:szCs w:val="23"/>
      <w:u w:val="single"/>
      <w:shd w:val="clear" w:color="auto" w:fill="FFFFFF"/>
    </w:rPr>
  </w:style>
  <w:style w:type="paragraph" w:customStyle="1" w:styleId="Style13">
    <w:name w:val="Style13"/>
    <w:basedOn w:val="Normal"/>
    <w:rsid w:val="00E61AB7"/>
    <w:pPr>
      <w:widowControl w:val="0"/>
      <w:autoSpaceDE w:val="0"/>
      <w:autoSpaceDN w:val="0"/>
      <w:adjustRightInd w:val="0"/>
      <w:spacing w:after="0" w:line="238" w:lineRule="exact"/>
      <w:jc w:val="both"/>
    </w:pPr>
    <w:rPr>
      <w:rFonts w:ascii="Arial" w:eastAsia="Calibri" w:hAnsi="Arial" w:cs="Arial"/>
      <w:sz w:val="24"/>
      <w:szCs w:val="24"/>
      <w:lang w:eastAsia="bg-BG"/>
    </w:rPr>
  </w:style>
  <w:style w:type="paragraph" w:customStyle="1" w:styleId="CharCharCharChar0">
    <w:name w:val="Char Char Char Char"/>
    <w:basedOn w:val="Normal"/>
    <w:autoRedefine/>
    <w:rsid w:val="00E61AB7"/>
    <w:pPr>
      <w:spacing w:after="120" w:line="240" w:lineRule="auto"/>
      <w:jc w:val="both"/>
    </w:pPr>
    <w:rPr>
      <w:rFonts w:ascii="Futura Bk" w:eastAsia="Calibri" w:hAnsi="Futura Bk"/>
      <w:sz w:val="20"/>
      <w:szCs w:val="24"/>
      <w:lang w:val="en-US" w:eastAsia="pl-PL"/>
    </w:rPr>
  </w:style>
  <w:style w:type="paragraph" w:customStyle="1" w:styleId="CharCharCharChar2">
    <w:name w:val="Char Char Char Char2"/>
    <w:basedOn w:val="Normal"/>
    <w:autoRedefine/>
    <w:rsid w:val="00E61AB7"/>
    <w:pPr>
      <w:spacing w:after="120" w:line="240" w:lineRule="auto"/>
      <w:jc w:val="both"/>
    </w:pPr>
    <w:rPr>
      <w:rFonts w:ascii="Futura Bk" w:eastAsia="Calibri" w:hAnsi="Futura Bk"/>
      <w:sz w:val="20"/>
      <w:szCs w:val="24"/>
      <w:lang w:val="en-US" w:eastAsia="pl-PL"/>
    </w:rPr>
  </w:style>
  <w:style w:type="paragraph" w:customStyle="1" w:styleId="NormalBold">
    <w:name w:val="NormalBold"/>
    <w:basedOn w:val="Normal"/>
    <w:link w:val="NormalBoldChar"/>
    <w:rsid w:val="00E61AB7"/>
    <w:pPr>
      <w:widowControl w:val="0"/>
      <w:spacing w:after="0" w:line="240" w:lineRule="auto"/>
    </w:pPr>
    <w:rPr>
      <w:rFonts w:ascii="Times New Roman" w:eastAsia="Calibri" w:hAnsi="Times New Roman"/>
      <w:b/>
      <w:sz w:val="24"/>
      <w:szCs w:val="20"/>
      <w:lang w:val="en-GB"/>
    </w:rPr>
  </w:style>
  <w:style w:type="character" w:customStyle="1" w:styleId="NormalBoldChar">
    <w:name w:val="NormalBold Char"/>
    <w:link w:val="NormalBold"/>
    <w:locked/>
    <w:rsid w:val="00E61AB7"/>
    <w:rPr>
      <w:rFonts w:eastAsia="Calibri"/>
      <w:b/>
      <w:sz w:val="24"/>
      <w:lang w:val="en-GB" w:eastAsia="en-US"/>
    </w:rPr>
  </w:style>
  <w:style w:type="paragraph" w:customStyle="1" w:styleId="Text1">
    <w:name w:val="Text 1"/>
    <w:basedOn w:val="Normal"/>
    <w:rsid w:val="00E61AB7"/>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E61AB7"/>
    <w:pPr>
      <w:spacing w:before="120" w:after="120" w:line="240" w:lineRule="auto"/>
    </w:pPr>
    <w:rPr>
      <w:rFonts w:ascii="Times New Roman" w:hAnsi="Times New Roman"/>
      <w:sz w:val="24"/>
      <w:lang w:eastAsia="bg-BG"/>
    </w:rPr>
  </w:style>
  <w:style w:type="paragraph" w:customStyle="1" w:styleId="ChapterTitle">
    <w:name w:val="ChapterTitle"/>
    <w:basedOn w:val="Normal"/>
    <w:next w:val="Normal"/>
    <w:rsid w:val="00E61AB7"/>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E61AB7"/>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E61AB7"/>
    <w:pPr>
      <w:spacing w:before="120" w:after="120" w:line="240" w:lineRule="auto"/>
      <w:jc w:val="center"/>
    </w:pPr>
    <w:rPr>
      <w:rFonts w:ascii="Times New Roman" w:hAnsi="Times New Roman"/>
      <w:b/>
      <w:sz w:val="24"/>
      <w:u w:val="single"/>
      <w:lang w:eastAsia="bg-BG"/>
    </w:rPr>
  </w:style>
  <w:style w:type="paragraph" w:customStyle="1" w:styleId="Bodytext1">
    <w:name w:val="Body text1"/>
    <w:basedOn w:val="Normal"/>
    <w:rsid w:val="00E61AB7"/>
    <w:pPr>
      <w:shd w:val="clear" w:color="auto" w:fill="FFFFFF"/>
      <w:spacing w:before="180" w:after="0" w:line="240" w:lineRule="atLeast"/>
    </w:pPr>
    <w:rPr>
      <w:rFonts w:ascii="Arial" w:hAnsi="Arial"/>
      <w:sz w:val="21"/>
      <w:szCs w:val="21"/>
      <w:lang w:eastAsia="bg-BG"/>
    </w:rPr>
  </w:style>
  <w:style w:type="character" w:customStyle="1" w:styleId="Bodytext40">
    <w:name w:val="Body text (4)_"/>
    <w:link w:val="Bodytext41"/>
    <w:rsid w:val="00E61AB7"/>
    <w:rPr>
      <w:rFonts w:ascii="Bookman Old Style" w:hAnsi="Bookman Old Style"/>
      <w:noProof/>
      <w:shd w:val="clear" w:color="auto" w:fill="FFFFFF"/>
    </w:rPr>
  </w:style>
  <w:style w:type="paragraph" w:customStyle="1" w:styleId="Bodytext41">
    <w:name w:val="Body text (4)"/>
    <w:basedOn w:val="Normal"/>
    <w:link w:val="Bodytext40"/>
    <w:rsid w:val="00E61AB7"/>
    <w:pPr>
      <w:shd w:val="clear" w:color="auto" w:fill="FFFFFF"/>
      <w:spacing w:after="0" w:line="240" w:lineRule="atLeast"/>
    </w:pPr>
    <w:rPr>
      <w:rFonts w:ascii="Bookman Old Style" w:hAnsi="Bookman Old Style"/>
      <w:noProof/>
      <w:sz w:val="20"/>
      <w:szCs w:val="20"/>
      <w:lang w:eastAsia="bg-BG"/>
    </w:rPr>
  </w:style>
  <w:style w:type="character" w:customStyle="1" w:styleId="Bodytext10pt">
    <w:name w:val="Body text + 10 pt"/>
    <w:aliases w:val="Bold"/>
    <w:rsid w:val="00E61AB7"/>
    <w:rPr>
      <w:rFonts w:ascii="Arial" w:hAnsi="Arial" w:cs="Arial"/>
      <w:b/>
      <w:bCs/>
      <w:spacing w:val="0"/>
      <w:sz w:val="20"/>
      <w:szCs w:val="20"/>
      <w:shd w:val="clear" w:color="auto" w:fill="FFFFFF"/>
      <w:lang w:bidi="ar-SA"/>
    </w:rPr>
  </w:style>
  <w:style w:type="character" w:customStyle="1" w:styleId="CharChar3">
    <w:name w:val="Char Char3"/>
    <w:locked/>
    <w:rsid w:val="00E61AB7"/>
    <w:rPr>
      <w:sz w:val="16"/>
      <w:szCs w:val="16"/>
      <w:lang w:val="bg-BG" w:eastAsia="en-US" w:bidi="ar-SA"/>
    </w:rPr>
  </w:style>
  <w:style w:type="paragraph" w:styleId="Salutation">
    <w:name w:val="Salutation"/>
    <w:basedOn w:val="Normal"/>
    <w:next w:val="Normal"/>
    <w:link w:val="SalutationChar"/>
    <w:rsid w:val="00E61AB7"/>
    <w:pPr>
      <w:spacing w:after="0" w:line="240" w:lineRule="auto"/>
    </w:pPr>
    <w:rPr>
      <w:rFonts w:ascii="Times New Roman" w:hAnsi="Times New Roman"/>
      <w:sz w:val="20"/>
      <w:szCs w:val="20"/>
      <w:lang w:val="en-AU" w:eastAsia="bg-BG"/>
    </w:rPr>
  </w:style>
  <w:style w:type="character" w:customStyle="1" w:styleId="SalutationChar">
    <w:name w:val="Salutation Char"/>
    <w:link w:val="Salutation"/>
    <w:rsid w:val="00E61AB7"/>
    <w:rPr>
      <w:lang w:val="en-AU"/>
    </w:rPr>
  </w:style>
  <w:style w:type="paragraph" w:styleId="Index1">
    <w:name w:val="index 1"/>
    <w:basedOn w:val="Normal"/>
    <w:next w:val="Normal"/>
    <w:autoRedefine/>
    <w:semiHidden/>
    <w:rsid w:val="00E61AB7"/>
    <w:pPr>
      <w:tabs>
        <w:tab w:val="right" w:leader="dot" w:pos="8309"/>
      </w:tabs>
      <w:spacing w:after="0" w:line="240" w:lineRule="auto"/>
      <w:ind w:left="240" w:hanging="240"/>
      <w:jc w:val="both"/>
    </w:pPr>
    <w:rPr>
      <w:rFonts w:ascii="Hebar" w:eastAsia="Calibri" w:hAnsi="Hebar" w:cs="Hebar"/>
      <w:sz w:val="24"/>
      <w:szCs w:val="24"/>
      <w:lang w:val="en-GB"/>
    </w:rPr>
  </w:style>
  <w:style w:type="table" w:customStyle="1" w:styleId="TableGrid1">
    <w:name w:val="Table Grid1"/>
    <w:rsid w:val="00E61AB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E61AB7"/>
  </w:style>
  <w:style w:type="table" w:customStyle="1" w:styleId="TableNormal11">
    <w:name w:val="Table Normal11"/>
    <w:uiPriority w:val="2"/>
    <w:semiHidden/>
    <w:unhideWhenUsed/>
    <w:qFormat/>
    <w:rsid w:val="00E61AB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2">
    <w:name w:val="Table Grid2"/>
    <w:basedOn w:val="TableNormal"/>
    <w:next w:val="TableGrid"/>
    <w:rsid w:val="00E61AB7"/>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E61AB7"/>
    <w:pPr>
      <w:shd w:val="clear" w:color="auto" w:fill="000080"/>
      <w:spacing w:after="0" w:line="240" w:lineRule="auto"/>
    </w:pPr>
    <w:rPr>
      <w:rFonts w:ascii="Tahoma" w:hAnsi="Tahoma" w:cs="Tahoma"/>
      <w:sz w:val="20"/>
      <w:szCs w:val="20"/>
      <w:lang w:val="en-GB"/>
    </w:rPr>
  </w:style>
  <w:style w:type="character" w:customStyle="1" w:styleId="DocumentMapChar">
    <w:name w:val="Document Map Char"/>
    <w:link w:val="DocumentMap"/>
    <w:semiHidden/>
    <w:rsid w:val="00E61AB7"/>
    <w:rPr>
      <w:rFonts w:ascii="Tahoma" w:hAnsi="Tahoma" w:cs="Tahoma"/>
      <w:shd w:val="clear" w:color="auto" w:fill="000080"/>
      <w:lang w:val="en-GB" w:eastAsia="en-US"/>
    </w:rPr>
  </w:style>
  <w:style w:type="paragraph" w:customStyle="1" w:styleId="24">
    <w:name w:val="Стил2"/>
    <w:basedOn w:val="Normal"/>
    <w:link w:val="25"/>
    <w:qFormat/>
    <w:rsid w:val="00E61AB7"/>
    <w:pPr>
      <w:spacing w:after="160" w:line="480" w:lineRule="auto"/>
      <w:jc w:val="both"/>
    </w:pPr>
    <w:rPr>
      <w:rFonts w:ascii="Arial" w:eastAsia="Calibri" w:hAnsi="Arial" w:cs="Arial"/>
    </w:rPr>
  </w:style>
  <w:style w:type="character" w:customStyle="1" w:styleId="25">
    <w:name w:val="Стил2 Знак"/>
    <w:link w:val="24"/>
    <w:rsid w:val="00E61AB7"/>
    <w:rPr>
      <w:rFonts w:ascii="Arial" w:eastAsia="Calibri" w:hAnsi="Arial" w:cs="Arial"/>
      <w:sz w:val="22"/>
      <w:szCs w:val="22"/>
      <w:lang w:eastAsia="en-US"/>
    </w:rPr>
  </w:style>
  <w:style w:type="paragraph" w:customStyle="1" w:styleId="17">
    <w:name w:val="Стил1"/>
    <w:basedOn w:val="Normal"/>
    <w:link w:val="18"/>
    <w:qFormat/>
    <w:rsid w:val="00E61AB7"/>
    <w:pPr>
      <w:spacing w:after="160" w:line="360" w:lineRule="auto"/>
      <w:jc w:val="both"/>
    </w:pPr>
    <w:rPr>
      <w:rFonts w:ascii="Arial" w:eastAsia="Calibri" w:hAnsi="Arial" w:cs="Arial"/>
    </w:rPr>
  </w:style>
  <w:style w:type="character" w:customStyle="1" w:styleId="18">
    <w:name w:val="Стил1 Знак"/>
    <w:link w:val="17"/>
    <w:rsid w:val="00E61AB7"/>
    <w:rPr>
      <w:rFonts w:ascii="Arial" w:eastAsia="Calibri" w:hAnsi="Arial" w:cs="Arial"/>
      <w:sz w:val="22"/>
      <w:szCs w:val="22"/>
      <w:lang w:eastAsia="en-US"/>
    </w:rPr>
  </w:style>
  <w:style w:type="character" w:customStyle="1" w:styleId="Heading10">
    <w:name w:val="Heading #1_"/>
    <w:link w:val="Heading11"/>
    <w:rsid w:val="00E25CDB"/>
    <w:rPr>
      <w:rFonts w:ascii="Arial" w:eastAsia="Arial" w:hAnsi="Arial" w:cs="Arial"/>
      <w:b/>
      <w:bCs/>
      <w:sz w:val="22"/>
      <w:szCs w:val="22"/>
      <w:shd w:val="clear" w:color="auto" w:fill="FFFFFF"/>
    </w:rPr>
  </w:style>
  <w:style w:type="paragraph" w:customStyle="1" w:styleId="Heading11">
    <w:name w:val="Heading #1"/>
    <w:basedOn w:val="Normal"/>
    <w:link w:val="Heading10"/>
    <w:rsid w:val="00E25CDB"/>
    <w:pPr>
      <w:widowControl w:val="0"/>
      <w:shd w:val="clear" w:color="auto" w:fill="FFFFFF"/>
      <w:spacing w:after="180" w:line="240" w:lineRule="auto"/>
      <w:outlineLvl w:val="0"/>
    </w:pPr>
    <w:rPr>
      <w:rFonts w:ascii="Arial" w:eastAsia="Arial" w:hAnsi="Arial" w:cs="Arial"/>
      <w:b/>
      <w:bCs/>
      <w:lang w:eastAsia="bg-BG"/>
    </w:rPr>
  </w:style>
  <w:style w:type="character" w:customStyle="1" w:styleId="Other">
    <w:name w:val="Other_"/>
    <w:link w:val="Other0"/>
    <w:rsid w:val="0036159F"/>
    <w:rPr>
      <w:rFonts w:ascii="Arial" w:eastAsia="Arial" w:hAnsi="Arial" w:cs="Arial"/>
      <w:b/>
      <w:bCs/>
      <w:shd w:val="clear" w:color="auto" w:fill="FFFFFF"/>
    </w:rPr>
  </w:style>
  <w:style w:type="paragraph" w:customStyle="1" w:styleId="Other0">
    <w:name w:val="Other"/>
    <w:basedOn w:val="Normal"/>
    <w:link w:val="Other"/>
    <w:rsid w:val="0036159F"/>
    <w:pPr>
      <w:widowControl w:val="0"/>
      <w:shd w:val="clear" w:color="auto" w:fill="FFFFFF"/>
      <w:spacing w:after="0" w:line="262" w:lineRule="auto"/>
    </w:pPr>
    <w:rPr>
      <w:rFonts w:ascii="Arial" w:eastAsia="Arial" w:hAnsi="Arial" w:cs="Arial"/>
      <w:b/>
      <w:bCs/>
      <w:sz w:val="20"/>
      <w:szCs w:val="20"/>
      <w:lang w:eastAsia="bg-BG"/>
    </w:rPr>
  </w:style>
  <w:style w:type="paragraph" w:styleId="Revision">
    <w:name w:val="Revision"/>
    <w:hidden/>
    <w:uiPriority w:val="99"/>
    <w:semiHidden/>
    <w:rsid w:val="00006D89"/>
    <w:rPr>
      <w:rFonts w:ascii="Calibri" w:hAnsi="Calibri"/>
      <w:sz w:val="22"/>
      <w:szCs w:val="22"/>
      <w:lang w:eastAsia="en-US"/>
    </w:rPr>
  </w:style>
  <w:style w:type="character" w:customStyle="1" w:styleId="st">
    <w:name w:val="st"/>
    <w:basedOn w:val="DefaultParagraphFont"/>
    <w:rsid w:val="00E55220"/>
  </w:style>
  <w:style w:type="numbering" w:customStyle="1" w:styleId="NoList2">
    <w:name w:val="No List2"/>
    <w:next w:val="NoList"/>
    <w:uiPriority w:val="99"/>
    <w:semiHidden/>
    <w:unhideWhenUsed/>
    <w:rsid w:val="00600EA3"/>
  </w:style>
  <w:style w:type="paragraph" w:customStyle="1" w:styleId="Heading21">
    <w:name w:val="Heading 21"/>
    <w:basedOn w:val="Normal"/>
    <w:next w:val="Normal"/>
    <w:autoRedefine/>
    <w:uiPriority w:val="9"/>
    <w:unhideWhenUsed/>
    <w:qFormat/>
    <w:rsid w:val="00600EA3"/>
    <w:pPr>
      <w:keepNext/>
      <w:keepLines/>
      <w:numPr>
        <w:numId w:val="37"/>
      </w:numPr>
      <w:tabs>
        <w:tab w:val="num" w:pos="360"/>
      </w:tabs>
      <w:spacing w:before="240" w:after="240" w:line="240" w:lineRule="auto"/>
      <w:ind w:left="0" w:hanging="720"/>
      <w:jc w:val="both"/>
      <w:outlineLvl w:val="1"/>
    </w:pPr>
    <w:rPr>
      <w:rFonts w:ascii="Times New Roman" w:hAnsi="Times New Roman"/>
      <w:b/>
      <w:bCs/>
      <w:color w:val="000000"/>
      <w:sz w:val="24"/>
      <w:szCs w:val="26"/>
    </w:rPr>
  </w:style>
  <w:style w:type="numbering" w:customStyle="1" w:styleId="NoList11">
    <w:name w:val="No List11"/>
    <w:next w:val="NoList"/>
    <w:uiPriority w:val="99"/>
    <w:semiHidden/>
    <w:unhideWhenUsed/>
    <w:rsid w:val="00600EA3"/>
  </w:style>
  <w:style w:type="character" w:customStyle="1" w:styleId="Heading1Char1">
    <w:name w:val="Heading 1 Char1"/>
    <w:uiPriority w:val="9"/>
    <w:rsid w:val="00600EA3"/>
    <w:rPr>
      <w:rFonts w:ascii="Cambria" w:eastAsia="Times New Roman" w:hAnsi="Cambria" w:cs="Times New Roman"/>
      <w:b/>
      <w:bCs/>
      <w:color w:val="365F91"/>
      <w:sz w:val="28"/>
      <w:szCs w:val="28"/>
    </w:rPr>
  </w:style>
  <w:style w:type="character" w:customStyle="1" w:styleId="Heading2Char1">
    <w:name w:val="Heading 2 Char1"/>
    <w:uiPriority w:val="9"/>
    <w:semiHidden/>
    <w:rsid w:val="00600EA3"/>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12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12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28994721">
      <w:bodyDiv w:val="1"/>
      <w:marLeft w:val="0"/>
      <w:marRight w:val="0"/>
      <w:marTop w:val="0"/>
      <w:marBottom w:val="0"/>
      <w:divBdr>
        <w:top w:val="none" w:sz="0" w:space="0" w:color="auto"/>
        <w:left w:val="none" w:sz="0" w:space="0" w:color="auto"/>
        <w:bottom w:val="none" w:sz="0" w:space="0" w:color="auto"/>
        <w:right w:val="none" w:sz="0" w:space="0" w:color="auto"/>
      </w:divBdr>
    </w:div>
    <w:div w:id="89087337">
      <w:bodyDiv w:val="1"/>
      <w:marLeft w:val="0"/>
      <w:marRight w:val="0"/>
      <w:marTop w:val="0"/>
      <w:marBottom w:val="0"/>
      <w:divBdr>
        <w:top w:val="none" w:sz="0" w:space="0" w:color="auto"/>
        <w:left w:val="none" w:sz="0" w:space="0" w:color="auto"/>
        <w:bottom w:val="none" w:sz="0" w:space="0" w:color="auto"/>
        <w:right w:val="none" w:sz="0" w:space="0" w:color="auto"/>
      </w:divBdr>
    </w:div>
    <w:div w:id="90132597">
      <w:bodyDiv w:val="1"/>
      <w:marLeft w:val="0"/>
      <w:marRight w:val="0"/>
      <w:marTop w:val="0"/>
      <w:marBottom w:val="0"/>
      <w:divBdr>
        <w:top w:val="none" w:sz="0" w:space="0" w:color="auto"/>
        <w:left w:val="none" w:sz="0" w:space="0" w:color="auto"/>
        <w:bottom w:val="none" w:sz="0" w:space="0" w:color="auto"/>
        <w:right w:val="none" w:sz="0" w:space="0" w:color="auto"/>
      </w:divBdr>
    </w:div>
    <w:div w:id="100808150">
      <w:bodyDiv w:val="1"/>
      <w:marLeft w:val="0"/>
      <w:marRight w:val="0"/>
      <w:marTop w:val="0"/>
      <w:marBottom w:val="0"/>
      <w:divBdr>
        <w:top w:val="none" w:sz="0" w:space="0" w:color="auto"/>
        <w:left w:val="none" w:sz="0" w:space="0" w:color="auto"/>
        <w:bottom w:val="none" w:sz="0" w:space="0" w:color="auto"/>
        <w:right w:val="none" w:sz="0" w:space="0" w:color="auto"/>
      </w:divBdr>
    </w:div>
    <w:div w:id="106197861">
      <w:bodyDiv w:val="1"/>
      <w:marLeft w:val="0"/>
      <w:marRight w:val="0"/>
      <w:marTop w:val="0"/>
      <w:marBottom w:val="0"/>
      <w:divBdr>
        <w:top w:val="none" w:sz="0" w:space="0" w:color="auto"/>
        <w:left w:val="none" w:sz="0" w:space="0" w:color="auto"/>
        <w:bottom w:val="none" w:sz="0" w:space="0" w:color="auto"/>
        <w:right w:val="none" w:sz="0" w:space="0" w:color="auto"/>
      </w:divBdr>
    </w:div>
    <w:div w:id="117381505">
      <w:bodyDiv w:val="1"/>
      <w:marLeft w:val="0"/>
      <w:marRight w:val="0"/>
      <w:marTop w:val="0"/>
      <w:marBottom w:val="0"/>
      <w:divBdr>
        <w:top w:val="none" w:sz="0" w:space="0" w:color="auto"/>
        <w:left w:val="none" w:sz="0" w:space="0" w:color="auto"/>
        <w:bottom w:val="none" w:sz="0" w:space="0" w:color="auto"/>
        <w:right w:val="none" w:sz="0" w:space="0" w:color="auto"/>
      </w:divBdr>
    </w:div>
    <w:div w:id="119300134">
      <w:bodyDiv w:val="1"/>
      <w:marLeft w:val="0"/>
      <w:marRight w:val="0"/>
      <w:marTop w:val="0"/>
      <w:marBottom w:val="0"/>
      <w:divBdr>
        <w:top w:val="none" w:sz="0" w:space="0" w:color="auto"/>
        <w:left w:val="none" w:sz="0" w:space="0" w:color="auto"/>
        <w:bottom w:val="none" w:sz="0" w:space="0" w:color="auto"/>
        <w:right w:val="none" w:sz="0" w:space="0" w:color="auto"/>
      </w:divBdr>
    </w:div>
    <w:div w:id="188446059">
      <w:bodyDiv w:val="1"/>
      <w:marLeft w:val="0"/>
      <w:marRight w:val="0"/>
      <w:marTop w:val="0"/>
      <w:marBottom w:val="0"/>
      <w:divBdr>
        <w:top w:val="none" w:sz="0" w:space="0" w:color="auto"/>
        <w:left w:val="none" w:sz="0" w:space="0" w:color="auto"/>
        <w:bottom w:val="none" w:sz="0" w:space="0" w:color="auto"/>
        <w:right w:val="none" w:sz="0" w:space="0" w:color="auto"/>
      </w:divBdr>
    </w:div>
    <w:div w:id="228345028">
      <w:bodyDiv w:val="1"/>
      <w:marLeft w:val="0"/>
      <w:marRight w:val="0"/>
      <w:marTop w:val="0"/>
      <w:marBottom w:val="0"/>
      <w:divBdr>
        <w:top w:val="none" w:sz="0" w:space="0" w:color="auto"/>
        <w:left w:val="none" w:sz="0" w:space="0" w:color="auto"/>
        <w:bottom w:val="none" w:sz="0" w:space="0" w:color="auto"/>
        <w:right w:val="none" w:sz="0" w:space="0" w:color="auto"/>
      </w:divBdr>
    </w:div>
    <w:div w:id="250431844">
      <w:bodyDiv w:val="1"/>
      <w:marLeft w:val="0"/>
      <w:marRight w:val="0"/>
      <w:marTop w:val="0"/>
      <w:marBottom w:val="0"/>
      <w:divBdr>
        <w:top w:val="none" w:sz="0" w:space="0" w:color="auto"/>
        <w:left w:val="none" w:sz="0" w:space="0" w:color="auto"/>
        <w:bottom w:val="none" w:sz="0" w:space="0" w:color="auto"/>
        <w:right w:val="none" w:sz="0" w:space="0" w:color="auto"/>
      </w:divBdr>
    </w:div>
    <w:div w:id="258609530">
      <w:bodyDiv w:val="1"/>
      <w:marLeft w:val="0"/>
      <w:marRight w:val="0"/>
      <w:marTop w:val="0"/>
      <w:marBottom w:val="0"/>
      <w:divBdr>
        <w:top w:val="none" w:sz="0" w:space="0" w:color="auto"/>
        <w:left w:val="none" w:sz="0" w:space="0" w:color="auto"/>
        <w:bottom w:val="none" w:sz="0" w:space="0" w:color="auto"/>
        <w:right w:val="none" w:sz="0" w:space="0" w:color="auto"/>
      </w:divBdr>
    </w:div>
    <w:div w:id="294875215">
      <w:bodyDiv w:val="1"/>
      <w:marLeft w:val="0"/>
      <w:marRight w:val="0"/>
      <w:marTop w:val="0"/>
      <w:marBottom w:val="0"/>
      <w:divBdr>
        <w:top w:val="none" w:sz="0" w:space="0" w:color="auto"/>
        <w:left w:val="none" w:sz="0" w:space="0" w:color="auto"/>
        <w:bottom w:val="none" w:sz="0" w:space="0" w:color="auto"/>
        <w:right w:val="none" w:sz="0" w:space="0" w:color="auto"/>
      </w:divBdr>
    </w:div>
    <w:div w:id="332607941">
      <w:bodyDiv w:val="1"/>
      <w:marLeft w:val="0"/>
      <w:marRight w:val="0"/>
      <w:marTop w:val="0"/>
      <w:marBottom w:val="0"/>
      <w:divBdr>
        <w:top w:val="none" w:sz="0" w:space="0" w:color="auto"/>
        <w:left w:val="none" w:sz="0" w:space="0" w:color="auto"/>
        <w:bottom w:val="none" w:sz="0" w:space="0" w:color="auto"/>
        <w:right w:val="none" w:sz="0" w:space="0" w:color="auto"/>
      </w:divBdr>
    </w:div>
    <w:div w:id="353042847">
      <w:bodyDiv w:val="1"/>
      <w:marLeft w:val="0"/>
      <w:marRight w:val="0"/>
      <w:marTop w:val="0"/>
      <w:marBottom w:val="0"/>
      <w:divBdr>
        <w:top w:val="none" w:sz="0" w:space="0" w:color="auto"/>
        <w:left w:val="none" w:sz="0" w:space="0" w:color="auto"/>
        <w:bottom w:val="none" w:sz="0" w:space="0" w:color="auto"/>
        <w:right w:val="none" w:sz="0" w:space="0" w:color="auto"/>
      </w:divBdr>
    </w:div>
    <w:div w:id="382483196">
      <w:bodyDiv w:val="1"/>
      <w:marLeft w:val="0"/>
      <w:marRight w:val="0"/>
      <w:marTop w:val="0"/>
      <w:marBottom w:val="0"/>
      <w:divBdr>
        <w:top w:val="none" w:sz="0" w:space="0" w:color="auto"/>
        <w:left w:val="none" w:sz="0" w:space="0" w:color="auto"/>
        <w:bottom w:val="none" w:sz="0" w:space="0" w:color="auto"/>
        <w:right w:val="none" w:sz="0" w:space="0" w:color="auto"/>
      </w:divBdr>
    </w:div>
    <w:div w:id="437213768">
      <w:bodyDiv w:val="1"/>
      <w:marLeft w:val="0"/>
      <w:marRight w:val="0"/>
      <w:marTop w:val="0"/>
      <w:marBottom w:val="0"/>
      <w:divBdr>
        <w:top w:val="none" w:sz="0" w:space="0" w:color="auto"/>
        <w:left w:val="none" w:sz="0" w:space="0" w:color="auto"/>
        <w:bottom w:val="none" w:sz="0" w:space="0" w:color="auto"/>
        <w:right w:val="none" w:sz="0" w:space="0" w:color="auto"/>
      </w:divBdr>
    </w:div>
    <w:div w:id="448279102">
      <w:bodyDiv w:val="1"/>
      <w:marLeft w:val="0"/>
      <w:marRight w:val="0"/>
      <w:marTop w:val="0"/>
      <w:marBottom w:val="0"/>
      <w:divBdr>
        <w:top w:val="none" w:sz="0" w:space="0" w:color="auto"/>
        <w:left w:val="none" w:sz="0" w:space="0" w:color="auto"/>
        <w:bottom w:val="none" w:sz="0" w:space="0" w:color="auto"/>
        <w:right w:val="none" w:sz="0" w:space="0" w:color="auto"/>
      </w:divBdr>
    </w:div>
    <w:div w:id="459499140">
      <w:bodyDiv w:val="1"/>
      <w:marLeft w:val="0"/>
      <w:marRight w:val="0"/>
      <w:marTop w:val="0"/>
      <w:marBottom w:val="0"/>
      <w:divBdr>
        <w:top w:val="none" w:sz="0" w:space="0" w:color="auto"/>
        <w:left w:val="none" w:sz="0" w:space="0" w:color="auto"/>
        <w:bottom w:val="none" w:sz="0" w:space="0" w:color="auto"/>
        <w:right w:val="none" w:sz="0" w:space="0" w:color="auto"/>
      </w:divBdr>
    </w:div>
    <w:div w:id="498887713">
      <w:bodyDiv w:val="1"/>
      <w:marLeft w:val="0"/>
      <w:marRight w:val="0"/>
      <w:marTop w:val="0"/>
      <w:marBottom w:val="0"/>
      <w:divBdr>
        <w:top w:val="none" w:sz="0" w:space="0" w:color="auto"/>
        <w:left w:val="none" w:sz="0" w:space="0" w:color="auto"/>
        <w:bottom w:val="none" w:sz="0" w:space="0" w:color="auto"/>
        <w:right w:val="none" w:sz="0" w:space="0" w:color="auto"/>
      </w:divBdr>
    </w:div>
    <w:div w:id="500241582">
      <w:bodyDiv w:val="1"/>
      <w:marLeft w:val="0"/>
      <w:marRight w:val="0"/>
      <w:marTop w:val="0"/>
      <w:marBottom w:val="0"/>
      <w:divBdr>
        <w:top w:val="none" w:sz="0" w:space="0" w:color="auto"/>
        <w:left w:val="none" w:sz="0" w:space="0" w:color="auto"/>
        <w:bottom w:val="none" w:sz="0" w:space="0" w:color="auto"/>
        <w:right w:val="none" w:sz="0" w:space="0" w:color="auto"/>
      </w:divBdr>
    </w:div>
    <w:div w:id="514618133">
      <w:bodyDiv w:val="1"/>
      <w:marLeft w:val="0"/>
      <w:marRight w:val="0"/>
      <w:marTop w:val="0"/>
      <w:marBottom w:val="0"/>
      <w:divBdr>
        <w:top w:val="none" w:sz="0" w:space="0" w:color="auto"/>
        <w:left w:val="none" w:sz="0" w:space="0" w:color="auto"/>
        <w:bottom w:val="none" w:sz="0" w:space="0" w:color="auto"/>
        <w:right w:val="none" w:sz="0" w:space="0" w:color="auto"/>
      </w:divBdr>
    </w:div>
    <w:div w:id="605163051">
      <w:bodyDiv w:val="1"/>
      <w:marLeft w:val="0"/>
      <w:marRight w:val="0"/>
      <w:marTop w:val="0"/>
      <w:marBottom w:val="0"/>
      <w:divBdr>
        <w:top w:val="none" w:sz="0" w:space="0" w:color="auto"/>
        <w:left w:val="none" w:sz="0" w:space="0" w:color="auto"/>
        <w:bottom w:val="none" w:sz="0" w:space="0" w:color="auto"/>
        <w:right w:val="none" w:sz="0" w:space="0" w:color="auto"/>
      </w:divBdr>
    </w:div>
    <w:div w:id="639459428">
      <w:bodyDiv w:val="1"/>
      <w:marLeft w:val="0"/>
      <w:marRight w:val="0"/>
      <w:marTop w:val="0"/>
      <w:marBottom w:val="0"/>
      <w:divBdr>
        <w:top w:val="none" w:sz="0" w:space="0" w:color="auto"/>
        <w:left w:val="none" w:sz="0" w:space="0" w:color="auto"/>
        <w:bottom w:val="none" w:sz="0" w:space="0" w:color="auto"/>
        <w:right w:val="none" w:sz="0" w:space="0" w:color="auto"/>
      </w:divBdr>
    </w:div>
    <w:div w:id="661469037">
      <w:bodyDiv w:val="1"/>
      <w:marLeft w:val="0"/>
      <w:marRight w:val="0"/>
      <w:marTop w:val="0"/>
      <w:marBottom w:val="0"/>
      <w:divBdr>
        <w:top w:val="none" w:sz="0" w:space="0" w:color="auto"/>
        <w:left w:val="none" w:sz="0" w:space="0" w:color="auto"/>
        <w:bottom w:val="none" w:sz="0" w:space="0" w:color="auto"/>
        <w:right w:val="none" w:sz="0" w:space="0" w:color="auto"/>
      </w:divBdr>
    </w:div>
    <w:div w:id="705132083">
      <w:bodyDiv w:val="1"/>
      <w:marLeft w:val="0"/>
      <w:marRight w:val="0"/>
      <w:marTop w:val="0"/>
      <w:marBottom w:val="0"/>
      <w:divBdr>
        <w:top w:val="none" w:sz="0" w:space="0" w:color="auto"/>
        <w:left w:val="none" w:sz="0" w:space="0" w:color="auto"/>
        <w:bottom w:val="none" w:sz="0" w:space="0" w:color="auto"/>
        <w:right w:val="none" w:sz="0" w:space="0" w:color="auto"/>
      </w:divBdr>
    </w:div>
    <w:div w:id="748842812">
      <w:bodyDiv w:val="1"/>
      <w:marLeft w:val="0"/>
      <w:marRight w:val="0"/>
      <w:marTop w:val="0"/>
      <w:marBottom w:val="0"/>
      <w:divBdr>
        <w:top w:val="none" w:sz="0" w:space="0" w:color="auto"/>
        <w:left w:val="none" w:sz="0" w:space="0" w:color="auto"/>
        <w:bottom w:val="none" w:sz="0" w:space="0" w:color="auto"/>
        <w:right w:val="none" w:sz="0" w:space="0" w:color="auto"/>
      </w:divBdr>
    </w:div>
    <w:div w:id="754670597">
      <w:bodyDiv w:val="1"/>
      <w:marLeft w:val="0"/>
      <w:marRight w:val="0"/>
      <w:marTop w:val="0"/>
      <w:marBottom w:val="0"/>
      <w:divBdr>
        <w:top w:val="none" w:sz="0" w:space="0" w:color="auto"/>
        <w:left w:val="none" w:sz="0" w:space="0" w:color="auto"/>
        <w:bottom w:val="none" w:sz="0" w:space="0" w:color="auto"/>
        <w:right w:val="none" w:sz="0" w:space="0" w:color="auto"/>
      </w:divBdr>
    </w:div>
    <w:div w:id="793404396">
      <w:bodyDiv w:val="1"/>
      <w:marLeft w:val="0"/>
      <w:marRight w:val="0"/>
      <w:marTop w:val="0"/>
      <w:marBottom w:val="0"/>
      <w:divBdr>
        <w:top w:val="none" w:sz="0" w:space="0" w:color="auto"/>
        <w:left w:val="none" w:sz="0" w:space="0" w:color="auto"/>
        <w:bottom w:val="none" w:sz="0" w:space="0" w:color="auto"/>
        <w:right w:val="none" w:sz="0" w:space="0" w:color="auto"/>
      </w:divBdr>
    </w:div>
    <w:div w:id="814296938">
      <w:bodyDiv w:val="1"/>
      <w:marLeft w:val="0"/>
      <w:marRight w:val="0"/>
      <w:marTop w:val="0"/>
      <w:marBottom w:val="0"/>
      <w:divBdr>
        <w:top w:val="none" w:sz="0" w:space="0" w:color="auto"/>
        <w:left w:val="none" w:sz="0" w:space="0" w:color="auto"/>
        <w:bottom w:val="none" w:sz="0" w:space="0" w:color="auto"/>
        <w:right w:val="none" w:sz="0" w:space="0" w:color="auto"/>
      </w:divBdr>
    </w:div>
    <w:div w:id="871848189">
      <w:bodyDiv w:val="1"/>
      <w:marLeft w:val="0"/>
      <w:marRight w:val="0"/>
      <w:marTop w:val="0"/>
      <w:marBottom w:val="0"/>
      <w:divBdr>
        <w:top w:val="none" w:sz="0" w:space="0" w:color="auto"/>
        <w:left w:val="none" w:sz="0" w:space="0" w:color="auto"/>
        <w:bottom w:val="none" w:sz="0" w:space="0" w:color="auto"/>
        <w:right w:val="none" w:sz="0" w:space="0" w:color="auto"/>
      </w:divBdr>
    </w:div>
    <w:div w:id="924529958">
      <w:bodyDiv w:val="1"/>
      <w:marLeft w:val="0"/>
      <w:marRight w:val="0"/>
      <w:marTop w:val="0"/>
      <w:marBottom w:val="0"/>
      <w:divBdr>
        <w:top w:val="none" w:sz="0" w:space="0" w:color="auto"/>
        <w:left w:val="none" w:sz="0" w:space="0" w:color="auto"/>
        <w:bottom w:val="none" w:sz="0" w:space="0" w:color="auto"/>
        <w:right w:val="none" w:sz="0" w:space="0" w:color="auto"/>
      </w:divBdr>
    </w:div>
    <w:div w:id="932007998">
      <w:bodyDiv w:val="1"/>
      <w:marLeft w:val="0"/>
      <w:marRight w:val="0"/>
      <w:marTop w:val="0"/>
      <w:marBottom w:val="0"/>
      <w:divBdr>
        <w:top w:val="none" w:sz="0" w:space="0" w:color="auto"/>
        <w:left w:val="none" w:sz="0" w:space="0" w:color="auto"/>
        <w:bottom w:val="none" w:sz="0" w:space="0" w:color="auto"/>
        <w:right w:val="none" w:sz="0" w:space="0" w:color="auto"/>
      </w:divBdr>
    </w:div>
    <w:div w:id="934287720">
      <w:bodyDiv w:val="1"/>
      <w:marLeft w:val="0"/>
      <w:marRight w:val="0"/>
      <w:marTop w:val="0"/>
      <w:marBottom w:val="0"/>
      <w:divBdr>
        <w:top w:val="none" w:sz="0" w:space="0" w:color="auto"/>
        <w:left w:val="none" w:sz="0" w:space="0" w:color="auto"/>
        <w:bottom w:val="none" w:sz="0" w:space="0" w:color="auto"/>
        <w:right w:val="none" w:sz="0" w:space="0" w:color="auto"/>
      </w:divBdr>
    </w:div>
    <w:div w:id="1088385422">
      <w:bodyDiv w:val="1"/>
      <w:marLeft w:val="0"/>
      <w:marRight w:val="0"/>
      <w:marTop w:val="0"/>
      <w:marBottom w:val="0"/>
      <w:divBdr>
        <w:top w:val="none" w:sz="0" w:space="0" w:color="auto"/>
        <w:left w:val="none" w:sz="0" w:space="0" w:color="auto"/>
        <w:bottom w:val="none" w:sz="0" w:space="0" w:color="auto"/>
        <w:right w:val="none" w:sz="0" w:space="0" w:color="auto"/>
      </w:divBdr>
    </w:div>
    <w:div w:id="1091046420">
      <w:bodyDiv w:val="1"/>
      <w:marLeft w:val="0"/>
      <w:marRight w:val="0"/>
      <w:marTop w:val="0"/>
      <w:marBottom w:val="0"/>
      <w:divBdr>
        <w:top w:val="none" w:sz="0" w:space="0" w:color="auto"/>
        <w:left w:val="none" w:sz="0" w:space="0" w:color="auto"/>
        <w:bottom w:val="none" w:sz="0" w:space="0" w:color="auto"/>
        <w:right w:val="none" w:sz="0" w:space="0" w:color="auto"/>
      </w:divBdr>
    </w:div>
    <w:div w:id="1123379013">
      <w:bodyDiv w:val="1"/>
      <w:marLeft w:val="0"/>
      <w:marRight w:val="0"/>
      <w:marTop w:val="0"/>
      <w:marBottom w:val="0"/>
      <w:divBdr>
        <w:top w:val="none" w:sz="0" w:space="0" w:color="auto"/>
        <w:left w:val="none" w:sz="0" w:space="0" w:color="auto"/>
        <w:bottom w:val="none" w:sz="0" w:space="0" w:color="auto"/>
        <w:right w:val="none" w:sz="0" w:space="0" w:color="auto"/>
      </w:divBdr>
    </w:div>
    <w:div w:id="1141846888">
      <w:bodyDiv w:val="1"/>
      <w:marLeft w:val="0"/>
      <w:marRight w:val="0"/>
      <w:marTop w:val="0"/>
      <w:marBottom w:val="0"/>
      <w:divBdr>
        <w:top w:val="none" w:sz="0" w:space="0" w:color="auto"/>
        <w:left w:val="none" w:sz="0" w:space="0" w:color="auto"/>
        <w:bottom w:val="none" w:sz="0" w:space="0" w:color="auto"/>
        <w:right w:val="none" w:sz="0" w:space="0" w:color="auto"/>
      </w:divBdr>
    </w:div>
    <w:div w:id="1174567506">
      <w:bodyDiv w:val="1"/>
      <w:marLeft w:val="0"/>
      <w:marRight w:val="0"/>
      <w:marTop w:val="0"/>
      <w:marBottom w:val="0"/>
      <w:divBdr>
        <w:top w:val="none" w:sz="0" w:space="0" w:color="auto"/>
        <w:left w:val="none" w:sz="0" w:space="0" w:color="auto"/>
        <w:bottom w:val="none" w:sz="0" w:space="0" w:color="auto"/>
        <w:right w:val="none" w:sz="0" w:space="0" w:color="auto"/>
      </w:divBdr>
    </w:div>
    <w:div w:id="1192181029">
      <w:bodyDiv w:val="1"/>
      <w:marLeft w:val="0"/>
      <w:marRight w:val="0"/>
      <w:marTop w:val="0"/>
      <w:marBottom w:val="0"/>
      <w:divBdr>
        <w:top w:val="none" w:sz="0" w:space="0" w:color="auto"/>
        <w:left w:val="none" w:sz="0" w:space="0" w:color="auto"/>
        <w:bottom w:val="none" w:sz="0" w:space="0" w:color="auto"/>
        <w:right w:val="none" w:sz="0" w:space="0" w:color="auto"/>
      </w:divBdr>
    </w:div>
    <w:div w:id="1198588419">
      <w:bodyDiv w:val="1"/>
      <w:marLeft w:val="0"/>
      <w:marRight w:val="0"/>
      <w:marTop w:val="0"/>
      <w:marBottom w:val="0"/>
      <w:divBdr>
        <w:top w:val="none" w:sz="0" w:space="0" w:color="auto"/>
        <w:left w:val="none" w:sz="0" w:space="0" w:color="auto"/>
        <w:bottom w:val="none" w:sz="0" w:space="0" w:color="auto"/>
        <w:right w:val="none" w:sz="0" w:space="0" w:color="auto"/>
      </w:divBdr>
    </w:div>
    <w:div w:id="1215462086">
      <w:bodyDiv w:val="1"/>
      <w:marLeft w:val="0"/>
      <w:marRight w:val="0"/>
      <w:marTop w:val="0"/>
      <w:marBottom w:val="0"/>
      <w:divBdr>
        <w:top w:val="none" w:sz="0" w:space="0" w:color="auto"/>
        <w:left w:val="none" w:sz="0" w:space="0" w:color="auto"/>
        <w:bottom w:val="none" w:sz="0" w:space="0" w:color="auto"/>
        <w:right w:val="none" w:sz="0" w:space="0" w:color="auto"/>
      </w:divBdr>
    </w:div>
    <w:div w:id="1220241660">
      <w:bodyDiv w:val="1"/>
      <w:marLeft w:val="0"/>
      <w:marRight w:val="0"/>
      <w:marTop w:val="0"/>
      <w:marBottom w:val="0"/>
      <w:divBdr>
        <w:top w:val="none" w:sz="0" w:space="0" w:color="auto"/>
        <w:left w:val="none" w:sz="0" w:space="0" w:color="auto"/>
        <w:bottom w:val="none" w:sz="0" w:space="0" w:color="auto"/>
        <w:right w:val="none" w:sz="0" w:space="0" w:color="auto"/>
      </w:divBdr>
    </w:div>
    <w:div w:id="1260943832">
      <w:bodyDiv w:val="1"/>
      <w:marLeft w:val="0"/>
      <w:marRight w:val="0"/>
      <w:marTop w:val="0"/>
      <w:marBottom w:val="0"/>
      <w:divBdr>
        <w:top w:val="none" w:sz="0" w:space="0" w:color="auto"/>
        <w:left w:val="none" w:sz="0" w:space="0" w:color="auto"/>
        <w:bottom w:val="none" w:sz="0" w:space="0" w:color="auto"/>
        <w:right w:val="none" w:sz="0" w:space="0" w:color="auto"/>
      </w:divBdr>
    </w:div>
    <w:div w:id="1331786837">
      <w:bodyDiv w:val="1"/>
      <w:marLeft w:val="0"/>
      <w:marRight w:val="0"/>
      <w:marTop w:val="0"/>
      <w:marBottom w:val="0"/>
      <w:divBdr>
        <w:top w:val="none" w:sz="0" w:space="0" w:color="auto"/>
        <w:left w:val="none" w:sz="0" w:space="0" w:color="auto"/>
        <w:bottom w:val="none" w:sz="0" w:space="0" w:color="auto"/>
        <w:right w:val="none" w:sz="0" w:space="0" w:color="auto"/>
      </w:divBdr>
    </w:div>
    <w:div w:id="1342586659">
      <w:bodyDiv w:val="1"/>
      <w:marLeft w:val="0"/>
      <w:marRight w:val="0"/>
      <w:marTop w:val="0"/>
      <w:marBottom w:val="0"/>
      <w:divBdr>
        <w:top w:val="none" w:sz="0" w:space="0" w:color="auto"/>
        <w:left w:val="none" w:sz="0" w:space="0" w:color="auto"/>
        <w:bottom w:val="none" w:sz="0" w:space="0" w:color="auto"/>
        <w:right w:val="none" w:sz="0" w:space="0" w:color="auto"/>
      </w:divBdr>
    </w:div>
    <w:div w:id="1343624916">
      <w:bodyDiv w:val="1"/>
      <w:marLeft w:val="0"/>
      <w:marRight w:val="0"/>
      <w:marTop w:val="0"/>
      <w:marBottom w:val="0"/>
      <w:divBdr>
        <w:top w:val="none" w:sz="0" w:space="0" w:color="auto"/>
        <w:left w:val="none" w:sz="0" w:space="0" w:color="auto"/>
        <w:bottom w:val="none" w:sz="0" w:space="0" w:color="auto"/>
        <w:right w:val="none" w:sz="0" w:space="0" w:color="auto"/>
      </w:divBdr>
    </w:div>
    <w:div w:id="1374698887">
      <w:bodyDiv w:val="1"/>
      <w:marLeft w:val="0"/>
      <w:marRight w:val="0"/>
      <w:marTop w:val="0"/>
      <w:marBottom w:val="0"/>
      <w:divBdr>
        <w:top w:val="none" w:sz="0" w:space="0" w:color="auto"/>
        <w:left w:val="none" w:sz="0" w:space="0" w:color="auto"/>
        <w:bottom w:val="none" w:sz="0" w:space="0" w:color="auto"/>
        <w:right w:val="none" w:sz="0" w:space="0" w:color="auto"/>
      </w:divBdr>
    </w:div>
    <w:div w:id="1392732098">
      <w:bodyDiv w:val="1"/>
      <w:marLeft w:val="0"/>
      <w:marRight w:val="0"/>
      <w:marTop w:val="0"/>
      <w:marBottom w:val="0"/>
      <w:divBdr>
        <w:top w:val="none" w:sz="0" w:space="0" w:color="auto"/>
        <w:left w:val="none" w:sz="0" w:space="0" w:color="auto"/>
        <w:bottom w:val="none" w:sz="0" w:space="0" w:color="auto"/>
        <w:right w:val="none" w:sz="0" w:space="0" w:color="auto"/>
      </w:divBdr>
    </w:div>
    <w:div w:id="1406999125">
      <w:bodyDiv w:val="1"/>
      <w:marLeft w:val="0"/>
      <w:marRight w:val="0"/>
      <w:marTop w:val="0"/>
      <w:marBottom w:val="0"/>
      <w:divBdr>
        <w:top w:val="none" w:sz="0" w:space="0" w:color="auto"/>
        <w:left w:val="none" w:sz="0" w:space="0" w:color="auto"/>
        <w:bottom w:val="none" w:sz="0" w:space="0" w:color="auto"/>
        <w:right w:val="none" w:sz="0" w:space="0" w:color="auto"/>
      </w:divBdr>
    </w:div>
    <w:div w:id="1553929083">
      <w:bodyDiv w:val="1"/>
      <w:marLeft w:val="0"/>
      <w:marRight w:val="0"/>
      <w:marTop w:val="0"/>
      <w:marBottom w:val="0"/>
      <w:divBdr>
        <w:top w:val="none" w:sz="0" w:space="0" w:color="auto"/>
        <w:left w:val="none" w:sz="0" w:space="0" w:color="auto"/>
        <w:bottom w:val="none" w:sz="0" w:space="0" w:color="auto"/>
        <w:right w:val="none" w:sz="0" w:space="0" w:color="auto"/>
      </w:divBdr>
    </w:div>
    <w:div w:id="1570195111">
      <w:bodyDiv w:val="1"/>
      <w:marLeft w:val="0"/>
      <w:marRight w:val="0"/>
      <w:marTop w:val="0"/>
      <w:marBottom w:val="0"/>
      <w:divBdr>
        <w:top w:val="none" w:sz="0" w:space="0" w:color="auto"/>
        <w:left w:val="none" w:sz="0" w:space="0" w:color="auto"/>
        <w:bottom w:val="none" w:sz="0" w:space="0" w:color="auto"/>
        <w:right w:val="none" w:sz="0" w:space="0" w:color="auto"/>
      </w:divBdr>
    </w:div>
    <w:div w:id="1600871900">
      <w:bodyDiv w:val="1"/>
      <w:marLeft w:val="0"/>
      <w:marRight w:val="0"/>
      <w:marTop w:val="0"/>
      <w:marBottom w:val="0"/>
      <w:divBdr>
        <w:top w:val="none" w:sz="0" w:space="0" w:color="auto"/>
        <w:left w:val="none" w:sz="0" w:space="0" w:color="auto"/>
        <w:bottom w:val="none" w:sz="0" w:space="0" w:color="auto"/>
        <w:right w:val="none" w:sz="0" w:space="0" w:color="auto"/>
      </w:divBdr>
    </w:div>
    <w:div w:id="1607619283">
      <w:bodyDiv w:val="1"/>
      <w:marLeft w:val="0"/>
      <w:marRight w:val="0"/>
      <w:marTop w:val="0"/>
      <w:marBottom w:val="0"/>
      <w:divBdr>
        <w:top w:val="none" w:sz="0" w:space="0" w:color="auto"/>
        <w:left w:val="none" w:sz="0" w:space="0" w:color="auto"/>
        <w:bottom w:val="none" w:sz="0" w:space="0" w:color="auto"/>
        <w:right w:val="none" w:sz="0" w:space="0" w:color="auto"/>
      </w:divBdr>
    </w:div>
    <w:div w:id="1662267554">
      <w:bodyDiv w:val="1"/>
      <w:marLeft w:val="0"/>
      <w:marRight w:val="0"/>
      <w:marTop w:val="0"/>
      <w:marBottom w:val="0"/>
      <w:divBdr>
        <w:top w:val="none" w:sz="0" w:space="0" w:color="auto"/>
        <w:left w:val="none" w:sz="0" w:space="0" w:color="auto"/>
        <w:bottom w:val="none" w:sz="0" w:space="0" w:color="auto"/>
        <w:right w:val="none" w:sz="0" w:space="0" w:color="auto"/>
      </w:divBdr>
    </w:div>
    <w:div w:id="1693989858">
      <w:bodyDiv w:val="1"/>
      <w:marLeft w:val="0"/>
      <w:marRight w:val="0"/>
      <w:marTop w:val="0"/>
      <w:marBottom w:val="0"/>
      <w:divBdr>
        <w:top w:val="none" w:sz="0" w:space="0" w:color="auto"/>
        <w:left w:val="none" w:sz="0" w:space="0" w:color="auto"/>
        <w:bottom w:val="none" w:sz="0" w:space="0" w:color="auto"/>
        <w:right w:val="none" w:sz="0" w:space="0" w:color="auto"/>
      </w:divBdr>
    </w:div>
    <w:div w:id="1768504731">
      <w:bodyDiv w:val="1"/>
      <w:marLeft w:val="0"/>
      <w:marRight w:val="0"/>
      <w:marTop w:val="0"/>
      <w:marBottom w:val="0"/>
      <w:divBdr>
        <w:top w:val="none" w:sz="0" w:space="0" w:color="auto"/>
        <w:left w:val="none" w:sz="0" w:space="0" w:color="auto"/>
        <w:bottom w:val="none" w:sz="0" w:space="0" w:color="auto"/>
        <w:right w:val="none" w:sz="0" w:space="0" w:color="auto"/>
      </w:divBdr>
    </w:div>
    <w:div w:id="1863744415">
      <w:bodyDiv w:val="1"/>
      <w:marLeft w:val="0"/>
      <w:marRight w:val="0"/>
      <w:marTop w:val="0"/>
      <w:marBottom w:val="0"/>
      <w:divBdr>
        <w:top w:val="none" w:sz="0" w:space="0" w:color="auto"/>
        <w:left w:val="none" w:sz="0" w:space="0" w:color="auto"/>
        <w:bottom w:val="none" w:sz="0" w:space="0" w:color="auto"/>
        <w:right w:val="none" w:sz="0" w:space="0" w:color="auto"/>
      </w:divBdr>
    </w:div>
    <w:div w:id="1868524818">
      <w:bodyDiv w:val="1"/>
      <w:marLeft w:val="0"/>
      <w:marRight w:val="0"/>
      <w:marTop w:val="0"/>
      <w:marBottom w:val="0"/>
      <w:divBdr>
        <w:top w:val="none" w:sz="0" w:space="0" w:color="auto"/>
        <w:left w:val="none" w:sz="0" w:space="0" w:color="auto"/>
        <w:bottom w:val="none" w:sz="0" w:space="0" w:color="auto"/>
        <w:right w:val="none" w:sz="0" w:space="0" w:color="auto"/>
      </w:divBdr>
    </w:div>
    <w:div w:id="1876655744">
      <w:bodyDiv w:val="1"/>
      <w:marLeft w:val="0"/>
      <w:marRight w:val="0"/>
      <w:marTop w:val="0"/>
      <w:marBottom w:val="0"/>
      <w:divBdr>
        <w:top w:val="none" w:sz="0" w:space="0" w:color="auto"/>
        <w:left w:val="none" w:sz="0" w:space="0" w:color="auto"/>
        <w:bottom w:val="none" w:sz="0" w:space="0" w:color="auto"/>
        <w:right w:val="none" w:sz="0" w:space="0" w:color="auto"/>
      </w:divBdr>
    </w:div>
    <w:div w:id="1931306216">
      <w:bodyDiv w:val="1"/>
      <w:marLeft w:val="0"/>
      <w:marRight w:val="0"/>
      <w:marTop w:val="0"/>
      <w:marBottom w:val="0"/>
      <w:divBdr>
        <w:top w:val="none" w:sz="0" w:space="0" w:color="auto"/>
        <w:left w:val="none" w:sz="0" w:space="0" w:color="auto"/>
        <w:bottom w:val="none" w:sz="0" w:space="0" w:color="auto"/>
        <w:right w:val="none" w:sz="0" w:space="0" w:color="auto"/>
      </w:divBdr>
    </w:div>
    <w:div w:id="1959796140">
      <w:bodyDiv w:val="1"/>
      <w:marLeft w:val="0"/>
      <w:marRight w:val="0"/>
      <w:marTop w:val="0"/>
      <w:marBottom w:val="0"/>
      <w:divBdr>
        <w:top w:val="none" w:sz="0" w:space="0" w:color="auto"/>
        <w:left w:val="none" w:sz="0" w:space="0" w:color="auto"/>
        <w:bottom w:val="none" w:sz="0" w:space="0" w:color="auto"/>
        <w:right w:val="none" w:sz="0" w:space="0" w:color="auto"/>
      </w:divBdr>
    </w:div>
    <w:div w:id="1967735070">
      <w:bodyDiv w:val="1"/>
      <w:marLeft w:val="0"/>
      <w:marRight w:val="0"/>
      <w:marTop w:val="0"/>
      <w:marBottom w:val="0"/>
      <w:divBdr>
        <w:top w:val="none" w:sz="0" w:space="0" w:color="auto"/>
        <w:left w:val="none" w:sz="0" w:space="0" w:color="auto"/>
        <w:bottom w:val="none" w:sz="0" w:space="0" w:color="auto"/>
        <w:right w:val="none" w:sz="0" w:space="0" w:color="auto"/>
      </w:divBdr>
    </w:div>
    <w:div w:id="1969511282">
      <w:bodyDiv w:val="1"/>
      <w:marLeft w:val="0"/>
      <w:marRight w:val="0"/>
      <w:marTop w:val="0"/>
      <w:marBottom w:val="0"/>
      <w:divBdr>
        <w:top w:val="none" w:sz="0" w:space="0" w:color="auto"/>
        <w:left w:val="none" w:sz="0" w:space="0" w:color="auto"/>
        <w:bottom w:val="none" w:sz="0" w:space="0" w:color="auto"/>
        <w:right w:val="none" w:sz="0" w:space="0" w:color="auto"/>
      </w:divBdr>
    </w:div>
    <w:div w:id="1978755370">
      <w:bodyDiv w:val="1"/>
      <w:marLeft w:val="0"/>
      <w:marRight w:val="0"/>
      <w:marTop w:val="0"/>
      <w:marBottom w:val="0"/>
      <w:divBdr>
        <w:top w:val="none" w:sz="0" w:space="0" w:color="auto"/>
        <w:left w:val="none" w:sz="0" w:space="0" w:color="auto"/>
        <w:bottom w:val="none" w:sz="0" w:space="0" w:color="auto"/>
        <w:right w:val="none" w:sz="0" w:space="0" w:color="auto"/>
      </w:divBdr>
    </w:div>
    <w:div w:id="1992634444">
      <w:bodyDiv w:val="1"/>
      <w:marLeft w:val="0"/>
      <w:marRight w:val="0"/>
      <w:marTop w:val="0"/>
      <w:marBottom w:val="0"/>
      <w:divBdr>
        <w:top w:val="none" w:sz="0" w:space="0" w:color="auto"/>
        <w:left w:val="none" w:sz="0" w:space="0" w:color="auto"/>
        <w:bottom w:val="none" w:sz="0" w:space="0" w:color="auto"/>
        <w:right w:val="none" w:sz="0" w:space="0" w:color="auto"/>
      </w:divBdr>
    </w:div>
    <w:div w:id="1994986356">
      <w:bodyDiv w:val="1"/>
      <w:marLeft w:val="0"/>
      <w:marRight w:val="0"/>
      <w:marTop w:val="0"/>
      <w:marBottom w:val="0"/>
      <w:divBdr>
        <w:top w:val="none" w:sz="0" w:space="0" w:color="auto"/>
        <w:left w:val="none" w:sz="0" w:space="0" w:color="auto"/>
        <w:bottom w:val="none" w:sz="0" w:space="0" w:color="auto"/>
        <w:right w:val="none" w:sz="0" w:space="0" w:color="auto"/>
      </w:divBdr>
    </w:div>
    <w:div w:id="2021815411">
      <w:bodyDiv w:val="1"/>
      <w:marLeft w:val="0"/>
      <w:marRight w:val="0"/>
      <w:marTop w:val="0"/>
      <w:marBottom w:val="0"/>
      <w:divBdr>
        <w:top w:val="none" w:sz="0" w:space="0" w:color="auto"/>
        <w:left w:val="none" w:sz="0" w:space="0" w:color="auto"/>
        <w:bottom w:val="none" w:sz="0" w:space="0" w:color="auto"/>
        <w:right w:val="none" w:sz="0" w:space="0" w:color="auto"/>
      </w:divBdr>
    </w:div>
    <w:div w:id="2029328746">
      <w:bodyDiv w:val="1"/>
      <w:marLeft w:val="0"/>
      <w:marRight w:val="0"/>
      <w:marTop w:val="0"/>
      <w:marBottom w:val="0"/>
      <w:divBdr>
        <w:top w:val="none" w:sz="0" w:space="0" w:color="auto"/>
        <w:left w:val="none" w:sz="0" w:space="0" w:color="auto"/>
        <w:bottom w:val="none" w:sz="0" w:space="0" w:color="auto"/>
        <w:right w:val="none" w:sz="0" w:space="0" w:color="auto"/>
      </w:divBdr>
    </w:div>
    <w:div w:id="21349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C3D3-1E24-4124-B9BF-D56D9565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405</Words>
  <Characters>2386</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nek</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Владимир Симеонов</dc:creator>
  <cp:keywords/>
  <cp:lastModifiedBy>Владимир Симеонов</cp:lastModifiedBy>
  <cp:revision>8</cp:revision>
  <cp:lastPrinted>2022-01-28T08:00:00Z</cp:lastPrinted>
  <dcterms:created xsi:type="dcterms:W3CDTF">2024-03-29T13:10:00Z</dcterms:created>
  <dcterms:modified xsi:type="dcterms:W3CDTF">2024-04-03T05:53:00Z</dcterms:modified>
</cp:coreProperties>
</file>