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D54D" w14:textId="4485D2E6" w:rsidR="00DB0D0F" w:rsidRDefault="00DB0D0F" w:rsidP="00E85A6B">
      <w:pPr>
        <w:tabs>
          <w:tab w:val="left" w:pos="8055"/>
        </w:tabs>
        <w:rPr>
          <w:rFonts w:ascii="Arial" w:hAnsi="Arial" w:cs="Arial"/>
          <w:b/>
          <w:sz w:val="22"/>
          <w:szCs w:val="22"/>
        </w:rPr>
      </w:pPr>
      <w:bookmarkStart w:id="0" w:name="_Toc25743446"/>
    </w:p>
    <w:p w14:paraId="1B6DCCF9" w14:textId="4AAA274C" w:rsidR="00E85A6B" w:rsidRPr="00E85A6B" w:rsidRDefault="00E85A6B" w:rsidP="00EF503F">
      <w:pPr>
        <w:pStyle w:val="Heading7"/>
        <w:numPr>
          <w:ilvl w:val="0"/>
          <w:numId w:val="0"/>
        </w:numPr>
        <w:ind w:left="8496"/>
        <w:jc w:val="both"/>
        <w:rPr>
          <w:rFonts w:ascii="Arial" w:hAnsi="Arial" w:cs="Arial"/>
          <w:b/>
          <w:bCs/>
          <w:sz w:val="22"/>
          <w:szCs w:val="22"/>
          <w:u w:val="single"/>
        </w:rPr>
      </w:pPr>
      <w:r w:rsidRPr="00E85A6B">
        <w:rPr>
          <w:rFonts w:ascii="Arial" w:hAnsi="Arial" w:cs="Arial"/>
          <w:b/>
          <w:bCs/>
          <w:sz w:val="22"/>
          <w:szCs w:val="22"/>
          <w:u w:val="single"/>
        </w:rPr>
        <w:t xml:space="preserve">Образец </w:t>
      </w:r>
      <w:bookmarkEnd w:id="0"/>
      <w:r w:rsidR="007C785C">
        <w:rPr>
          <w:rFonts w:ascii="Arial" w:hAnsi="Arial" w:cs="Arial"/>
          <w:b/>
          <w:bCs/>
          <w:sz w:val="22"/>
          <w:szCs w:val="22"/>
          <w:u w:val="single"/>
        </w:rPr>
        <w:t xml:space="preserve">№ </w:t>
      </w:r>
      <w:r w:rsidR="00FC65AE">
        <w:rPr>
          <w:rFonts w:ascii="Arial" w:hAnsi="Arial" w:cs="Arial"/>
          <w:b/>
          <w:bCs/>
          <w:sz w:val="22"/>
          <w:szCs w:val="22"/>
          <w:u w:val="single"/>
        </w:rPr>
        <w:t>7</w:t>
      </w:r>
    </w:p>
    <w:p w14:paraId="3659BD17" w14:textId="77777777" w:rsidR="00E85A6B" w:rsidRPr="00E85A6B" w:rsidRDefault="00E85A6B" w:rsidP="00E85A6B">
      <w:pPr>
        <w:rPr>
          <w:rFonts w:ascii="Arial" w:hAnsi="Arial" w:cs="Arial"/>
          <w:sz w:val="22"/>
          <w:szCs w:val="22"/>
        </w:rPr>
      </w:pPr>
    </w:p>
    <w:p w14:paraId="2BB7F56C" w14:textId="77777777" w:rsidR="00E85A6B" w:rsidRPr="00E85A6B" w:rsidRDefault="00E85A6B" w:rsidP="00E85A6B">
      <w:pPr>
        <w:tabs>
          <w:tab w:val="left" w:pos="9923"/>
        </w:tabs>
        <w:autoSpaceDE w:val="0"/>
        <w:autoSpaceDN w:val="0"/>
        <w:spacing w:line="360" w:lineRule="auto"/>
        <w:jc w:val="center"/>
        <w:rPr>
          <w:rFonts w:ascii="Arial" w:hAnsi="Arial" w:cs="Arial"/>
          <w:b/>
          <w:bCs/>
          <w:spacing w:val="100"/>
          <w:sz w:val="22"/>
          <w:szCs w:val="22"/>
        </w:rPr>
      </w:pPr>
    </w:p>
    <w:p w14:paraId="4B4EF073" w14:textId="77777777" w:rsidR="00E85A6B" w:rsidRPr="00E85A6B" w:rsidRDefault="00E85A6B" w:rsidP="00E85A6B">
      <w:pPr>
        <w:tabs>
          <w:tab w:val="left" w:pos="9923"/>
        </w:tabs>
        <w:autoSpaceDE w:val="0"/>
        <w:autoSpaceDN w:val="0"/>
        <w:spacing w:line="360" w:lineRule="auto"/>
        <w:jc w:val="center"/>
        <w:rPr>
          <w:rFonts w:ascii="Arial" w:hAnsi="Arial" w:cs="Arial"/>
          <w:b/>
          <w:bCs/>
          <w:spacing w:val="100"/>
          <w:sz w:val="22"/>
          <w:szCs w:val="22"/>
        </w:rPr>
      </w:pPr>
      <w:r w:rsidRPr="00E85A6B">
        <w:rPr>
          <w:rFonts w:ascii="Arial" w:hAnsi="Arial" w:cs="Arial"/>
          <w:b/>
          <w:bCs/>
          <w:spacing w:val="100"/>
          <w:sz w:val="22"/>
          <w:szCs w:val="22"/>
        </w:rPr>
        <w:t>ПРОТОКОЛ</w:t>
      </w:r>
    </w:p>
    <w:p w14:paraId="2E6B38CE" w14:textId="11C5805C" w:rsidR="00E85A6B" w:rsidRPr="00E85A6B" w:rsidRDefault="00E85A6B" w:rsidP="00E85A6B">
      <w:pPr>
        <w:spacing w:before="120"/>
        <w:jc w:val="center"/>
        <w:rPr>
          <w:rFonts w:ascii="Arial" w:hAnsi="Arial" w:cs="Arial"/>
          <w:sz w:val="22"/>
          <w:szCs w:val="22"/>
        </w:rPr>
      </w:pPr>
      <w:proofErr w:type="spellStart"/>
      <w:r w:rsidRPr="00E85A6B">
        <w:rPr>
          <w:rFonts w:ascii="Arial" w:hAnsi="Arial" w:cs="Arial"/>
          <w:sz w:val="22"/>
          <w:szCs w:val="22"/>
        </w:rPr>
        <w:t>за</w:t>
      </w:r>
      <w:proofErr w:type="spellEnd"/>
      <w:r w:rsidRPr="00E85A6B">
        <w:rPr>
          <w:rFonts w:ascii="Arial" w:hAnsi="Arial" w:cs="Arial"/>
          <w:sz w:val="22"/>
          <w:szCs w:val="22"/>
        </w:rPr>
        <w:t xml:space="preserve"> </w:t>
      </w:r>
      <w:proofErr w:type="spellStart"/>
      <w:r w:rsidRPr="00E85A6B">
        <w:rPr>
          <w:rFonts w:ascii="Arial" w:hAnsi="Arial" w:cs="Arial"/>
          <w:sz w:val="22"/>
          <w:szCs w:val="22"/>
        </w:rPr>
        <w:t>извършен</w:t>
      </w:r>
      <w:proofErr w:type="spellEnd"/>
      <w:r w:rsidRPr="00E85A6B">
        <w:rPr>
          <w:rFonts w:ascii="Arial" w:hAnsi="Arial" w:cs="Arial"/>
          <w:sz w:val="22"/>
          <w:szCs w:val="22"/>
        </w:rPr>
        <w:t xml:space="preserve"> </w:t>
      </w:r>
      <w:proofErr w:type="spellStart"/>
      <w:r w:rsidRPr="00E85A6B">
        <w:rPr>
          <w:rFonts w:ascii="Arial" w:hAnsi="Arial" w:cs="Arial"/>
          <w:sz w:val="22"/>
          <w:szCs w:val="22"/>
        </w:rPr>
        <w:t>оглед</w:t>
      </w:r>
      <w:proofErr w:type="spellEnd"/>
      <w:r w:rsidRPr="00E85A6B">
        <w:rPr>
          <w:rFonts w:ascii="Arial" w:hAnsi="Arial" w:cs="Arial"/>
          <w:sz w:val="22"/>
          <w:szCs w:val="22"/>
        </w:rPr>
        <w:t xml:space="preserve"> </w:t>
      </w:r>
      <w:proofErr w:type="spellStart"/>
      <w:r w:rsidRPr="00E85A6B">
        <w:rPr>
          <w:rFonts w:ascii="Arial" w:hAnsi="Arial" w:cs="Arial"/>
          <w:sz w:val="22"/>
          <w:szCs w:val="22"/>
        </w:rPr>
        <w:t>на</w:t>
      </w:r>
      <w:proofErr w:type="spellEnd"/>
      <w:r w:rsidRPr="00E85A6B">
        <w:rPr>
          <w:rFonts w:ascii="Arial" w:hAnsi="Arial" w:cs="Arial"/>
          <w:sz w:val="22"/>
          <w:szCs w:val="22"/>
        </w:rPr>
        <w:t xml:space="preserve"> </w:t>
      </w:r>
      <w:proofErr w:type="spellStart"/>
      <w:r w:rsidRPr="00E85A6B">
        <w:rPr>
          <w:rFonts w:ascii="Arial" w:hAnsi="Arial" w:cs="Arial"/>
          <w:sz w:val="22"/>
          <w:szCs w:val="22"/>
        </w:rPr>
        <w:t>обекта</w:t>
      </w:r>
      <w:proofErr w:type="spellEnd"/>
      <w:r w:rsidRPr="00E85A6B">
        <w:rPr>
          <w:rFonts w:ascii="Arial" w:hAnsi="Arial" w:cs="Arial"/>
          <w:sz w:val="22"/>
          <w:szCs w:val="22"/>
        </w:rPr>
        <w:t xml:space="preserve"> </w:t>
      </w:r>
    </w:p>
    <w:p w14:paraId="626F062F" w14:textId="62243E04" w:rsidR="00E85A6B" w:rsidRPr="00E85A6B" w:rsidRDefault="00E85A6B" w:rsidP="00E85A6B">
      <w:pPr>
        <w:spacing w:before="120"/>
        <w:jc w:val="center"/>
        <w:rPr>
          <w:rFonts w:ascii="Arial" w:hAnsi="Arial" w:cs="Arial"/>
          <w:sz w:val="22"/>
          <w:szCs w:val="22"/>
        </w:rPr>
      </w:pPr>
      <w:proofErr w:type="spellStart"/>
      <w:r w:rsidRPr="00E85A6B">
        <w:rPr>
          <w:rFonts w:ascii="Arial" w:hAnsi="Arial" w:cs="Arial"/>
          <w:sz w:val="22"/>
          <w:szCs w:val="22"/>
        </w:rPr>
        <w:t>във</w:t>
      </w:r>
      <w:proofErr w:type="spellEnd"/>
      <w:r w:rsidRPr="00E85A6B">
        <w:rPr>
          <w:rFonts w:ascii="Arial" w:hAnsi="Arial" w:cs="Arial"/>
          <w:sz w:val="22"/>
          <w:szCs w:val="22"/>
        </w:rPr>
        <w:t xml:space="preserve"> </w:t>
      </w:r>
      <w:proofErr w:type="spellStart"/>
      <w:r w:rsidRPr="00E85A6B">
        <w:rPr>
          <w:rFonts w:ascii="Arial" w:hAnsi="Arial" w:cs="Arial"/>
          <w:sz w:val="22"/>
          <w:szCs w:val="22"/>
        </w:rPr>
        <w:t>връзка</w:t>
      </w:r>
      <w:proofErr w:type="spellEnd"/>
      <w:r w:rsidRPr="00E85A6B">
        <w:rPr>
          <w:rFonts w:ascii="Arial" w:hAnsi="Arial" w:cs="Arial"/>
          <w:sz w:val="22"/>
          <w:szCs w:val="22"/>
        </w:rPr>
        <w:t xml:space="preserve"> с </w:t>
      </w:r>
      <w:proofErr w:type="spellStart"/>
      <w:r w:rsidRPr="00E85A6B">
        <w:rPr>
          <w:rFonts w:ascii="Arial" w:hAnsi="Arial" w:cs="Arial"/>
          <w:sz w:val="22"/>
          <w:szCs w:val="22"/>
        </w:rPr>
        <w:t>участие</w:t>
      </w:r>
      <w:proofErr w:type="spellEnd"/>
      <w:r w:rsidRPr="00E85A6B">
        <w:rPr>
          <w:rFonts w:ascii="Arial" w:hAnsi="Arial" w:cs="Arial"/>
          <w:sz w:val="22"/>
          <w:szCs w:val="22"/>
        </w:rPr>
        <w:t xml:space="preserve"> в </w:t>
      </w:r>
      <w:proofErr w:type="spellStart"/>
      <w:r w:rsidRPr="00E85A6B">
        <w:rPr>
          <w:rFonts w:ascii="Arial" w:hAnsi="Arial" w:cs="Arial"/>
          <w:sz w:val="22"/>
          <w:szCs w:val="22"/>
        </w:rPr>
        <w:t>обществена</w:t>
      </w:r>
      <w:proofErr w:type="spellEnd"/>
      <w:r w:rsidRPr="00E85A6B">
        <w:rPr>
          <w:rFonts w:ascii="Arial" w:hAnsi="Arial" w:cs="Arial"/>
          <w:sz w:val="22"/>
          <w:szCs w:val="22"/>
        </w:rPr>
        <w:t xml:space="preserve"> </w:t>
      </w:r>
      <w:proofErr w:type="spellStart"/>
      <w:r w:rsidRPr="00E85A6B">
        <w:rPr>
          <w:rFonts w:ascii="Arial" w:hAnsi="Arial" w:cs="Arial"/>
          <w:sz w:val="22"/>
          <w:szCs w:val="22"/>
        </w:rPr>
        <w:t>поръчка</w:t>
      </w:r>
      <w:proofErr w:type="spellEnd"/>
      <w:r w:rsidRPr="00E85A6B">
        <w:rPr>
          <w:rFonts w:ascii="Arial" w:hAnsi="Arial" w:cs="Arial"/>
          <w:sz w:val="22"/>
          <w:szCs w:val="22"/>
        </w:rPr>
        <w:t xml:space="preserve"> </w:t>
      </w:r>
      <w:proofErr w:type="spellStart"/>
      <w:r w:rsidRPr="00E85A6B">
        <w:rPr>
          <w:rFonts w:ascii="Arial" w:hAnsi="Arial" w:cs="Arial"/>
          <w:sz w:val="22"/>
          <w:szCs w:val="22"/>
        </w:rPr>
        <w:t>по</w:t>
      </w:r>
      <w:proofErr w:type="spellEnd"/>
      <w:r w:rsidRPr="00E85A6B">
        <w:rPr>
          <w:rFonts w:ascii="Arial" w:hAnsi="Arial" w:cs="Arial"/>
          <w:sz w:val="22"/>
          <w:szCs w:val="22"/>
        </w:rPr>
        <w:t xml:space="preserve"> </w:t>
      </w:r>
      <w:proofErr w:type="spellStart"/>
      <w:r w:rsidRPr="00E85A6B">
        <w:rPr>
          <w:rFonts w:ascii="Arial" w:hAnsi="Arial" w:cs="Arial"/>
          <w:sz w:val="22"/>
          <w:szCs w:val="22"/>
        </w:rPr>
        <w:t>чл</w:t>
      </w:r>
      <w:proofErr w:type="spellEnd"/>
      <w:r w:rsidRPr="00E85A6B">
        <w:rPr>
          <w:rFonts w:ascii="Arial" w:hAnsi="Arial" w:cs="Arial"/>
          <w:sz w:val="22"/>
          <w:szCs w:val="22"/>
        </w:rPr>
        <w:t xml:space="preserve">. 20, </w:t>
      </w:r>
      <w:proofErr w:type="spellStart"/>
      <w:r w:rsidRPr="00E85A6B">
        <w:rPr>
          <w:rFonts w:ascii="Arial" w:hAnsi="Arial" w:cs="Arial"/>
          <w:sz w:val="22"/>
          <w:szCs w:val="22"/>
        </w:rPr>
        <w:t>ал</w:t>
      </w:r>
      <w:proofErr w:type="spellEnd"/>
      <w:r w:rsidRPr="00E85A6B">
        <w:rPr>
          <w:rFonts w:ascii="Arial" w:hAnsi="Arial" w:cs="Arial"/>
          <w:sz w:val="22"/>
          <w:szCs w:val="22"/>
        </w:rPr>
        <w:t xml:space="preserve">. </w:t>
      </w:r>
      <w:r w:rsidR="00BF1A3E">
        <w:rPr>
          <w:rFonts w:ascii="Arial" w:hAnsi="Arial" w:cs="Arial"/>
          <w:sz w:val="22"/>
          <w:szCs w:val="22"/>
          <w:lang w:val="bg-BG"/>
        </w:rPr>
        <w:t>4</w:t>
      </w:r>
      <w:r w:rsidR="00201379">
        <w:rPr>
          <w:rFonts w:ascii="Arial" w:hAnsi="Arial" w:cs="Arial"/>
          <w:sz w:val="22"/>
          <w:szCs w:val="22"/>
          <w:lang w:val="bg-BG"/>
        </w:rPr>
        <w:t>, т. 3</w:t>
      </w:r>
      <w:r w:rsidRPr="00E85A6B">
        <w:rPr>
          <w:rFonts w:ascii="Arial" w:hAnsi="Arial" w:cs="Arial"/>
          <w:sz w:val="22"/>
          <w:szCs w:val="22"/>
        </w:rPr>
        <w:t xml:space="preserve"> </w:t>
      </w:r>
      <w:proofErr w:type="spellStart"/>
      <w:r w:rsidRPr="00E85A6B">
        <w:rPr>
          <w:rFonts w:ascii="Arial" w:hAnsi="Arial" w:cs="Arial"/>
          <w:sz w:val="22"/>
          <w:szCs w:val="22"/>
        </w:rPr>
        <w:t>от</w:t>
      </w:r>
      <w:proofErr w:type="spellEnd"/>
      <w:r w:rsidRPr="00E85A6B">
        <w:rPr>
          <w:rFonts w:ascii="Arial" w:hAnsi="Arial" w:cs="Arial"/>
          <w:sz w:val="22"/>
          <w:szCs w:val="22"/>
        </w:rPr>
        <w:t xml:space="preserve"> ЗОП, с </w:t>
      </w:r>
      <w:proofErr w:type="spellStart"/>
      <w:r w:rsidRPr="00E85A6B">
        <w:rPr>
          <w:rFonts w:ascii="Arial" w:hAnsi="Arial" w:cs="Arial"/>
          <w:sz w:val="22"/>
          <w:szCs w:val="22"/>
        </w:rPr>
        <w:t>предмет</w:t>
      </w:r>
      <w:proofErr w:type="spellEnd"/>
      <w:r w:rsidRPr="00E85A6B">
        <w:rPr>
          <w:rFonts w:ascii="Arial" w:hAnsi="Arial" w:cs="Arial"/>
          <w:sz w:val="22"/>
          <w:szCs w:val="22"/>
        </w:rPr>
        <w:t>:</w:t>
      </w:r>
    </w:p>
    <w:p w14:paraId="04E2B866" w14:textId="77777777" w:rsidR="00ED3813" w:rsidRPr="00ED3813" w:rsidRDefault="00ED3813" w:rsidP="00ED3813">
      <w:pPr>
        <w:rPr>
          <w:rFonts w:ascii="Arial" w:hAnsi="Arial" w:cs="Arial"/>
          <w:caps/>
          <w:sz w:val="22"/>
          <w:szCs w:val="22"/>
        </w:rPr>
      </w:pPr>
      <w:r w:rsidRPr="00ED3813">
        <w:rPr>
          <w:rFonts w:ascii="Arial" w:hAnsi="Arial" w:cs="Arial"/>
          <w:caps/>
          <w:sz w:val="22"/>
          <w:szCs w:val="22"/>
        </w:rPr>
        <w:t>Изготвяне на комплексен проект за инвестиционна инициатива по чл. 150 от ЗУТ, включващ:</w:t>
      </w:r>
    </w:p>
    <w:p w14:paraId="08C8C3E6" w14:textId="77777777" w:rsidR="00ED3813" w:rsidRPr="00ED3813" w:rsidRDefault="00ED3813" w:rsidP="00ED3813">
      <w:pPr>
        <w:rPr>
          <w:rFonts w:ascii="Arial" w:hAnsi="Arial" w:cs="Arial"/>
          <w:caps/>
          <w:sz w:val="22"/>
          <w:szCs w:val="22"/>
        </w:rPr>
      </w:pPr>
      <w:r w:rsidRPr="00ED3813">
        <w:rPr>
          <w:rFonts w:ascii="Arial" w:hAnsi="Arial" w:cs="Arial"/>
          <w:caps/>
          <w:sz w:val="22"/>
          <w:szCs w:val="22"/>
        </w:rPr>
        <w:t>-</w:t>
      </w:r>
      <w:r w:rsidRPr="00ED3813">
        <w:rPr>
          <w:rFonts w:ascii="Arial" w:hAnsi="Arial" w:cs="Arial"/>
          <w:caps/>
          <w:sz w:val="22"/>
          <w:szCs w:val="22"/>
        </w:rPr>
        <w:tab/>
        <w:t xml:space="preserve">Проект за изменение на ПУП – ПРЗ за УПИ XXIII-8027.8026. кв. 11 по плана на кв. „Бялата </w:t>
      </w:r>
      <w:proofErr w:type="gramStart"/>
      <w:r w:rsidRPr="00ED3813">
        <w:rPr>
          <w:rFonts w:ascii="Arial" w:hAnsi="Arial" w:cs="Arial"/>
          <w:caps/>
          <w:sz w:val="22"/>
          <w:szCs w:val="22"/>
        </w:rPr>
        <w:t>висота“ –</w:t>
      </w:r>
      <w:proofErr w:type="gramEnd"/>
      <w:r w:rsidRPr="00ED3813">
        <w:rPr>
          <w:rFonts w:ascii="Arial" w:hAnsi="Arial" w:cs="Arial"/>
          <w:caps/>
          <w:sz w:val="22"/>
          <w:szCs w:val="22"/>
        </w:rPr>
        <w:t xml:space="preserve">  гр. Благоевград,</w:t>
      </w:r>
    </w:p>
    <w:p w14:paraId="21E97504" w14:textId="191013CB" w:rsidR="00E85A6B" w:rsidRPr="00ED3813" w:rsidRDefault="00ED3813" w:rsidP="00ED3813">
      <w:pPr>
        <w:rPr>
          <w:rFonts w:ascii="Arial" w:hAnsi="Arial" w:cs="Arial"/>
          <w:sz w:val="22"/>
          <w:szCs w:val="22"/>
        </w:rPr>
      </w:pPr>
      <w:r w:rsidRPr="00ED3813">
        <w:rPr>
          <w:rFonts w:ascii="Arial" w:hAnsi="Arial" w:cs="Arial"/>
          <w:caps/>
          <w:sz w:val="22"/>
          <w:szCs w:val="22"/>
        </w:rPr>
        <w:t>-</w:t>
      </w:r>
      <w:r w:rsidRPr="00ED3813">
        <w:rPr>
          <w:rFonts w:ascii="Arial" w:hAnsi="Arial" w:cs="Arial"/>
          <w:caps/>
          <w:sz w:val="22"/>
          <w:szCs w:val="22"/>
        </w:rPr>
        <w:tab/>
        <w:t xml:space="preserve">Работен проект за „Преустройство на сграда собственост на НЕК ЕАД, находяща се в гр. </w:t>
      </w:r>
      <w:proofErr w:type="gramStart"/>
      <w:r w:rsidRPr="00ED3813">
        <w:rPr>
          <w:rFonts w:ascii="Arial" w:hAnsi="Arial" w:cs="Arial"/>
          <w:caps/>
          <w:sz w:val="22"/>
          <w:szCs w:val="22"/>
        </w:rPr>
        <w:t>Благоевград“</w:t>
      </w:r>
      <w:proofErr w:type="gramEnd"/>
    </w:p>
    <w:p w14:paraId="143ADA98" w14:textId="77777777" w:rsidR="00E85A6B" w:rsidRPr="00E85A6B" w:rsidRDefault="00E85A6B" w:rsidP="00E85A6B">
      <w:pPr>
        <w:rPr>
          <w:rFonts w:ascii="Arial" w:hAnsi="Arial" w:cs="Arial"/>
          <w:sz w:val="22"/>
          <w:szCs w:val="22"/>
        </w:rPr>
      </w:pPr>
    </w:p>
    <w:p w14:paraId="30E0BF47"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Долуподписаният</w:t>
      </w:r>
      <w:proofErr w:type="spellEnd"/>
      <w:r w:rsidRPr="00E85A6B">
        <w:rPr>
          <w:rFonts w:ascii="Arial" w:hAnsi="Arial" w:cs="Arial"/>
          <w:bCs/>
          <w:sz w:val="22"/>
          <w:szCs w:val="22"/>
        </w:rPr>
        <w:t>/-</w:t>
      </w:r>
      <w:proofErr w:type="spellStart"/>
      <w:r w:rsidRPr="00E85A6B">
        <w:rPr>
          <w:rFonts w:ascii="Arial" w:hAnsi="Arial" w:cs="Arial"/>
          <w:bCs/>
          <w:sz w:val="22"/>
          <w:szCs w:val="22"/>
        </w:rPr>
        <w:t>ата</w:t>
      </w:r>
      <w:proofErr w:type="spellEnd"/>
      <w:r w:rsidRPr="00E85A6B">
        <w:rPr>
          <w:rFonts w:ascii="Arial" w:hAnsi="Arial" w:cs="Arial"/>
          <w:bCs/>
          <w:sz w:val="22"/>
          <w:szCs w:val="22"/>
        </w:rPr>
        <w:t xml:space="preserve"> ............................................................................................................,</w:t>
      </w:r>
    </w:p>
    <w:p w14:paraId="3916DA44" w14:textId="77777777" w:rsidR="00E85A6B" w:rsidRPr="00E85A6B" w:rsidRDefault="00E85A6B" w:rsidP="00E85A6B">
      <w:pPr>
        <w:autoSpaceDE w:val="0"/>
        <w:jc w:val="center"/>
        <w:rPr>
          <w:rFonts w:ascii="Arial" w:hAnsi="Arial" w:cs="Arial"/>
          <w:i/>
          <w:sz w:val="22"/>
          <w:szCs w:val="22"/>
        </w:rPr>
      </w:pPr>
      <w:r w:rsidRPr="00E85A6B">
        <w:rPr>
          <w:rFonts w:ascii="Arial" w:hAnsi="Arial" w:cs="Arial"/>
          <w:i/>
          <w:sz w:val="22"/>
          <w:szCs w:val="22"/>
        </w:rPr>
        <w:tab/>
      </w:r>
      <w:r w:rsidRPr="00E85A6B">
        <w:rPr>
          <w:rFonts w:ascii="Arial" w:hAnsi="Arial" w:cs="Arial"/>
          <w:i/>
          <w:sz w:val="22"/>
          <w:szCs w:val="22"/>
        </w:rPr>
        <w:tab/>
        <w:t>(</w:t>
      </w:r>
      <w:proofErr w:type="spellStart"/>
      <w:r w:rsidRPr="00E85A6B">
        <w:rPr>
          <w:rFonts w:ascii="Arial" w:hAnsi="Arial" w:cs="Arial"/>
          <w:i/>
          <w:sz w:val="22"/>
          <w:szCs w:val="22"/>
        </w:rPr>
        <w:t>трите</w:t>
      </w:r>
      <w:proofErr w:type="spellEnd"/>
      <w:r w:rsidRPr="00E85A6B">
        <w:rPr>
          <w:rFonts w:ascii="Arial" w:hAnsi="Arial" w:cs="Arial"/>
          <w:i/>
          <w:sz w:val="22"/>
          <w:szCs w:val="22"/>
        </w:rPr>
        <w:t xml:space="preserve"> </w:t>
      </w:r>
      <w:proofErr w:type="spellStart"/>
      <w:r w:rsidRPr="00E85A6B">
        <w:rPr>
          <w:rFonts w:ascii="Arial" w:hAnsi="Arial" w:cs="Arial"/>
          <w:i/>
          <w:sz w:val="22"/>
          <w:szCs w:val="22"/>
        </w:rPr>
        <w:t>имена</w:t>
      </w:r>
      <w:proofErr w:type="spellEnd"/>
      <w:r w:rsidRPr="00E85A6B">
        <w:rPr>
          <w:rFonts w:ascii="Arial" w:hAnsi="Arial" w:cs="Arial"/>
          <w:i/>
          <w:sz w:val="22"/>
          <w:szCs w:val="22"/>
        </w:rPr>
        <w:t xml:space="preserve"> и </w:t>
      </w:r>
      <w:proofErr w:type="spellStart"/>
      <w:r w:rsidRPr="00E85A6B">
        <w:rPr>
          <w:rFonts w:ascii="Arial" w:hAnsi="Arial" w:cs="Arial"/>
          <w:i/>
          <w:sz w:val="22"/>
          <w:szCs w:val="22"/>
        </w:rPr>
        <w:t>длъжност</w:t>
      </w:r>
      <w:proofErr w:type="spellEnd"/>
      <w:r w:rsidRPr="00E85A6B">
        <w:rPr>
          <w:rFonts w:ascii="Arial" w:hAnsi="Arial" w:cs="Arial"/>
          <w:i/>
          <w:sz w:val="22"/>
          <w:szCs w:val="22"/>
        </w:rPr>
        <w:t>)</w:t>
      </w:r>
    </w:p>
    <w:p w14:paraId="3CC02384" w14:textId="77777777" w:rsidR="00E85A6B" w:rsidRPr="00E85A6B" w:rsidRDefault="00E85A6B" w:rsidP="00E85A6B">
      <w:pPr>
        <w:rPr>
          <w:rFonts w:ascii="Arial" w:hAnsi="Arial" w:cs="Arial"/>
          <w:sz w:val="22"/>
          <w:szCs w:val="22"/>
        </w:rPr>
      </w:pPr>
    </w:p>
    <w:p w14:paraId="321F5D5D" w14:textId="77777777" w:rsidR="00E85A6B" w:rsidRPr="00E85A6B" w:rsidRDefault="00E85A6B" w:rsidP="00E85A6B">
      <w:pPr>
        <w:rPr>
          <w:rFonts w:ascii="Arial" w:hAnsi="Arial" w:cs="Arial"/>
          <w:sz w:val="22"/>
          <w:szCs w:val="22"/>
        </w:rPr>
      </w:pPr>
    </w:p>
    <w:p w14:paraId="784D8D87" w14:textId="77777777" w:rsidR="00E85A6B" w:rsidRPr="00E85A6B" w:rsidRDefault="00E85A6B" w:rsidP="00E85A6B">
      <w:pPr>
        <w:rPr>
          <w:rFonts w:ascii="Arial" w:hAnsi="Arial" w:cs="Arial"/>
          <w:b/>
          <w:bCs/>
          <w:sz w:val="22"/>
          <w:szCs w:val="22"/>
        </w:rPr>
      </w:pPr>
    </w:p>
    <w:p w14:paraId="523B5E97" w14:textId="77777777" w:rsidR="00E85A6B" w:rsidRPr="00E85A6B" w:rsidRDefault="00E85A6B" w:rsidP="00E85A6B">
      <w:pPr>
        <w:rPr>
          <w:rFonts w:ascii="Arial" w:hAnsi="Arial" w:cs="Arial"/>
          <w:b/>
          <w:bCs/>
          <w:sz w:val="22"/>
          <w:szCs w:val="22"/>
        </w:rPr>
      </w:pPr>
    </w:p>
    <w:p w14:paraId="4AA8AC15" w14:textId="49EEDD3A"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 г. </w:t>
      </w:r>
      <w:proofErr w:type="spellStart"/>
      <w:r w:rsidRPr="00E85A6B">
        <w:rPr>
          <w:rFonts w:ascii="Arial" w:hAnsi="Arial" w:cs="Arial"/>
          <w:bCs/>
          <w:sz w:val="22"/>
          <w:szCs w:val="22"/>
        </w:rPr>
        <w:t>от</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наша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страна</w:t>
      </w:r>
      <w:proofErr w:type="spellEnd"/>
      <w:r w:rsidRPr="00E85A6B">
        <w:rPr>
          <w:rFonts w:ascii="Arial" w:hAnsi="Arial" w:cs="Arial"/>
          <w:bCs/>
          <w:sz w:val="22"/>
          <w:szCs w:val="22"/>
        </w:rPr>
        <w:t xml:space="preserve"> е </w:t>
      </w:r>
      <w:proofErr w:type="spellStart"/>
      <w:r w:rsidRPr="00E85A6B">
        <w:rPr>
          <w:rFonts w:ascii="Arial" w:hAnsi="Arial" w:cs="Arial"/>
          <w:bCs/>
          <w:sz w:val="22"/>
          <w:szCs w:val="22"/>
        </w:rPr>
        <w:t>направен</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оглед</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обект</w:t>
      </w:r>
      <w:proofErr w:type="spellEnd"/>
      <w:r w:rsidRPr="00E85A6B">
        <w:rPr>
          <w:rFonts w:ascii="Arial" w:hAnsi="Arial" w:cs="Arial"/>
          <w:bCs/>
          <w:sz w:val="22"/>
          <w:szCs w:val="22"/>
        </w:rPr>
        <w:t xml:space="preserve"> ………………………</w:t>
      </w:r>
      <w:proofErr w:type="gramStart"/>
      <w:r w:rsidRPr="00E85A6B">
        <w:rPr>
          <w:rFonts w:ascii="Arial" w:hAnsi="Arial" w:cs="Arial"/>
          <w:bCs/>
          <w:sz w:val="22"/>
          <w:szCs w:val="22"/>
        </w:rPr>
        <w:t>…..</w:t>
      </w:r>
      <w:proofErr w:type="gramEnd"/>
      <w:r w:rsidRPr="00E85A6B">
        <w:rPr>
          <w:rFonts w:ascii="Arial" w:hAnsi="Arial" w:cs="Arial"/>
          <w:bCs/>
          <w:sz w:val="22"/>
          <w:szCs w:val="22"/>
        </w:rPr>
        <w:t>…</w:t>
      </w:r>
      <w:r w:rsidR="00D2783B">
        <w:rPr>
          <w:rFonts w:ascii="Arial" w:hAnsi="Arial" w:cs="Arial"/>
          <w:bCs/>
          <w:sz w:val="22"/>
          <w:szCs w:val="22"/>
        </w:rPr>
        <w:t>…</w:t>
      </w:r>
      <w:r w:rsidR="00D2783B">
        <w:rPr>
          <w:rFonts w:ascii="Arial" w:hAnsi="Arial" w:cs="Arial"/>
          <w:bCs/>
          <w:sz w:val="22"/>
          <w:szCs w:val="22"/>
          <w:lang w:val="bg-BG"/>
        </w:rPr>
        <w:t>…………………………………………………………………………………………………………………………………………………………………………………………………………..</w:t>
      </w:r>
      <w:r w:rsidRPr="00E85A6B">
        <w:rPr>
          <w:rFonts w:ascii="Arial" w:hAnsi="Arial" w:cs="Arial"/>
          <w:bCs/>
          <w:sz w:val="22"/>
          <w:szCs w:val="22"/>
        </w:rPr>
        <w:t xml:space="preserve"> и </w:t>
      </w:r>
      <w:proofErr w:type="spellStart"/>
      <w:r w:rsidRPr="00E85A6B">
        <w:rPr>
          <w:rFonts w:ascii="Arial" w:hAnsi="Arial" w:cs="Arial"/>
          <w:bCs/>
          <w:sz w:val="22"/>
          <w:szCs w:val="22"/>
        </w:rPr>
        <w:t>се</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запознахме</w:t>
      </w:r>
      <w:proofErr w:type="spellEnd"/>
      <w:r w:rsidRPr="00E85A6B">
        <w:rPr>
          <w:rFonts w:ascii="Arial" w:hAnsi="Arial" w:cs="Arial"/>
          <w:bCs/>
          <w:sz w:val="22"/>
          <w:szCs w:val="22"/>
        </w:rPr>
        <w:t xml:space="preserve"> с </w:t>
      </w:r>
      <w:proofErr w:type="spellStart"/>
      <w:r w:rsidRPr="00E85A6B">
        <w:rPr>
          <w:rFonts w:ascii="Arial" w:hAnsi="Arial" w:cs="Arial"/>
          <w:bCs/>
          <w:sz w:val="22"/>
          <w:szCs w:val="22"/>
        </w:rPr>
        <w:t>наличните</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чертежи</w:t>
      </w:r>
      <w:proofErr w:type="spellEnd"/>
      <w:r w:rsidRPr="00E85A6B">
        <w:rPr>
          <w:rFonts w:ascii="Arial" w:hAnsi="Arial" w:cs="Arial"/>
          <w:bCs/>
          <w:sz w:val="22"/>
          <w:szCs w:val="22"/>
        </w:rPr>
        <w:t>.</w:t>
      </w:r>
    </w:p>
    <w:p w14:paraId="43DE8AAE" w14:textId="77777777" w:rsidR="00E85A6B" w:rsidRPr="00E85A6B" w:rsidRDefault="00E85A6B" w:rsidP="00E85A6B">
      <w:pPr>
        <w:spacing w:before="120"/>
        <w:rPr>
          <w:rFonts w:ascii="Arial" w:hAnsi="Arial" w:cs="Arial"/>
          <w:bCs/>
          <w:sz w:val="22"/>
          <w:szCs w:val="22"/>
        </w:rPr>
      </w:pPr>
    </w:p>
    <w:p w14:paraId="4B7B0203"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Запознати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сме</w:t>
      </w:r>
      <w:proofErr w:type="spellEnd"/>
      <w:r w:rsidRPr="00E85A6B">
        <w:rPr>
          <w:rFonts w:ascii="Arial" w:hAnsi="Arial" w:cs="Arial"/>
          <w:bCs/>
          <w:sz w:val="22"/>
          <w:szCs w:val="22"/>
        </w:rPr>
        <w:t xml:space="preserve"> с </w:t>
      </w:r>
      <w:proofErr w:type="spellStart"/>
      <w:r w:rsidRPr="00E85A6B">
        <w:rPr>
          <w:rFonts w:ascii="Arial" w:hAnsi="Arial" w:cs="Arial"/>
          <w:bCs/>
          <w:sz w:val="22"/>
          <w:szCs w:val="22"/>
        </w:rPr>
        <w:t>всички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условия</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които</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биха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повлияли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представената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от</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нас</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оферта</w:t>
      </w:r>
      <w:proofErr w:type="spellEnd"/>
      <w:r w:rsidRPr="00E85A6B">
        <w:rPr>
          <w:rFonts w:ascii="Arial" w:hAnsi="Arial" w:cs="Arial"/>
          <w:bCs/>
          <w:sz w:val="22"/>
          <w:szCs w:val="22"/>
        </w:rPr>
        <w:t>.</w:t>
      </w:r>
    </w:p>
    <w:p w14:paraId="49090DE6" w14:textId="77777777" w:rsidR="00E85A6B" w:rsidRPr="00E85A6B" w:rsidRDefault="00E85A6B" w:rsidP="00E85A6B">
      <w:pPr>
        <w:rPr>
          <w:rFonts w:ascii="Arial" w:hAnsi="Arial" w:cs="Arial"/>
          <w:sz w:val="22"/>
          <w:szCs w:val="22"/>
        </w:rPr>
      </w:pPr>
    </w:p>
    <w:p w14:paraId="7B66FE1A" w14:textId="77777777" w:rsidR="00E85A6B" w:rsidRPr="00E85A6B" w:rsidRDefault="00E85A6B" w:rsidP="00E85A6B">
      <w:pPr>
        <w:rPr>
          <w:rFonts w:ascii="Arial" w:hAnsi="Arial" w:cs="Arial"/>
          <w:sz w:val="22"/>
          <w:szCs w:val="22"/>
        </w:rPr>
      </w:pPr>
    </w:p>
    <w:p w14:paraId="392F2B93" w14:textId="77777777" w:rsidR="00E85A6B" w:rsidRPr="00E85A6B" w:rsidRDefault="00E85A6B" w:rsidP="00E85A6B">
      <w:pPr>
        <w:rPr>
          <w:rFonts w:ascii="Arial" w:hAnsi="Arial" w:cs="Arial"/>
          <w:sz w:val="22"/>
          <w:szCs w:val="22"/>
        </w:rPr>
      </w:pPr>
    </w:p>
    <w:p w14:paraId="61A77141" w14:textId="77777777" w:rsidR="00E85A6B" w:rsidRPr="00E85A6B" w:rsidRDefault="00E85A6B" w:rsidP="00E85A6B">
      <w:pPr>
        <w:rPr>
          <w:rFonts w:ascii="Arial" w:hAnsi="Arial" w:cs="Arial"/>
          <w:sz w:val="22"/>
          <w:szCs w:val="22"/>
        </w:rPr>
      </w:pPr>
    </w:p>
    <w:p w14:paraId="6FB0B60F" w14:textId="77777777" w:rsidR="00E85A6B" w:rsidRPr="00E85A6B" w:rsidRDefault="00E85A6B" w:rsidP="00E85A6B">
      <w:pPr>
        <w:autoSpaceDE w:val="0"/>
        <w:autoSpaceDN w:val="0"/>
        <w:adjustRightInd w:val="0"/>
        <w:spacing w:before="60"/>
        <w:rPr>
          <w:rFonts w:ascii="Arial" w:hAnsi="Arial" w:cs="Arial"/>
          <w:sz w:val="22"/>
          <w:szCs w:val="22"/>
          <w:lang w:eastAsia="bg-BG"/>
        </w:rPr>
      </w:pPr>
      <w:proofErr w:type="spellStart"/>
      <w:r w:rsidRPr="00E85A6B">
        <w:rPr>
          <w:rStyle w:val="BodyTextChar1"/>
          <w:rFonts w:ascii="Arial" w:hAnsi="Arial" w:cs="Arial"/>
          <w:sz w:val="22"/>
          <w:szCs w:val="22"/>
        </w:rPr>
        <w:t>Дата</w:t>
      </w:r>
      <w:proofErr w:type="spellEnd"/>
      <w:r w:rsidRPr="00E85A6B">
        <w:rPr>
          <w:rStyle w:val="BodyTextChar1"/>
          <w:rFonts w:ascii="Arial" w:hAnsi="Arial" w:cs="Arial"/>
          <w:sz w:val="22"/>
          <w:szCs w:val="22"/>
        </w:rPr>
        <w:t>: ………........</w:t>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Fonts w:ascii="Arial" w:hAnsi="Arial" w:cs="Arial"/>
          <w:sz w:val="22"/>
          <w:szCs w:val="22"/>
          <w:lang w:eastAsia="bg-BG"/>
        </w:rPr>
        <w:t>………………............................</w:t>
      </w:r>
    </w:p>
    <w:p w14:paraId="6945496B" w14:textId="083ACDA6" w:rsidR="00E85A6B" w:rsidRPr="00E85A6B" w:rsidRDefault="00E85A6B" w:rsidP="00E85A6B">
      <w:pPr>
        <w:widowControl w:val="0"/>
        <w:tabs>
          <w:tab w:val="left" w:pos="5670"/>
        </w:tabs>
        <w:spacing w:before="60"/>
        <w:ind w:firstLine="5812"/>
        <w:rPr>
          <w:rFonts w:ascii="Arial" w:hAnsi="Arial" w:cs="Arial"/>
          <w:i/>
          <w:spacing w:val="1"/>
          <w:sz w:val="22"/>
          <w:szCs w:val="22"/>
          <w:shd w:val="clear" w:color="auto" w:fill="FFFFFF"/>
        </w:rPr>
      </w:pPr>
      <w:r w:rsidRPr="00E85A6B">
        <w:rPr>
          <w:rFonts w:ascii="Arial" w:hAnsi="Arial" w:cs="Arial"/>
          <w:i/>
          <w:sz w:val="22"/>
          <w:szCs w:val="22"/>
        </w:rPr>
        <w:t xml:space="preserve">     (</w:t>
      </w:r>
      <w:proofErr w:type="spellStart"/>
      <w:r w:rsidRPr="00E85A6B">
        <w:rPr>
          <w:rFonts w:ascii="Arial" w:hAnsi="Arial" w:cs="Arial"/>
          <w:i/>
          <w:sz w:val="22"/>
          <w:szCs w:val="22"/>
        </w:rPr>
        <w:t>име</w:t>
      </w:r>
      <w:proofErr w:type="spellEnd"/>
      <w:r w:rsidRPr="00E85A6B">
        <w:rPr>
          <w:rFonts w:ascii="Arial" w:hAnsi="Arial" w:cs="Arial"/>
          <w:i/>
          <w:sz w:val="22"/>
          <w:szCs w:val="22"/>
        </w:rPr>
        <w:t xml:space="preserve">, </w:t>
      </w:r>
      <w:proofErr w:type="spellStart"/>
      <w:r w:rsidRPr="00E85A6B">
        <w:rPr>
          <w:rFonts w:ascii="Arial" w:hAnsi="Arial" w:cs="Arial"/>
          <w:i/>
          <w:sz w:val="22"/>
          <w:szCs w:val="22"/>
        </w:rPr>
        <w:t>подпис</w:t>
      </w:r>
      <w:proofErr w:type="spellEnd"/>
      <w:r w:rsidRPr="00E85A6B">
        <w:rPr>
          <w:rFonts w:ascii="Arial" w:hAnsi="Arial" w:cs="Arial"/>
          <w:i/>
          <w:sz w:val="22"/>
          <w:szCs w:val="22"/>
        </w:rPr>
        <w:t>)</w:t>
      </w:r>
    </w:p>
    <w:p w14:paraId="221E8456" w14:textId="77777777" w:rsidR="00E85A6B" w:rsidRPr="00E85A6B" w:rsidRDefault="00E85A6B" w:rsidP="00E85A6B">
      <w:pPr>
        <w:rPr>
          <w:rFonts w:ascii="Arial" w:hAnsi="Arial" w:cs="Arial"/>
          <w:sz w:val="22"/>
          <w:szCs w:val="22"/>
        </w:rPr>
      </w:pPr>
    </w:p>
    <w:p w14:paraId="07C79164" w14:textId="77777777" w:rsidR="00E85A6B" w:rsidRPr="00E85A6B" w:rsidRDefault="00E85A6B" w:rsidP="00E85A6B">
      <w:pPr>
        <w:rPr>
          <w:rFonts w:ascii="Arial" w:hAnsi="Arial" w:cs="Arial"/>
          <w:sz w:val="22"/>
          <w:szCs w:val="22"/>
        </w:rPr>
      </w:pPr>
    </w:p>
    <w:p w14:paraId="0E215B02" w14:textId="77777777" w:rsidR="00E85A6B" w:rsidRPr="00E85A6B" w:rsidRDefault="00E85A6B" w:rsidP="00E85A6B">
      <w:pPr>
        <w:rPr>
          <w:rFonts w:ascii="Arial" w:hAnsi="Arial" w:cs="Arial"/>
          <w:sz w:val="22"/>
          <w:szCs w:val="22"/>
        </w:rPr>
      </w:pPr>
    </w:p>
    <w:p w14:paraId="30AD1F9D" w14:textId="77777777" w:rsidR="00E85A6B" w:rsidRPr="00E85A6B" w:rsidRDefault="00E85A6B" w:rsidP="00E85A6B">
      <w:pPr>
        <w:rPr>
          <w:rFonts w:ascii="Arial" w:hAnsi="Arial" w:cs="Arial"/>
          <w:sz w:val="22"/>
          <w:szCs w:val="22"/>
        </w:rPr>
      </w:pPr>
    </w:p>
    <w:p w14:paraId="7CA2933D" w14:textId="66C56D2D" w:rsidR="00E85A6B" w:rsidRPr="00504250" w:rsidRDefault="00E85A6B" w:rsidP="00E85A6B">
      <w:pPr>
        <w:autoSpaceDE w:val="0"/>
        <w:autoSpaceDN w:val="0"/>
        <w:adjustRightInd w:val="0"/>
        <w:spacing w:before="60"/>
        <w:ind w:firstLine="1843"/>
        <w:rPr>
          <w:rFonts w:ascii="Arial" w:hAnsi="Arial" w:cs="Arial"/>
          <w:sz w:val="22"/>
          <w:szCs w:val="22"/>
          <w:lang w:val="bg-BG" w:eastAsia="bg-BG"/>
        </w:rPr>
      </w:pPr>
      <w:r w:rsidRPr="00E85A6B">
        <w:rPr>
          <w:rFonts w:ascii="Arial" w:hAnsi="Arial" w:cs="Arial"/>
          <w:b/>
          <w:sz w:val="22"/>
          <w:szCs w:val="22"/>
          <w:lang w:eastAsia="bg-BG"/>
        </w:rPr>
        <w:t>Р-Л ПП ЯР „</w:t>
      </w:r>
      <w:proofErr w:type="gramStart"/>
      <w:r w:rsidR="00ED3813">
        <w:rPr>
          <w:rFonts w:ascii="Arial" w:hAnsi="Arial" w:cs="Arial"/>
          <w:b/>
          <w:sz w:val="22"/>
          <w:szCs w:val="22"/>
          <w:lang w:val="bg-BG" w:eastAsia="bg-BG"/>
        </w:rPr>
        <w:t>БЛАГОЕВГРАД</w:t>
      </w:r>
      <w:r w:rsidRPr="00E85A6B">
        <w:rPr>
          <w:rFonts w:ascii="Arial" w:hAnsi="Arial" w:cs="Arial"/>
          <w:b/>
          <w:sz w:val="22"/>
          <w:szCs w:val="22"/>
          <w:lang w:eastAsia="bg-BG"/>
        </w:rPr>
        <w:t>“</w:t>
      </w:r>
      <w:proofErr w:type="gramEnd"/>
      <w:r w:rsidRPr="00E85A6B">
        <w:rPr>
          <w:rFonts w:ascii="Arial" w:hAnsi="Arial" w:cs="Arial"/>
          <w:b/>
          <w:sz w:val="22"/>
          <w:szCs w:val="22"/>
          <w:lang w:eastAsia="bg-BG"/>
        </w:rPr>
        <w:t>:</w:t>
      </w:r>
      <w:r w:rsidRPr="00E85A6B">
        <w:rPr>
          <w:rFonts w:ascii="Arial" w:hAnsi="Arial" w:cs="Arial"/>
          <w:sz w:val="22"/>
          <w:szCs w:val="22"/>
          <w:lang w:eastAsia="bg-BG"/>
        </w:rPr>
        <w:t xml:space="preserve">  ……..........................</w:t>
      </w:r>
      <w:r w:rsidR="00504250">
        <w:rPr>
          <w:rFonts w:ascii="Arial" w:hAnsi="Arial" w:cs="Arial"/>
          <w:sz w:val="22"/>
          <w:szCs w:val="22"/>
          <w:lang w:val="bg-BG" w:eastAsia="bg-BG"/>
        </w:rPr>
        <w:t>..........</w:t>
      </w:r>
    </w:p>
    <w:p w14:paraId="03F776C3" w14:textId="7D36DDBE" w:rsidR="00E85A6B" w:rsidRPr="00E85A6B" w:rsidRDefault="00504250" w:rsidP="00504250">
      <w:pPr>
        <w:widowControl w:val="0"/>
        <w:tabs>
          <w:tab w:val="left" w:pos="5670"/>
        </w:tabs>
        <w:spacing w:before="60"/>
        <w:rPr>
          <w:rFonts w:ascii="Arial" w:hAnsi="Arial" w:cs="Arial"/>
          <w:i/>
          <w:iCs/>
          <w:sz w:val="22"/>
          <w:szCs w:val="22"/>
        </w:rPr>
      </w:pPr>
      <w:r>
        <w:rPr>
          <w:rFonts w:ascii="Arial" w:hAnsi="Arial" w:cs="Arial"/>
          <w:i/>
          <w:spacing w:val="1"/>
          <w:sz w:val="22"/>
          <w:szCs w:val="22"/>
          <w:shd w:val="clear" w:color="auto" w:fill="FFFFFF"/>
        </w:rPr>
        <w:tab/>
      </w:r>
      <w:r w:rsidR="00E85A6B" w:rsidRPr="00E85A6B">
        <w:rPr>
          <w:rFonts w:ascii="Arial" w:hAnsi="Arial" w:cs="Arial"/>
          <w:i/>
          <w:spacing w:val="1"/>
          <w:sz w:val="22"/>
          <w:szCs w:val="22"/>
          <w:shd w:val="clear" w:color="auto" w:fill="FFFFFF"/>
        </w:rPr>
        <w:t>(</w:t>
      </w:r>
      <w:proofErr w:type="spellStart"/>
      <w:r w:rsidR="00E85A6B" w:rsidRPr="00E85A6B">
        <w:rPr>
          <w:rFonts w:ascii="Arial" w:hAnsi="Arial" w:cs="Arial"/>
          <w:i/>
          <w:spacing w:val="1"/>
          <w:sz w:val="22"/>
          <w:szCs w:val="22"/>
          <w:shd w:val="clear" w:color="auto" w:fill="FFFFFF"/>
        </w:rPr>
        <w:t>подпис</w:t>
      </w:r>
      <w:proofErr w:type="spellEnd"/>
      <w:r w:rsidR="00E85A6B" w:rsidRPr="00E85A6B">
        <w:rPr>
          <w:rFonts w:ascii="Arial" w:hAnsi="Arial" w:cs="Arial"/>
          <w:i/>
          <w:spacing w:val="1"/>
          <w:sz w:val="22"/>
          <w:szCs w:val="22"/>
          <w:shd w:val="clear" w:color="auto" w:fill="FFFFFF"/>
        </w:rPr>
        <w:t xml:space="preserve">, </w:t>
      </w:r>
      <w:proofErr w:type="spellStart"/>
      <w:r w:rsidR="00E85A6B" w:rsidRPr="00E85A6B">
        <w:rPr>
          <w:rFonts w:ascii="Arial" w:hAnsi="Arial" w:cs="Arial"/>
          <w:i/>
          <w:spacing w:val="1"/>
          <w:sz w:val="22"/>
          <w:szCs w:val="22"/>
          <w:shd w:val="clear" w:color="auto" w:fill="FFFFFF"/>
        </w:rPr>
        <w:t>име</w:t>
      </w:r>
      <w:proofErr w:type="spellEnd"/>
      <w:r w:rsidR="00E85A6B" w:rsidRPr="00E85A6B">
        <w:rPr>
          <w:rFonts w:ascii="Arial" w:hAnsi="Arial" w:cs="Arial"/>
          <w:i/>
          <w:spacing w:val="1"/>
          <w:sz w:val="22"/>
          <w:szCs w:val="22"/>
          <w:shd w:val="clear" w:color="auto" w:fill="FFFFFF"/>
        </w:rPr>
        <w:t>)</w:t>
      </w:r>
    </w:p>
    <w:p w14:paraId="54CB47C9" w14:textId="02F0D356" w:rsidR="00E85A6B" w:rsidRPr="00E85A6B" w:rsidRDefault="00E85A6B" w:rsidP="00E85A6B">
      <w:pPr>
        <w:tabs>
          <w:tab w:val="left" w:pos="889"/>
        </w:tabs>
        <w:spacing w:line="360" w:lineRule="auto"/>
        <w:rPr>
          <w:rFonts w:ascii="Arial" w:hAnsi="Arial" w:cs="Arial"/>
          <w:sz w:val="22"/>
          <w:szCs w:val="22"/>
          <w:lang w:val="en" w:eastAsia="bg-BG"/>
        </w:rPr>
      </w:pPr>
    </w:p>
    <w:sectPr w:rsidR="00E85A6B" w:rsidRPr="00E85A6B" w:rsidSect="005219B4">
      <w:footerReference w:type="even" r:id="rId8"/>
      <w:footerReference w:type="default" r:id="rId9"/>
      <w:pgSz w:w="11906" w:h="16838" w:code="9"/>
      <w:pgMar w:top="720" w:right="991" w:bottom="567" w:left="993" w:header="709"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3446" w14:textId="77777777" w:rsidR="005219B4" w:rsidRDefault="005219B4" w:rsidP="00EF7153">
      <w:r>
        <w:separator/>
      </w:r>
    </w:p>
  </w:endnote>
  <w:endnote w:type="continuationSeparator" w:id="0">
    <w:p w14:paraId="12E8A11C" w14:textId="77777777" w:rsidR="005219B4" w:rsidRDefault="005219B4" w:rsidP="00EF7153">
      <w:r>
        <w:continuationSeparator/>
      </w:r>
    </w:p>
  </w:endnote>
  <w:endnote w:type="continuationNotice" w:id="1">
    <w:p w14:paraId="29E3FF4E" w14:textId="77777777" w:rsidR="005219B4" w:rsidRDefault="00521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Arial Narrow"/>
    <w:charset w:val="00"/>
    <w:family w:val="swiss"/>
    <w:pitch w:val="variable"/>
    <w:sig w:usb0="00000003" w:usb1="00000000" w:usb2="00000000" w:usb3="00000000" w:csb0="00000001" w:csb1="00000000"/>
  </w:font>
  <w:font w:name="HebarB">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F896" w14:textId="77777777" w:rsidR="0044202E" w:rsidRDefault="0044202E" w:rsidP="00052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A66A3B" w14:textId="77777777" w:rsidR="0044202E" w:rsidRDefault="0044202E" w:rsidP="00052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C7AD" w14:textId="57D6B356" w:rsidR="0044202E" w:rsidRPr="00827273" w:rsidRDefault="0044202E" w:rsidP="00827273">
    <w:pPr>
      <w:pStyle w:val="Footer"/>
      <w:pBdr>
        <w:top w:val="single" w:sz="4" w:space="1" w:color="auto"/>
      </w:pBdr>
      <w:jc w:val="left"/>
      <w:rPr>
        <w:rFonts w:ascii="Arial" w:hAnsi="Arial" w:cs="Arial"/>
        <w:i/>
        <w:iCs/>
        <w:sz w:val="20"/>
        <w:szCs w:val="20"/>
      </w:rPr>
    </w:pPr>
    <w:r w:rsidRPr="00827273">
      <w:rPr>
        <w:rFonts w:ascii="Arial" w:hAnsi="Arial" w:cs="Arial"/>
        <w:i/>
        <w:iCs/>
        <w:sz w:val="20"/>
        <w:szCs w:val="20"/>
        <w:lang w:val="bg-BG"/>
      </w:rPr>
      <w:t>Документация</w:t>
    </w:r>
    <w:r>
      <w:rPr>
        <w:rFonts w:ascii="Arial" w:hAnsi="Arial" w:cs="Arial"/>
        <w:i/>
        <w:iCs/>
        <w:sz w:val="20"/>
        <w:szCs w:val="20"/>
        <w:lang w:val="bg-BG"/>
      </w:rPr>
      <w:t>,</w:t>
    </w:r>
    <w:r w:rsidRPr="00827273">
      <w:rPr>
        <w:rFonts w:ascii="Arial" w:hAnsi="Arial" w:cs="Arial"/>
        <w:i/>
        <w:iCs/>
        <w:sz w:val="20"/>
        <w:szCs w:val="20"/>
        <w:lang w:val="bg-BG"/>
      </w:rPr>
      <w:t xml:space="preserve"> </w:t>
    </w:r>
    <w:r w:rsidRPr="00827273">
      <w:rPr>
        <w:rFonts w:ascii="Arial" w:hAnsi="Arial" w:cs="Arial"/>
        <w:i/>
        <w:iCs/>
        <w:sz w:val="20"/>
        <w:szCs w:val="20"/>
      </w:rPr>
      <w:t>реф</w:t>
    </w:r>
    <w:bookmarkStart w:id="1" w:name="_Hlk24707458"/>
    <w:r w:rsidRPr="00827273">
      <w:rPr>
        <w:rFonts w:ascii="Arial" w:hAnsi="Arial" w:cs="Arial"/>
        <w:i/>
        <w:iCs/>
        <w:sz w:val="20"/>
        <w:szCs w:val="20"/>
      </w:rPr>
      <w:t>.№</w:t>
    </w:r>
    <w:bookmarkEnd w:id="1"/>
    <w:r w:rsidRPr="006946B2">
      <w:t xml:space="preserve"> </w:t>
    </w:r>
    <w:r w:rsidRPr="006946B2">
      <w:rPr>
        <w:rFonts w:ascii="Arial" w:hAnsi="Arial" w:cs="Arial"/>
        <w:i/>
        <w:iCs/>
        <w:sz w:val="20"/>
        <w:szCs w:val="20"/>
      </w:rPr>
      <w:t>2</w:t>
    </w:r>
    <w:r>
      <w:rPr>
        <w:rFonts w:ascii="Arial" w:hAnsi="Arial" w:cs="Arial"/>
        <w:i/>
        <w:iCs/>
        <w:sz w:val="20"/>
        <w:szCs w:val="20"/>
        <w:lang w:val="bg-BG"/>
      </w:rPr>
      <w:t>1Р</w:t>
    </w:r>
    <w:r w:rsidRPr="006946B2">
      <w:rPr>
        <w:rFonts w:ascii="Arial" w:hAnsi="Arial" w:cs="Arial"/>
        <w:i/>
        <w:iCs/>
        <w:sz w:val="20"/>
        <w:szCs w:val="20"/>
      </w:rPr>
      <w:t>П-</w:t>
    </w:r>
    <w:r>
      <w:rPr>
        <w:rFonts w:ascii="Arial" w:hAnsi="Arial" w:cs="Arial"/>
        <w:i/>
        <w:iCs/>
        <w:sz w:val="20"/>
        <w:szCs w:val="20"/>
        <w:lang w:val="bg-BG"/>
      </w:rPr>
      <w:t>У6</w:t>
    </w:r>
    <w:r>
      <w:rPr>
        <w:rFonts w:ascii="Arial" w:hAnsi="Arial" w:cs="Arial"/>
        <w:i/>
        <w:iCs/>
        <w:sz w:val="20"/>
        <w:szCs w:val="20"/>
      </w:rPr>
      <w:t>0А0</w:t>
    </w:r>
    <w:r>
      <w:rPr>
        <w:rFonts w:ascii="Arial" w:hAnsi="Arial" w:cs="Arial"/>
        <w:i/>
        <w:iCs/>
        <w:sz w:val="20"/>
        <w:szCs w:val="20"/>
        <w:lang w:val="bg-BG"/>
      </w:rPr>
      <w:t xml:space="preserve">79                 </w:t>
    </w:r>
    <w:r w:rsidRPr="00827273">
      <w:rPr>
        <w:rFonts w:ascii="Arial" w:hAnsi="Arial" w:cs="Arial"/>
        <w:i/>
        <w:iCs/>
        <w:sz w:val="20"/>
        <w:szCs w:val="20"/>
      </w:rPr>
      <w:tab/>
    </w:r>
    <w:r w:rsidRPr="00827273">
      <w:rPr>
        <w:rFonts w:ascii="Arial" w:hAnsi="Arial" w:cs="Arial"/>
        <w:i/>
        <w:iCs/>
        <w:sz w:val="20"/>
        <w:szCs w:val="20"/>
      </w:rPr>
      <w:fldChar w:fldCharType="begin"/>
    </w:r>
    <w:r w:rsidRPr="00827273">
      <w:rPr>
        <w:rFonts w:ascii="Arial" w:hAnsi="Arial" w:cs="Arial"/>
        <w:i/>
        <w:iCs/>
        <w:sz w:val="20"/>
        <w:szCs w:val="20"/>
      </w:rPr>
      <w:instrText xml:space="preserve"> PAGE </w:instrText>
    </w:r>
    <w:r w:rsidRPr="00827273">
      <w:rPr>
        <w:rFonts w:ascii="Arial" w:hAnsi="Arial" w:cs="Arial"/>
        <w:i/>
        <w:iCs/>
        <w:sz w:val="20"/>
        <w:szCs w:val="20"/>
      </w:rPr>
      <w:fldChar w:fldCharType="separate"/>
    </w:r>
    <w:r>
      <w:rPr>
        <w:rFonts w:ascii="Arial" w:hAnsi="Arial" w:cs="Arial"/>
        <w:i/>
        <w:iCs/>
        <w:noProof/>
        <w:sz w:val="20"/>
        <w:szCs w:val="20"/>
      </w:rPr>
      <w:t>15</w:t>
    </w:r>
    <w:r w:rsidRPr="00827273">
      <w:rPr>
        <w:rFonts w:ascii="Arial" w:hAnsi="Arial" w:cs="Arial"/>
        <w:i/>
        <w:iCs/>
        <w:sz w:val="20"/>
        <w:szCs w:val="20"/>
      </w:rPr>
      <w:fldChar w:fldCharType="end"/>
    </w:r>
    <w:r w:rsidRPr="00827273">
      <w:rPr>
        <w:rFonts w:ascii="Arial" w:hAnsi="Arial" w:cs="Arial"/>
        <w:i/>
        <w:iCs/>
        <w:sz w:val="20"/>
        <w:szCs w:val="20"/>
        <w:lang w:val="bg-BG"/>
      </w:rPr>
      <w:t>/</w:t>
    </w:r>
    <w:r w:rsidRPr="00827273">
      <w:rPr>
        <w:rFonts w:ascii="Arial" w:hAnsi="Arial" w:cs="Arial"/>
        <w:i/>
        <w:iCs/>
        <w:sz w:val="20"/>
        <w:szCs w:val="20"/>
      </w:rPr>
      <w:fldChar w:fldCharType="begin"/>
    </w:r>
    <w:r w:rsidRPr="00827273">
      <w:rPr>
        <w:rFonts w:ascii="Arial" w:hAnsi="Arial" w:cs="Arial"/>
        <w:i/>
        <w:iCs/>
        <w:sz w:val="20"/>
        <w:szCs w:val="20"/>
      </w:rPr>
      <w:instrText xml:space="preserve"> NUMPAGES  </w:instrText>
    </w:r>
    <w:r w:rsidRPr="00827273">
      <w:rPr>
        <w:rFonts w:ascii="Arial" w:hAnsi="Arial" w:cs="Arial"/>
        <w:i/>
        <w:iCs/>
        <w:sz w:val="20"/>
        <w:szCs w:val="20"/>
      </w:rPr>
      <w:fldChar w:fldCharType="separate"/>
    </w:r>
    <w:r>
      <w:rPr>
        <w:rFonts w:ascii="Arial" w:hAnsi="Arial" w:cs="Arial"/>
        <w:i/>
        <w:iCs/>
        <w:noProof/>
        <w:sz w:val="20"/>
        <w:szCs w:val="20"/>
      </w:rPr>
      <w:t>50</w:t>
    </w:r>
    <w:r w:rsidRPr="00827273">
      <w:rPr>
        <w:rFonts w:ascii="Arial" w:hAnsi="Arial"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666C" w14:textId="77777777" w:rsidR="005219B4" w:rsidRDefault="005219B4" w:rsidP="00EF7153">
      <w:r>
        <w:separator/>
      </w:r>
    </w:p>
  </w:footnote>
  <w:footnote w:type="continuationSeparator" w:id="0">
    <w:p w14:paraId="532F4C0A" w14:textId="77777777" w:rsidR="005219B4" w:rsidRDefault="005219B4" w:rsidP="00EF7153">
      <w:r>
        <w:continuationSeparator/>
      </w:r>
    </w:p>
  </w:footnote>
  <w:footnote w:type="continuationNotice" w:id="1">
    <w:p w14:paraId="01DADCD6" w14:textId="77777777" w:rsidR="005219B4" w:rsidRDefault="005219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AB8B8"/>
    <w:lvl w:ilvl="0">
      <w:start w:val="1"/>
      <w:numFmt w:val="bullet"/>
      <w:pStyle w:val="ListBullet"/>
      <w:lvlText w:val=""/>
      <w:lvlJc w:val="left"/>
      <w:pPr>
        <w:tabs>
          <w:tab w:val="num" w:pos="2083"/>
        </w:tabs>
        <w:ind w:left="208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multilevel"/>
    <w:tmpl w:val="00000008"/>
    <w:name w:val="WW8Num8"/>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A"/>
    <w:multiLevelType w:val="singleLevel"/>
    <w:tmpl w:val="0000000A"/>
    <w:name w:val="WW8Num9"/>
    <w:lvl w:ilvl="0">
      <w:start w:val="1"/>
      <w:numFmt w:val="bullet"/>
      <w:lvlText w:val=""/>
      <w:lvlJc w:val="left"/>
      <w:pPr>
        <w:tabs>
          <w:tab w:val="num" w:pos="1287"/>
        </w:tabs>
        <w:ind w:left="1287" w:hanging="360"/>
      </w:pPr>
      <w:rPr>
        <w:rFonts w:ascii="Symbol" w:hAnsi="Symbol"/>
      </w:rPr>
    </w:lvl>
  </w:abstractNum>
  <w:abstractNum w:abstractNumId="8" w15:restartNumberingAfterBreak="0">
    <w:nsid w:val="0000000B"/>
    <w:multiLevelType w:val="singleLevel"/>
    <w:tmpl w:val="FDDA3A28"/>
    <w:name w:val="WW8Num11"/>
    <w:lvl w:ilvl="0">
      <w:start w:val="1"/>
      <w:numFmt w:val="decimal"/>
      <w:lvlText w:val="%1."/>
      <w:lvlJc w:val="left"/>
      <w:pPr>
        <w:tabs>
          <w:tab w:val="num" w:pos="720"/>
        </w:tabs>
        <w:ind w:left="720" w:hanging="360"/>
      </w:pPr>
      <w:rPr>
        <w:rFonts w:ascii="Arial" w:hAnsi="Arial" w:cs="Times New Roman"/>
      </w:rPr>
    </w:lvl>
  </w:abstractNum>
  <w:abstractNum w:abstractNumId="9" w15:restartNumberingAfterBreak="0">
    <w:nsid w:val="0000000D"/>
    <w:multiLevelType w:val="singleLevel"/>
    <w:tmpl w:val="EE5E23D6"/>
    <w:name w:val="WW8Num13"/>
    <w:lvl w:ilvl="0">
      <w:start w:val="1"/>
      <w:numFmt w:val="decimal"/>
      <w:lvlText w:val="%1."/>
      <w:lvlJc w:val="left"/>
      <w:pPr>
        <w:tabs>
          <w:tab w:val="num" w:pos="720"/>
        </w:tabs>
        <w:ind w:left="720" w:hanging="360"/>
      </w:pPr>
      <w:rPr>
        <w:rFonts w:ascii="Arial" w:hAnsi="Arial" w:cs="Times New Roman"/>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12"/>
    <w:multiLevelType w:val="singleLevel"/>
    <w:tmpl w:val="516623C2"/>
    <w:name w:val="WW8Num18"/>
    <w:lvl w:ilvl="0">
      <w:start w:val="1"/>
      <w:numFmt w:val="decimal"/>
      <w:lvlText w:val="%1)"/>
      <w:lvlJc w:val="left"/>
      <w:pPr>
        <w:tabs>
          <w:tab w:val="num" w:pos="1005"/>
        </w:tabs>
        <w:ind w:left="1005" w:hanging="645"/>
      </w:pPr>
      <w:rPr>
        <w:rFonts w:cs="Times New Roman"/>
        <w:i w:val="0"/>
        <w:iCs w:val="0"/>
      </w:rPr>
    </w:lvl>
  </w:abstractNum>
  <w:abstractNum w:abstractNumId="13" w15:restartNumberingAfterBreak="0">
    <w:nsid w:val="07F57CA1"/>
    <w:multiLevelType w:val="hybridMultilevel"/>
    <w:tmpl w:val="8CD2BD70"/>
    <w:lvl w:ilvl="0" w:tplc="04020001">
      <w:start w:val="1"/>
      <w:numFmt w:val="bullet"/>
      <w:lvlText w:val=""/>
      <w:lvlJc w:val="left"/>
      <w:pPr>
        <w:ind w:left="720" w:hanging="360"/>
      </w:pPr>
      <w:rPr>
        <w:rFonts w:ascii="Symbol" w:hAnsi="Symbol" w:hint="default"/>
      </w:rPr>
    </w:lvl>
    <w:lvl w:ilvl="1" w:tplc="F0905644">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B1E22EF"/>
    <w:multiLevelType w:val="hybridMultilevel"/>
    <w:tmpl w:val="2A24F1EE"/>
    <w:lvl w:ilvl="0" w:tplc="3C281702">
      <w:start w:val="1"/>
      <w:numFmt w:val="decimal"/>
      <w:lvlText w:val="(%1)"/>
      <w:lvlJc w:val="left"/>
      <w:pPr>
        <w:ind w:left="720" w:hanging="360"/>
      </w:pPr>
      <w:rPr>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16" w15:restartNumberingAfterBreak="0">
    <w:nsid w:val="1DA3390A"/>
    <w:multiLevelType w:val="hybridMultilevel"/>
    <w:tmpl w:val="40A42682"/>
    <w:lvl w:ilvl="0" w:tplc="C43E1BA8">
      <w:start w:val="1"/>
      <w:numFmt w:val="lowerLetter"/>
      <w:lvlText w:val="%1."/>
      <w:lvlJc w:val="left"/>
      <w:pPr>
        <w:ind w:left="720" w:hanging="360"/>
      </w:pPr>
      <w:rPr>
        <w:b/>
        <w:bCs/>
        <w:i w:val="0"/>
        <w:i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Heading4"/>
      <w:lvlText w:val=""/>
      <w:lvlJc w:val="left"/>
      <w:pPr>
        <w:tabs>
          <w:tab w:val="num" w:pos="2880"/>
        </w:tabs>
        <w:ind w:left="2880" w:hanging="360"/>
      </w:pPr>
      <w:rPr>
        <w:rFonts w:ascii="Symbol" w:hAnsi="Symbol" w:hint="default"/>
      </w:rPr>
    </w:lvl>
    <w:lvl w:ilvl="4" w:tplc="04020003">
      <w:start w:val="1"/>
      <w:numFmt w:val="bullet"/>
      <w:pStyle w:val="Heading5"/>
      <w:lvlText w:val="o"/>
      <w:lvlJc w:val="left"/>
      <w:pPr>
        <w:tabs>
          <w:tab w:val="num" w:pos="3600"/>
        </w:tabs>
        <w:ind w:left="3600" w:hanging="360"/>
      </w:pPr>
      <w:rPr>
        <w:rFonts w:ascii="Courier New" w:hAnsi="Courier New" w:hint="default"/>
      </w:rPr>
    </w:lvl>
    <w:lvl w:ilvl="5" w:tplc="04020005">
      <w:start w:val="1"/>
      <w:numFmt w:val="bullet"/>
      <w:pStyle w:val="Heading6"/>
      <w:lvlText w:val=""/>
      <w:lvlJc w:val="left"/>
      <w:pPr>
        <w:tabs>
          <w:tab w:val="num" w:pos="4320"/>
        </w:tabs>
        <w:ind w:left="4320" w:hanging="360"/>
      </w:pPr>
      <w:rPr>
        <w:rFonts w:ascii="Wingdings" w:hAnsi="Wingdings" w:hint="default"/>
      </w:rPr>
    </w:lvl>
    <w:lvl w:ilvl="6" w:tplc="04020001">
      <w:start w:val="1"/>
      <w:numFmt w:val="bullet"/>
      <w:pStyle w:val="Heading7"/>
      <w:lvlText w:val=""/>
      <w:lvlJc w:val="left"/>
      <w:pPr>
        <w:tabs>
          <w:tab w:val="num" w:pos="5040"/>
        </w:tabs>
        <w:ind w:left="5040" w:hanging="360"/>
      </w:pPr>
      <w:rPr>
        <w:rFonts w:ascii="Symbol" w:hAnsi="Symbol" w:hint="default"/>
      </w:rPr>
    </w:lvl>
    <w:lvl w:ilvl="7" w:tplc="04020003">
      <w:start w:val="1"/>
      <w:numFmt w:val="bullet"/>
      <w:pStyle w:val="Heading8"/>
      <w:lvlText w:val="o"/>
      <w:lvlJc w:val="left"/>
      <w:pPr>
        <w:tabs>
          <w:tab w:val="num" w:pos="5760"/>
        </w:tabs>
        <w:ind w:left="5760" w:hanging="360"/>
      </w:pPr>
      <w:rPr>
        <w:rFonts w:ascii="Courier New" w:hAnsi="Courier New" w:hint="default"/>
      </w:rPr>
    </w:lvl>
    <w:lvl w:ilvl="8" w:tplc="04020005">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22E44180"/>
    <w:multiLevelType w:val="multilevel"/>
    <w:tmpl w:val="E7B4662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B5E4D"/>
    <w:multiLevelType w:val="hybridMultilevel"/>
    <w:tmpl w:val="E654DBFE"/>
    <w:lvl w:ilvl="0" w:tplc="C43E1BA8">
      <w:start w:val="1"/>
      <w:numFmt w:val="lowerLetter"/>
      <w:lvlText w:val="%1."/>
      <w:lvlJc w:val="left"/>
      <w:pPr>
        <w:ind w:left="780" w:hanging="360"/>
      </w:pPr>
      <w:rPr>
        <w:b/>
        <w:bCs/>
        <w:i w:val="0"/>
        <w:iCs w:val="0"/>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0" w15:restartNumberingAfterBreak="0">
    <w:nsid w:val="3E00520D"/>
    <w:multiLevelType w:val="hybridMultilevel"/>
    <w:tmpl w:val="EFC2A45E"/>
    <w:lvl w:ilvl="0" w:tplc="C43E1BA8">
      <w:start w:val="1"/>
      <w:numFmt w:val="lowerLetter"/>
      <w:lvlText w:val="%1."/>
      <w:lvlJc w:val="left"/>
      <w:pPr>
        <w:ind w:left="1040" w:hanging="360"/>
      </w:pPr>
      <w:rPr>
        <w:b/>
        <w:bCs/>
        <w:i w:val="0"/>
        <w:iCs w:val="0"/>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abstractNum w:abstractNumId="21"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8A1157E"/>
    <w:multiLevelType w:val="hybridMultilevel"/>
    <w:tmpl w:val="78D8893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16cid:durableId="245581011">
    <w:abstractNumId w:val="17"/>
  </w:num>
  <w:num w:numId="2" w16cid:durableId="91593719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625532">
    <w:abstractNumId w:val="0"/>
  </w:num>
  <w:num w:numId="4" w16cid:durableId="698241474">
    <w:abstractNumId w:val="25"/>
    <w:lvlOverride w:ilvl="0">
      <w:startOverride w:val="1"/>
    </w:lvlOverride>
  </w:num>
  <w:num w:numId="5" w16cid:durableId="361169590">
    <w:abstractNumId w:val="22"/>
    <w:lvlOverride w:ilvl="0">
      <w:startOverride w:val="1"/>
    </w:lvlOverride>
  </w:num>
  <w:num w:numId="6" w16cid:durableId="876115830">
    <w:abstractNumId w:val="18"/>
  </w:num>
  <w:num w:numId="7" w16cid:durableId="1871186252">
    <w:abstractNumId w:val="13"/>
  </w:num>
  <w:num w:numId="8" w16cid:durableId="1389255906">
    <w:abstractNumId w:val="23"/>
  </w:num>
  <w:num w:numId="9" w16cid:durableId="769200722">
    <w:abstractNumId w:val="15"/>
  </w:num>
  <w:num w:numId="10" w16cid:durableId="7559032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4388">
    <w:abstractNumId w:val="24"/>
  </w:num>
  <w:num w:numId="12" w16cid:durableId="1104836800">
    <w:abstractNumId w:val="14"/>
  </w:num>
  <w:num w:numId="13" w16cid:durableId="1190027669">
    <w:abstractNumId w:val="16"/>
  </w:num>
  <w:num w:numId="14" w16cid:durableId="1296183161">
    <w:abstractNumId w:val="19"/>
  </w:num>
  <w:num w:numId="15" w16cid:durableId="11024373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EC"/>
    <w:rsid w:val="000008EF"/>
    <w:rsid w:val="00001093"/>
    <w:rsid w:val="00001FFF"/>
    <w:rsid w:val="000039F0"/>
    <w:rsid w:val="00004341"/>
    <w:rsid w:val="00005493"/>
    <w:rsid w:val="00005F12"/>
    <w:rsid w:val="00006DE2"/>
    <w:rsid w:val="00006E78"/>
    <w:rsid w:val="000112B2"/>
    <w:rsid w:val="00011655"/>
    <w:rsid w:val="000122F1"/>
    <w:rsid w:val="000138CB"/>
    <w:rsid w:val="0001392B"/>
    <w:rsid w:val="000153A7"/>
    <w:rsid w:val="00016FDF"/>
    <w:rsid w:val="00017B27"/>
    <w:rsid w:val="00017B53"/>
    <w:rsid w:val="000202B8"/>
    <w:rsid w:val="00020308"/>
    <w:rsid w:val="00020CC4"/>
    <w:rsid w:val="00021C0D"/>
    <w:rsid w:val="00021E73"/>
    <w:rsid w:val="00023D82"/>
    <w:rsid w:val="00025A7A"/>
    <w:rsid w:val="00025B44"/>
    <w:rsid w:val="00025C40"/>
    <w:rsid w:val="00025FF1"/>
    <w:rsid w:val="00026947"/>
    <w:rsid w:val="00026B0B"/>
    <w:rsid w:val="00026EBD"/>
    <w:rsid w:val="00026EC2"/>
    <w:rsid w:val="00027388"/>
    <w:rsid w:val="00030BCB"/>
    <w:rsid w:val="0003178C"/>
    <w:rsid w:val="00031A9D"/>
    <w:rsid w:val="00031B53"/>
    <w:rsid w:val="00031BA0"/>
    <w:rsid w:val="00031C32"/>
    <w:rsid w:val="0003201B"/>
    <w:rsid w:val="000324B1"/>
    <w:rsid w:val="00032608"/>
    <w:rsid w:val="00032CCA"/>
    <w:rsid w:val="000340F4"/>
    <w:rsid w:val="00034326"/>
    <w:rsid w:val="0003567F"/>
    <w:rsid w:val="0003577D"/>
    <w:rsid w:val="00035F3B"/>
    <w:rsid w:val="00036436"/>
    <w:rsid w:val="00036446"/>
    <w:rsid w:val="0003697E"/>
    <w:rsid w:val="0003778A"/>
    <w:rsid w:val="00037DE2"/>
    <w:rsid w:val="000421AF"/>
    <w:rsid w:val="000423A3"/>
    <w:rsid w:val="0004327A"/>
    <w:rsid w:val="00044BC7"/>
    <w:rsid w:val="00045B62"/>
    <w:rsid w:val="00046036"/>
    <w:rsid w:val="00046E2A"/>
    <w:rsid w:val="000471C0"/>
    <w:rsid w:val="00047286"/>
    <w:rsid w:val="00047A6F"/>
    <w:rsid w:val="0005011D"/>
    <w:rsid w:val="00050693"/>
    <w:rsid w:val="000506C4"/>
    <w:rsid w:val="00050830"/>
    <w:rsid w:val="00050A73"/>
    <w:rsid w:val="00052838"/>
    <w:rsid w:val="000529BA"/>
    <w:rsid w:val="00052A7E"/>
    <w:rsid w:val="00053159"/>
    <w:rsid w:val="0005332A"/>
    <w:rsid w:val="00053EBF"/>
    <w:rsid w:val="000545CF"/>
    <w:rsid w:val="00054759"/>
    <w:rsid w:val="00054C1F"/>
    <w:rsid w:val="00054CFE"/>
    <w:rsid w:val="00054D6E"/>
    <w:rsid w:val="0005600F"/>
    <w:rsid w:val="000567C2"/>
    <w:rsid w:val="000576D1"/>
    <w:rsid w:val="00057B6F"/>
    <w:rsid w:val="000611E6"/>
    <w:rsid w:val="00063549"/>
    <w:rsid w:val="000638E0"/>
    <w:rsid w:val="00063D5E"/>
    <w:rsid w:val="00063FCF"/>
    <w:rsid w:val="00065BA2"/>
    <w:rsid w:val="00065E35"/>
    <w:rsid w:val="0007102A"/>
    <w:rsid w:val="000712B7"/>
    <w:rsid w:val="0007138B"/>
    <w:rsid w:val="00071F50"/>
    <w:rsid w:val="00072037"/>
    <w:rsid w:val="0007360E"/>
    <w:rsid w:val="00073694"/>
    <w:rsid w:val="00073C48"/>
    <w:rsid w:val="0007454B"/>
    <w:rsid w:val="000748B0"/>
    <w:rsid w:val="000751BE"/>
    <w:rsid w:val="0007550B"/>
    <w:rsid w:val="00075ACB"/>
    <w:rsid w:val="00076DC4"/>
    <w:rsid w:val="00077127"/>
    <w:rsid w:val="00077242"/>
    <w:rsid w:val="00081D75"/>
    <w:rsid w:val="000826D5"/>
    <w:rsid w:val="00082939"/>
    <w:rsid w:val="00082B12"/>
    <w:rsid w:val="00082CB4"/>
    <w:rsid w:val="00083366"/>
    <w:rsid w:val="00083686"/>
    <w:rsid w:val="00084DCE"/>
    <w:rsid w:val="00084EB8"/>
    <w:rsid w:val="000859FF"/>
    <w:rsid w:val="00085FEC"/>
    <w:rsid w:val="00086821"/>
    <w:rsid w:val="00087C56"/>
    <w:rsid w:val="00090D18"/>
    <w:rsid w:val="00091810"/>
    <w:rsid w:val="00091CB7"/>
    <w:rsid w:val="00092867"/>
    <w:rsid w:val="000931F6"/>
    <w:rsid w:val="0009322E"/>
    <w:rsid w:val="00093ACF"/>
    <w:rsid w:val="00093F9D"/>
    <w:rsid w:val="00093FF0"/>
    <w:rsid w:val="00094281"/>
    <w:rsid w:val="00094334"/>
    <w:rsid w:val="00094A2C"/>
    <w:rsid w:val="000951DC"/>
    <w:rsid w:val="00095F86"/>
    <w:rsid w:val="00095FAB"/>
    <w:rsid w:val="00096A8C"/>
    <w:rsid w:val="00097168"/>
    <w:rsid w:val="000979A8"/>
    <w:rsid w:val="000A0227"/>
    <w:rsid w:val="000A0428"/>
    <w:rsid w:val="000A0D06"/>
    <w:rsid w:val="000A101E"/>
    <w:rsid w:val="000A1134"/>
    <w:rsid w:val="000A321D"/>
    <w:rsid w:val="000A3428"/>
    <w:rsid w:val="000A35CD"/>
    <w:rsid w:val="000A3D45"/>
    <w:rsid w:val="000A55FD"/>
    <w:rsid w:val="000A6466"/>
    <w:rsid w:val="000A74F0"/>
    <w:rsid w:val="000A7AC1"/>
    <w:rsid w:val="000A7BCC"/>
    <w:rsid w:val="000A7CD7"/>
    <w:rsid w:val="000A7F2D"/>
    <w:rsid w:val="000B004A"/>
    <w:rsid w:val="000B0C94"/>
    <w:rsid w:val="000B0D44"/>
    <w:rsid w:val="000B1D70"/>
    <w:rsid w:val="000B222A"/>
    <w:rsid w:val="000B3988"/>
    <w:rsid w:val="000B3B0C"/>
    <w:rsid w:val="000B4493"/>
    <w:rsid w:val="000B5105"/>
    <w:rsid w:val="000B6D9B"/>
    <w:rsid w:val="000B7360"/>
    <w:rsid w:val="000B77A4"/>
    <w:rsid w:val="000B7A97"/>
    <w:rsid w:val="000B7D44"/>
    <w:rsid w:val="000C01F6"/>
    <w:rsid w:val="000C022D"/>
    <w:rsid w:val="000C06EB"/>
    <w:rsid w:val="000C09D9"/>
    <w:rsid w:val="000C2142"/>
    <w:rsid w:val="000C337A"/>
    <w:rsid w:val="000C4F8D"/>
    <w:rsid w:val="000C587B"/>
    <w:rsid w:val="000C5CD5"/>
    <w:rsid w:val="000C680B"/>
    <w:rsid w:val="000C6C51"/>
    <w:rsid w:val="000C70EB"/>
    <w:rsid w:val="000D0569"/>
    <w:rsid w:val="000D0607"/>
    <w:rsid w:val="000D0EBA"/>
    <w:rsid w:val="000D0F41"/>
    <w:rsid w:val="000D211E"/>
    <w:rsid w:val="000D28E7"/>
    <w:rsid w:val="000D3F44"/>
    <w:rsid w:val="000D456B"/>
    <w:rsid w:val="000D47C8"/>
    <w:rsid w:val="000D49B0"/>
    <w:rsid w:val="000D4B61"/>
    <w:rsid w:val="000D4FE9"/>
    <w:rsid w:val="000D50D0"/>
    <w:rsid w:val="000D522F"/>
    <w:rsid w:val="000D5F90"/>
    <w:rsid w:val="000D6F7F"/>
    <w:rsid w:val="000D729B"/>
    <w:rsid w:val="000D775C"/>
    <w:rsid w:val="000E088E"/>
    <w:rsid w:val="000E2242"/>
    <w:rsid w:val="000E227C"/>
    <w:rsid w:val="000E2D63"/>
    <w:rsid w:val="000E339B"/>
    <w:rsid w:val="000E3B53"/>
    <w:rsid w:val="000E3EC2"/>
    <w:rsid w:val="000E4A6D"/>
    <w:rsid w:val="000E597F"/>
    <w:rsid w:val="000E6B4F"/>
    <w:rsid w:val="000E78D4"/>
    <w:rsid w:val="000F07FF"/>
    <w:rsid w:val="000F10E8"/>
    <w:rsid w:val="000F1ABB"/>
    <w:rsid w:val="000F2023"/>
    <w:rsid w:val="000F2566"/>
    <w:rsid w:val="000F25B0"/>
    <w:rsid w:val="000F2BF7"/>
    <w:rsid w:val="000F2CF2"/>
    <w:rsid w:val="000F3978"/>
    <w:rsid w:val="000F3DE5"/>
    <w:rsid w:val="000F4864"/>
    <w:rsid w:val="000F4986"/>
    <w:rsid w:val="000F4FF2"/>
    <w:rsid w:val="000F579F"/>
    <w:rsid w:val="000F7CBF"/>
    <w:rsid w:val="000F7D1F"/>
    <w:rsid w:val="0010050A"/>
    <w:rsid w:val="00100B61"/>
    <w:rsid w:val="00103957"/>
    <w:rsid w:val="00103BD8"/>
    <w:rsid w:val="00104517"/>
    <w:rsid w:val="001049A7"/>
    <w:rsid w:val="00104DF6"/>
    <w:rsid w:val="00105B72"/>
    <w:rsid w:val="00106592"/>
    <w:rsid w:val="00106AFC"/>
    <w:rsid w:val="00106CB4"/>
    <w:rsid w:val="0010702A"/>
    <w:rsid w:val="0010735C"/>
    <w:rsid w:val="00107B91"/>
    <w:rsid w:val="0011226B"/>
    <w:rsid w:val="00112F8C"/>
    <w:rsid w:val="0011305D"/>
    <w:rsid w:val="00113A9D"/>
    <w:rsid w:val="00113C9D"/>
    <w:rsid w:val="00113D4A"/>
    <w:rsid w:val="0011572D"/>
    <w:rsid w:val="0011582B"/>
    <w:rsid w:val="00117109"/>
    <w:rsid w:val="001172BD"/>
    <w:rsid w:val="00117583"/>
    <w:rsid w:val="00117B64"/>
    <w:rsid w:val="00117E38"/>
    <w:rsid w:val="001213E4"/>
    <w:rsid w:val="001217B8"/>
    <w:rsid w:val="00121965"/>
    <w:rsid w:val="00122425"/>
    <w:rsid w:val="0012258B"/>
    <w:rsid w:val="0012291C"/>
    <w:rsid w:val="00123255"/>
    <w:rsid w:val="00123456"/>
    <w:rsid w:val="001239E0"/>
    <w:rsid w:val="00123D0C"/>
    <w:rsid w:val="00124117"/>
    <w:rsid w:val="001246CA"/>
    <w:rsid w:val="001246DE"/>
    <w:rsid w:val="00124CCA"/>
    <w:rsid w:val="00125768"/>
    <w:rsid w:val="00126D8E"/>
    <w:rsid w:val="00130C8C"/>
    <w:rsid w:val="00131822"/>
    <w:rsid w:val="0013191C"/>
    <w:rsid w:val="00131F77"/>
    <w:rsid w:val="00132DF1"/>
    <w:rsid w:val="001337A6"/>
    <w:rsid w:val="00133BB7"/>
    <w:rsid w:val="001348D9"/>
    <w:rsid w:val="00135424"/>
    <w:rsid w:val="00135452"/>
    <w:rsid w:val="00136260"/>
    <w:rsid w:val="00136B4C"/>
    <w:rsid w:val="001374AC"/>
    <w:rsid w:val="00137B05"/>
    <w:rsid w:val="00137D1B"/>
    <w:rsid w:val="00140F76"/>
    <w:rsid w:val="0014116D"/>
    <w:rsid w:val="001417ED"/>
    <w:rsid w:val="00142FD0"/>
    <w:rsid w:val="001435D6"/>
    <w:rsid w:val="00144B96"/>
    <w:rsid w:val="00144ED7"/>
    <w:rsid w:val="001459A2"/>
    <w:rsid w:val="001463B3"/>
    <w:rsid w:val="00146AD5"/>
    <w:rsid w:val="00146C35"/>
    <w:rsid w:val="001470A5"/>
    <w:rsid w:val="00150070"/>
    <w:rsid w:val="0015103F"/>
    <w:rsid w:val="001510EB"/>
    <w:rsid w:val="00152384"/>
    <w:rsid w:val="00152D57"/>
    <w:rsid w:val="001541CB"/>
    <w:rsid w:val="00155109"/>
    <w:rsid w:val="00155164"/>
    <w:rsid w:val="0015548E"/>
    <w:rsid w:val="00155B67"/>
    <w:rsid w:val="00155F17"/>
    <w:rsid w:val="00156362"/>
    <w:rsid w:val="001565B6"/>
    <w:rsid w:val="00156822"/>
    <w:rsid w:val="00157246"/>
    <w:rsid w:val="0015791B"/>
    <w:rsid w:val="00157A15"/>
    <w:rsid w:val="00160FD4"/>
    <w:rsid w:val="00161B5D"/>
    <w:rsid w:val="00163136"/>
    <w:rsid w:val="00163388"/>
    <w:rsid w:val="00163ACD"/>
    <w:rsid w:val="001647B4"/>
    <w:rsid w:val="00164B8F"/>
    <w:rsid w:val="00164E51"/>
    <w:rsid w:val="00165508"/>
    <w:rsid w:val="00165704"/>
    <w:rsid w:val="0016616B"/>
    <w:rsid w:val="00166591"/>
    <w:rsid w:val="00166F61"/>
    <w:rsid w:val="00167B3D"/>
    <w:rsid w:val="0017088C"/>
    <w:rsid w:val="00170910"/>
    <w:rsid w:val="001713FE"/>
    <w:rsid w:val="00171E35"/>
    <w:rsid w:val="00172879"/>
    <w:rsid w:val="00172A96"/>
    <w:rsid w:val="00172DAF"/>
    <w:rsid w:val="001730B2"/>
    <w:rsid w:val="0017395F"/>
    <w:rsid w:val="001740E9"/>
    <w:rsid w:val="00174106"/>
    <w:rsid w:val="0017436C"/>
    <w:rsid w:val="00174556"/>
    <w:rsid w:val="00175326"/>
    <w:rsid w:val="00175352"/>
    <w:rsid w:val="0017691A"/>
    <w:rsid w:val="00176C1C"/>
    <w:rsid w:val="00176D69"/>
    <w:rsid w:val="001778F3"/>
    <w:rsid w:val="001801B8"/>
    <w:rsid w:val="00181BD5"/>
    <w:rsid w:val="00182256"/>
    <w:rsid w:val="0018253B"/>
    <w:rsid w:val="00183BBC"/>
    <w:rsid w:val="00184A4E"/>
    <w:rsid w:val="00184C0E"/>
    <w:rsid w:val="001857CB"/>
    <w:rsid w:val="001859F5"/>
    <w:rsid w:val="00185ACD"/>
    <w:rsid w:val="00186233"/>
    <w:rsid w:val="001868CD"/>
    <w:rsid w:val="00186BB1"/>
    <w:rsid w:val="00187036"/>
    <w:rsid w:val="00187086"/>
    <w:rsid w:val="00187313"/>
    <w:rsid w:val="0018754A"/>
    <w:rsid w:val="00187F24"/>
    <w:rsid w:val="00190A16"/>
    <w:rsid w:val="001929B3"/>
    <w:rsid w:val="00192D1F"/>
    <w:rsid w:val="00193502"/>
    <w:rsid w:val="001935F9"/>
    <w:rsid w:val="001940AC"/>
    <w:rsid w:val="001946C1"/>
    <w:rsid w:val="0019483D"/>
    <w:rsid w:val="001957BB"/>
    <w:rsid w:val="001969F9"/>
    <w:rsid w:val="0019768A"/>
    <w:rsid w:val="00197857"/>
    <w:rsid w:val="001A046C"/>
    <w:rsid w:val="001A07D9"/>
    <w:rsid w:val="001A0963"/>
    <w:rsid w:val="001A0FC6"/>
    <w:rsid w:val="001A1018"/>
    <w:rsid w:val="001A1378"/>
    <w:rsid w:val="001A1542"/>
    <w:rsid w:val="001A1853"/>
    <w:rsid w:val="001A1A70"/>
    <w:rsid w:val="001A2230"/>
    <w:rsid w:val="001A2E5C"/>
    <w:rsid w:val="001A3328"/>
    <w:rsid w:val="001A3827"/>
    <w:rsid w:val="001A3E78"/>
    <w:rsid w:val="001A3E8F"/>
    <w:rsid w:val="001A443C"/>
    <w:rsid w:val="001A48D5"/>
    <w:rsid w:val="001A51D3"/>
    <w:rsid w:val="001A5423"/>
    <w:rsid w:val="001A590A"/>
    <w:rsid w:val="001A5F70"/>
    <w:rsid w:val="001A6370"/>
    <w:rsid w:val="001A644B"/>
    <w:rsid w:val="001A74CB"/>
    <w:rsid w:val="001A7D1F"/>
    <w:rsid w:val="001B0242"/>
    <w:rsid w:val="001B110F"/>
    <w:rsid w:val="001B1140"/>
    <w:rsid w:val="001B1326"/>
    <w:rsid w:val="001B14CD"/>
    <w:rsid w:val="001B154A"/>
    <w:rsid w:val="001B1E73"/>
    <w:rsid w:val="001B23A2"/>
    <w:rsid w:val="001B4874"/>
    <w:rsid w:val="001B4FAA"/>
    <w:rsid w:val="001B56A1"/>
    <w:rsid w:val="001B5ED6"/>
    <w:rsid w:val="001B6507"/>
    <w:rsid w:val="001B67E6"/>
    <w:rsid w:val="001B6C5B"/>
    <w:rsid w:val="001B7088"/>
    <w:rsid w:val="001B7AB6"/>
    <w:rsid w:val="001B7F83"/>
    <w:rsid w:val="001C12F2"/>
    <w:rsid w:val="001C1346"/>
    <w:rsid w:val="001C2FD7"/>
    <w:rsid w:val="001C331F"/>
    <w:rsid w:val="001C4427"/>
    <w:rsid w:val="001C45C3"/>
    <w:rsid w:val="001C56C8"/>
    <w:rsid w:val="001C58D0"/>
    <w:rsid w:val="001C6BD2"/>
    <w:rsid w:val="001C7017"/>
    <w:rsid w:val="001C7094"/>
    <w:rsid w:val="001C756C"/>
    <w:rsid w:val="001C7B7E"/>
    <w:rsid w:val="001C7D4E"/>
    <w:rsid w:val="001C7DC1"/>
    <w:rsid w:val="001D0DCA"/>
    <w:rsid w:val="001D13EE"/>
    <w:rsid w:val="001D2B8F"/>
    <w:rsid w:val="001D3A45"/>
    <w:rsid w:val="001D410D"/>
    <w:rsid w:val="001D4C6E"/>
    <w:rsid w:val="001D4F5B"/>
    <w:rsid w:val="001D6B21"/>
    <w:rsid w:val="001D6D36"/>
    <w:rsid w:val="001D6F50"/>
    <w:rsid w:val="001D734E"/>
    <w:rsid w:val="001D7C03"/>
    <w:rsid w:val="001E04FA"/>
    <w:rsid w:val="001E13A7"/>
    <w:rsid w:val="001E1FB6"/>
    <w:rsid w:val="001E24FC"/>
    <w:rsid w:val="001E2AA9"/>
    <w:rsid w:val="001E2C44"/>
    <w:rsid w:val="001E2F55"/>
    <w:rsid w:val="001E358B"/>
    <w:rsid w:val="001E413C"/>
    <w:rsid w:val="001E47BE"/>
    <w:rsid w:val="001E7235"/>
    <w:rsid w:val="001F0CA5"/>
    <w:rsid w:val="001F1889"/>
    <w:rsid w:val="001F2D93"/>
    <w:rsid w:val="001F3657"/>
    <w:rsid w:val="001F37AB"/>
    <w:rsid w:val="001F3E56"/>
    <w:rsid w:val="001F4BE3"/>
    <w:rsid w:val="001F4E1B"/>
    <w:rsid w:val="001F5101"/>
    <w:rsid w:val="001F559A"/>
    <w:rsid w:val="001F5670"/>
    <w:rsid w:val="001F58E5"/>
    <w:rsid w:val="001F645C"/>
    <w:rsid w:val="001F6C90"/>
    <w:rsid w:val="001F72C3"/>
    <w:rsid w:val="001F7701"/>
    <w:rsid w:val="001F7F19"/>
    <w:rsid w:val="0020020B"/>
    <w:rsid w:val="0020038B"/>
    <w:rsid w:val="00200D19"/>
    <w:rsid w:val="00200DFB"/>
    <w:rsid w:val="00200F16"/>
    <w:rsid w:val="00201118"/>
    <w:rsid w:val="00201379"/>
    <w:rsid w:val="00201424"/>
    <w:rsid w:val="00201F6F"/>
    <w:rsid w:val="00203D2B"/>
    <w:rsid w:val="00204266"/>
    <w:rsid w:val="00204A56"/>
    <w:rsid w:val="0020519A"/>
    <w:rsid w:val="00205F6A"/>
    <w:rsid w:val="002066BC"/>
    <w:rsid w:val="002079FA"/>
    <w:rsid w:val="00210255"/>
    <w:rsid w:val="002103BA"/>
    <w:rsid w:val="00210E4F"/>
    <w:rsid w:val="00211C6C"/>
    <w:rsid w:val="00211F84"/>
    <w:rsid w:val="002135DA"/>
    <w:rsid w:val="00213B20"/>
    <w:rsid w:val="00213CAB"/>
    <w:rsid w:val="002142C0"/>
    <w:rsid w:val="0021503C"/>
    <w:rsid w:val="00215DFC"/>
    <w:rsid w:val="0021635F"/>
    <w:rsid w:val="00216525"/>
    <w:rsid w:val="002165A2"/>
    <w:rsid w:val="002167AB"/>
    <w:rsid w:val="00217F61"/>
    <w:rsid w:val="00220518"/>
    <w:rsid w:val="002208BE"/>
    <w:rsid w:val="00220DBB"/>
    <w:rsid w:val="0022137C"/>
    <w:rsid w:val="002217C0"/>
    <w:rsid w:val="00223008"/>
    <w:rsid w:val="002242E5"/>
    <w:rsid w:val="00224991"/>
    <w:rsid w:val="00224D81"/>
    <w:rsid w:val="002276B7"/>
    <w:rsid w:val="002279BA"/>
    <w:rsid w:val="00227DC4"/>
    <w:rsid w:val="00230344"/>
    <w:rsid w:val="00230F57"/>
    <w:rsid w:val="00232B9A"/>
    <w:rsid w:val="00232E3D"/>
    <w:rsid w:val="00233302"/>
    <w:rsid w:val="00233340"/>
    <w:rsid w:val="00234567"/>
    <w:rsid w:val="002345E3"/>
    <w:rsid w:val="00234C3D"/>
    <w:rsid w:val="00235004"/>
    <w:rsid w:val="00235909"/>
    <w:rsid w:val="00235FEE"/>
    <w:rsid w:val="0023712A"/>
    <w:rsid w:val="00237B99"/>
    <w:rsid w:val="0024119E"/>
    <w:rsid w:val="002412A2"/>
    <w:rsid w:val="00242B90"/>
    <w:rsid w:val="00242C70"/>
    <w:rsid w:val="00243440"/>
    <w:rsid w:val="00243497"/>
    <w:rsid w:val="00244960"/>
    <w:rsid w:val="00244B76"/>
    <w:rsid w:val="00244D77"/>
    <w:rsid w:val="00245B37"/>
    <w:rsid w:val="00245BCA"/>
    <w:rsid w:val="00245DCA"/>
    <w:rsid w:val="00245DEE"/>
    <w:rsid w:val="002460DD"/>
    <w:rsid w:val="00247BC2"/>
    <w:rsid w:val="00250623"/>
    <w:rsid w:val="00251083"/>
    <w:rsid w:val="00251524"/>
    <w:rsid w:val="0025203E"/>
    <w:rsid w:val="00252174"/>
    <w:rsid w:val="002523D8"/>
    <w:rsid w:val="00252870"/>
    <w:rsid w:val="00253115"/>
    <w:rsid w:val="00253757"/>
    <w:rsid w:val="002541F2"/>
    <w:rsid w:val="0025425E"/>
    <w:rsid w:val="002544AE"/>
    <w:rsid w:val="002551F0"/>
    <w:rsid w:val="0025536A"/>
    <w:rsid w:val="00255449"/>
    <w:rsid w:val="00255E95"/>
    <w:rsid w:val="002562FA"/>
    <w:rsid w:val="0025653D"/>
    <w:rsid w:val="0025661C"/>
    <w:rsid w:val="002569CC"/>
    <w:rsid w:val="00256B50"/>
    <w:rsid w:val="002574F7"/>
    <w:rsid w:val="0025769F"/>
    <w:rsid w:val="00257B1E"/>
    <w:rsid w:val="00260674"/>
    <w:rsid w:val="00261FD5"/>
    <w:rsid w:val="00262277"/>
    <w:rsid w:val="00263F56"/>
    <w:rsid w:val="002647AD"/>
    <w:rsid w:val="00264DA7"/>
    <w:rsid w:val="002651ED"/>
    <w:rsid w:val="00265E4C"/>
    <w:rsid w:val="00266A44"/>
    <w:rsid w:val="00266AA2"/>
    <w:rsid w:val="00267065"/>
    <w:rsid w:val="00270239"/>
    <w:rsid w:val="00270300"/>
    <w:rsid w:val="00270537"/>
    <w:rsid w:val="00270694"/>
    <w:rsid w:val="00270737"/>
    <w:rsid w:val="00271FB7"/>
    <w:rsid w:val="0027331D"/>
    <w:rsid w:val="0027381D"/>
    <w:rsid w:val="00273852"/>
    <w:rsid w:val="00273EE0"/>
    <w:rsid w:val="00274BF3"/>
    <w:rsid w:val="0027587E"/>
    <w:rsid w:val="0027602D"/>
    <w:rsid w:val="00276E7B"/>
    <w:rsid w:val="00277E2C"/>
    <w:rsid w:val="00277F4C"/>
    <w:rsid w:val="00281654"/>
    <w:rsid w:val="00281C4D"/>
    <w:rsid w:val="00282209"/>
    <w:rsid w:val="00282220"/>
    <w:rsid w:val="00283233"/>
    <w:rsid w:val="0028399B"/>
    <w:rsid w:val="0028459F"/>
    <w:rsid w:val="002845AD"/>
    <w:rsid w:val="002849E2"/>
    <w:rsid w:val="00284B90"/>
    <w:rsid w:val="00285218"/>
    <w:rsid w:val="002853AB"/>
    <w:rsid w:val="00285A1A"/>
    <w:rsid w:val="00286C35"/>
    <w:rsid w:val="002877A5"/>
    <w:rsid w:val="002910FC"/>
    <w:rsid w:val="0029250D"/>
    <w:rsid w:val="00292847"/>
    <w:rsid w:val="00292B0D"/>
    <w:rsid w:val="00293894"/>
    <w:rsid w:val="00294768"/>
    <w:rsid w:val="00294A43"/>
    <w:rsid w:val="002959C0"/>
    <w:rsid w:val="00296984"/>
    <w:rsid w:val="00296C0F"/>
    <w:rsid w:val="002977D2"/>
    <w:rsid w:val="002A0E64"/>
    <w:rsid w:val="002A1264"/>
    <w:rsid w:val="002A1C01"/>
    <w:rsid w:val="002A296A"/>
    <w:rsid w:val="002A31E3"/>
    <w:rsid w:val="002A348F"/>
    <w:rsid w:val="002A3A95"/>
    <w:rsid w:val="002A3DD2"/>
    <w:rsid w:val="002A51AB"/>
    <w:rsid w:val="002A5A32"/>
    <w:rsid w:val="002A630A"/>
    <w:rsid w:val="002A6762"/>
    <w:rsid w:val="002A6D4B"/>
    <w:rsid w:val="002A7A17"/>
    <w:rsid w:val="002A7F3C"/>
    <w:rsid w:val="002B01C2"/>
    <w:rsid w:val="002B03A1"/>
    <w:rsid w:val="002B0E7A"/>
    <w:rsid w:val="002B104F"/>
    <w:rsid w:val="002B1DFC"/>
    <w:rsid w:val="002B1E6E"/>
    <w:rsid w:val="002B2D0A"/>
    <w:rsid w:val="002B310E"/>
    <w:rsid w:val="002B3536"/>
    <w:rsid w:val="002B3542"/>
    <w:rsid w:val="002B3BF2"/>
    <w:rsid w:val="002B4632"/>
    <w:rsid w:val="002B49CF"/>
    <w:rsid w:val="002B4D7D"/>
    <w:rsid w:val="002B4E85"/>
    <w:rsid w:val="002B4E95"/>
    <w:rsid w:val="002B4EFC"/>
    <w:rsid w:val="002B56FE"/>
    <w:rsid w:val="002B650D"/>
    <w:rsid w:val="002B687A"/>
    <w:rsid w:val="002B762E"/>
    <w:rsid w:val="002B7858"/>
    <w:rsid w:val="002C1F6E"/>
    <w:rsid w:val="002C212B"/>
    <w:rsid w:val="002C2B92"/>
    <w:rsid w:val="002C48C8"/>
    <w:rsid w:val="002C549F"/>
    <w:rsid w:val="002C63E7"/>
    <w:rsid w:val="002C687B"/>
    <w:rsid w:val="002C68F1"/>
    <w:rsid w:val="002C7200"/>
    <w:rsid w:val="002C77A1"/>
    <w:rsid w:val="002C7AC5"/>
    <w:rsid w:val="002C7F39"/>
    <w:rsid w:val="002D16FD"/>
    <w:rsid w:val="002D1CFE"/>
    <w:rsid w:val="002D27A9"/>
    <w:rsid w:val="002D3040"/>
    <w:rsid w:val="002D3D2E"/>
    <w:rsid w:val="002D3F77"/>
    <w:rsid w:val="002D4196"/>
    <w:rsid w:val="002D57D6"/>
    <w:rsid w:val="002D5B37"/>
    <w:rsid w:val="002D6B9B"/>
    <w:rsid w:val="002E0938"/>
    <w:rsid w:val="002E09C4"/>
    <w:rsid w:val="002E17D7"/>
    <w:rsid w:val="002E231F"/>
    <w:rsid w:val="002E2E6C"/>
    <w:rsid w:val="002E3A10"/>
    <w:rsid w:val="002E3AB2"/>
    <w:rsid w:val="002E3F6C"/>
    <w:rsid w:val="002E3FC4"/>
    <w:rsid w:val="002E48FB"/>
    <w:rsid w:val="002E707B"/>
    <w:rsid w:val="002E7F3C"/>
    <w:rsid w:val="002E7FBB"/>
    <w:rsid w:val="002F07C6"/>
    <w:rsid w:val="002F107B"/>
    <w:rsid w:val="002F1F97"/>
    <w:rsid w:val="002F2114"/>
    <w:rsid w:val="002F2DD5"/>
    <w:rsid w:val="002F33B0"/>
    <w:rsid w:val="002F42DF"/>
    <w:rsid w:val="002F4E5C"/>
    <w:rsid w:val="002F5051"/>
    <w:rsid w:val="002F57A1"/>
    <w:rsid w:val="002F5ED6"/>
    <w:rsid w:val="002F5EDC"/>
    <w:rsid w:val="002F5F91"/>
    <w:rsid w:val="002F6E3B"/>
    <w:rsid w:val="002F6F34"/>
    <w:rsid w:val="002F6F50"/>
    <w:rsid w:val="002F6F86"/>
    <w:rsid w:val="002F6FDE"/>
    <w:rsid w:val="002F7763"/>
    <w:rsid w:val="002F788E"/>
    <w:rsid w:val="00300729"/>
    <w:rsid w:val="003020C4"/>
    <w:rsid w:val="00304940"/>
    <w:rsid w:val="003052E1"/>
    <w:rsid w:val="003057FA"/>
    <w:rsid w:val="00305D53"/>
    <w:rsid w:val="0030718C"/>
    <w:rsid w:val="00307CBB"/>
    <w:rsid w:val="00307D5B"/>
    <w:rsid w:val="0031025F"/>
    <w:rsid w:val="00310AE7"/>
    <w:rsid w:val="0031193C"/>
    <w:rsid w:val="00311EE2"/>
    <w:rsid w:val="003133B9"/>
    <w:rsid w:val="003139BE"/>
    <w:rsid w:val="00313CF3"/>
    <w:rsid w:val="00313DAF"/>
    <w:rsid w:val="00314EBA"/>
    <w:rsid w:val="00314FAE"/>
    <w:rsid w:val="00315A63"/>
    <w:rsid w:val="00315E54"/>
    <w:rsid w:val="0031743D"/>
    <w:rsid w:val="00317915"/>
    <w:rsid w:val="00317BC2"/>
    <w:rsid w:val="003217B5"/>
    <w:rsid w:val="00321874"/>
    <w:rsid w:val="0032277B"/>
    <w:rsid w:val="00322A2B"/>
    <w:rsid w:val="0032337E"/>
    <w:rsid w:val="00323BBF"/>
    <w:rsid w:val="00323C4C"/>
    <w:rsid w:val="00323C71"/>
    <w:rsid w:val="00323F3C"/>
    <w:rsid w:val="00323FC1"/>
    <w:rsid w:val="003242A4"/>
    <w:rsid w:val="003243FB"/>
    <w:rsid w:val="00324462"/>
    <w:rsid w:val="00324EDC"/>
    <w:rsid w:val="003263C9"/>
    <w:rsid w:val="0032653A"/>
    <w:rsid w:val="0032766B"/>
    <w:rsid w:val="00327D2E"/>
    <w:rsid w:val="00330519"/>
    <w:rsid w:val="00330BE4"/>
    <w:rsid w:val="00330CF3"/>
    <w:rsid w:val="00330E6F"/>
    <w:rsid w:val="003316DA"/>
    <w:rsid w:val="00332407"/>
    <w:rsid w:val="003326A6"/>
    <w:rsid w:val="003327B9"/>
    <w:rsid w:val="00332E56"/>
    <w:rsid w:val="00333E8F"/>
    <w:rsid w:val="00334DA7"/>
    <w:rsid w:val="003356E9"/>
    <w:rsid w:val="00335A91"/>
    <w:rsid w:val="003361DC"/>
    <w:rsid w:val="0033714B"/>
    <w:rsid w:val="003402F7"/>
    <w:rsid w:val="003412D2"/>
    <w:rsid w:val="00341549"/>
    <w:rsid w:val="00341600"/>
    <w:rsid w:val="003417BB"/>
    <w:rsid w:val="00341DB1"/>
    <w:rsid w:val="0034230D"/>
    <w:rsid w:val="00343217"/>
    <w:rsid w:val="003436A1"/>
    <w:rsid w:val="0034416E"/>
    <w:rsid w:val="0034420F"/>
    <w:rsid w:val="003445DE"/>
    <w:rsid w:val="00344FA3"/>
    <w:rsid w:val="00345F8F"/>
    <w:rsid w:val="003461FB"/>
    <w:rsid w:val="00346C2F"/>
    <w:rsid w:val="00346EBB"/>
    <w:rsid w:val="0035003D"/>
    <w:rsid w:val="00350402"/>
    <w:rsid w:val="00350664"/>
    <w:rsid w:val="00350842"/>
    <w:rsid w:val="00351058"/>
    <w:rsid w:val="00352001"/>
    <w:rsid w:val="0035216D"/>
    <w:rsid w:val="003523E4"/>
    <w:rsid w:val="0035258C"/>
    <w:rsid w:val="0035292B"/>
    <w:rsid w:val="00352F08"/>
    <w:rsid w:val="003532A3"/>
    <w:rsid w:val="00354017"/>
    <w:rsid w:val="00354593"/>
    <w:rsid w:val="0035479B"/>
    <w:rsid w:val="00355918"/>
    <w:rsid w:val="00356B69"/>
    <w:rsid w:val="00356D9B"/>
    <w:rsid w:val="003577EE"/>
    <w:rsid w:val="00357F31"/>
    <w:rsid w:val="003604F7"/>
    <w:rsid w:val="00360E6D"/>
    <w:rsid w:val="00361E15"/>
    <w:rsid w:val="00362A36"/>
    <w:rsid w:val="00362EE1"/>
    <w:rsid w:val="003639C2"/>
    <w:rsid w:val="00363FA9"/>
    <w:rsid w:val="0036458D"/>
    <w:rsid w:val="003645D9"/>
    <w:rsid w:val="00364964"/>
    <w:rsid w:val="00365367"/>
    <w:rsid w:val="0036552A"/>
    <w:rsid w:val="00365F16"/>
    <w:rsid w:val="00366298"/>
    <w:rsid w:val="00367B3D"/>
    <w:rsid w:val="00370810"/>
    <w:rsid w:val="00370951"/>
    <w:rsid w:val="0037108E"/>
    <w:rsid w:val="00373489"/>
    <w:rsid w:val="003736CC"/>
    <w:rsid w:val="00373969"/>
    <w:rsid w:val="00373EDA"/>
    <w:rsid w:val="003753A2"/>
    <w:rsid w:val="00375A57"/>
    <w:rsid w:val="00375DBC"/>
    <w:rsid w:val="00375F96"/>
    <w:rsid w:val="0037669B"/>
    <w:rsid w:val="003769A4"/>
    <w:rsid w:val="00377237"/>
    <w:rsid w:val="00377831"/>
    <w:rsid w:val="00381EAE"/>
    <w:rsid w:val="00382114"/>
    <w:rsid w:val="00382500"/>
    <w:rsid w:val="003825D6"/>
    <w:rsid w:val="00382E94"/>
    <w:rsid w:val="00385572"/>
    <w:rsid w:val="00386978"/>
    <w:rsid w:val="003869C5"/>
    <w:rsid w:val="003901EF"/>
    <w:rsid w:val="003907E6"/>
    <w:rsid w:val="00390BBC"/>
    <w:rsid w:val="00390EE3"/>
    <w:rsid w:val="00391036"/>
    <w:rsid w:val="00391085"/>
    <w:rsid w:val="003913BA"/>
    <w:rsid w:val="00391A60"/>
    <w:rsid w:val="00391EE4"/>
    <w:rsid w:val="00392F8F"/>
    <w:rsid w:val="003932D1"/>
    <w:rsid w:val="0039374F"/>
    <w:rsid w:val="003947ED"/>
    <w:rsid w:val="0039611C"/>
    <w:rsid w:val="003964F2"/>
    <w:rsid w:val="00396695"/>
    <w:rsid w:val="003967C4"/>
    <w:rsid w:val="00397072"/>
    <w:rsid w:val="003972F0"/>
    <w:rsid w:val="00397A47"/>
    <w:rsid w:val="00397FC5"/>
    <w:rsid w:val="003A17EF"/>
    <w:rsid w:val="003A1EE2"/>
    <w:rsid w:val="003A23DD"/>
    <w:rsid w:val="003A2420"/>
    <w:rsid w:val="003A25C4"/>
    <w:rsid w:val="003A3518"/>
    <w:rsid w:val="003A45D6"/>
    <w:rsid w:val="003A49EF"/>
    <w:rsid w:val="003A4D36"/>
    <w:rsid w:val="003A4D99"/>
    <w:rsid w:val="003A53F1"/>
    <w:rsid w:val="003A5FA0"/>
    <w:rsid w:val="003A6011"/>
    <w:rsid w:val="003A67F0"/>
    <w:rsid w:val="003A762D"/>
    <w:rsid w:val="003A7812"/>
    <w:rsid w:val="003B1E0F"/>
    <w:rsid w:val="003B2BBC"/>
    <w:rsid w:val="003B2E3C"/>
    <w:rsid w:val="003B2EEF"/>
    <w:rsid w:val="003B3E25"/>
    <w:rsid w:val="003B5598"/>
    <w:rsid w:val="003B6179"/>
    <w:rsid w:val="003B6490"/>
    <w:rsid w:val="003B6764"/>
    <w:rsid w:val="003B6E24"/>
    <w:rsid w:val="003B719B"/>
    <w:rsid w:val="003B7BE3"/>
    <w:rsid w:val="003B7D8B"/>
    <w:rsid w:val="003B7F68"/>
    <w:rsid w:val="003C06DB"/>
    <w:rsid w:val="003C08B3"/>
    <w:rsid w:val="003C2438"/>
    <w:rsid w:val="003C291E"/>
    <w:rsid w:val="003C2F73"/>
    <w:rsid w:val="003C31BE"/>
    <w:rsid w:val="003C3D2B"/>
    <w:rsid w:val="003C3F2D"/>
    <w:rsid w:val="003C41FE"/>
    <w:rsid w:val="003C640C"/>
    <w:rsid w:val="003C6466"/>
    <w:rsid w:val="003C692A"/>
    <w:rsid w:val="003D00D4"/>
    <w:rsid w:val="003D0425"/>
    <w:rsid w:val="003D1839"/>
    <w:rsid w:val="003D2E6A"/>
    <w:rsid w:val="003D36FB"/>
    <w:rsid w:val="003D392F"/>
    <w:rsid w:val="003D3B94"/>
    <w:rsid w:val="003D4290"/>
    <w:rsid w:val="003D4A2E"/>
    <w:rsid w:val="003D667D"/>
    <w:rsid w:val="003D6D86"/>
    <w:rsid w:val="003D7958"/>
    <w:rsid w:val="003E012C"/>
    <w:rsid w:val="003E0294"/>
    <w:rsid w:val="003E046A"/>
    <w:rsid w:val="003E1791"/>
    <w:rsid w:val="003E1BCF"/>
    <w:rsid w:val="003E1BE0"/>
    <w:rsid w:val="003E2534"/>
    <w:rsid w:val="003E2EFF"/>
    <w:rsid w:val="003E35AA"/>
    <w:rsid w:val="003E3B6C"/>
    <w:rsid w:val="003E408E"/>
    <w:rsid w:val="003E40F5"/>
    <w:rsid w:val="003E4650"/>
    <w:rsid w:val="003E4A12"/>
    <w:rsid w:val="003E5020"/>
    <w:rsid w:val="003E6188"/>
    <w:rsid w:val="003E70EA"/>
    <w:rsid w:val="003E7604"/>
    <w:rsid w:val="003F07DB"/>
    <w:rsid w:val="003F1065"/>
    <w:rsid w:val="003F1C43"/>
    <w:rsid w:val="003F1FBF"/>
    <w:rsid w:val="003F273E"/>
    <w:rsid w:val="003F2AAB"/>
    <w:rsid w:val="003F2F44"/>
    <w:rsid w:val="003F33CF"/>
    <w:rsid w:val="003F3804"/>
    <w:rsid w:val="003F42AA"/>
    <w:rsid w:val="003F42E0"/>
    <w:rsid w:val="003F4905"/>
    <w:rsid w:val="003F535C"/>
    <w:rsid w:val="003F53AF"/>
    <w:rsid w:val="003F5484"/>
    <w:rsid w:val="003F58F3"/>
    <w:rsid w:val="003F59E9"/>
    <w:rsid w:val="003F5BFA"/>
    <w:rsid w:val="003F724F"/>
    <w:rsid w:val="003F78E4"/>
    <w:rsid w:val="003F7EA6"/>
    <w:rsid w:val="004001A9"/>
    <w:rsid w:val="004014D3"/>
    <w:rsid w:val="00401F6F"/>
    <w:rsid w:val="00403756"/>
    <w:rsid w:val="00403C01"/>
    <w:rsid w:val="00403EF2"/>
    <w:rsid w:val="004043EA"/>
    <w:rsid w:val="0040495A"/>
    <w:rsid w:val="0040519D"/>
    <w:rsid w:val="0040542C"/>
    <w:rsid w:val="0040542E"/>
    <w:rsid w:val="00405811"/>
    <w:rsid w:val="004059B8"/>
    <w:rsid w:val="00405AF4"/>
    <w:rsid w:val="00405BD3"/>
    <w:rsid w:val="00406734"/>
    <w:rsid w:val="00406FCB"/>
    <w:rsid w:val="00407661"/>
    <w:rsid w:val="00407733"/>
    <w:rsid w:val="00407B15"/>
    <w:rsid w:val="00407C81"/>
    <w:rsid w:val="004100AE"/>
    <w:rsid w:val="004100E0"/>
    <w:rsid w:val="00410FD3"/>
    <w:rsid w:val="004121B1"/>
    <w:rsid w:val="004123B0"/>
    <w:rsid w:val="00412638"/>
    <w:rsid w:val="00412D1D"/>
    <w:rsid w:val="004133E4"/>
    <w:rsid w:val="00413CE6"/>
    <w:rsid w:val="00413D8D"/>
    <w:rsid w:val="00414DD5"/>
    <w:rsid w:val="00414E8B"/>
    <w:rsid w:val="00415D22"/>
    <w:rsid w:val="0041601A"/>
    <w:rsid w:val="004169BF"/>
    <w:rsid w:val="00416C41"/>
    <w:rsid w:val="0041759F"/>
    <w:rsid w:val="004175A0"/>
    <w:rsid w:val="0041798C"/>
    <w:rsid w:val="00420630"/>
    <w:rsid w:val="00420882"/>
    <w:rsid w:val="00421497"/>
    <w:rsid w:val="0042184B"/>
    <w:rsid w:val="004218E3"/>
    <w:rsid w:val="004218EC"/>
    <w:rsid w:val="004238A1"/>
    <w:rsid w:val="00423C5B"/>
    <w:rsid w:val="00423C6A"/>
    <w:rsid w:val="00423E9C"/>
    <w:rsid w:val="0042438D"/>
    <w:rsid w:val="004246BF"/>
    <w:rsid w:val="00424E01"/>
    <w:rsid w:val="00424E3B"/>
    <w:rsid w:val="00425ED1"/>
    <w:rsid w:val="004260C6"/>
    <w:rsid w:val="00426218"/>
    <w:rsid w:val="00426848"/>
    <w:rsid w:val="00427814"/>
    <w:rsid w:val="00430E3C"/>
    <w:rsid w:val="0043304A"/>
    <w:rsid w:val="00433291"/>
    <w:rsid w:val="00433569"/>
    <w:rsid w:val="00433E10"/>
    <w:rsid w:val="00434A80"/>
    <w:rsid w:val="00435206"/>
    <w:rsid w:val="00435585"/>
    <w:rsid w:val="00436DE9"/>
    <w:rsid w:val="004373B8"/>
    <w:rsid w:val="004377E6"/>
    <w:rsid w:val="0044059F"/>
    <w:rsid w:val="00440890"/>
    <w:rsid w:val="00440CEA"/>
    <w:rsid w:val="0044181E"/>
    <w:rsid w:val="00441A22"/>
    <w:rsid w:val="0044202E"/>
    <w:rsid w:val="00442CD2"/>
    <w:rsid w:val="004433A8"/>
    <w:rsid w:val="004438E4"/>
    <w:rsid w:val="004438E8"/>
    <w:rsid w:val="00443940"/>
    <w:rsid w:val="00443AB2"/>
    <w:rsid w:val="00444EE6"/>
    <w:rsid w:val="00445865"/>
    <w:rsid w:val="004458BF"/>
    <w:rsid w:val="004462B3"/>
    <w:rsid w:val="00450FC6"/>
    <w:rsid w:val="004510E7"/>
    <w:rsid w:val="004513EB"/>
    <w:rsid w:val="00451990"/>
    <w:rsid w:val="00451F44"/>
    <w:rsid w:val="0045221F"/>
    <w:rsid w:val="004525D3"/>
    <w:rsid w:val="00452611"/>
    <w:rsid w:val="00452B63"/>
    <w:rsid w:val="00452C4E"/>
    <w:rsid w:val="00454361"/>
    <w:rsid w:val="00454D29"/>
    <w:rsid w:val="00454EA2"/>
    <w:rsid w:val="0045640E"/>
    <w:rsid w:val="00456C6E"/>
    <w:rsid w:val="00456D07"/>
    <w:rsid w:val="00457317"/>
    <w:rsid w:val="0045740A"/>
    <w:rsid w:val="0045742F"/>
    <w:rsid w:val="00457C46"/>
    <w:rsid w:val="00460131"/>
    <w:rsid w:val="00460237"/>
    <w:rsid w:val="00460DFA"/>
    <w:rsid w:val="00460EF5"/>
    <w:rsid w:val="0046201F"/>
    <w:rsid w:val="00462151"/>
    <w:rsid w:val="004625CA"/>
    <w:rsid w:val="00462E31"/>
    <w:rsid w:val="00462E72"/>
    <w:rsid w:val="00462E8F"/>
    <w:rsid w:val="00463881"/>
    <w:rsid w:val="004638C4"/>
    <w:rsid w:val="00464B26"/>
    <w:rsid w:val="00466067"/>
    <w:rsid w:val="00466D3F"/>
    <w:rsid w:val="004706E5"/>
    <w:rsid w:val="00472E99"/>
    <w:rsid w:val="004736CC"/>
    <w:rsid w:val="00473B55"/>
    <w:rsid w:val="0047408A"/>
    <w:rsid w:val="00474B74"/>
    <w:rsid w:val="00474F16"/>
    <w:rsid w:val="004750E8"/>
    <w:rsid w:val="00475B9E"/>
    <w:rsid w:val="00475C86"/>
    <w:rsid w:val="00476148"/>
    <w:rsid w:val="00477601"/>
    <w:rsid w:val="00480482"/>
    <w:rsid w:val="004809FA"/>
    <w:rsid w:val="00481088"/>
    <w:rsid w:val="00481633"/>
    <w:rsid w:val="004817C0"/>
    <w:rsid w:val="0048279A"/>
    <w:rsid w:val="00484D93"/>
    <w:rsid w:val="00485489"/>
    <w:rsid w:val="004865F8"/>
    <w:rsid w:val="0049093A"/>
    <w:rsid w:val="00490B1D"/>
    <w:rsid w:val="00490C1B"/>
    <w:rsid w:val="00491261"/>
    <w:rsid w:val="00491646"/>
    <w:rsid w:val="00491E3F"/>
    <w:rsid w:val="0049205C"/>
    <w:rsid w:val="00492292"/>
    <w:rsid w:val="0049286A"/>
    <w:rsid w:val="00492ADB"/>
    <w:rsid w:val="00494126"/>
    <w:rsid w:val="004952B8"/>
    <w:rsid w:val="00495BF6"/>
    <w:rsid w:val="00495FDE"/>
    <w:rsid w:val="004960E2"/>
    <w:rsid w:val="00497E7D"/>
    <w:rsid w:val="004A082B"/>
    <w:rsid w:val="004A110E"/>
    <w:rsid w:val="004A15D6"/>
    <w:rsid w:val="004A162F"/>
    <w:rsid w:val="004A1BE5"/>
    <w:rsid w:val="004A1D46"/>
    <w:rsid w:val="004A26DE"/>
    <w:rsid w:val="004A3D01"/>
    <w:rsid w:val="004A426F"/>
    <w:rsid w:val="004A4DC2"/>
    <w:rsid w:val="004A57D6"/>
    <w:rsid w:val="004A6E82"/>
    <w:rsid w:val="004A75DB"/>
    <w:rsid w:val="004A7AFB"/>
    <w:rsid w:val="004A7CCF"/>
    <w:rsid w:val="004B0855"/>
    <w:rsid w:val="004B0A15"/>
    <w:rsid w:val="004B3119"/>
    <w:rsid w:val="004B33E5"/>
    <w:rsid w:val="004B38D5"/>
    <w:rsid w:val="004B3E9B"/>
    <w:rsid w:val="004B46D0"/>
    <w:rsid w:val="004B4C03"/>
    <w:rsid w:val="004B666A"/>
    <w:rsid w:val="004B6FC1"/>
    <w:rsid w:val="004B7089"/>
    <w:rsid w:val="004C06F7"/>
    <w:rsid w:val="004C08D2"/>
    <w:rsid w:val="004C1A83"/>
    <w:rsid w:val="004C237C"/>
    <w:rsid w:val="004C3B87"/>
    <w:rsid w:val="004C3BFD"/>
    <w:rsid w:val="004C3FF2"/>
    <w:rsid w:val="004C4A68"/>
    <w:rsid w:val="004C560F"/>
    <w:rsid w:val="004C57DB"/>
    <w:rsid w:val="004C5C7F"/>
    <w:rsid w:val="004C6379"/>
    <w:rsid w:val="004C6CFC"/>
    <w:rsid w:val="004C7198"/>
    <w:rsid w:val="004C7CC5"/>
    <w:rsid w:val="004D17E4"/>
    <w:rsid w:val="004D2062"/>
    <w:rsid w:val="004D4DB6"/>
    <w:rsid w:val="004D53E7"/>
    <w:rsid w:val="004D5C4A"/>
    <w:rsid w:val="004D5D95"/>
    <w:rsid w:val="004D5EAE"/>
    <w:rsid w:val="004D65B1"/>
    <w:rsid w:val="004D6F1A"/>
    <w:rsid w:val="004D71FF"/>
    <w:rsid w:val="004D7316"/>
    <w:rsid w:val="004D74F0"/>
    <w:rsid w:val="004D7509"/>
    <w:rsid w:val="004E02DF"/>
    <w:rsid w:val="004E09F5"/>
    <w:rsid w:val="004E1962"/>
    <w:rsid w:val="004E1A02"/>
    <w:rsid w:val="004E1C24"/>
    <w:rsid w:val="004E236B"/>
    <w:rsid w:val="004E26DA"/>
    <w:rsid w:val="004E2795"/>
    <w:rsid w:val="004E2839"/>
    <w:rsid w:val="004E3E58"/>
    <w:rsid w:val="004E3FD9"/>
    <w:rsid w:val="004E4C2F"/>
    <w:rsid w:val="004E558E"/>
    <w:rsid w:val="004E55C2"/>
    <w:rsid w:val="004E5B10"/>
    <w:rsid w:val="004E5E20"/>
    <w:rsid w:val="004E6519"/>
    <w:rsid w:val="004E7C58"/>
    <w:rsid w:val="004E7CF0"/>
    <w:rsid w:val="004E7EA1"/>
    <w:rsid w:val="004E7F36"/>
    <w:rsid w:val="004F07D9"/>
    <w:rsid w:val="004F11B2"/>
    <w:rsid w:val="004F1751"/>
    <w:rsid w:val="004F28C2"/>
    <w:rsid w:val="004F2CC2"/>
    <w:rsid w:val="004F2EC7"/>
    <w:rsid w:val="004F5007"/>
    <w:rsid w:val="004F509E"/>
    <w:rsid w:val="004F552B"/>
    <w:rsid w:val="004F5C2F"/>
    <w:rsid w:val="004F61BA"/>
    <w:rsid w:val="004F6DFE"/>
    <w:rsid w:val="004F7216"/>
    <w:rsid w:val="004F7388"/>
    <w:rsid w:val="004F7ED1"/>
    <w:rsid w:val="00501028"/>
    <w:rsid w:val="00501203"/>
    <w:rsid w:val="00501A65"/>
    <w:rsid w:val="00501C56"/>
    <w:rsid w:val="005021D2"/>
    <w:rsid w:val="00502472"/>
    <w:rsid w:val="00502764"/>
    <w:rsid w:val="00503065"/>
    <w:rsid w:val="005038E7"/>
    <w:rsid w:val="00503ABE"/>
    <w:rsid w:val="00504250"/>
    <w:rsid w:val="005046CF"/>
    <w:rsid w:val="0050475D"/>
    <w:rsid w:val="0050537F"/>
    <w:rsid w:val="0050579D"/>
    <w:rsid w:val="00505F95"/>
    <w:rsid w:val="00506037"/>
    <w:rsid w:val="00506498"/>
    <w:rsid w:val="0050730C"/>
    <w:rsid w:val="00507419"/>
    <w:rsid w:val="00510068"/>
    <w:rsid w:val="005106AE"/>
    <w:rsid w:val="0051089B"/>
    <w:rsid w:val="00510F83"/>
    <w:rsid w:val="00511014"/>
    <w:rsid w:val="00511768"/>
    <w:rsid w:val="00512841"/>
    <w:rsid w:val="00512A2E"/>
    <w:rsid w:val="0051309D"/>
    <w:rsid w:val="00514B82"/>
    <w:rsid w:val="00514C65"/>
    <w:rsid w:val="00515166"/>
    <w:rsid w:val="00516622"/>
    <w:rsid w:val="00516F02"/>
    <w:rsid w:val="00517C7C"/>
    <w:rsid w:val="005200DF"/>
    <w:rsid w:val="005203F1"/>
    <w:rsid w:val="00520463"/>
    <w:rsid w:val="0052058C"/>
    <w:rsid w:val="005217E2"/>
    <w:rsid w:val="005219B4"/>
    <w:rsid w:val="00521D1C"/>
    <w:rsid w:val="00522710"/>
    <w:rsid w:val="00522D8A"/>
    <w:rsid w:val="00523617"/>
    <w:rsid w:val="005236DF"/>
    <w:rsid w:val="005238B1"/>
    <w:rsid w:val="0052456F"/>
    <w:rsid w:val="00524651"/>
    <w:rsid w:val="0052472B"/>
    <w:rsid w:val="00524F6E"/>
    <w:rsid w:val="0052606F"/>
    <w:rsid w:val="00527F12"/>
    <w:rsid w:val="00530136"/>
    <w:rsid w:val="0053014A"/>
    <w:rsid w:val="005308A3"/>
    <w:rsid w:val="00530ED9"/>
    <w:rsid w:val="005317EA"/>
    <w:rsid w:val="00531973"/>
    <w:rsid w:val="00531BAA"/>
    <w:rsid w:val="00533308"/>
    <w:rsid w:val="005336D3"/>
    <w:rsid w:val="00533D53"/>
    <w:rsid w:val="00533D89"/>
    <w:rsid w:val="00534470"/>
    <w:rsid w:val="00534F45"/>
    <w:rsid w:val="005352A2"/>
    <w:rsid w:val="00535CE4"/>
    <w:rsid w:val="00536BEA"/>
    <w:rsid w:val="00536FE8"/>
    <w:rsid w:val="00537A3A"/>
    <w:rsid w:val="005403AB"/>
    <w:rsid w:val="00540843"/>
    <w:rsid w:val="00540919"/>
    <w:rsid w:val="00540F9F"/>
    <w:rsid w:val="005413F9"/>
    <w:rsid w:val="005420B3"/>
    <w:rsid w:val="0054465E"/>
    <w:rsid w:val="005462C4"/>
    <w:rsid w:val="005466E6"/>
    <w:rsid w:val="00546D1D"/>
    <w:rsid w:val="00546E59"/>
    <w:rsid w:val="00547BFE"/>
    <w:rsid w:val="00550525"/>
    <w:rsid w:val="005508D5"/>
    <w:rsid w:val="00553586"/>
    <w:rsid w:val="0055524C"/>
    <w:rsid w:val="005559B1"/>
    <w:rsid w:val="005560A5"/>
    <w:rsid w:val="00556643"/>
    <w:rsid w:val="00556D46"/>
    <w:rsid w:val="0055777A"/>
    <w:rsid w:val="0056063E"/>
    <w:rsid w:val="00561077"/>
    <w:rsid w:val="005612C7"/>
    <w:rsid w:val="00561606"/>
    <w:rsid w:val="005619D2"/>
    <w:rsid w:val="00561C89"/>
    <w:rsid w:val="005623B8"/>
    <w:rsid w:val="00563AA9"/>
    <w:rsid w:val="00563AAF"/>
    <w:rsid w:val="00563EE8"/>
    <w:rsid w:val="00564766"/>
    <w:rsid w:val="005651E7"/>
    <w:rsid w:val="00566ACD"/>
    <w:rsid w:val="0056786F"/>
    <w:rsid w:val="00567901"/>
    <w:rsid w:val="00567C6F"/>
    <w:rsid w:val="00567FF2"/>
    <w:rsid w:val="00570313"/>
    <w:rsid w:val="005707E5"/>
    <w:rsid w:val="00571928"/>
    <w:rsid w:val="00572C7B"/>
    <w:rsid w:val="00574226"/>
    <w:rsid w:val="0057462E"/>
    <w:rsid w:val="00574A4A"/>
    <w:rsid w:val="00574C9F"/>
    <w:rsid w:val="005759B8"/>
    <w:rsid w:val="00576181"/>
    <w:rsid w:val="0057780B"/>
    <w:rsid w:val="0058007A"/>
    <w:rsid w:val="00581356"/>
    <w:rsid w:val="00582B0A"/>
    <w:rsid w:val="0058312A"/>
    <w:rsid w:val="00583476"/>
    <w:rsid w:val="005845D9"/>
    <w:rsid w:val="005846AB"/>
    <w:rsid w:val="005860F5"/>
    <w:rsid w:val="00586BB1"/>
    <w:rsid w:val="00586CBF"/>
    <w:rsid w:val="00586D91"/>
    <w:rsid w:val="0058708D"/>
    <w:rsid w:val="0058721B"/>
    <w:rsid w:val="00587B12"/>
    <w:rsid w:val="0059043F"/>
    <w:rsid w:val="0059075E"/>
    <w:rsid w:val="00591A16"/>
    <w:rsid w:val="00592894"/>
    <w:rsid w:val="00592980"/>
    <w:rsid w:val="0059393B"/>
    <w:rsid w:val="00593EFB"/>
    <w:rsid w:val="00593F7C"/>
    <w:rsid w:val="0059537E"/>
    <w:rsid w:val="00596C6D"/>
    <w:rsid w:val="00596E4A"/>
    <w:rsid w:val="00597298"/>
    <w:rsid w:val="005974D0"/>
    <w:rsid w:val="00597A65"/>
    <w:rsid w:val="005A008F"/>
    <w:rsid w:val="005A038C"/>
    <w:rsid w:val="005A16B7"/>
    <w:rsid w:val="005A180C"/>
    <w:rsid w:val="005A18B0"/>
    <w:rsid w:val="005A33A2"/>
    <w:rsid w:val="005A385A"/>
    <w:rsid w:val="005A4B23"/>
    <w:rsid w:val="005A701A"/>
    <w:rsid w:val="005B0023"/>
    <w:rsid w:val="005B06DA"/>
    <w:rsid w:val="005B1C7B"/>
    <w:rsid w:val="005B1DF1"/>
    <w:rsid w:val="005B31DB"/>
    <w:rsid w:val="005B3687"/>
    <w:rsid w:val="005B4065"/>
    <w:rsid w:val="005B5BA5"/>
    <w:rsid w:val="005B69CF"/>
    <w:rsid w:val="005B6BD3"/>
    <w:rsid w:val="005B6F95"/>
    <w:rsid w:val="005B7928"/>
    <w:rsid w:val="005B7A68"/>
    <w:rsid w:val="005C0676"/>
    <w:rsid w:val="005C0A68"/>
    <w:rsid w:val="005C0B95"/>
    <w:rsid w:val="005C1730"/>
    <w:rsid w:val="005C17EE"/>
    <w:rsid w:val="005C1CF4"/>
    <w:rsid w:val="005C201E"/>
    <w:rsid w:val="005C2A65"/>
    <w:rsid w:val="005C2FCC"/>
    <w:rsid w:val="005C30B0"/>
    <w:rsid w:val="005C358F"/>
    <w:rsid w:val="005C402A"/>
    <w:rsid w:val="005C533E"/>
    <w:rsid w:val="005C552A"/>
    <w:rsid w:val="005C57E0"/>
    <w:rsid w:val="005C5B86"/>
    <w:rsid w:val="005C60EE"/>
    <w:rsid w:val="005C7589"/>
    <w:rsid w:val="005C7FD3"/>
    <w:rsid w:val="005D10FB"/>
    <w:rsid w:val="005D17A9"/>
    <w:rsid w:val="005D1B48"/>
    <w:rsid w:val="005D229F"/>
    <w:rsid w:val="005D22A7"/>
    <w:rsid w:val="005D3129"/>
    <w:rsid w:val="005D3982"/>
    <w:rsid w:val="005D3E92"/>
    <w:rsid w:val="005D4535"/>
    <w:rsid w:val="005D4E6A"/>
    <w:rsid w:val="005D4F71"/>
    <w:rsid w:val="005D5974"/>
    <w:rsid w:val="005D68AB"/>
    <w:rsid w:val="005D7AC8"/>
    <w:rsid w:val="005D7B62"/>
    <w:rsid w:val="005D7FE3"/>
    <w:rsid w:val="005E09EE"/>
    <w:rsid w:val="005E0CA3"/>
    <w:rsid w:val="005E0F6A"/>
    <w:rsid w:val="005E1C59"/>
    <w:rsid w:val="005E3360"/>
    <w:rsid w:val="005E361B"/>
    <w:rsid w:val="005E492A"/>
    <w:rsid w:val="005E4D5C"/>
    <w:rsid w:val="005E5585"/>
    <w:rsid w:val="005E5751"/>
    <w:rsid w:val="005E5771"/>
    <w:rsid w:val="005F0C06"/>
    <w:rsid w:val="005F1271"/>
    <w:rsid w:val="005F1AF7"/>
    <w:rsid w:val="005F1EE0"/>
    <w:rsid w:val="005F26D5"/>
    <w:rsid w:val="005F2EE7"/>
    <w:rsid w:val="005F33B7"/>
    <w:rsid w:val="005F36D4"/>
    <w:rsid w:val="005F4F3A"/>
    <w:rsid w:val="005F50AF"/>
    <w:rsid w:val="005F5D03"/>
    <w:rsid w:val="005F619C"/>
    <w:rsid w:val="005F6522"/>
    <w:rsid w:val="005F6FCB"/>
    <w:rsid w:val="00600876"/>
    <w:rsid w:val="006011DA"/>
    <w:rsid w:val="00601BB1"/>
    <w:rsid w:val="006028AB"/>
    <w:rsid w:val="00602C7A"/>
    <w:rsid w:val="00603B63"/>
    <w:rsid w:val="00603BBF"/>
    <w:rsid w:val="0060469E"/>
    <w:rsid w:val="0060494F"/>
    <w:rsid w:val="0060498E"/>
    <w:rsid w:val="006057BD"/>
    <w:rsid w:val="00605A0F"/>
    <w:rsid w:val="00606372"/>
    <w:rsid w:val="00606AEC"/>
    <w:rsid w:val="00610959"/>
    <w:rsid w:val="006125A1"/>
    <w:rsid w:val="00612D57"/>
    <w:rsid w:val="006132AC"/>
    <w:rsid w:val="00613561"/>
    <w:rsid w:val="00613849"/>
    <w:rsid w:val="00614DA4"/>
    <w:rsid w:val="006150DB"/>
    <w:rsid w:val="0061565A"/>
    <w:rsid w:val="00616D9B"/>
    <w:rsid w:val="00617504"/>
    <w:rsid w:val="00617597"/>
    <w:rsid w:val="00617DF4"/>
    <w:rsid w:val="006201D0"/>
    <w:rsid w:val="00620740"/>
    <w:rsid w:val="0062448A"/>
    <w:rsid w:val="00625507"/>
    <w:rsid w:val="0062557E"/>
    <w:rsid w:val="00625799"/>
    <w:rsid w:val="00625DF0"/>
    <w:rsid w:val="0062695F"/>
    <w:rsid w:val="00627243"/>
    <w:rsid w:val="00627B13"/>
    <w:rsid w:val="00630CAA"/>
    <w:rsid w:val="00631094"/>
    <w:rsid w:val="006328A0"/>
    <w:rsid w:val="00632B3A"/>
    <w:rsid w:val="0063316A"/>
    <w:rsid w:val="006334CF"/>
    <w:rsid w:val="006337B9"/>
    <w:rsid w:val="0063414F"/>
    <w:rsid w:val="0063441D"/>
    <w:rsid w:val="006348F5"/>
    <w:rsid w:val="00634A20"/>
    <w:rsid w:val="00634E48"/>
    <w:rsid w:val="006351CF"/>
    <w:rsid w:val="0063533B"/>
    <w:rsid w:val="0063543F"/>
    <w:rsid w:val="00635BCE"/>
    <w:rsid w:val="00635D97"/>
    <w:rsid w:val="00635F59"/>
    <w:rsid w:val="00636889"/>
    <w:rsid w:val="00636B4D"/>
    <w:rsid w:val="006370C5"/>
    <w:rsid w:val="00637BBF"/>
    <w:rsid w:val="00640971"/>
    <w:rsid w:val="00640C43"/>
    <w:rsid w:val="00641301"/>
    <w:rsid w:val="00642047"/>
    <w:rsid w:val="00642A02"/>
    <w:rsid w:val="00642B4F"/>
    <w:rsid w:val="00642BED"/>
    <w:rsid w:val="006432C5"/>
    <w:rsid w:val="00643A85"/>
    <w:rsid w:val="00644050"/>
    <w:rsid w:val="00644C63"/>
    <w:rsid w:val="00644CC0"/>
    <w:rsid w:val="006459F4"/>
    <w:rsid w:val="00645E3F"/>
    <w:rsid w:val="00651BE1"/>
    <w:rsid w:val="00651DC9"/>
    <w:rsid w:val="00651EB9"/>
    <w:rsid w:val="006525A7"/>
    <w:rsid w:val="006527C0"/>
    <w:rsid w:val="00653171"/>
    <w:rsid w:val="0065415D"/>
    <w:rsid w:val="00655813"/>
    <w:rsid w:val="00656138"/>
    <w:rsid w:val="00656481"/>
    <w:rsid w:val="00656A75"/>
    <w:rsid w:val="00661101"/>
    <w:rsid w:val="0066141D"/>
    <w:rsid w:val="00661859"/>
    <w:rsid w:val="00662B99"/>
    <w:rsid w:val="006631C8"/>
    <w:rsid w:val="00663266"/>
    <w:rsid w:val="00663372"/>
    <w:rsid w:val="00663805"/>
    <w:rsid w:val="00664FB6"/>
    <w:rsid w:val="00665DD5"/>
    <w:rsid w:val="006679C5"/>
    <w:rsid w:val="00670C29"/>
    <w:rsid w:val="006712CE"/>
    <w:rsid w:val="00671839"/>
    <w:rsid w:val="00671F11"/>
    <w:rsid w:val="006728FC"/>
    <w:rsid w:val="00672E24"/>
    <w:rsid w:val="00674452"/>
    <w:rsid w:val="00675131"/>
    <w:rsid w:val="00675DDA"/>
    <w:rsid w:val="006770E2"/>
    <w:rsid w:val="00677C3D"/>
    <w:rsid w:val="00677E55"/>
    <w:rsid w:val="00680AF6"/>
    <w:rsid w:val="00681D1F"/>
    <w:rsid w:val="00682C7B"/>
    <w:rsid w:val="00684BE4"/>
    <w:rsid w:val="00685050"/>
    <w:rsid w:val="006850B9"/>
    <w:rsid w:val="00685306"/>
    <w:rsid w:val="006855CA"/>
    <w:rsid w:val="00685758"/>
    <w:rsid w:val="00685C1F"/>
    <w:rsid w:val="0068610C"/>
    <w:rsid w:val="00686247"/>
    <w:rsid w:val="00686A46"/>
    <w:rsid w:val="00686BB2"/>
    <w:rsid w:val="00686E1C"/>
    <w:rsid w:val="006875AD"/>
    <w:rsid w:val="00690B2D"/>
    <w:rsid w:val="006910FC"/>
    <w:rsid w:val="0069144D"/>
    <w:rsid w:val="00691817"/>
    <w:rsid w:val="00691C25"/>
    <w:rsid w:val="006921D5"/>
    <w:rsid w:val="006923A2"/>
    <w:rsid w:val="006929D8"/>
    <w:rsid w:val="006934F4"/>
    <w:rsid w:val="0069399A"/>
    <w:rsid w:val="00693B59"/>
    <w:rsid w:val="00693F6A"/>
    <w:rsid w:val="006942D0"/>
    <w:rsid w:val="006946B2"/>
    <w:rsid w:val="00695598"/>
    <w:rsid w:val="00695CEC"/>
    <w:rsid w:val="00696B21"/>
    <w:rsid w:val="00696F59"/>
    <w:rsid w:val="00697288"/>
    <w:rsid w:val="00697439"/>
    <w:rsid w:val="00697500"/>
    <w:rsid w:val="0069770C"/>
    <w:rsid w:val="00697736"/>
    <w:rsid w:val="006979CA"/>
    <w:rsid w:val="00697A48"/>
    <w:rsid w:val="006A0732"/>
    <w:rsid w:val="006A082C"/>
    <w:rsid w:val="006A225C"/>
    <w:rsid w:val="006A3183"/>
    <w:rsid w:val="006A3290"/>
    <w:rsid w:val="006A419B"/>
    <w:rsid w:val="006A4EF4"/>
    <w:rsid w:val="006A5B19"/>
    <w:rsid w:val="006A6324"/>
    <w:rsid w:val="006B080F"/>
    <w:rsid w:val="006B08E6"/>
    <w:rsid w:val="006B1570"/>
    <w:rsid w:val="006B1584"/>
    <w:rsid w:val="006B1905"/>
    <w:rsid w:val="006B272B"/>
    <w:rsid w:val="006B3939"/>
    <w:rsid w:val="006B4C70"/>
    <w:rsid w:val="006B60A5"/>
    <w:rsid w:val="006B76A8"/>
    <w:rsid w:val="006C021C"/>
    <w:rsid w:val="006C146C"/>
    <w:rsid w:val="006C1B98"/>
    <w:rsid w:val="006C49C0"/>
    <w:rsid w:val="006C5028"/>
    <w:rsid w:val="006C511A"/>
    <w:rsid w:val="006C564B"/>
    <w:rsid w:val="006C5A43"/>
    <w:rsid w:val="006C62AA"/>
    <w:rsid w:val="006C6B76"/>
    <w:rsid w:val="006C714B"/>
    <w:rsid w:val="006C7D55"/>
    <w:rsid w:val="006C7D6C"/>
    <w:rsid w:val="006D04E9"/>
    <w:rsid w:val="006D04FA"/>
    <w:rsid w:val="006D1647"/>
    <w:rsid w:val="006D2F96"/>
    <w:rsid w:val="006D47A6"/>
    <w:rsid w:val="006D4804"/>
    <w:rsid w:val="006D4AEB"/>
    <w:rsid w:val="006D4C81"/>
    <w:rsid w:val="006D6218"/>
    <w:rsid w:val="006D63C8"/>
    <w:rsid w:val="006D67E4"/>
    <w:rsid w:val="006D6C08"/>
    <w:rsid w:val="006D7046"/>
    <w:rsid w:val="006D7091"/>
    <w:rsid w:val="006D789D"/>
    <w:rsid w:val="006D7BAA"/>
    <w:rsid w:val="006E07B6"/>
    <w:rsid w:val="006E0F9E"/>
    <w:rsid w:val="006E1743"/>
    <w:rsid w:val="006E1CE0"/>
    <w:rsid w:val="006E2E03"/>
    <w:rsid w:val="006E49B3"/>
    <w:rsid w:val="006E659B"/>
    <w:rsid w:val="006E7756"/>
    <w:rsid w:val="006F09DE"/>
    <w:rsid w:val="006F162B"/>
    <w:rsid w:val="006F2688"/>
    <w:rsid w:val="006F2A84"/>
    <w:rsid w:val="006F3D52"/>
    <w:rsid w:val="006F477C"/>
    <w:rsid w:val="006F4DCA"/>
    <w:rsid w:val="006F51AE"/>
    <w:rsid w:val="006F51D8"/>
    <w:rsid w:val="006F5651"/>
    <w:rsid w:val="006F56A0"/>
    <w:rsid w:val="006F57FE"/>
    <w:rsid w:val="006F5C1F"/>
    <w:rsid w:val="006F608F"/>
    <w:rsid w:val="006F64EC"/>
    <w:rsid w:val="006F6924"/>
    <w:rsid w:val="006F69A2"/>
    <w:rsid w:val="006F6C6D"/>
    <w:rsid w:val="007003C8"/>
    <w:rsid w:val="0070124A"/>
    <w:rsid w:val="0070128E"/>
    <w:rsid w:val="00702126"/>
    <w:rsid w:val="0070233C"/>
    <w:rsid w:val="0070309A"/>
    <w:rsid w:val="007033A0"/>
    <w:rsid w:val="00704122"/>
    <w:rsid w:val="00704FF6"/>
    <w:rsid w:val="00705725"/>
    <w:rsid w:val="00705EAF"/>
    <w:rsid w:val="007064F6"/>
    <w:rsid w:val="007075DE"/>
    <w:rsid w:val="00710026"/>
    <w:rsid w:val="0071122B"/>
    <w:rsid w:val="00711A20"/>
    <w:rsid w:val="00711A34"/>
    <w:rsid w:val="0071219F"/>
    <w:rsid w:val="00712202"/>
    <w:rsid w:val="00712778"/>
    <w:rsid w:val="0071369A"/>
    <w:rsid w:val="00714235"/>
    <w:rsid w:val="00714EAA"/>
    <w:rsid w:val="00715110"/>
    <w:rsid w:val="00715A56"/>
    <w:rsid w:val="00715F7E"/>
    <w:rsid w:val="00717A26"/>
    <w:rsid w:val="00717D52"/>
    <w:rsid w:val="00717F4C"/>
    <w:rsid w:val="00720D21"/>
    <w:rsid w:val="00721402"/>
    <w:rsid w:val="00721570"/>
    <w:rsid w:val="0072160D"/>
    <w:rsid w:val="00722772"/>
    <w:rsid w:val="007249B6"/>
    <w:rsid w:val="00724D11"/>
    <w:rsid w:val="00724DD2"/>
    <w:rsid w:val="00724F2E"/>
    <w:rsid w:val="00726032"/>
    <w:rsid w:val="00726192"/>
    <w:rsid w:val="00726AE5"/>
    <w:rsid w:val="00726F3E"/>
    <w:rsid w:val="00726FDC"/>
    <w:rsid w:val="0072708E"/>
    <w:rsid w:val="0072730B"/>
    <w:rsid w:val="00727312"/>
    <w:rsid w:val="00727DB3"/>
    <w:rsid w:val="00730A8C"/>
    <w:rsid w:val="007315B9"/>
    <w:rsid w:val="007327FD"/>
    <w:rsid w:val="00733F02"/>
    <w:rsid w:val="00733FEE"/>
    <w:rsid w:val="007341BF"/>
    <w:rsid w:val="0073457F"/>
    <w:rsid w:val="00734D24"/>
    <w:rsid w:val="00734FAE"/>
    <w:rsid w:val="00735035"/>
    <w:rsid w:val="0073534E"/>
    <w:rsid w:val="0073596F"/>
    <w:rsid w:val="00735BCE"/>
    <w:rsid w:val="00736896"/>
    <w:rsid w:val="00736BE5"/>
    <w:rsid w:val="00736F0A"/>
    <w:rsid w:val="007371D6"/>
    <w:rsid w:val="00737C0A"/>
    <w:rsid w:val="00740321"/>
    <w:rsid w:val="00741712"/>
    <w:rsid w:val="00742E97"/>
    <w:rsid w:val="0074307F"/>
    <w:rsid w:val="00744233"/>
    <w:rsid w:val="00744B95"/>
    <w:rsid w:val="00744EEB"/>
    <w:rsid w:val="00744F20"/>
    <w:rsid w:val="007450D1"/>
    <w:rsid w:val="0074519C"/>
    <w:rsid w:val="00745F31"/>
    <w:rsid w:val="0074664D"/>
    <w:rsid w:val="00746951"/>
    <w:rsid w:val="00747179"/>
    <w:rsid w:val="007475C9"/>
    <w:rsid w:val="007514F2"/>
    <w:rsid w:val="00752B42"/>
    <w:rsid w:val="00752BC5"/>
    <w:rsid w:val="00752DA9"/>
    <w:rsid w:val="00752F54"/>
    <w:rsid w:val="0075300E"/>
    <w:rsid w:val="00753FEF"/>
    <w:rsid w:val="007547D8"/>
    <w:rsid w:val="0075697D"/>
    <w:rsid w:val="007569A3"/>
    <w:rsid w:val="007614B0"/>
    <w:rsid w:val="007617BB"/>
    <w:rsid w:val="007624A8"/>
    <w:rsid w:val="00763B88"/>
    <w:rsid w:val="00763C90"/>
    <w:rsid w:val="007665E1"/>
    <w:rsid w:val="00770683"/>
    <w:rsid w:val="0077095E"/>
    <w:rsid w:val="00771ADF"/>
    <w:rsid w:val="00771B29"/>
    <w:rsid w:val="00772862"/>
    <w:rsid w:val="00773F7B"/>
    <w:rsid w:val="00774D2E"/>
    <w:rsid w:val="00775BB6"/>
    <w:rsid w:val="00776570"/>
    <w:rsid w:val="00777DD9"/>
    <w:rsid w:val="0078006B"/>
    <w:rsid w:val="0078014D"/>
    <w:rsid w:val="00780643"/>
    <w:rsid w:val="007812B4"/>
    <w:rsid w:val="007818CA"/>
    <w:rsid w:val="00781DB8"/>
    <w:rsid w:val="00783136"/>
    <w:rsid w:val="00783188"/>
    <w:rsid w:val="00783F73"/>
    <w:rsid w:val="00783F90"/>
    <w:rsid w:val="0078401B"/>
    <w:rsid w:val="00784080"/>
    <w:rsid w:val="007840ED"/>
    <w:rsid w:val="00784D72"/>
    <w:rsid w:val="00785169"/>
    <w:rsid w:val="00785593"/>
    <w:rsid w:val="0078689A"/>
    <w:rsid w:val="00790107"/>
    <w:rsid w:val="007912DB"/>
    <w:rsid w:val="0079159C"/>
    <w:rsid w:val="00792061"/>
    <w:rsid w:val="00793254"/>
    <w:rsid w:val="00793883"/>
    <w:rsid w:val="00793AEE"/>
    <w:rsid w:val="00794DB9"/>
    <w:rsid w:val="007955C5"/>
    <w:rsid w:val="007959D6"/>
    <w:rsid w:val="00795C34"/>
    <w:rsid w:val="00795F81"/>
    <w:rsid w:val="007961B7"/>
    <w:rsid w:val="00796CC5"/>
    <w:rsid w:val="00797C75"/>
    <w:rsid w:val="007A0282"/>
    <w:rsid w:val="007A1449"/>
    <w:rsid w:val="007A17C1"/>
    <w:rsid w:val="007A3DB1"/>
    <w:rsid w:val="007A5AA4"/>
    <w:rsid w:val="007A61AD"/>
    <w:rsid w:val="007A63FD"/>
    <w:rsid w:val="007B00D8"/>
    <w:rsid w:val="007B18B6"/>
    <w:rsid w:val="007B1D40"/>
    <w:rsid w:val="007B2A82"/>
    <w:rsid w:val="007B2C55"/>
    <w:rsid w:val="007B31FC"/>
    <w:rsid w:val="007B3FAE"/>
    <w:rsid w:val="007B41AE"/>
    <w:rsid w:val="007B4C14"/>
    <w:rsid w:val="007B4C48"/>
    <w:rsid w:val="007B4FB3"/>
    <w:rsid w:val="007B54CB"/>
    <w:rsid w:val="007B5F99"/>
    <w:rsid w:val="007B6348"/>
    <w:rsid w:val="007B6E66"/>
    <w:rsid w:val="007B7888"/>
    <w:rsid w:val="007C0AD4"/>
    <w:rsid w:val="007C138E"/>
    <w:rsid w:val="007C2C95"/>
    <w:rsid w:val="007C2DCC"/>
    <w:rsid w:val="007C34A6"/>
    <w:rsid w:val="007C3B38"/>
    <w:rsid w:val="007C3B7F"/>
    <w:rsid w:val="007C453E"/>
    <w:rsid w:val="007C4AC2"/>
    <w:rsid w:val="007C564B"/>
    <w:rsid w:val="007C5E13"/>
    <w:rsid w:val="007C6FCC"/>
    <w:rsid w:val="007C785C"/>
    <w:rsid w:val="007D0777"/>
    <w:rsid w:val="007D159A"/>
    <w:rsid w:val="007D16BB"/>
    <w:rsid w:val="007D1B65"/>
    <w:rsid w:val="007D22D0"/>
    <w:rsid w:val="007D30B9"/>
    <w:rsid w:val="007D3F23"/>
    <w:rsid w:val="007D51FE"/>
    <w:rsid w:val="007D52A3"/>
    <w:rsid w:val="007D5521"/>
    <w:rsid w:val="007D5A47"/>
    <w:rsid w:val="007D65AA"/>
    <w:rsid w:val="007D6A16"/>
    <w:rsid w:val="007D6FFC"/>
    <w:rsid w:val="007D7427"/>
    <w:rsid w:val="007D799B"/>
    <w:rsid w:val="007D7A37"/>
    <w:rsid w:val="007E1D44"/>
    <w:rsid w:val="007E4468"/>
    <w:rsid w:val="007E44A6"/>
    <w:rsid w:val="007E4BEB"/>
    <w:rsid w:val="007E5374"/>
    <w:rsid w:val="007E5595"/>
    <w:rsid w:val="007E676E"/>
    <w:rsid w:val="007E6CB1"/>
    <w:rsid w:val="007E73F0"/>
    <w:rsid w:val="007F09F8"/>
    <w:rsid w:val="007F12ED"/>
    <w:rsid w:val="007F14FF"/>
    <w:rsid w:val="007F17F8"/>
    <w:rsid w:val="007F258C"/>
    <w:rsid w:val="007F25D6"/>
    <w:rsid w:val="007F2DB0"/>
    <w:rsid w:val="007F30FA"/>
    <w:rsid w:val="007F3A95"/>
    <w:rsid w:val="007F3F4F"/>
    <w:rsid w:val="007F41F4"/>
    <w:rsid w:val="007F6A71"/>
    <w:rsid w:val="007F6AD8"/>
    <w:rsid w:val="007F7017"/>
    <w:rsid w:val="007F77AD"/>
    <w:rsid w:val="00800943"/>
    <w:rsid w:val="00800A56"/>
    <w:rsid w:val="00801218"/>
    <w:rsid w:val="008019A1"/>
    <w:rsid w:val="00801E43"/>
    <w:rsid w:val="0080320B"/>
    <w:rsid w:val="0080331D"/>
    <w:rsid w:val="00803486"/>
    <w:rsid w:val="00803BE8"/>
    <w:rsid w:val="00804545"/>
    <w:rsid w:val="0080547B"/>
    <w:rsid w:val="008055A5"/>
    <w:rsid w:val="00805887"/>
    <w:rsid w:val="00805C2B"/>
    <w:rsid w:val="00807C05"/>
    <w:rsid w:val="00807F99"/>
    <w:rsid w:val="00810401"/>
    <w:rsid w:val="008111EA"/>
    <w:rsid w:val="00811E24"/>
    <w:rsid w:val="00812A0A"/>
    <w:rsid w:val="00813266"/>
    <w:rsid w:val="008132BA"/>
    <w:rsid w:val="00813D46"/>
    <w:rsid w:val="008145F3"/>
    <w:rsid w:val="00814992"/>
    <w:rsid w:val="00814BDC"/>
    <w:rsid w:val="0081558D"/>
    <w:rsid w:val="00815D45"/>
    <w:rsid w:val="00815F81"/>
    <w:rsid w:val="0081648E"/>
    <w:rsid w:val="008177A2"/>
    <w:rsid w:val="008177FB"/>
    <w:rsid w:val="008202E4"/>
    <w:rsid w:val="008204F9"/>
    <w:rsid w:val="00820555"/>
    <w:rsid w:val="00820865"/>
    <w:rsid w:val="00821205"/>
    <w:rsid w:val="00821435"/>
    <w:rsid w:val="008231DA"/>
    <w:rsid w:val="008232A0"/>
    <w:rsid w:val="008241B0"/>
    <w:rsid w:val="008258C1"/>
    <w:rsid w:val="00825A65"/>
    <w:rsid w:val="00826F44"/>
    <w:rsid w:val="00827273"/>
    <w:rsid w:val="008277F6"/>
    <w:rsid w:val="00827AA1"/>
    <w:rsid w:val="00827FEB"/>
    <w:rsid w:val="00830F32"/>
    <w:rsid w:val="00831BDA"/>
    <w:rsid w:val="00831BF6"/>
    <w:rsid w:val="00832D54"/>
    <w:rsid w:val="008332C1"/>
    <w:rsid w:val="00833C79"/>
    <w:rsid w:val="00834111"/>
    <w:rsid w:val="00834274"/>
    <w:rsid w:val="00835028"/>
    <w:rsid w:val="00835B0A"/>
    <w:rsid w:val="008366F3"/>
    <w:rsid w:val="008401B4"/>
    <w:rsid w:val="00841613"/>
    <w:rsid w:val="008418FF"/>
    <w:rsid w:val="008420FD"/>
    <w:rsid w:val="0084218E"/>
    <w:rsid w:val="00843805"/>
    <w:rsid w:val="008454E9"/>
    <w:rsid w:val="00845B5D"/>
    <w:rsid w:val="00846873"/>
    <w:rsid w:val="00846EA6"/>
    <w:rsid w:val="008471C1"/>
    <w:rsid w:val="00847FDA"/>
    <w:rsid w:val="0085049F"/>
    <w:rsid w:val="00851287"/>
    <w:rsid w:val="00851D51"/>
    <w:rsid w:val="00852616"/>
    <w:rsid w:val="0085312F"/>
    <w:rsid w:val="00853CF0"/>
    <w:rsid w:val="00853D42"/>
    <w:rsid w:val="00854154"/>
    <w:rsid w:val="0085541A"/>
    <w:rsid w:val="0085627D"/>
    <w:rsid w:val="00857C42"/>
    <w:rsid w:val="00861165"/>
    <w:rsid w:val="0086128A"/>
    <w:rsid w:val="00861395"/>
    <w:rsid w:val="00863455"/>
    <w:rsid w:val="00863DAC"/>
    <w:rsid w:val="00865D2C"/>
    <w:rsid w:val="00866795"/>
    <w:rsid w:val="00866BFC"/>
    <w:rsid w:val="00870878"/>
    <w:rsid w:val="00870F7C"/>
    <w:rsid w:val="00871DE7"/>
    <w:rsid w:val="008722FB"/>
    <w:rsid w:val="008752AA"/>
    <w:rsid w:val="00875A19"/>
    <w:rsid w:val="00875E08"/>
    <w:rsid w:val="008767F5"/>
    <w:rsid w:val="00877716"/>
    <w:rsid w:val="008814F8"/>
    <w:rsid w:val="00881808"/>
    <w:rsid w:val="0088191F"/>
    <w:rsid w:val="008819A1"/>
    <w:rsid w:val="0088234C"/>
    <w:rsid w:val="00882BDF"/>
    <w:rsid w:val="0088331F"/>
    <w:rsid w:val="008834A6"/>
    <w:rsid w:val="008837BF"/>
    <w:rsid w:val="00883EB9"/>
    <w:rsid w:val="00883FDE"/>
    <w:rsid w:val="00886983"/>
    <w:rsid w:val="00887248"/>
    <w:rsid w:val="00887606"/>
    <w:rsid w:val="00887D0E"/>
    <w:rsid w:val="00887E91"/>
    <w:rsid w:val="008906A2"/>
    <w:rsid w:val="008908A3"/>
    <w:rsid w:val="008909B7"/>
    <w:rsid w:val="00892300"/>
    <w:rsid w:val="00892FC2"/>
    <w:rsid w:val="00893A10"/>
    <w:rsid w:val="00893D3F"/>
    <w:rsid w:val="00894203"/>
    <w:rsid w:val="0089554D"/>
    <w:rsid w:val="00895C41"/>
    <w:rsid w:val="008976E6"/>
    <w:rsid w:val="00897E66"/>
    <w:rsid w:val="00897EF3"/>
    <w:rsid w:val="008A1554"/>
    <w:rsid w:val="008A1648"/>
    <w:rsid w:val="008A21A7"/>
    <w:rsid w:val="008A294A"/>
    <w:rsid w:val="008A2DB9"/>
    <w:rsid w:val="008A2F74"/>
    <w:rsid w:val="008A3914"/>
    <w:rsid w:val="008A4E09"/>
    <w:rsid w:val="008A4E26"/>
    <w:rsid w:val="008A4E41"/>
    <w:rsid w:val="008A4F1B"/>
    <w:rsid w:val="008A4F3A"/>
    <w:rsid w:val="008A5706"/>
    <w:rsid w:val="008A57FB"/>
    <w:rsid w:val="008A5E22"/>
    <w:rsid w:val="008A5E3F"/>
    <w:rsid w:val="008A74FB"/>
    <w:rsid w:val="008A7757"/>
    <w:rsid w:val="008A781D"/>
    <w:rsid w:val="008A79B1"/>
    <w:rsid w:val="008A7F0E"/>
    <w:rsid w:val="008B1139"/>
    <w:rsid w:val="008B1230"/>
    <w:rsid w:val="008B1316"/>
    <w:rsid w:val="008B1D22"/>
    <w:rsid w:val="008B27F1"/>
    <w:rsid w:val="008B28F3"/>
    <w:rsid w:val="008B35EE"/>
    <w:rsid w:val="008B3761"/>
    <w:rsid w:val="008B3798"/>
    <w:rsid w:val="008B50F9"/>
    <w:rsid w:val="008B5ECC"/>
    <w:rsid w:val="008B6655"/>
    <w:rsid w:val="008B76E0"/>
    <w:rsid w:val="008B7E15"/>
    <w:rsid w:val="008C0874"/>
    <w:rsid w:val="008C08A8"/>
    <w:rsid w:val="008C09A5"/>
    <w:rsid w:val="008C0B36"/>
    <w:rsid w:val="008C10FA"/>
    <w:rsid w:val="008C1BC3"/>
    <w:rsid w:val="008C2C8D"/>
    <w:rsid w:val="008C3A18"/>
    <w:rsid w:val="008C3BA2"/>
    <w:rsid w:val="008C4A49"/>
    <w:rsid w:val="008C52B4"/>
    <w:rsid w:val="008C5553"/>
    <w:rsid w:val="008C72A9"/>
    <w:rsid w:val="008C757B"/>
    <w:rsid w:val="008C7F00"/>
    <w:rsid w:val="008D061C"/>
    <w:rsid w:val="008D07A5"/>
    <w:rsid w:val="008D0811"/>
    <w:rsid w:val="008D1A7D"/>
    <w:rsid w:val="008D1C03"/>
    <w:rsid w:val="008D3643"/>
    <w:rsid w:val="008D379F"/>
    <w:rsid w:val="008D3F94"/>
    <w:rsid w:val="008D5810"/>
    <w:rsid w:val="008D5885"/>
    <w:rsid w:val="008D6BA2"/>
    <w:rsid w:val="008D6D9D"/>
    <w:rsid w:val="008D7B05"/>
    <w:rsid w:val="008E2869"/>
    <w:rsid w:val="008E2D91"/>
    <w:rsid w:val="008E2E8A"/>
    <w:rsid w:val="008E4690"/>
    <w:rsid w:val="008E48D4"/>
    <w:rsid w:val="008E50E1"/>
    <w:rsid w:val="008E5FB7"/>
    <w:rsid w:val="008E6399"/>
    <w:rsid w:val="008E77BB"/>
    <w:rsid w:val="008E7BC1"/>
    <w:rsid w:val="008E7CEA"/>
    <w:rsid w:val="008F05E6"/>
    <w:rsid w:val="008F0A12"/>
    <w:rsid w:val="008F0A8A"/>
    <w:rsid w:val="008F1184"/>
    <w:rsid w:val="008F130F"/>
    <w:rsid w:val="008F1737"/>
    <w:rsid w:val="008F1DBB"/>
    <w:rsid w:val="008F2185"/>
    <w:rsid w:val="008F21CC"/>
    <w:rsid w:val="008F2361"/>
    <w:rsid w:val="008F2BD6"/>
    <w:rsid w:val="008F2F4C"/>
    <w:rsid w:val="008F32AD"/>
    <w:rsid w:val="008F3A4A"/>
    <w:rsid w:val="008F4387"/>
    <w:rsid w:val="008F4A9F"/>
    <w:rsid w:val="008F4EB8"/>
    <w:rsid w:val="008F512D"/>
    <w:rsid w:val="008F60B5"/>
    <w:rsid w:val="008F64B5"/>
    <w:rsid w:val="008F6D24"/>
    <w:rsid w:val="008F75AB"/>
    <w:rsid w:val="008F7ABA"/>
    <w:rsid w:val="00900AB3"/>
    <w:rsid w:val="00900BF5"/>
    <w:rsid w:val="009015AF"/>
    <w:rsid w:val="0090160F"/>
    <w:rsid w:val="0090246E"/>
    <w:rsid w:val="00902EB1"/>
    <w:rsid w:val="0090306B"/>
    <w:rsid w:val="00903553"/>
    <w:rsid w:val="0090487B"/>
    <w:rsid w:val="0090525D"/>
    <w:rsid w:val="009059E0"/>
    <w:rsid w:val="00906431"/>
    <w:rsid w:val="00910CD2"/>
    <w:rsid w:val="009121AE"/>
    <w:rsid w:val="0091316A"/>
    <w:rsid w:val="009136A4"/>
    <w:rsid w:val="00913D9B"/>
    <w:rsid w:val="00915A9A"/>
    <w:rsid w:val="00915BB4"/>
    <w:rsid w:val="00916E76"/>
    <w:rsid w:val="0091715B"/>
    <w:rsid w:val="00917D8F"/>
    <w:rsid w:val="009203D9"/>
    <w:rsid w:val="009209F0"/>
    <w:rsid w:val="00923521"/>
    <w:rsid w:val="00923BB7"/>
    <w:rsid w:val="00924583"/>
    <w:rsid w:val="0092597E"/>
    <w:rsid w:val="009263A1"/>
    <w:rsid w:val="00926FBC"/>
    <w:rsid w:val="009301FB"/>
    <w:rsid w:val="0093042F"/>
    <w:rsid w:val="00932578"/>
    <w:rsid w:val="00932B8F"/>
    <w:rsid w:val="00933EFA"/>
    <w:rsid w:val="009342A7"/>
    <w:rsid w:val="009353AB"/>
    <w:rsid w:val="00935DC9"/>
    <w:rsid w:val="00935FC6"/>
    <w:rsid w:val="009375CE"/>
    <w:rsid w:val="009407F3"/>
    <w:rsid w:val="00940E06"/>
    <w:rsid w:val="009428F8"/>
    <w:rsid w:val="00942F31"/>
    <w:rsid w:val="009435E2"/>
    <w:rsid w:val="009437BC"/>
    <w:rsid w:val="009437C9"/>
    <w:rsid w:val="009438E4"/>
    <w:rsid w:val="00943D39"/>
    <w:rsid w:val="009448DF"/>
    <w:rsid w:val="00945402"/>
    <w:rsid w:val="009454F2"/>
    <w:rsid w:val="0094619D"/>
    <w:rsid w:val="00946B8E"/>
    <w:rsid w:val="00947347"/>
    <w:rsid w:val="009504AF"/>
    <w:rsid w:val="009507D7"/>
    <w:rsid w:val="009519E0"/>
    <w:rsid w:val="00951E62"/>
    <w:rsid w:val="00951EF0"/>
    <w:rsid w:val="0095240F"/>
    <w:rsid w:val="00953645"/>
    <w:rsid w:val="00954A35"/>
    <w:rsid w:val="00955B56"/>
    <w:rsid w:val="0095719D"/>
    <w:rsid w:val="009574C2"/>
    <w:rsid w:val="0096014A"/>
    <w:rsid w:val="00960FD5"/>
    <w:rsid w:val="00961EBF"/>
    <w:rsid w:val="009620A8"/>
    <w:rsid w:val="00963858"/>
    <w:rsid w:val="009638E1"/>
    <w:rsid w:val="00963C41"/>
    <w:rsid w:val="00964E9E"/>
    <w:rsid w:val="00964F6C"/>
    <w:rsid w:val="00965C4B"/>
    <w:rsid w:val="00966167"/>
    <w:rsid w:val="009667C2"/>
    <w:rsid w:val="00970201"/>
    <w:rsid w:val="009716E8"/>
    <w:rsid w:val="0097316E"/>
    <w:rsid w:val="0097346E"/>
    <w:rsid w:val="00973802"/>
    <w:rsid w:val="0097411B"/>
    <w:rsid w:val="009747BD"/>
    <w:rsid w:val="00974C7B"/>
    <w:rsid w:val="009751F6"/>
    <w:rsid w:val="009755D9"/>
    <w:rsid w:val="00975C90"/>
    <w:rsid w:val="00976994"/>
    <w:rsid w:val="009774B1"/>
    <w:rsid w:val="0097751D"/>
    <w:rsid w:val="00977670"/>
    <w:rsid w:val="00980FAA"/>
    <w:rsid w:val="00981182"/>
    <w:rsid w:val="00981C34"/>
    <w:rsid w:val="009824B3"/>
    <w:rsid w:val="00984812"/>
    <w:rsid w:val="00984BC4"/>
    <w:rsid w:val="0098573B"/>
    <w:rsid w:val="00985C8D"/>
    <w:rsid w:val="009879DF"/>
    <w:rsid w:val="00990AC8"/>
    <w:rsid w:val="00991129"/>
    <w:rsid w:val="00993171"/>
    <w:rsid w:val="009936F8"/>
    <w:rsid w:val="009938A8"/>
    <w:rsid w:val="00993BEA"/>
    <w:rsid w:val="009944E0"/>
    <w:rsid w:val="00994E3C"/>
    <w:rsid w:val="009950F3"/>
    <w:rsid w:val="009959AE"/>
    <w:rsid w:val="00996350"/>
    <w:rsid w:val="0099649A"/>
    <w:rsid w:val="009965CD"/>
    <w:rsid w:val="00997788"/>
    <w:rsid w:val="00997BE6"/>
    <w:rsid w:val="009A079E"/>
    <w:rsid w:val="009A21A5"/>
    <w:rsid w:val="009A4B9A"/>
    <w:rsid w:val="009A4E45"/>
    <w:rsid w:val="009A5C98"/>
    <w:rsid w:val="009A636E"/>
    <w:rsid w:val="009A6916"/>
    <w:rsid w:val="009A6FAD"/>
    <w:rsid w:val="009B0C54"/>
    <w:rsid w:val="009B192D"/>
    <w:rsid w:val="009B1B62"/>
    <w:rsid w:val="009B1DC3"/>
    <w:rsid w:val="009B2297"/>
    <w:rsid w:val="009B2648"/>
    <w:rsid w:val="009B2EC4"/>
    <w:rsid w:val="009B3F8A"/>
    <w:rsid w:val="009B47C5"/>
    <w:rsid w:val="009B4C76"/>
    <w:rsid w:val="009B53E3"/>
    <w:rsid w:val="009B6196"/>
    <w:rsid w:val="009B61B5"/>
    <w:rsid w:val="009B6C19"/>
    <w:rsid w:val="009B6D56"/>
    <w:rsid w:val="009B7257"/>
    <w:rsid w:val="009B7353"/>
    <w:rsid w:val="009B798A"/>
    <w:rsid w:val="009B7BD2"/>
    <w:rsid w:val="009C020F"/>
    <w:rsid w:val="009C1496"/>
    <w:rsid w:val="009C2029"/>
    <w:rsid w:val="009C23FB"/>
    <w:rsid w:val="009C312E"/>
    <w:rsid w:val="009C39DC"/>
    <w:rsid w:val="009C3C84"/>
    <w:rsid w:val="009C4E02"/>
    <w:rsid w:val="009C55E8"/>
    <w:rsid w:val="009C59AE"/>
    <w:rsid w:val="009C5E0F"/>
    <w:rsid w:val="009C656B"/>
    <w:rsid w:val="009C766B"/>
    <w:rsid w:val="009C7BBE"/>
    <w:rsid w:val="009C7EBE"/>
    <w:rsid w:val="009D0007"/>
    <w:rsid w:val="009D0938"/>
    <w:rsid w:val="009D12A5"/>
    <w:rsid w:val="009D13AB"/>
    <w:rsid w:val="009D2E11"/>
    <w:rsid w:val="009D354E"/>
    <w:rsid w:val="009D3B6F"/>
    <w:rsid w:val="009D4119"/>
    <w:rsid w:val="009D484D"/>
    <w:rsid w:val="009D4F81"/>
    <w:rsid w:val="009D51F1"/>
    <w:rsid w:val="009D541A"/>
    <w:rsid w:val="009D5699"/>
    <w:rsid w:val="009D581D"/>
    <w:rsid w:val="009D5C46"/>
    <w:rsid w:val="009D6BCD"/>
    <w:rsid w:val="009D715C"/>
    <w:rsid w:val="009D7DB0"/>
    <w:rsid w:val="009E044A"/>
    <w:rsid w:val="009E044C"/>
    <w:rsid w:val="009E09DF"/>
    <w:rsid w:val="009E0D78"/>
    <w:rsid w:val="009E126E"/>
    <w:rsid w:val="009E20D4"/>
    <w:rsid w:val="009E27A4"/>
    <w:rsid w:val="009E2816"/>
    <w:rsid w:val="009E2862"/>
    <w:rsid w:val="009E2AE4"/>
    <w:rsid w:val="009E36D8"/>
    <w:rsid w:val="009E3B5D"/>
    <w:rsid w:val="009E5A0B"/>
    <w:rsid w:val="009E6275"/>
    <w:rsid w:val="009E64E6"/>
    <w:rsid w:val="009E6C55"/>
    <w:rsid w:val="009E7EE0"/>
    <w:rsid w:val="009F00C5"/>
    <w:rsid w:val="009F039D"/>
    <w:rsid w:val="009F0458"/>
    <w:rsid w:val="009F0DA6"/>
    <w:rsid w:val="009F0F5A"/>
    <w:rsid w:val="009F112E"/>
    <w:rsid w:val="009F231C"/>
    <w:rsid w:val="009F253D"/>
    <w:rsid w:val="009F2BD6"/>
    <w:rsid w:val="009F3B12"/>
    <w:rsid w:val="009F5145"/>
    <w:rsid w:val="009F5476"/>
    <w:rsid w:val="009F5CE4"/>
    <w:rsid w:val="009F71B7"/>
    <w:rsid w:val="009F7801"/>
    <w:rsid w:val="009F7802"/>
    <w:rsid w:val="00A00139"/>
    <w:rsid w:val="00A039FE"/>
    <w:rsid w:val="00A03B57"/>
    <w:rsid w:val="00A03BF3"/>
    <w:rsid w:val="00A03FCD"/>
    <w:rsid w:val="00A040B0"/>
    <w:rsid w:val="00A04328"/>
    <w:rsid w:val="00A05227"/>
    <w:rsid w:val="00A0554E"/>
    <w:rsid w:val="00A0571E"/>
    <w:rsid w:val="00A059E5"/>
    <w:rsid w:val="00A06778"/>
    <w:rsid w:val="00A068E5"/>
    <w:rsid w:val="00A078EB"/>
    <w:rsid w:val="00A1031D"/>
    <w:rsid w:val="00A10642"/>
    <w:rsid w:val="00A11590"/>
    <w:rsid w:val="00A115F4"/>
    <w:rsid w:val="00A11811"/>
    <w:rsid w:val="00A12B8C"/>
    <w:rsid w:val="00A13E8E"/>
    <w:rsid w:val="00A146A6"/>
    <w:rsid w:val="00A1630A"/>
    <w:rsid w:val="00A16C25"/>
    <w:rsid w:val="00A1757C"/>
    <w:rsid w:val="00A20A14"/>
    <w:rsid w:val="00A20B14"/>
    <w:rsid w:val="00A21720"/>
    <w:rsid w:val="00A21A97"/>
    <w:rsid w:val="00A21CD4"/>
    <w:rsid w:val="00A22833"/>
    <w:rsid w:val="00A22FD3"/>
    <w:rsid w:val="00A230FD"/>
    <w:rsid w:val="00A2374E"/>
    <w:rsid w:val="00A252E1"/>
    <w:rsid w:val="00A256A4"/>
    <w:rsid w:val="00A25A74"/>
    <w:rsid w:val="00A25AC2"/>
    <w:rsid w:val="00A25B7D"/>
    <w:rsid w:val="00A27408"/>
    <w:rsid w:val="00A27C5E"/>
    <w:rsid w:val="00A3286C"/>
    <w:rsid w:val="00A32971"/>
    <w:rsid w:val="00A33087"/>
    <w:rsid w:val="00A34043"/>
    <w:rsid w:val="00A345D1"/>
    <w:rsid w:val="00A351B0"/>
    <w:rsid w:val="00A365AF"/>
    <w:rsid w:val="00A369B4"/>
    <w:rsid w:val="00A37B18"/>
    <w:rsid w:val="00A40451"/>
    <w:rsid w:val="00A407E2"/>
    <w:rsid w:val="00A41357"/>
    <w:rsid w:val="00A4159D"/>
    <w:rsid w:val="00A41DE5"/>
    <w:rsid w:val="00A43AA0"/>
    <w:rsid w:val="00A449E5"/>
    <w:rsid w:val="00A44D74"/>
    <w:rsid w:val="00A44E04"/>
    <w:rsid w:val="00A459BA"/>
    <w:rsid w:val="00A459D7"/>
    <w:rsid w:val="00A45F30"/>
    <w:rsid w:val="00A4719A"/>
    <w:rsid w:val="00A47623"/>
    <w:rsid w:val="00A50286"/>
    <w:rsid w:val="00A506FF"/>
    <w:rsid w:val="00A507C2"/>
    <w:rsid w:val="00A51D7C"/>
    <w:rsid w:val="00A521E2"/>
    <w:rsid w:val="00A533A7"/>
    <w:rsid w:val="00A53C83"/>
    <w:rsid w:val="00A53E57"/>
    <w:rsid w:val="00A54307"/>
    <w:rsid w:val="00A5474D"/>
    <w:rsid w:val="00A54D34"/>
    <w:rsid w:val="00A54D99"/>
    <w:rsid w:val="00A555B5"/>
    <w:rsid w:val="00A57255"/>
    <w:rsid w:val="00A576B1"/>
    <w:rsid w:val="00A57719"/>
    <w:rsid w:val="00A57739"/>
    <w:rsid w:val="00A57A9B"/>
    <w:rsid w:val="00A57BF1"/>
    <w:rsid w:val="00A57D22"/>
    <w:rsid w:val="00A60298"/>
    <w:rsid w:val="00A61423"/>
    <w:rsid w:val="00A6188E"/>
    <w:rsid w:val="00A61940"/>
    <w:rsid w:val="00A61B65"/>
    <w:rsid w:val="00A6270C"/>
    <w:rsid w:val="00A6305E"/>
    <w:rsid w:val="00A63288"/>
    <w:rsid w:val="00A636D6"/>
    <w:rsid w:val="00A6458B"/>
    <w:rsid w:val="00A64930"/>
    <w:rsid w:val="00A64F4C"/>
    <w:rsid w:val="00A65256"/>
    <w:rsid w:val="00A6574D"/>
    <w:rsid w:val="00A65AAB"/>
    <w:rsid w:val="00A65DA9"/>
    <w:rsid w:val="00A661A8"/>
    <w:rsid w:val="00A661E4"/>
    <w:rsid w:val="00A66BFC"/>
    <w:rsid w:val="00A66FD1"/>
    <w:rsid w:val="00A67102"/>
    <w:rsid w:val="00A70BF0"/>
    <w:rsid w:val="00A70E0A"/>
    <w:rsid w:val="00A71DB1"/>
    <w:rsid w:val="00A73125"/>
    <w:rsid w:val="00A744AE"/>
    <w:rsid w:val="00A75764"/>
    <w:rsid w:val="00A758D9"/>
    <w:rsid w:val="00A75A7E"/>
    <w:rsid w:val="00A75C63"/>
    <w:rsid w:val="00A75CD1"/>
    <w:rsid w:val="00A7648D"/>
    <w:rsid w:val="00A76ADA"/>
    <w:rsid w:val="00A76CD5"/>
    <w:rsid w:val="00A77042"/>
    <w:rsid w:val="00A7786C"/>
    <w:rsid w:val="00A812E0"/>
    <w:rsid w:val="00A818EC"/>
    <w:rsid w:val="00A81AED"/>
    <w:rsid w:val="00A82905"/>
    <w:rsid w:val="00A859F4"/>
    <w:rsid w:val="00A863DA"/>
    <w:rsid w:val="00A86A59"/>
    <w:rsid w:val="00A86CA9"/>
    <w:rsid w:val="00A86F2A"/>
    <w:rsid w:val="00A87AE8"/>
    <w:rsid w:val="00A909F1"/>
    <w:rsid w:val="00A913D6"/>
    <w:rsid w:val="00A9447F"/>
    <w:rsid w:val="00A95AFE"/>
    <w:rsid w:val="00A97B7B"/>
    <w:rsid w:val="00A97C25"/>
    <w:rsid w:val="00AA05DA"/>
    <w:rsid w:val="00AA0A90"/>
    <w:rsid w:val="00AA2171"/>
    <w:rsid w:val="00AA2D9F"/>
    <w:rsid w:val="00AA42B7"/>
    <w:rsid w:val="00AA4B71"/>
    <w:rsid w:val="00AB0163"/>
    <w:rsid w:val="00AB039B"/>
    <w:rsid w:val="00AB118A"/>
    <w:rsid w:val="00AB12D7"/>
    <w:rsid w:val="00AB3293"/>
    <w:rsid w:val="00AB3B5A"/>
    <w:rsid w:val="00AB49B2"/>
    <w:rsid w:val="00AB49C1"/>
    <w:rsid w:val="00AB5088"/>
    <w:rsid w:val="00AB5218"/>
    <w:rsid w:val="00AB5827"/>
    <w:rsid w:val="00AB5D43"/>
    <w:rsid w:val="00AC00FF"/>
    <w:rsid w:val="00AC052E"/>
    <w:rsid w:val="00AC0B9B"/>
    <w:rsid w:val="00AC2451"/>
    <w:rsid w:val="00AC2EA2"/>
    <w:rsid w:val="00AC303D"/>
    <w:rsid w:val="00AC341A"/>
    <w:rsid w:val="00AC504C"/>
    <w:rsid w:val="00AC5130"/>
    <w:rsid w:val="00AC59DD"/>
    <w:rsid w:val="00AC6990"/>
    <w:rsid w:val="00AC6A9B"/>
    <w:rsid w:val="00AC6E85"/>
    <w:rsid w:val="00AC7636"/>
    <w:rsid w:val="00AC76A0"/>
    <w:rsid w:val="00AC778B"/>
    <w:rsid w:val="00AD0242"/>
    <w:rsid w:val="00AD0E4C"/>
    <w:rsid w:val="00AD1A40"/>
    <w:rsid w:val="00AD31FD"/>
    <w:rsid w:val="00AD3BE8"/>
    <w:rsid w:val="00AD3C39"/>
    <w:rsid w:val="00AD4073"/>
    <w:rsid w:val="00AD49A3"/>
    <w:rsid w:val="00AD4C72"/>
    <w:rsid w:val="00AD56CF"/>
    <w:rsid w:val="00AD633C"/>
    <w:rsid w:val="00AD67D4"/>
    <w:rsid w:val="00AD6A4F"/>
    <w:rsid w:val="00AD7324"/>
    <w:rsid w:val="00AD7F0C"/>
    <w:rsid w:val="00AE0E09"/>
    <w:rsid w:val="00AE1374"/>
    <w:rsid w:val="00AE14F0"/>
    <w:rsid w:val="00AE1751"/>
    <w:rsid w:val="00AE22B0"/>
    <w:rsid w:val="00AE3E49"/>
    <w:rsid w:val="00AE3FD5"/>
    <w:rsid w:val="00AE41AB"/>
    <w:rsid w:val="00AE421E"/>
    <w:rsid w:val="00AE4480"/>
    <w:rsid w:val="00AE4D59"/>
    <w:rsid w:val="00AE53FA"/>
    <w:rsid w:val="00AE5FFC"/>
    <w:rsid w:val="00AE64A9"/>
    <w:rsid w:val="00AE67D1"/>
    <w:rsid w:val="00AE6C24"/>
    <w:rsid w:val="00AE7365"/>
    <w:rsid w:val="00AF0E19"/>
    <w:rsid w:val="00AF0EB0"/>
    <w:rsid w:val="00AF130D"/>
    <w:rsid w:val="00AF237B"/>
    <w:rsid w:val="00AF23D6"/>
    <w:rsid w:val="00AF257D"/>
    <w:rsid w:val="00AF284C"/>
    <w:rsid w:val="00AF2D3C"/>
    <w:rsid w:val="00AF3110"/>
    <w:rsid w:val="00AF3441"/>
    <w:rsid w:val="00AF3C6D"/>
    <w:rsid w:val="00AF5E96"/>
    <w:rsid w:val="00AF627D"/>
    <w:rsid w:val="00AF710C"/>
    <w:rsid w:val="00AF7B8A"/>
    <w:rsid w:val="00B00637"/>
    <w:rsid w:val="00B01CD0"/>
    <w:rsid w:val="00B01D0E"/>
    <w:rsid w:val="00B01D42"/>
    <w:rsid w:val="00B0260E"/>
    <w:rsid w:val="00B04543"/>
    <w:rsid w:val="00B049F1"/>
    <w:rsid w:val="00B04EC4"/>
    <w:rsid w:val="00B05520"/>
    <w:rsid w:val="00B0553B"/>
    <w:rsid w:val="00B05788"/>
    <w:rsid w:val="00B05A9F"/>
    <w:rsid w:val="00B05BFC"/>
    <w:rsid w:val="00B05C15"/>
    <w:rsid w:val="00B05CFD"/>
    <w:rsid w:val="00B0683D"/>
    <w:rsid w:val="00B069B2"/>
    <w:rsid w:val="00B06AE7"/>
    <w:rsid w:val="00B06F40"/>
    <w:rsid w:val="00B10704"/>
    <w:rsid w:val="00B11477"/>
    <w:rsid w:val="00B11768"/>
    <w:rsid w:val="00B11A07"/>
    <w:rsid w:val="00B13271"/>
    <w:rsid w:val="00B1351A"/>
    <w:rsid w:val="00B13FD3"/>
    <w:rsid w:val="00B15B50"/>
    <w:rsid w:val="00B16126"/>
    <w:rsid w:val="00B16E7A"/>
    <w:rsid w:val="00B16F96"/>
    <w:rsid w:val="00B1790C"/>
    <w:rsid w:val="00B17B4A"/>
    <w:rsid w:val="00B17EA9"/>
    <w:rsid w:val="00B21B84"/>
    <w:rsid w:val="00B23FDA"/>
    <w:rsid w:val="00B24218"/>
    <w:rsid w:val="00B24BB0"/>
    <w:rsid w:val="00B26E58"/>
    <w:rsid w:val="00B27C47"/>
    <w:rsid w:val="00B313AA"/>
    <w:rsid w:val="00B3198B"/>
    <w:rsid w:val="00B32626"/>
    <w:rsid w:val="00B33132"/>
    <w:rsid w:val="00B33C49"/>
    <w:rsid w:val="00B345DF"/>
    <w:rsid w:val="00B34FD0"/>
    <w:rsid w:val="00B351EC"/>
    <w:rsid w:val="00B35A9D"/>
    <w:rsid w:val="00B36039"/>
    <w:rsid w:val="00B362DF"/>
    <w:rsid w:val="00B36AC6"/>
    <w:rsid w:val="00B37E9C"/>
    <w:rsid w:val="00B4042D"/>
    <w:rsid w:val="00B410BC"/>
    <w:rsid w:val="00B42001"/>
    <w:rsid w:val="00B42007"/>
    <w:rsid w:val="00B42773"/>
    <w:rsid w:val="00B42AFB"/>
    <w:rsid w:val="00B43B7A"/>
    <w:rsid w:val="00B442D9"/>
    <w:rsid w:val="00B44949"/>
    <w:rsid w:val="00B454E1"/>
    <w:rsid w:val="00B46179"/>
    <w:rsid w:val="00B508FE"/>
    <w:rsid w:val="00B50EF0"/>
    <w:rsid w:val="00B51959"/>
    <w:rsid w:val="00B51A82"/>
    <w:rsid w:val="00B51BD4"/>
    <w:rsid w:val="00B51BF8"/>
    <w:rsid w:val="00B52E35"/>
    <w:rsid w:val="00B53CBC"/>
    <w:rsid w:val="00B54091"/>
    <w:rsid w:val="00B543B6"/>
    <w:rsid w:val="00B547F2"/>
    <w:rsid w:val="00B552D8"/>
    <w:rsid w:val="00B55DB5"/>
    <w:rsid w:val="00B56390"/>
    <w:rsid w:val="00B579E3"/>
    <w:rsid w:val="00B57A15"/>
    <w:rsid w:val="00B57A92"/>
    <w:rsid w:val="00B614FF"/>
    <w:rsid w:val="00B61896"/>
    <w:rsid w:val="00B61F08"/>
    <w:rsid w:val="00B622F3"/>
    <w:rsid w:val="00B636C8"/>
    <w:rsid w:val="00B63E68"/>
    <w:rsid w:val="00B63F96"/>
    <w:rsid w:val="00B65DD7"/>
    <w:rsid w:val="00B6630A"/>
    <w:rsid w:val="00B67336"/>
    <w:rsid w:val="00B70003"/>
    <w:rsid w:val="00B711F5"/>
    <w:rsid w:val="00B71614"/>
    <w:rsid w:val="00B73642"/>
    <w:rsid w:val="00B73D09"/>
    <w:rsid w:val="00B73D6F"/>
    <w:rsid w:val="00B741F2"/>
    <w:rsid w:val="00B74656"/>
    <w:rsid w:val="00B748E0"/>
    <w:rsid w:val="00B74E8B"/>
    <w:rsid w:val="00B756A6"/>
    <w:rsid w:val="00B75841"/>
    <w:rsid w:val="00B7634D"/>
    <w:rsid w:val="00B76A87"/>
    <w:rsid w:val="00B77C73"/>
    <w:rsid w:val="00B80160"/>
    <w:rsid w:val="00B80696"/>
    <w:rsid w:val="00B80813"/>
    <w:rsid w:val="00B8100F"/>
    <w:rsid w:val="00B811FB"/>
    <w:rsid w:val="00B814D4"/>
    <w:rsid w:val="00B821A4"/>
    <w:rsid w:val="00B826ED"/>
    <w:rsid w:val="00B84B88"/>
    <w:rsid w:val="00B8569D"/>
    <w:rsid w:val="00B85C18"/>
    <w:rsid w:val="00B85EBE"/>
    <w:rsid w:val="00B874E0"/>
    <w:rsid w:val="00B87EBB"/>
    <w:rsid w:val="00B87F6A"/>
    <w:rsid w:val="00B90592"/>
    <w:rsid w:val="00B9059C"/>
    <w:rsid w:val="00B90DF1"/>
    <w:rsid w:val="00B9141A"/>
    <w:rsid w:val="00B91A19"/>
    <w:rsid w:val="00B91B0F"/>
    <w:rsid w:val="00B93112"/>
    <w:rsid w:val="00B943AC"/>
    <w:rsid w:val="00B943C6"/>
    <w:rsid w:val="00B94932"/>
    <w:rsid w:val="00B95E03"/>
    <w:rsid w:val="00B95F24"/>
    <w:rsid w:val="00B96421"/>
    <w:rsid w:val="00B9658E"/>
    <w:rsid w:val="00B967A9"/>
    <w:rsid w:val="00B96A1D"/>
    <w:rsid w:val="00B97314"/>
    <w:rsid w:val="00B97328"/>
    <w:rsid w:val="00B97B5F"/>
    <w:rsid w:val="00BA0A85"/>
    <w:rsid w:val="00BA0C68"/>
    <w:rsid w:val="00BA0F3A"/>
    <w:rsid w:val="00BA1195"/>
    <w:rsid w:val="00BA159C"/>
    <w:rsid w:val="00BA1F2E"/>
    <w:rsid w:val="00BA2D4E"/>
    <w:rsid w:val="00BA3F90"/>
    <w:rsid w:val="00BA5331"/>
    <w:rsid w:val="00BA6693"/>
    <w:rsid w:val="00BB0D3B"/>
    <w:rsid w:val="00BB1547"/>
    <w:rsid w:val="00BB19F6"/>
    <w:rsid w:val="00BB2CE2"/>
    <w:rsid w:val="00BB3570"/>
    <w:rsid w:val="00BB3C58"/>
    <w:rsid w:val="00BB3F93"/>
    <w:rsid w:val="00BB5009"/>
    <w:rsid w:val="00BB5146"/>
    <w:rsid w:val="00BB7509"/>
    <w:rsid w:val="00BC040F"/>
    <w:rsid w:val="00BC122E"/>
    <w:rsid w:val="00BC14CF"/>
    <w:rsid w:val="00BC162A"/>
    <w:rsid w:val="00BC269B"/>
    <w:rsid w:val="00BC2CB2"/>
    <w:rsid w:val="00BC39C4"/>
    <w:rsid w:val="00BC3C34"/>
    <w:rsid w:val="00BC478C"/>
    <w:rsid w:val="00BC5454"/>
    <w:rsid w:val="00BC5458"/>
    <w:rsid w:val="00BC5B75"/>
    <w:rsid w:val="00BC7191"/>
    <w:rsid w:val="00BC7394"/>
    <w:rsid w:val="00BC7E23"/>
    <w:rsid w:val="00BD01F9"/>
    <w:rsid w:val="00BD0BD0"/>
    <w:rsid w:val="00BD0DC5"/>
    <w:rsid w:val="00BD1098"/>
    <w:rsid w:val="00BD1140"/>
    <w:rsid w:val="00BD17BA"/>
    <w:rsid w:val="00BD1EB4"/>
    <w:rsid w:val="00BD2AAC"/>
    <w:rsid w:val="00BD3EFD"/>
    <w:rsid w:val="00BD442C"/>
    <w:rsid w:val="00BD51BA"/>
    <w:rsid w:val="00BD5569"/>
    <w:rsid w:val="00BD5F7C"/>
    <w:rsid w:val="00BD617F"/>
    <w:rsid w:val="00BD64D8"/>
    <w:rsid w:val="00BD6583"/>
    <w:rsid w:val="00BD7115"/>
    <w:rsid w:val="00BD775D"/>
    <w:rsid w:val="00BD7DA0"/>
    <w:rsid w:val="00BE06F9"/>
    <w:rsid w:val="00BE0BDD"/>
    <w:rsid w:val="00BE3A2F"/>
    <w:rsid w:val="00BE5BF8"/>
    <w:rsid w:val="00BE69C8"/>
    <w:rsid w:val="00BE6A3B"/>
    <w:rsid w:val="00BE6A51"/>
    <w:rsid w:val="00BE6C5B"/>
    <w:rsid w:val="00BE708B"/>
    <w:rsid w:val="00BE76E3"/>
    <w:rsid w:val="00BE7767"/>
    <w:rsid w:val="00BE77AB"/>
    <w:rsid w:val="00BE7A93"/>
    <w:rsid w:val="00BE7D49"/>
    <w:rsid w:val="00BE7F6A"/>
    <w:rsid w:val="00BF0795"/>
    <w:rsid w:val="00BF0C01"/>
    <w:rsid w:val="00BF0EDE"/>
    <w:rsid w:val="00BF0F40"/>
    <w:rsid w:val="00BF1833"/>
    <w:rsid w:val="00BF1A3E"/>
    <w:rsid w:val="00BF2E3B"/>
    <w:rsid w:val="00BF2F04"/>
    <w:rsid w:val="00BF3806"/>
    <w:rsid w:val="00BF3D85"/>
    <w:rsid w:val="00BF4371"/>
    <w:rsid w:val="00BF43D6"/>
    <w:rsid w:val="00BF48F9"/>
    <w:rsid w:val="00BF535D"/>
    <w:rsid w:val="00BF77CC"/>
    <w:rsid w:val="00C004DD"/>
    <w:rsid w:val="00C005F3"/>
    <w:rsid w:val="00C0211C"/>
    <w:rsid w:val="00C04A50"/>
    <w:rsid w:val="00C05608"/>
    <w:rsid w:val="00C05807"/>
    <w:rsid w:val="00C0673D"/>
    <w:rsid w:val="00C06E7C"/>
    <w:rsid w:val="00C07273"/>
    <w:rsid w:val="00C0746C"/>
    <w:rsid w:val="00C0777B"/>
    <w:rsid w:val="00C07A3B"/>
    <w:rsid w:val="00C10201"/>
    <w:rsid w:val="00C10717"/>
    <w:rsid w:val="00C10801"/>
    <w:rsid w:val="00C10971"/>
    <w:rsid w:val="00C10C42"/>
    <w:rsid w:val="00C11671"/>
    <w:rsid w:val="00C12B90"/>
    <w:rsid w:val="00C12C37"/>
    <w:rsid w:val="00C146CE"/>
    <w:rsid w:val="00C16051"/>
    <w:rsid w:val="00C164A5"/>
    <w:rsid w:val="00C1731E"/>
    <w:rsid w:val="00C174FD"/>
    <w:rsid w:val="00C17899"/>
    <w:rsid w:val="00C213E3"/>
    <w:rsid w:val="00C216D7"/>
    <w:rsid w:val="00C2269A"/>
    <w:rsid w:val="00C24493"/>
    <w:rsid w:val="00C253DA"/>
    <w:rsid w:val="00C25608"/>
    <w:rsid w:val="00C26A30"/>
    <w:rsid w:val="00C27EEA"/>
    <w:rsid w:val="00C3031E"/>
    <w:rsid w:val="00C31682"/>
    <w:rsid w:val="00C32F1A"/>
    <w:rsid w:val="00C33DC2"/>
    <w:rsid w:val="00C33E13"/>
    <w:rsid w:val="00C3421B"/>
    <w:rsid w:val="00C34E59"/>
    <w:rsid w:val="00C351FF"/>
    <w:rsid w:val="00C360CA"/>
    <w:rsid w:val="00C371EC"/>
    <w:rsid w:val="00C37287"/>
    <w:rsid w:val="00C37F89"/>
    <w:rsid w:val="00C40348"/>
    <w:rsid w:val="00C40849"/>
    <w:rsid w:val="00C4091C"/>
    <w:rsid w:val="00C40B85"/>
    <w:rsid w:val="00C42733"/>
    <w:rsid w:val="00C42D71"/>
    <w:rsid w:val="00C432AF"/>
    <w:rsid w:val="00C43B70"/>
    <w:rsid w:val="00C45A52"/>
    <w:rsid w:val="00C45F86"/>
    <w:rsid w:val="00C46205"/>
    <w:rsid w:val="00C46E5B"/>
    <w:rsid w:val="00C47D1D"/>
    <w:rsid w:val="00C500CD"/>
    <w:rsid w:val="00C5028D"/>
    <w:rsid w:val="00C52D9A"/>
    <w:rsid w:val="00C5403F"/>
    <w:rsid w:val="00C54C81"/>
    <w:rsid w:val="00C55358"/>
    <w:rsid w:val="00C55EDA"/>
    <w:rsid w:val="00C5662C"/>
    <w:rsid w:val="00C5687D"/>
    <w:rsid w:val="00C56F2E"/>
    <w:rsid w:val="00C57B53"/>
    <w:rsid w:val="00C6045B"/>
    <w:rsid w:val="00C60705"/>
    <w:rsid w:val="00C608DE"/>
    <w:rsid w:val="00C61951"/>
    <w:rsid w:val="00C61ED3"/>
    <w:rsid w:val="00C6204A"/>
    <w:rsid w:val="00C6280A"/>
    <w:rsid w:val="00C629A1"/>
    <w:rsid w:val="00C6316A"/>
    <w:rsid w:val="00C640B7"/>
    <w:rsid w:val="00C642D9"/>
    <w:rsid w:val="00C6472C"/>
    <w:rsid w:val="00C65DE1"/>
    <w:rsid w:val="00C66D0E"/>
    <w:rsid w:val="00C67A0D"/>
    <w:rsid w:val="00C67E3D"/>
    <w:rsid w:val="00C702EF"/>
    <w:rsid w:val="00C712EC"/>
    <w:rsid w:val="00C716CF"/>
    <w:rsid w:val="00C72CFD"/>
    <w:rsid w:val="00C72F48"/>
    <w:rsid w:val="00C73D42"/>
    <w:rsid w:val="00C7400F"/>
    <w:rsid w:val="00C747F7"/>
    <w:rsid w:val="00C74F7C"/>
    <w:rsid w:val="00C756ED"/>
    <w:rsid w:val="00C76095"/>
    <w:rsid w:val="00C760B2"/>
    <w:rsid w:val="00C76516"/>
    <w:rsid w:val="00C77BAB"/>
    <w:rsid w:val="00C80B0B"/>
    <w:rsid w:val="00C81130"/>
    <w:rsid w:val="00C81477"/>
    <w:rsid w:val="00C82943"/>
    <w:rsid w:val="00C83190"/>
    <w:rsid w:val="00C83250"/>
    <w:rsid w:val="00C83AC8"/>
    <w:rsid w:val="00C83CF9"/>
    <w:rsid w:val="00C8476B"/>
    <w:rsid w:val="00C84E70"/>
    <w:rsid w:val="00C84FA1"/>
    <w:rsid w:val="00C855DB"/>
    <w:rsid w:val="00C85EDF"/>
    <w:rsid w:val="00C85F87"/>
    <w:rsid w:val="00C86B6D"/>
    <w:rsid w:val="00C876DF"/>
    <w:rsid w:val="00C87860"/>
    <w:rsid w:val="00C90FE7"/>
    <w:rsid w:val="00C916EE"/>
    <w:rsid w:val="00C919DD"/>
    <w:rsid w:val="00C92548"/>
    <w:rsid w:val="00C92A5A"/>
    <w:rsid w:val="00C92B16"/>
    <w:rsid w:val="00C93D23"/>
    <w:rsid w:val="00C94F2D"/>
    <w:rsid w:val="00C9553F"/>
    <w:rsid w:val="00C97DB6"/>
    <w:rsid w:val="00CA045D"/>
    <w:rsid w:val="00CA0594"/>
    <w:rsid w:val="00CA0D7D"/>
    <w:rsid w:val="00CA10EE"/>
    <w:rsid w:val="00CA111C"/>
    <w:rsid w:val="00CA130E"/>
    <w:rsid w:val="00CA193E"/>
    <w:rsid w:val="00CA2175"/>
    <w:rsid w:val="00CA3070"/>
    <w:rsid w:val="00CA34AA"/>
    <w:rsid w:val="00CA3BB4"/>
    <w:rsid w:val="00CA42B2"/>
    <w:rsid w:val="00CA4359"/>
    <w:rsid w:val="00CA5E11"/>
    <w:rsid w:val="00CA6E74"/>
    <w:rsid w:val="00CA6EAD"/>
    <w:rsid w:val="00CA737F"/>
    <w:rsid w:val="00CB0253"/>
    <w:rsid w:val="00CB07DF"/>
    <w:rsid w:val="00CB0A94"/>
    <w:rsid w:val="00CB1664"/>
    <w:rsid w:val="00CB1951"/>
    <w:rsid w:val="00CB2105"/>
    <w:rsid w:val="00CB3058"/>
    <w:rsid w:val="00CB3AFB"/>
    <w:rsid w:val="00CB48D8"/>
    <w:rsid w:val="00CB4ADD"/>
    <w:rsid w:val="00CB4DE5"/>
    <w:rsid w:val="00CB73BB"/>
    <w:rsid w:val="00CB7B6D"/>
    <w:rsid w:val="00CC0A9B"/>
    <w:rsid w:val="00CC0EA1"/>
    <w:rsid w:val="00CC0EF4"/>
    <w:rsid w:val="00CC16C2"/>
    <w:rsid w:val="00CC2649"/>
    <w:rsid w:val="00CC3171"/>
    <w:rsid w:val="00CC33B1"/>
    <w:rsid w:val="00CC3C68"/>
    <w:rsid w:val="00CC3EE2"/>
    <w:rsid w:val="00CC5F42"/>
    <w:rsid w:val="00CC6761"/>
    <w:rsid w:val="00CC7CDD"/>
    <w:rsid w:val="00CD0763"/>
    <w:rsid w:val="00CD0A8D"/>
    <w:rsid w:val="00CD21BB"/>
    <w:rsid w:val="00CD31B8"/>
    <w:rsid w:val="00CD43FA"/>
    <w:rsid w:val="00CD4796"/>
    <w:rsid w:val="00CD5171"/>
    <w:rsid w:val="00CD54B3"/>
    <w:rsid w:val="00CD60F2"/>
    <w:rsid w:val="00CD6BA3"/>
    <w:rsid w:val="00CD6C07"/>
    <w:rsid w:val="00CD78FD"/>
    <w:rsid w:val="00CE010D"/>
    <w:rsid w:val="00CE0B5D"/>
    <w:rsid w:val="00CE14F3"/>
    <w:rsid w:val="00CE1727"/>
    <w:rsid w:val="00CE2D06"/>
    <w:rsid w:val="00CE2F6B"/>
    <w:rsid w:val="00CE361E"/>
    <w:rsid w:val="00CE3BC5"/>
    <w:rsid w:val="00CE4F68"/>
    <w:rsid w:val="00CE6EF8"/>
    <w:rsid w:val="00CE7646"/>
    <w:rsid w:val="00CF110D"/>
    <w:rsid w:val="00CF1713"/>
    <w:rsid w:val="00CF1AFA"/>
    <w:rsid w:val="00CF1E33"/>
    <w:rsid w:val="00CF1F8A"/>
    <w:rsid w:val="00CF207D"/>
    <w:rsid w:val="00CF2C84"/>
    <w:rsid w:val="00CF2EE9"/>
    <w:rsid w:val="00CF3594"/>
    <w:rsid w:val="00CF3733"/>
    <w:rsid w:val="00CF441E"/>
    <w:rsid w:val="00CF4E4B"/>
    <w:rsid w:val="00CF5451"/>
    <w:rsid w:val="00CF5C4C"/>
    <w:rsid w:val="00CF65B4"/>
    <w:rsid w:val="00CF675C"/>
    <w:rsid w:val="00D00663"/>
    <w:rsid w:val="00D00DB0"/>
    <w:rsid w:val="00D020B5"/>
    <w:rsid w:val="00D020FC"/>
    <w:rsid w:val="00D02100"/>
    <w:rsid w:val="00D02907"/>
    <w:rsid w:val="00D03003"/>
    <w:rsid w:val="00D03473"/>
    <w:rsid w:val="00D04BF9"/>
    <w:rsid w:val="00D04C16"/>
    <w:rsid w:val="00D04DDF"/>
    <w:rsid w:val="00D059F7"/>
    <w:rsid w:val="00D05AB8"/>
    <w:rsid w:val="00D05B3F"/>
    <w:rsid w:val="00D0616E"/>
    <w:rsid w:val="00D070D1"/>
    <w:rsid w:val="00D07114"/>
    <w:rsid w:val="00D071E1"/>
    <w:rsid w:val="00D07D3D"/>
    <w:rsid w:val="00D103F0"/>
    <w:rsid w:val="00D10F42"/>
    <w:rsid w:val="00D116F6"/>
    <w:rsid w:val="00D11F50"/>
    <w:rsid w:val="00D1262A"/>
    <w:rsid w:val="00D13176"/>
    <w:rsid w:val="00D13C59"/>
    <w:rsid w:val="00D1441A"/>
    <w:rsid w:val="00D14D54"/>
    <w:rsid w:val="00D15229"/>
    <w:rsid w:val="00D15CD6"/>
    <w:rsid w:val="00D1700C"/>
    <w:rsid w:val="00D17428"/>
    <w:rsid w:val="00D17692"/>
    <w:rsid w:val="00D17C08"/>
    <w:rsid w:val="00D210CA"/>
    <w:rsid w:val="00D21442"/>
    <w:rsid w:val="00D23751"/>
    <w:rsid w:val="00D23C2C"/>
    <w:rsid w:val="00D24F69"/>
    <w:rsid w:val="00D2532F"/>
    <w:rsid w:val="00D2546A"/>
    <w:rsid w:val="00D25E95"/>
    <w:rsid w:val="00D260B6"/>
    <w:rsid w:val="00D266AC"/>
    <w:rsid w:val="00D266B0"/>
    <w:rsid w:val="00D270A7"/>
    <w:rsid w:val="00D2783B"/>
    <w:rsid w:val="00D30023"/>
    <w:rsid w:val="00D3056C"/>
    <w:rsid w:val="00D30B1F"/>
    <w:rsid w:val="00D30B28"/>
    <w:rsid w:val="00D30EC2"/>
    <w:rsid w:val="00D312BC"/>
    <w:rsid w:val="00D31428"/>
    <w:rsid w:val="00D31B75"/>
    <w:rsid w:val="00D31C0B"/>
    <w:rsid w:val="00D3200E"/>
    <w:rsid w:val="00D32874"/>
    <w:rsid w:val="00D3297B"/>
    <w:rsid w:val="00D3457E"/>
    <w:rsid w:val="00D348F4"/>
    <w:rsid w:val="00D34C3E"/>
    <w:rsid w:val="00D34C97"/>
    <w:rsid w:val="00D3568D"/>
    <w:rsid w:val="00D36F12"/>
    <w:rsid w:val="00D37258"/>
    <w:rsid w:val="00D37CCB"/>
    <w:rsid w:val="00D41445"/>
    <w:rsid w:val="00D422D5"/>
    <w:rsid w:val="00D42BEF"/>
    <w:rsid w:val="00D4410F"/>
    <w:rsid w:val="00D44B27"/>
    <w:rsid w:val="00D44EE2"/>
    <w:rsid w:val="00D44FBC"/>
    <w:rsid w:val="00D456E7"/>
    <w:rsid w:val="00D45875"/>
    <w:rsid w:val="00D45CBD"/>
    <w:rsid w:val="00D467C2"/>
    <w:rsid w:val="00D50F42"/>
    <w:rsid w:val="00D5106C"/>
    <w:rsid w:val="00D51D0C"/>
    <w:rsid w:val="00D532E8"/>
    <w:rsid w:val="00D5433D"/>
    <w:rsid w:val="00D5464B"/>
    <w:rsid w:val="00D54A70"/>
    <w:rsid w:val="00D54E4F"/>
    <w:rsid w:val="00D57B9B"/>
    <w:rsid w:val="00D57C9D"/>
    <w:rsid w:val="00D57CCF"/>
    <w:rsid w:val="00D62C63"/>
    <w:rsid w:val="00D6309A"/>
    <w:rsid w:val="00D63688"/>
    <w:rsid w:val="00D6467C"/>
    <w:rsid w:val="00D6470E"/>
    <w:rsid w:val="00D653B7"/>
    <w:rsid w:val="00D657C3"/>
    <w:rsid w:val="00D65BFE"/>
    <w:rsid w:val="00D664F2"/>
    <w:rsid w:val="00D664F7"/>
    <w:rsid w:val="00D6789E"/>
    <w:rsid w:val="00D70263"/>
    <w:rsid w:val="00D70391"/>
    <w:rsid w:val="00D7067A"/>
    <w:rsid w:val="00D717B7"/>
    <w:rsid w:val="00D71A66"/>
    <w:rsid w:val="00D72A87"/>
    <w:rsid w:val="00D72ECD"/>
    <w:rsid w:val="00D734EB"/>
    <w:rsid w:val="00D73967"/>
    <w:rsid w:val="00D7461F"/>
    <w:rsid w:val="00D7499A"/>
    <w:rsid w:val="00D75460"/>
    <w:rsid w:val="00D754D3"/>
    <w:rsid w:val="00D7573D"/>
    <w:rsid w:val="00D75D9D"/>
    <w:rsid w:val="00D7604D"/>
    <w:rsid w:val="00D76F41"/>
    <w:rsid w:val="00D80965"/>
    <w:rsid w:val="00D8190A"/>
    <w:rsid w:val="00D81EFA"/>
    <w:rsid w:val="00D82E5A"/>
    <w:rsid w:val="00D83422"/>
    <w:rsid w:val="00D83B61"/>
    <w:rsid w:val="00D840CA"/>
    <w:rsid w:val="00D843E7"/>
    <w:rsid w:val="00D8463F"/>
    <w:rsid w:val="00D85660"/>
    <w:rsid w:val="00D8611A"/>
    <w:rsid w:val="00D86370"/>
    <w:rsid w:val="00D86679"/>
    <w:rsid w:val="00D86B6D"/>
    <w:rsid w:val="00D87845"/>
    <w:rsid w:val="00D87F35"/>
    <w:rsid w:val="00D90DE9"/>
    <w:rsid w:val="00D9121F"/>
    <w:rsid w:val="00D9133E"/>
    <w:rsid w:val="00D91C87"/>
    <w:rsid w:val="00D92183"/>
    <w:rsid w:val="00D933B3"/>
    <w:rsid w:val="00D93785"/>
    <w:rsid w:val="00D95857"/>
    <w:rsid w:val="00D95C2A"/>
    <w:rsid w:val="00D9640C"/>
    <w:rsid w:val="00D9776C"/>
    <w:rsid w:val="00D97A2B"/>
    <w:rsid w:val="00DA016C"/>
    <w:rsid w:val="00DA0BFF"/>
    <w:rsid w:val="00DA10E2"/>
    <w:rsid w:val="00DA2550"/>
    <w:rsid w:val="00DA2939"/>
    <w:rsid w:val="00DA56D5"/>
    <w:rsid w:val="00DA5935"/>
    <w:rsid w:val="00DA67CB"/>
    <w:rsid w:val="00DA6CA6"/>
    <w:rsid w:val="00DA6FC4"/>
    <w:rsid w:val="00DA785F"/>
    <w:rsid w:val="00DB0D0F"/>
    <w:rsid w:val="00DB10EE"/>
    <w:rsid w:val="00DB187B"/>
    <w:rsid w:val="00DB1ABD"/>
    <w:rsid w:val="00DB2361"/>
    <w:rsid w:val="00DB2559"/>
    <w:rsid w:val="00DB4137"/>
    <w:rsid w:val="00DB4A56"/>
    <w:rsid w:val="00DB67E0"/>
    <w:rsid w:val="00DB6C06"/>
    <w:rsid w:val="00DB7C8F"/>
    <w:rsid w:val="00DB7ED4"/>
    <w:rsid w:val="00DC0F93"/>
    <w:rsid w:val="00DC1A4B"/>
    <w:rsid w:val="00DC2306"/>
    <w:rsid w:val="00DC350D"/>
    <w:rsid w:val="00DC405F"/>
    <w:rsid w:val="00DC4E48"/>
    <w:rsid w:val="00DC5168"/>
    <w:rsid w:val="00DC5531"/>
    <w:rsid w:val="00DC5CDA"/>
    <w:rsid w:val="00DC5D84"/>
    <w:rsid w:val="00DC64FD"/>
    <w:rsid w:val="00DC77E9"/>
    <w:rsid w:val="00DC7BE7"/>
    <w:rsid w:val="00DD02DF"/>
    <w:rsid w:val="00DD09B4"/>
    <w:rsid w:val="00DD0A99"/>
    <w:rsid w:val="00DD100B"/>
    <w:rsid w:val="00DD173F"/>
    <w:rsid w:val="00DD1CCE"/>
    <w:rsid w:val="00DD1DA8"/>
    <w:rsid w:val="00DD1E48"/>
    <w:rsid w:val="00DD2930"/>
    <w:rsid w:val="00DD6308"/>
    <w:rsid w:val="00DD631A"/>
    <w:rsid w:val="00DD696D"/>
    <w:rsid w:val="00DD6E3F"/>
    <w:rsid w:val="00DD7355"/>
    <w:rsid w:val="00DD738B"/>
    <w:rsid w:val="00DD7602"/>
    <w:rsid w:val="00DE0796"/>
    <w:rsid w:val="00DE0F77"/>
    <w:rsid w:val="00DE10DD"/>
    <w:rsid w:val="00DE20D8"/>
    <w:rsid w:val="00DE2784"/>
    <w:rsid w:val="00DE2E31"/>
    <w:rsid w:val="00DE3065"/>
    <w:rsid w:val="00DE3277"/>
    <w:rsid w:val="00DE3760"/>
    <w:rsid w:val="00DE3C14"/>
    <w:rsid w:val="00DE4760"/>
    <w:rsid w:val="00DE4C7B"/>
    <w:rsid w:val="00DE529B"/>
    <w:rsid w:val="00DE6373"/>
    <w:rsid w:val="00DE6572"/>
    <w:rsid w:val="00DE6DE2"/>
    <w:rsid w:val="00DE7C0B"/>
    <w:rsid w:val="00DF00BF"/>
    <w:rsid w:val="00DF0153"/>
    <w:rsid w:val="00DF038C"/>
    <w:rsid w:val="00DF0FD3"/>
    <w:rsid w:val="00DF1F4D"/>
    <w:rsid w:val="00DF210A"/>
    <w:rsid w:val="00DF35E7"/>
    <w:rsid w:val="00DF5887"/>
    <w:rsid w:val="00DF7062"/>
    <w:rsid w:val="00DF77B8"/>
    <w:rsid w:val="00E00848"/>
    <w:rsid w:val="00E00A1C"/>
    <w:rsid w:val="00E00AD4"/>
    <w:rsid w:val="00E00D0F"/>
    <w:rsid w:val="00E01528"/>
    <w:rsid w:val="00E01F07"/>
    <w:rsid w:val="00E0437C"/>
    <w:rsid w:val="00E05010"/>
    <w:rsid w:val="00E05868"/>
    <w:rsid w:val="00E062F9"/>
    <w:rsid w:val="00E066DD"/>
    <w:rsid w:val="00E07D03"/>
    <w:rsid w:val="00E10139"/>
    <w:rsid w:val="00E107E0"/>
    <w:rsid w:val="00E124AA"/>
    <w:rsid w:val="00E154A0"/>
    <w:rsid w:val="00E1577D"/>
    <w:rsid w:val="00E15862"/>
    <w:rsid w:val="00E162FD"/>
    <w:rsid w:val="00E1643F"/>
    <w:rsid w:val="00E16494"/>
    <w:rsid w:val="00E16670"/>
    <w:rsid w:val="00E16970"/>
    <w:rsid w:val="00E16F6E"/>
    <w:rsid w:val="00E175FE"/>
    <w:rsid w:val="00E21A21"/>
    <w:rsid w:val="00E21F1B"/>
    <w:rsid w:val="00E2256D"/>
    <w:rsid w:val="00E22C2C"/>
    <w:rsid w:val="00E22F4F"/>
    <w:rsid w:val="00E22FB9"/>
    <w:rsid w:val="00E23258"/>
    <w:rsid w:val="00E23511"/>
    <w:rsid w:val="00E24210"/>
    <w:rsid w:val="00E2489D"/>
    <w:rsid w:val="00E25E44"/>
    <w:rsid w:val="00E25FA8"/>
    <w:rsid w:val="00E265E6"/>
    <w:rsid w:val="00E26CAA"/>
    <w:rsid w:val="00E27679"/>
    <w:rsid w:val="00E27772"/>
    <w:rsid w:val="00E27B2D"/>
    <w:rsid w:val="00E30015"/>
    <w:rsid w:val="00E30540"/>
    <w:rsid w:val="00E30ACC"/>
    <w:rsid w:val="00E30AD0"/>
    <w:rsid w:val="00E31D5F"/>
    <w:rsid w:val="00E31DAD"/>
    <w:rsid w:val="00E35067"/>
    <w:rsid w:val="00E35C55"/>
    <w:rsid w:val="00E35FD0"/>
    <w:rsid w:val="00E3661F"/>
    <w:rsid w:val="00E36BFC"/>
    <w:rsid w:val="00E36F2F"/>
    <w:rsid w:val="00E3716E"/>
    <w:rsid w:val="00E4115F"/>
    <w:rsid w:val="00E41187"/>
    <w:rsid w:val="00E412CC"/>
    <w:rsid w:val="00E43ABC"/>
    <w:rsid w:val="00E4402B"/>
    <w:rsid w:val="00E44068"/>
    <w:rsid w:val="00E4580D"/>
    <w:rsid w:val="00E4588F"/>
    <w:rsid w:val="00E45E22"/>
    <w:rsid w:val="00E470E6"/>
    <w:rsid w:val="00E508AC"/>
    <w:rsid w:val="00E50D2A"/>
    <w:rsid w:val="00E50F31"/>
    <w:rsid w:val="00E511F1"/>
    <w:rsid w:val="00E51725"/>
    <w:rsid w:val="00E51C43"/>
    <w:rsid w:val="00E52253"/>
    <w:rsid w:val="00E527E0"/>
    <w:rsid w:val="00E534EE"/>
    <w:rsid w:val="00E538D5"/>
    <w:rsid w:val="00E54263"/>
    <w:rsid w:val="00E54BDB"/>
    <w:rsid w:val="00E54E21"/>
    <w:rsid w:val="00E55B81"/>
    <w:rsid w:val="00E56156"/>
    <w:rsid w:val="00E56B50"/>
    <w:rsid w:val="00E56BC5"/>
    <w:rsid w:val="00E56EAA"/>
    <w:rsid w:val="00E57111"/>
    <w:rsid w:val="00E571F1"/>
    <w:rsid w:val="00E57546"/>
    <w:rsid w:val="00E57A59"/>
    <w:rsid w:val="00E57A7B"/>
    <w:rsid w:val="00E61157"/>
    <w:rsid w:val="00E61E1A"/>
    <w:rsid w:val="00E62776"/>
    <w:rsid w:val="00E62870"/>
    <w:rsid w:val="00E62EDF"/>
    <w:rsid w:val="00E62FEC"/>
    <w:rsid w:val="00E630F2"/>
    <w:rsid w:val="00E633BF"/>
    <w:rsid w:val="00E63443"/>
    <w:rsid w:val="00E63509"/>
    <w:rsid w:val="00E6405D"/>
    <w:rsid w:val="00E6425D"/>
    <w:rsid w:val="00E64CCC"/>
    <w:rsid w:val="00E65871"/>
    <w:rsid w:val="00E66C69"/>
    <w:rsid w:val="00E678A9"/>
    <w:rsid w:val="00E701A9"/>
    <w:rsid w:val="00E708BF"/>
    <w:rsid w:val="00E70B09"/>
    <w:rsid w:val="00E72B6A"/>
    <w:rsid w:val="00E72ECA"/>
    <w:rsid w:val="00E730B7"/>
    <w:rsid w:val="00E74233"/>
    <w:rsid w:val="00E75C86"/>
    <w:rsid w:val="00E76D83"/>
    <w:rsid w:val="00E7720E"/>
    <w:rsid w:val="00E77381"/>
    <w:rsid w:val="00E773C3"/>
    <w:rsid w:val="00E77545"/>
    <w:rsid w:val="00E8073F"/>
    <w:rsid w:val="00E827F7"/>
    <w:rsid w:val="00E82A48"/>
    <w:rsid w:val="00E834EF"/>
    <w:rsid w:val="00E837EC"/>
    <w:rsid w:val="00E83C32"/>
    <w:rsid w:val="00E83D55"/>
    <w:rsid w:val="00E854A8"/>
    <w:rsid w:val="00E85A6B"/>
    <w:rsid w:val="00E860CF"/>
    <w:rsid w:val="00E862F6"/>
    <w:rsid w:val="00E8652A"/>
    <w:rsid w:val="00E87AD7"/>
    <w:rsid w:val="00E90C5C"/>
    <w:rsid w:val="00E916AD"/>
    <w:rsid w:val="00E91DCB"/>
    <w:rsid w:val="00E91ED8"/>
    <w:rsid w:val="00E921B5"/>
    <w:rsid w:val="00E929F3"/>
    <w:rsid w:val="00E92A48"/>
    <w:rsid w:val="00E9391A"/>
    <w:rsid w:val="00E93AF0"/>
    <w:rsid w:val="00E93D6D"/>
    <w:rsid w:val="00E94104"/>
    <w:rsid w:val="00E94EE8"/>
    <w:rsid w:val="00E952E5"/>
    <w:rsid w:val="00E9595F"/>
    <w:rsid w:val="00E96F30"/>
    <w:rsid w:val="00E97354"/>
    <w:rsid w:val="00EA0632"/>
    <w:rsid w:val="00EA0B6B"/>
    <w:rsid w:val="00EA0F1E"/>
    <w:rsid w:val="00EA1017"/>
    <w:rsid w:val="00EA109C"/>
    <w:rsid w:val="00EA257F"/>
    <w:rsid w:val="00EA273D"/>
    <w:rsid w:val="00EA2FC8"/>
    <w:rsid w:val="00EA3E51"/>
    <w:rsid w:val="00EA4EF1"/>
    <w:rsid w:val="00EA5E36"/>
    <w:rsid w:val="00EA63EC"/>
    <w:rsid w:val="00EA6EB8"/>
    <w:rsid w:val="00EB0F05"/>
    <w:rsid w:val="00EB16A6"/>
    <w:rsid w:val="00EB1835"/>
    <w:rsid w:val="00EB190D"/>
    <w:rsid w:val="00EB1F4C"/>
    <w:rsid w:val="00EB478C"/>
    <w:rsid w:val="00EB52C5"/>
    <w:rsid w:val="00EB6A65"/>
    <w:rsid w:val="00EB6D44"/>
    <w:rsid w:val="00EB715C"/>
    <w:rsid w:val="00EB7590"/>
    <w:rsid w:val="00EC068F"/>
    <w:rsid w:val="00EC0964"/>
    <w:rsid w:val="00EC0993"/>
    <w:rsid w:val="00EC0F9D"/>
    <w:rsid w:val="00EC1960"/>
    <w:rsid w:val="00EC21FB"/>
    <w:rsid w:val="00EC221F"/>
    <w:rsid w:val="00EC46EB"/>
    <w:rsid w:val="00EC4E13"/>
    <w:rsid w:val="00EC553A"/>
    <w:rsid w:val="00EC6845"/>
    <w:rsid w:val="00EC68E2"/>
    <w:rsid w:val="00EC6DCB"/>
    <w:rsid w:val="00EC7FFB"/>
    <w:rsid w:val="00ED1B15"/>
    <w:rsid w:val="00ED1E6F"/>
    <w:rsid w:val="00ED29B1"/>
    <w:rsid w:val="00ED3813"/>
    <w:rsid w:val="00ED4274"/>
    <w:rsid w:val="00ED4408"/>
    <w:rsid w:val="00ED44E7"/>
    <w:rsid w:val="00ED4AD0"/>
    <w:rsid w:val="00ED5430"/>
    <w:rsid w:val="00ED6B2E"/>
    <w:rsid w:val="00ED7025"/>
    <w:rsid w:val="00ED7EB7"/>
    <w:rsid w:val="00EE052E"/>
    <w:rsid w:val="00EE1309"/>
    <w:rsid w:val="00EE2981"/>
    <w:rsid w:val="00EE303E"/>
    <w:rsid w:val="00EE314D"/>
    <w:rsid w:val="00EE335B"/>
    <w:rsid w:val="00EE38F8"/>
    <w:rsid w:val="00EE402D"/>
    <w:rsid w:val="00EE4DB1"/>
    <w:rsid w:val="00EE5B2A"/>
    <w:rsid w:val="00EE5FE0"/>
    <w:rsid w:val="00EE66DA"/>
    <w:rsid w:val="00EF02C8"/>
    <w:rsid w:val="00EF0A9E"/>
    <w:rsid w:val="00EF13BD"/>
    <w:rsid w:val="00EF1416"/>
    <w:rsid w:val="00EF2193"/>
    <w:rsid w:val="00EF274E"/>
    <w:rsid w:val="00EF2F6F"/>
    <w:rsid w:val="00EF325F"/>
    <w:rsid w:val="00EF3CB8"/>
    <w:rsid w:val="00EF43BB"/>
    <w:rsid w:val="00EF4A5D"/>
    <w:rsid w:val="00EF4B1E"/>
    <w:rsid w:val="00EF503F"/>
    <w:rsid w:val="00EF64C5"/>
    <w:rsid w:val="00EF7083"/>
    <w:rsid w:val="00EF7153"/>
    <w:rsid w:val="00EF7EC0"/>
    <w:rsid w:val="00F006F0"/>
    <w:rsid w:val="00F0089F"/>
    <w:rsid w:val="00F00A0F"/>
    <w:rsid w:val="00F010E1"/>
    <w:rsid w:val="00F01CEF"/>
    <w:rsid w:val="00F02288"/>
    <w:rsid w:val="00F02581"/>
    <w:rsid w:val="00F02707"/>
    <w:rsid w:val="00F035E8"/>
    <w:rsid w:val="00F04EC6"/>
    <w:rsid w:val="00F05ECB"/>
    <w:rsid w:val="00F07135"/>
    <w:rsid w:val="00F07FB9"/>
    <w:rsid w:val="00F100D5"/>
    <w:rsid w:val="00F10422"/>
    <w:rsid w:val="00F11829"/>
    <w:rsid w:val="00F12731"/>
    <w:rsid w:val="00F12ADB"/>
    <w:rsid w:val="00F13496"/>
    <w:rsid w:val="00F14065"/>
    <w:rsid w:val="00F14E1E"/>
    <w:rsid w:val="00F1551E"/>
    <w:rsid w:val="00F15E94"/>
    <w:rsid w:val="00F16502"/>
    <w:rsid w:val="00F1663E"/>
    <w:rsid w:val="00F16A35"/>
    <w:rsid w:val="00F170A3"/>
    <w:rsid w:val="00F17151"/>
    <w:rsid w:val="00F17224"/>
    <w:rsid w:val="00F20033"/>
    <w:rsid w:val="00F20B59"/>
    <w:rsid w:val="00F20BBD"/>
    <w:rsid w:val="00F20D1F"/>
    <w:rsid w:val="00F20EFA"/>
    <w:rsid w:val="00F21407"/>
    <w:rsid w:val="00F21619"/>
    <w:rsid w:val="00F21932"/>
    <w:rsid w:val="00F22592"/>
    <w:rsid w:val="00F2268C"/>
    <w:rsid w:val="00F2346D"/>
    <w:rsid w:val="00F236E0"/>
    <w:rsid w:val="00F24286"/>
    <w:rsid w:val="00F244CC"/>
    <w:rsid w:val="00F255E8"/>
    <w:rsid w:val="00F25607"/>
    <w:rsid w:val="00F257B7"/>
    <w:rsid w:val="00F25EB8"/>
    <w:rsid w:val="00F26BD6"/>
    <w:rsid w:val="00F27EAA"/>
    <w:rsid w:val="00F27FDF"/>
    <w:rsid w:val="00F30BC2"/>
    <w:rsid w:val="00F30E22"/>
    <w:rsid w:val="00F31CE7"/>
    <w:rsid w:val="00F32724"/>
    <w:rsid w:val="00F32738"/>
    <w:rsid w:val="00F32756"/>
    <w:rsid w:val="00F3397F"/>
    <w:rsid w:val="00F34A91"/>
    <w:rsid w:val="00F359A0"/>
    <w:rsid w:val="00F361FB"/>
    <w:rsid w:val="00F36820"/>
    <w:rsid w:val="00F375DA"/>
    <w:rsid w:val="00F3792C"/>
    <w:rsid w:val="00F40D15"/>
    <w:rsid w:val="00F4156C"/>
    <w:rsid w:val="00F41EF8"/>
    <w:rsid w:val="00F42388"/>
    <w:rsid w:val="00F427A1"/>
    <w:rsid w:val="00F4363B"/>
    <w:rsid w:val="00F43C45"/>
    <w:rsid w:val="00F4439D"/>
    <w:rsid w:val="00F4469E"/>
    <w:rsid w:val="00F45551"/>
    <w:rsid w:val="00F45CB6"/>
    <w:rsid w:val="00F46AFA"/>
    <w:rsid w:val="00F471E7"/>
    <w:rsid w:val="00F503AB"/>
    <w:rsid w:val="00F504B9"/>
    <w:rsid w:val="00F51E12"/>
    <w:rsid w:val="00F523C8"/>
    <w:rsid w:val="00F553DC"/>
    <w:rsid w:val="00F5588A"/>
    <w:rsid w:val="00F5662C"/>
    <w:rsid w:val="00F56C1B"/>
    <w:rsid w:val="00F56D91"/>
    <w:rsid w:val="00F57575"/>
    <w:rsid w:val="00F57630"/>
    <w:rsid w:val="00F60D80"/>
    <w:rsid w:val="00F6109D"/>
    <w:rsid w:val="00F617E6"/>
    <w:rsid w:val="00F61FD5"/>
    <w:rsid w:val="00F62AF0"/>
    <w:rsid w:val="00F62E59"/>
    <w:rsid w:val="00F6392A"/>
    <w:rsid w:val="00F63B0E"/>
    <w:rsid w:val="00F64243"/>
    <w:rsid w:val="00F64273"/>
    <w:rsid w:val="00F65972"/>
    <w:rsid w:val="00F66D7E"/>
    <w:rsid w:val="00F66F47"/>
    <w:rsid w:val="00F671F3"/>
    <w:rsid w:val="00F67807"/>
    <w:rsid w:val="00F67A85"/>
    <w:rsid w:val="00F707C9"/>
    <w:rsid w:val="00F70FC0"/>
    <w:rsid w:val="00F7133F"/>
    <w:rsid w:val="00F7138A"/>
    <w:rsid w:val="00F71E0E"/>
    <w:rsid w:val="00F71EB2"/>
    <w:rsid w:val="00F724AD"/>
    <w:rsid w:val="00F72609"/>
    <w:rsid w:val="00F744CA"/>
    <w:rsid w:val="00F7460A"/>
    <w:rsid w:val="00F747A3"/>
    <w:rsid w:val="00F754F0"/>
    <w:rsid w:val="00F7560E"/>
    <w:rsid w:val="00F756E0"/>
    <w:rsid w:val="00F76077"/>
    <w:rsid w:val="00F76161"/>
    <w:rsid w:val="00F77521"/>
    <w:rsid w:val="00F77CE0"/>
    <w:rsid w:val="00F80028"/>
    <w:rsid w:val="00F80529"/>
    <w:rsid w:val="00F829EB"/>
    <w:rsid w:val="00F82B18"/>
    <w:rsid w:val="00F82E9F"/>
    <w:rsid w:val="00F831D3"/>
    <w:rsid w:val="00F84979"/>
    <w:rsid w:val="00F85219"/>
    <w:rsid w:val="00F8530B"/>
    <w:rsid w:val="00F853E6"/>
    <w:rsid w:val="00F854C1"/>
    <w:rsid w:val="00F856FA"/>
    <w:rsid w:val="00F8598E"/>
    <w:rsid w:val="00F85A33"/>
    <w:rsid w:val="00F86BBD"/>
    <w:rsid w:val="00F87472"/>
    <w:rsid w:val="00F87499"/>
    <w:rsid w:val="00F904CA"/>
    <w:rsid w:val="00F90DFF"/>
    <w:rsid w:val="00F911D6"/>
    <w:rsid w:val="00F914A9"/>
    <w:rsid w:val="00F91714"/>
    <w:rsid w:val="00F921EF"/>
    <w:rsid w:val="00F922A2"/>
    <w:rsid w:val="00F925F3"/>
    <w:rsid w:val="00F94B2E"/>
    <w:rsid w:val="00F95F8F"/>
    <w:rsid w:val="00F95FC5"/>
    <w:rsid w:val="00F96B47"/>
    <w:rsid w:val="00F9700A"/>
    <w:rsid w:val="00F972E8"/>
    <w:rsid w:val="00F97610"/>
    <w:rsid w:val="00F97B0D"/>
    <w:rsid w:val="00F97CA3"/>
    <w:rsid w:val="00FA0210"/>
    <w:rsid w:val="00FA05E9"/>
    <w:rsid w:val="00FA0D9F"/>
    <w:rsid w:val="00FA15E5"/>
    <w:rsid w:val="00FA18CF"/>
    <w:rsid w:val="00FA2F40"/>
    <w:rsid w:val="00FA385A"/>
    <w:rsid w:val="00FA615E"/>
    <w:rsid w:val="00FA6391"/>
    <w:rsid w:val="00FA6B71"/>
    <w:rsid w:val="00FA6B9B"/>
    <w:rsid w:val="00FA7BEC"/>
    <w:rsid w:val="00FA7E71"/>
    <w:rsid w:val="00FB0408"/>
    <w:rsid w:val="00FB0DAB"/>
    <w:rsid w:val="00FB1175"/>
    <w:rsid w:val="00FB1AD8"/>
    <w:rsid w:val="00FB1F79"/>
    <w:rsid w:val="00FB279C"/>
    <w:rsid w:val="00FB4DFE"/>
    <w:rsid w:val="00FB5E70"/>
    <w:rsid w:val="00FB6890"/>
    <w:rsid w:val="00FB7EF2"/>
    <w:rsid w:val="00FC0C38"/>
    <w:rsid w:val="00FC1E76"/>
    <w:rsid w:val="00FC23C0"/>
    <w:rsid w:val="00FC23F1"/>
    <w:rsid w:val="00FC25E9"/>
    <w:rsid w:val="00FC2796"/>
    <w:rsid w:val="00FC2BC1"/>
    <w:rsid w:val="00FC3411"/>
    <w:rsid w:val="00FC346F"/>
    <w:rsid w:val="00FC3D28"/>
    <w:rsid w:val="00FC46C4"/>
    <w:rsid w:val="00FC4CF9"/>
    <w:rsid w:val="00FC5298"/>
    <w:rsid w:val="00FC52CF"/>
    <w:rsid w:val="00FC5B10"/>
    <w:rsid w:val="00FC5BC0"/>
    <w:rsid w:val="00FC5CAD"/>
    <w:rsid w:val="00FC62E5"/>
    <w:rsid w:val="00FC65AE"/>
    <w:rsid w:val="00FC6988"/>
    <w:rsid w:val="00FC7620"/>
    <w:rsid w:val="00FC768D"/>
    <w:rsid w:val="00FD0816"/>
    <w:rsid w:val="00FD09F4"/>
    <w:rsid w:val="00FD0E7F"/>
    <w:rsid w:val="00FD14A1"/>
    <w:rsid w:val="00FD174B"/>
    <w:rsid w:val="00FD2098"/>
    <w:rsid w:val="00FD2DC9"/>
    <w:rsid w:val="00FD35D2"/>
    <w:rsid w:val="00FD361F"/>
    <w:rsid w:val="00FD3CAB"/>
    <w:rsid w:val="00FD4C45"/>
    <w:rsid w:val="00FD5697"/>
    <w:rsid w:val="00FD5A35"/>
    <w:rsid w:val="00FD5A5E"/>
    <w:rsid w:val="00FD6D68"/>
    <w:rsid w:val="00FD7512"/>
    <w:rsid w:val="00FD7EAB"/>
    <w:rsid w:val="00FE1474"/>
    <w:rsid w:val="00FE2004"/>
    <w:rsid w:val="00FE2135"/>
    <w:rsid w:val="00FE343A"/>
    <w:rsid w:val="00FE458F"/>
    <w:rsid w:val="00FE53BB"/>
    <w:rsid w:val="00FE5912"/>
    <w:rsid w:val="00FE5B5C"/>
    <w:rsid w:val="00FE5D7B"/>
    <w:rsid w:val="00FE64E6"/>
    <w:rsid w:val="00FE6990"/>
    <w:rsid w:val="00FE71ED"/>
    <w:rsid w:val="00FE724E"/>
    <w:rsid w:val="00FF03B5"/>
    <w:rsid w:val="00FF0570"/>
    <w:rsid w:val="00FF08E6"/>
    <w:rsid w:val="00FF187C"/>
    <w:rsid w:val="00FF1C06"/>
    <w:rsid w:val="00FF26CC"/>
    <w:rsid w:val="00FF2949"/>
    <w:rsid w:val="00FF296E"/>
    <w:rsid w:val="00FF2984"/>
    <w:rsid w:val="00FF33E9"/>
    <w:rsid w:val="00FF3FF3"/>
    <w:rsid w:val="00FF470F"/>
    <w:rsid w:val="00FF479F"/>
    <w:rsid w:val="00FF4A3F"/>
    <w:rsid w:val="00FF4E6E"/>
    <w:rsid w:val="00FF56DC"/>
    <w:rsid w:val="00FF5C99"/>
    <w:rsid w:val="00FF5FB4"/>
    <w:rsid w:val="00FF666F"/>
    <w:rsid w:val="00FF6CA9"/>
    <w:rsid w:val="00FF6D5C"/>
    <w:rsid w:val="00FF78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F102"/>
  <w15:docId w15:val="{A9AC8CE8-EB8B-42CD-8FA7-988048B8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B3"/>
    <w:pPr>
      <w:jc w:val="both"/>
    </w:pPr>
    <w:rPr>
      <w:rFonts w:ascii="Hebar" w:eastAsia="Times New Roman" w:hAnsi="Hebar" w:cs="Hebar"/>
      <w:sz w:val="24"/>
      <w:szCs w:val="24"/>
      <w:lang w:val="en-GB" w:eastAsia="en-US"/>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085FEC"/>
    <w:pPr>
      <w:keepNext/>
      <w:tabs>
        <w:tab w:val="left" w:pos="4678"/>
      </w:tabs>
      <w:ind w:firstLine="567"/>
      <w:outlineLvl w:val="0"/>
    </w:pPr>
    <w:rPr>
      <w:color w:val="000000"/>
      <w:sz w:val="28"/>
      <w:szCs w:val="28"/>
      <w:u w:val="single"/>
      <w:lang w:val="bg-BG" w:eastAsia="bg-BG"/>
    </w:rPr>
  </w:style>
  <w:style w:type="paragraph" w:styleId="Heading2">
    <w:name w:val="heading 2"/>
    <w:basedOn w:val="Normal"/>
    <w:next w:val="Normal"/>
    <w:link w:val="Heading2Char"/>
    <w:qFormat/>
    <w:rsid w:val="00085FEC"/>
    <w:pPr>
      <w:keepNext/>
      <w:spacing w:before="240" w:after="60"/>
      <w:outlineLvl w:val="1"/>
    </w:pPr>
    <w:rPr>
      <w:rFonts w:ascii="Arial" w:hAnsi="Arial" w:cs="Arial"/>
      <w:b/>
      <w:bCs/>
      <w:i/>
      <w:iCs/>
      <w:sz w:val="28"/>
      <w:szCs w:val="28"/>
      <w:lang w:val="bg-BG" w:eastAsia="bg-BG"/>
    </w:rPr>
  </w:style>
  <w:style w:type="paragraph" w:styleId="Heading3">
    <w:name w:val="heading 3"/>
    <w:basedOn w:val="Normal"/>
    <w:next w:val="Normal"/>
    <w:link w:val="Heading3Char"/>
    <w:qFormat/>
    <w:rsid w:val="00085FEC"/>
    <w:pPr>
      <w:keepNext/>
      <w:spacing w:before="240" w:after="60"/>
      <w:outlineLvl w:val="2"/>
    </w:pPr>
    <w:rPr>
      <w:rFonts w:ascii="Arial" w:hAnsi="Arial" w:cs="Arial"/>
      <w:b/>
      <w:bCs/>
      <w:sz w:val="26"/>
      <w:szCs w:val="26"/>
      <w:lang w:val="bg-BG" w:eastAsia="bg-BG"/>
    </w:rPr>
  </w:style>
  <w:style w:type="paragraph" w:styleId="Heading4">
    <w:name w:val="heading 4"/>
    <w:basedOn w:val="Normal"/>
    <w:next w:val="Normal"/>
    <w:link w:val="Heading4Char"/>
    <w:qFormat/>
    <w:rsid w:val="00085FEC"/>
    <w:pPr>
      <w:keepNext/>
      <w:numPr>
        <w:ilvl w:val="3"/>
        <w:numId w:val="1"/>
      </w:numPr>
      <w:suppressAutoHyphens/>
      <w:spacing w:before="240" w:after="60"/>
      <w:outlineLvl w:val="3"/>
    </w:pPr>
    <w:rPr>
      <w:rFonts w:ascii="Times New Roman" w:hAnsi="Times New Roman" w:cs="Times New Roman"/>
      <w:b/>
      <w:bCs/>
      <w:sz w:val="28"/>
      <w:szCs w:val="28"/>
      <w:lang w:val="bg-BG" w:eastAsia="ar-SA"/>
    </w:rPr>
  </w:style>
  <w:style w:type="paragraph" w:styleId="Heading5">
    <w:name w:val="heading 5"/>
    <w:basedOn w:val="Normal"/>
    <w:next w:val="BodyText"/>
    <w:link w:val="Heading5Char"/>
    <w:qFormat/>
    <w:rsid w:val="00085FEC"/>
    <w:pPr>
      <w:keepNext/>
      <w:numPr>
        <w:ilvl w:val="4"/>
        <w:numId w:val="1"/>
      </w:numPr>
      <w:suppressAutoHyphens/>
      <w:ind w:left="0" w:firstLine="708"/>
      <w:outlineLvl w:val="4"/>
    </w:pPr>
    <w:rPr>
      <w:rFonts w:ascii="Times New Roman" w:hAnsi="Times New Roman" w:cs="Times New Roman"/>
      <w:b/>
      <w:bCs/>
      <w:color w:val="000000"/>
      <w:lang w:val="bg-BG" w:eastAsia="ar-SA"/>
    </w:rPr>
  </w:style>
  <w:style w:type="paragraph" w:styleId="Heading6">
    <w:name w:val="heading 6"/>
    <w:basedOn w:val="Normal"/>
    <w:next w:val="BodyText"/>
    <w:link w:val="Heading6Char"/>
    <w:uiPriority w:val="99"/>
    <w:qFormat/>
    <w:rsid w:val="00085FEC"/>
    <w:pPr>
      <w:keepNext/>
      <w:numPr>
        <w:ilvl w:val="5"/>
        <w:numId w:val="1"/>
      </w:numPr>
      <w:suppressAutoHyphens/>
      <w:jc w:val="right"/>
      <w:outlineLvl w:val="5"/>
    </w:pPr>
    <w:rPr>
      <w:rFonts w:ascii="Times New Roman" w:hAnsi="Times New Roman" w:cs="Times New Roman"/>
      <w:b/>
      <w:bCs/>
      <w:lang w:val="bg-BG" w:eastAsia="ar-SA"/>
    </w:rPr>
  </w:style>
  <w:style w:type="paragraph" w:styleId="Heading7">
    <w:name w:val="heading 7"/>
    <w:basedOn w:val="Normal"/>
    <w:next w:val="BodyText"/>
    <w:link w:val="Heading7Char"/>
    <w:qFormat/>
    <w:rsid w:val="00085FEC"/>
    <w:pPr>
      <w:keepNext/>
      <w:numPr>
        <w:ilvl w:val="6"/>
        <w:numId w:val="1"/>
      </w:numPr>
      <w:suppressAutoHyphens/>
      <w:ind w:left="-540" w:firstLine="0"/>
      <w:jc w:val="right"/>
      <w:outlineLvl w:val="6"/>
    </w:pPr>
    <w:rPr>
      <w:rFonts w:ascii="Times New Roman" w:hAnsi="Times New Roman" w:cs="Times New Roman"/>
      <w:i/>
      <w:iCs/>
      <w:lang w:val="bg-BG" w:eastAsia="ar-SA"/>
    </w:rPr>
  </w:style>
  <w:style w:type="paragraph" w:styleId="Heading8">
    <w:name w:val="heading 8"/>
    <w:basedOn w:val="Normal"/>
    <w:next w:val="Normal"/>
    <w:link w:val="Heading8Char"/>
    <w:uiPriority w:val="99"/>
    <w:qFormat/>
    <w:rsid w:val="00085FEC"/>
    <w:pPr>
      <w:keepNext/>
      <w:numPr>
        <w:ilvl w:val="7"/>
        <w:numId w:val="1"/>
      </w:numPr>
      <w:shd w:val="clear" w:color="auto" w:fill="FFFFFF"/>
      <w:suppressAutoHyphens/>
      <w:spacing w:before="480" w:after="240"/>
      <w:outlineLvl w:val="7"/>
    </w:pPr>
    <w:rPr>
      <w:rFonts w:ascii="Times New Roman" w:hAnsi="Times New Roman" w:cs="Times New Roman"/>
      <w:b/>
      <w:bCs/>
      <w:color w:val="000000"/>
      <w:spacing w:val="-2"/>
      <w:sz w:val="26"/>
      <w:lang w:val="bg-BG" w:eastAsia="ar-SA"/>
    </w:rPr>
  </w:style>
  <w:style w:type="paragraph" w:styleId="Heading9">
    <w:name w:val="heading 9"/>
    <w:basedOn w:val="Normal"/>
    <w:next w:val="Normal"/>
    <w:link w:val="Heading9Char"/>
    <w:uiPriority w:val="99"/>
    <w:qFormat/>
    <w:rsid w:val="00085FEC"/>
    <w:pPr>
      <w:numPr>
        <w:ilvl w:val="8"/>
        <w:numId w:val="1"/>
      </w:numPr>
      <w:suppressAutoHyphens/>
      <w:spacing w:before="240" w:after="60"/>
      <w:outlineLvl w:val="8"/>
    </w:pPr>
    <w:rPr>
      <w:rFonts w:ascii="Times New Roman" w:hAnsi="Times New Roman" w:cs="Arial"/>
      <w:sz w:val="22"/>
      <w:szCs w:val="22"/>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locked/>
    <w:rsid w:val="00085FEC"/>
    <w:rPr>
      <w:rFonts w:ascii="Hebar" w:hAnsi="Hebar" w:cs="Hebar"/>
      <w:color w:val="000000"/>
      <w:sz w:val="28"/>
      <w:szCs w:val="28"/>
      <w:u w:val="single"/>
      <w:lang w:eastAsia="bg-BG"/>
    </w:rPr>
  </w:style>
  <w:style w:type="character" w:customStyle="1" w:styleId="Heading2Char">
    <w:name w:val="Heading 2 Char"/>
    <w:link w:val="Heading2"/>
    <w:locked/>
    <w:rsid w:val="00085FEC"/>
    <w:rPr>
      <w:rFonts w:ascii="Arial" w:hAnsi="Arial" w:cs="Arial"/>
      <w:b/>
      <w:bCs/>
      <w:i/>
      <w:iCs/>
      <w:sz w:val="28"/>
      <w:szCs w:val="28"/>
      <w:lang w:eastAsia="bg-BG"/>
    </w:rPr>
  </w:style>
  <w:style w:type="character" w:customStyle="1" w:styleId="Heading3Char">
    <w:name w:val="Heading 3 Char"/>
    <w:link w:val="Heading3"/>
    <w:uiPriority w:val="9"/>
    <w:locked/>
    <w:rsid w:val="00085FEC"/>
    <w:rPr>
      <w:rFonts w:ascii="Arial" w:hAnsi="Arial" w:cs="Arial"/>
      <w:b/>
      <w:bCs/>
      <w:sz w:val="26"/>
      <w:szCs w:val="26"/>
      <w:lang w:eastAsia="bg-BG"/>
    </w:rPr>
  </w:style>
  <w:style w:type="character" w:customStyle="1" w:styleId="Heading4Char">
    <w:name w:val="Heading 4 Char"/>
    <w:link w:val="Heading4"/>
    <w:locked/>
    <w:rsid w:val="00085FEC"/>
    <w:rPr>
      <w:rFonts w:ascii="Times New Roman" w:eastAsia="Times New Roman" w:hAnsi="Times New Roman"/>
      <w:b/>
      <w:bCs/>
      <w:sz w:val="28"/>
      <w:szCs w:val="28"/>
      <w:lang w:eastAsia="ar-SA"/>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1"/>
    <w:rsid w:val="00085FEC"/>
    <w:pPr>
      <w:spacing w:after="120"/>
    </w:pPr>
    <w:rPr>
      <w:rFonts w:eastAsia="Calibri" w:cs="Times New Roman"/>
      <w:szCs w:val="20"/>
      <w:lang w:eastAsia="bg-BG"/>
    </w:rPr>
  </w:style>
  <w:style w:type="character" w:customStyle="1" w:styleId="BodyTextChar1">
    <w:name w:val="Body Text Char1"/>
    <w:aliases w:val="Знак1 Char1,Body Text1 Char,Body Text Char Char Char1 Char,Body Text Char Char Char2 Char,Body Text Char Char Char3,Body Text Char Char Char Char,Body Text Char Знак Char,Body Text Char Char Char Char Char Char Char Char"/>
    <w:link w:val="BodyText"/>
    <w:uiPriority w:val="99"/>
    <w:locked/>
    <w:rsid w:val="00085FEC"/>
    <w:rPr>
      <w:rFonts w:ascii="Hebar" w:hAnsi="Hebar"/>
      <w:sz w:val="24"/>
      <w:lang w:val="en-GB"/>
    </w:rPr>
  </w:style>
  <w:style w:type="character" w:customStyle="1" w:styleId="Heading5Char">
    <w:name w:val="Heading 5 Char"/>
    <w:link w:val="Heading5"/>
    <w:locked/>
    <w:rsid w:val="00085FEC"/>
    <w:rPr>
      <w:rFonts w:ascii="Times New Roman" w:eastAsia="Times New Roman" w:hAnsi="Times New Roman"/>
      <w:b/>
      <w:bCs/>
      <w:color w:val="000000"/>
      <w:sz w:val="24"/>
      <w:szCs w:val="24"/>
      <w:lang w:eastAsia="ar-SA"/>
    </w:rPr>
  </w:style>
  <w:style w:type="character" w:customStyle="1" w:styleId="Heading6Char">
    <w:name w:val="Heading 6 Char"/>
    <w:link w:val="Heading6"/>
    <w:uiPriority w:val="99"/>
    <w:locked/>
    <w:rsid w:val="00085FEC"/>
    <w:rPr>
      <w:rFonts w:ascii="Times New Roman" w:eastAsia="Times New Roman" w:hAnsi="Times New Roman"/>
      <w:b/>
      <w:bCs/>
      <w:sz w:val="24"/>
      <w:szCs w:val="24"/>
      <w:lang w:eastAsia="ar-SA"/>
    </w:rPr>
  </w:style>
  <w:style w:type="character" w:customStyle="1" w:styleId="Heading7Char">
    <w:name w:val="Heading 7 Char"/>
    <w:link w:val="Heading7"/>
    <w:locked/>
    <w:rsid w:val="00085FEC"/>
    <w:rPr>
      <w:rFonts w:ascii="Times New Roman" w:eastAsia="Times New Roman" w:hAnsi="Times New Roman"/>
      <w:i/>
      <w:iCs/>
      <w:sz w:val="24"/>
      <w:szCs w:val="24"/>
      <w:lang w:eastAsia="ar-SA"/>
    </w:rPr>
  </w:style>
  <w:style w:type="character" w:customStyle="1" w:styleId="Heading8Char">
    <w:name w:val="Heading 8 Char"/>
    <w:link w:val="Heading8"/>
    <w:uiPriority w:val="99"/>
    <w:locked/>
    <w:rsid w:val="00085FEC"/>
    <w:rPr>
      <w:rFonts w:ascii="Times New Roman" w:eastAsia="Times New Roman" w:hAnsi="Times New Roman"/>
      <w:b/>
      <w:bCs/>
      <w:color w:val="000000"/>
      <w:spacing w:val="-2"/>
      <w:sz w:val="26"/>
      <w:szCs w:val="24"/>
      <w:shd w:val="clear" w:color="auto" w:fill="FFFFFF"/>
      <w:lang w:eastAsia="ar-SA"/>
    </w:rPr>
  </w:style>
  <w:style w:type="character" w:customStyle="1" w:styleId="Heading9Char">
    <w:name w:val="Heading 9 Char"/>
    <w:link w:val="Heading9"/>
    <w:uiPriority w:val="99"/>
    <w:locked/>
    <w:rsid w:val="00085FEC"/>
    <w:rPr>
      <w:rFonts w:ascii="Times New Roman" w:eastAsia="Times New Roman" w:hAnsi="Times New Roman" w:cs="Arial"/>
      <w:sz w:val="22"/>
      <w:szCs w:val="22"/>
      <w:lang w:eastAsia="ar-SA"/>
    </w:rPr>
  </w:style>
  <w:style w:type="paragraph" w:styleId="Index1">
    <w:name w:val="index 1"/>
    <w:basedOn w:val="Normal"/>
    <w:next w:val="Normal"/>
    <w:autoRedefine/>
    <w:uiPriority w:val="99"/>
    <w:semiHidden/>
    <w:rsid w:val="00085FEC"/>
    <w:pPr>
      <w:tabs>
        <w:tab w:val="right" w:leader="dot" w:pos="8309"/>
      </w:tabs>
      <w:ind w:left="240" w:hanging="240"/>
    </w:pPr>
  </w:style>
  <w:style w:type="paragraph" w:styleId="Header">
    <w:name w:val="header"/>
    <w:aliases w:val="Header1,Header1 Знак,Header1 Знак Char,Знак Знак"/>
    <w:basedOn w:val="Normal"/>
    <w:link w:val="HeaderChar"/>
    <w:rsid w:val="00085FEC"/>
    <w:pPr>
      <w:tabs>
        <w:tab w:val="center" w:pos="4320"/>
        <w:tab w:val="right" w:pos="8640"/>
      </w:tabs>
    </w:pPr>
  </w:style>
  <w:style w:type="character" w:customStyle="1" w:styleId="HeaderChar">
    <w:name w:val="Header Char"/>
    <w:aliases w:val="Header1 Char,Header1 Знак Char1,Header1 Знак Char Char,Знак Знак Char"/>
    <w:link w:val="Header"/>
    <w:locked/>
    <w:rsid w:val="00085FEC"/>
    <w:rPr>
      <w:rFonts w:ascii="Hebar" w:hAnsi="Hebar" w:cs="Hebar"/>
      <w:sz w:val="24"/>
      <w:szCs w:val="24"/>
      <w:lang w:val="en-GB"/>
    </w:rPr>
  </w:style>
  <w:style w:type="paragraph" w:styleId="Footer">
    <w:name w:val="footer"/>
    <w:aliases w:val="Footer1,Footer1 Char Char,Footer1 Char Знак,Footer1 Char Знак Знак,Footer1 Char Знак Знак Char"/>
    <w:basedOn w:val="Normal"/>
    <w:link w:val="FooterChar"/>
    <w:rsid w:val="00085FEC"/>
    <w:pPr>
      <w:tabs>
        <w:tab w:val="center" w:pos="4320"/>
        <w:tab w:val="right" w:pos="8640"/>
      </w:tabs>
    </w:pPr>
  </w:style>
  <w:style w:type="character" w:customStyle="1" w:styleId="FooterChar">
    <w:name w:val="Footer Char"/>
    <w:aliases w:val="Footer1 Char,Footer1 Char Char Char,Footer1 Char Знак Char,Footer1 Char Знак Знак Char1,Footer1 Char Знак Знак Char Char"/>
    <w:link w:val="Footer"/>
    <w:locked/>
    <w:rsid w:val="00085FEC"/>
    <w:rPr>
      <w:rFonts w:ascii="Hebar" w:hAnsi="Hebar" w:cs="Hebar"/>
      <w:sz w:val="24"/>
      <w:szCs w:val="24"/>
      <w:lang w:val="en-GB"/>
    </w:rPr>
  </w:style>
  <w:style w:type="character" w:styleId="PageNumber">
    <w:name w:val="page number"/>
    <w:rsid w:val="00085FEC"/>
    <w:rPr>
      <w:rFonts w:cs="Times New Roman"/>
    </w:rPr>
  </w:style>
  <w:style w:type="paragraph" w:styleId="Caption">
    <w:name w:val="caption"/>
    <w:basedOn w:val="Normal"/>
    <w:next w:val="Normal"/>
    <w:qFormat/>
    <w:rsid w:val="00085FEC"/>
    <w:pPr>
      <w:pBdr>
        <w:bottom w:val="single" w:sz="24" w:space="1" w:color="auto"/>
      </w:pBdr>
      <w:ind w:left="709" w:right="522"/>
      <w:jc w:val="center"/>
    </w:pPr>
    <w:rPr>
      <w:rFonts w:ascii="HebarB" w:hAnsi="HebarB" w:cs="HebarB"/>
      <w:sz w:val="32"/>
      <w:szCs w:val="32"/>
      <w:lang w:val="bg-BG"/>
    </w:rPr>
  </w:style>
  <w:style w:type="paragraph" w:customStyle="1" w:styleId="1">
    <w:name w:val="Å1"/>
    <w:basedOn w:val="Normal"/>
    <w:uiPriority w:val="99"/>
    <w:rsid w:val="00085FEC"/>
    <w:pPr>
      <w:numPr>
        <w:numId w:val="1"/>
      </w:numPr>
      <w:tabs>
        <w:tab w:val="left" w:pos="1134"/>
      </w:tabs>
      <w:overflowPunct w:val="0"/>
      <w:autoSpaceDE w:val="0"/>
      <w:autoSpaceDN w:val="0"/>
      <w:adjustRightInd w:val="0"/>
      <w:spacing w:before="240" w:after="120"/>
    </w:pPr>
    <w:rPr>
      <w:b/>
      <w:bCs/>
      <w:spacing w:val="40"/>
      <w:sz w:val="22"/>
      <w:szCs w:val="22"/>
      <w:lang w:val="bg-BG" w:eastAsia="bg-BG"/>
    </w:rPr>
  </w:style>
  <w:style w:type="paragraph" w:styleId="BalloonText">
    <w:name w:val="Balloon Text"/>
    <w:basedOn w:val="Normal"/>
    <w:link w:val="BalloonTextChar"/>
    <w:rsid w:val="00085FEC"/>
    <w:rPr>
      <w:rFonts w:ascii="Tahoma" w:hAnsi="Tahoma" w:cs="Tahoma"/>
      <w:sz w:val="16"/>
      <w:szCs w:val="16"/>
    </w:rPr>
  </w:style>
  <w:style w:type="character" w:customStyle="1" w:styleId="BalloonTextChar">
    <w:name w:val="Balloon Text Char"/>
    <w:link w:val="BalloonText"/>
    <w:locked/>
    <w:rsid w:val="00085FEC"/>
    <w:rPr>
      <w:rFonts w:ascii="Tahoma" w:hAnsi="Tahoma" w:cs="Tahoma"/>
      <w:sz w:val="16"/>
      <w:szCs w:val="16"/>
      <w:lang w:val="en-GB"/>
    </w:rPr>
  </w:style>
  <w:style w:type="paragraph" w:styleId="BodyText2">
    <w:name w:val="Body Text 2"/>
    <w:aliases w:val="Знак,Body Text 2 Char Char Char"/>
    <w:basedOn w:val="Normal"/>
    <w:link w:val="BodyText2Char1"/>
    <w:uiPriority w:val="99"/>
    <w:rsid w:val="00085FEC"/>
    <w:pPr>
      <w:suppressAutoHyphens/>
      <w:spacing w:after="160" w:line="240" w:lineRule="exact"/>
    </w:pPr>
    <w:rPr>
      <w:rFonts w:eastAsia="Calibri" w:cs="Times New Roman"/>
      <w:szCs w:val="20"/>
      <w:lang w:eastAsia="bg-BG"/>
    </w:rPr>
  </w:style>
  <w:style w:type="character" w:customStyle="1" w:styleId="BodyText2Char1">
    <w:name w:val="Body Text 2 Char1"/>
    <w:aliases w:val="Знак Char2,Body Text 2 Char Char Char Char1"/>
    <w:link w:val="BodyText2"/>
    <w:uiPriority w:val="99"/>
    <w:locked/>
    <w:rsid w:val="00085FEC"/>
    <w:rPr>
      <w:rFonts w:ascii="Hebar" w:hAnsi="Hebar"/>
      <w:sz w:val="24"/>
      <w:lang w:val="en-GB"/>
    </w:rPr>
  </w:style>
  <w:style w:type="character" w:customStyle="1" w:styleId="BodyText2Char">
    <w:name w:val="Body Text 2 Char"/>
    <w:aliases w:val="Знак Char,Body Text 2 Char Char Char Char"/>
    <w:uiPriority w:val="99"/>
    <w:locked/>
    <w:rsid w:val="00085FEC"/>
    <w:rPr>
      <w:rFonts w:ascii="Hebar" w:hAnsi="Hebar" w:cs="Hebar"/>
      <w:sz w:val="24"/>
      <w:szCs w:val="24"/>
      <w:lang w:val="en-GB"/>
    </w:rPr>
  </w:style>
  <w:style w:type="paragraph" w:customStyle="1" w:styleId="Char">
    <w:name w:val="Char"/>
    <w:basedOn w:val="Normal"/>
    <w:rsid w:val="00085FEC"/>
    <w:pPr>
      <w:tabs>
        <w:tab w:val="left" w:pos="709"/>
      </w:tabs>
    </w:pPr>
    <w:rPr>
      <w:rFonts w:ascii="Tahoma" w:hAnsi="Tahoma" w:cs="Tahoma"/>
      <w:lang w:val="pl-PL" w:eastAsia="pl-PL"/>
    </w:rPr>
  </w:style>
  <w:style w:type="character" w:customStyle="1" w:styleId="BodyTextChar">
    <w:name w:val="Body Text Char"/>
    <w:aliases w:val="Знак1 Char"/>
    <w:locked/>
    <w:rsid w:val="00085FEC"/>
    <w:rPr>
      <w:rFonts w:ascii="Hebar" w:hAnsi="Hebar" w:cs="Hebar"/>
      <w:sz w:val="24"/>
      <w:szCs w:val="24"/>
      <w:lang w:val="en-GB"/>
    </w:rPr>
  </w:style>
  <w:style w:type="character" w:customStyle="1" w:styleId="BodyTextChar2">
    <w:name w:val="Body Text Char2"/>
    <w:aliases w:val="Знак Char1"/>
    <w:uiPriority w:val="99"/>
    <w:semiHidden/>
    <w:rsid w:val="00085FEC"/>
    <w:rPr>
      <w:rFonts w:ascii="Hebar" w:hAnsi="Hebar"/>
      <w:sz w:val="24"/>
      <w:lang w:val="en-GB" w:eastAsia="en-US"/>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link w:val="BodyTextIndent2Char"/>
    <w:rsid w:val="00085FEC"/>
    <w:pPr>
      <w:spacing w:after="120" w:line="480" w:lineRule="auto"/>
      <w:ind w:left="283"/>
    </w:pPr>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link w:val="BodyTextIndent2"/>
    <w:locked/>
    <w:rsid w:val="00085FEC"/>
    <w:rPr>
      <w:rFonts w:ascii="Hebar" w:hAnsi="Hebar" w:cs="Hebar"/>
      <w:sz w:val="24"/>
      <w:szCs w:val="24"/>
      <w:lang w:val="en-GB"/>
    </w:rPr>
  </w:style>
  <w:style w:type="paragraph" w:styleId="BodyTextIndent3">
    <w:name w:val="Body Text Indent 3"/>
    <w:basedOn w:val="Normal"/>
    <w:link w:val="BodyTextIndent3Char"/>
    <w:rsid w:val="00085FEC"/>
    <w:pPr>
      <w:spacing w:after="120"/>
      <w:ind w:left="283"/>
    </w:pPr>
    <w:rPr>
      <w:sz w:val="16"/>
      <w:szCs w:val="16"/>
    </w:rPr>
  </w:style>
  <w:style w:type="character" w:customStyle="1" w:styleId="BodyTextIndent3Char">
    <w:name w:val="Body Text Indent 3 Char"/>
    <w:link w:val="BodyTextIndent3"/>
    <w:locked/>
    <w:rsid w:val="00085FEC"/>
    <w:rPr>
      <w:rFonts w:ascii="Hebar" w:hAnsi="Hebar" w:cs="Hebar"/>
      <w:sz w:val="16"/>
      <w:szCs w:val="16"/>
      <w:lang w:val="en-GB"/>
    </w:rPr>
  </w:style>
  <w:style w:type="paragraph" w:styleId="Subtitle">
    <w:name w:val="Subtitle"/>
    <w:basedOn w:val="Normal"/>
    <w:link w:val="SubtitleChar1"/>
    <w:uiPriority w:val="99"/>
    <w:qFormat/>
    <w:rsid w:val="00085FEC"/>
    <w:rPr>
      <w:rFonts w:eastAsia="Calibri" w:cs="Times New Roman"/>
      <w:sz w:val="32"/>
      <w:szCs w:val="20"/>
      <w:lang w:val="bg-BG" w:eastAsia="bg-BG"/>
    </w:rPr>
  </w:style>
  <w:style w:type="character" w:customStyle="1" w:styleId="SubtitleChar1">
    <w:name w:val="Subtitle Char1"/>
    <w:link w:val="Subtitle"/>
    <w:uiPriority w:val="99"/>
    <w:locked/>
    <w:rsid w:val="00085FEC"/>
    <w:rPr>
      <w:rFonts w:ascii="Hebar" w:hAnsi="Hebar"/>
      <w:sz w:val="32"/>
    </w:rPr>
  </w:style>
  <w:style w:type="character" w:customStyle="1" w:styleId="SubtitleChar">
    <w:name w:val="Subtitle Char"/>
    <w:uiPriority w:val="99"/>
    <w:locked/>
    <w:rsid w:val="00085FEC"/>
    <w:rPr>
      <w:rFonts w:ascii="Cambria" w:hAnsi="Cambria" w:cs="Times New Roman"/>
      <w:i/>
      <w:iCs/>
      <w:color w:val="4F81BD"/>
      <w:spacing w:val="15"/>
      <w:sz w:val="24"/>
      <w:szCs w:val="24"/>
      <w:lang w:val="en-GB"/>
    </w:rPr>
  </w:style>
  <w:style w:type="paragraph" w:customStyle="1" w:styleId="Default">
    <w:name w:val="Default"/>
    <w:rsid w:val="00085FEC"/>
    <w:pPr>
      <w:autoSpaceDE w:val="0"/>
      <w:autoSpaceDN w:val="0"/>
      <w:adjustRightInd w:val="0"/>
      <w:jc w:val="both"/>
    </w:pPr>
    <w:rPr>
      <w:rFonts w:ascii="Arial" w:eastAsia="Times New Roman" w:hAnsi="Arial" w:cs="Arial"/>
      <w:color w:val="000000"/>
      <w:sz w:val="24"/>
      <w:szCs w:val="24"/>
    </w:rPr>
  </w:style>
  <w:style w:type="paragraph" w:customStyle="1" w:styleId="BodyTextBullet">
    <w:name w:val="Body Text Bullet"/>
    <w:basedOn w:val="BodyText"/>
    <w:uiPriority w:val="99"/>
    <w:rsid w:val="00085FEC"/>
    <w:pPr>
      <w:numPr>
        <w:numId w:val="2"/>
      </w:numPr>
      <w:tabs>
        <w:tab w:val="left" w:pos="851"/>
      </w:tabs>
      <w:overflowPunct w:val="0"/>
      <w:autoSpaceDE w:val="0"/>
      <w:autoSpaceDN w:val="0"/>
      <w:adjustRightInd w:val="0"/>
      <w:spacing w:after="0"/>
    </w:pPr>
    <w:rPr>
      <w:sz w:val="28"/>
      <w:szCs w:val="28"/>
      <w:lang w:val="bg-BG"/>
    </w:rPr>
  </w:style>
  <w:style w:type="paragraph" w:customStyle="1" w:styleId="Char2">
    <w:name w:val="Char2"/>
    <w:basedOn w:val="Normal"/>
    <w:uiPriority w:val="99"/>
    <w:rsid w:val="00085FEC"/>
    <w:pPr>
      <w:spacing w:after="160" w:line="240" w:lineRule="exact"/>
    </w:pPr>
    <w:rPr>
      <w:rFonts w:ascii="Tahoma" w:hAnsi="Tahoma" w:cs="Tahoma"/>
      <w:sz w:val="20"/>
      <w:szCs w:val="20"/>
      <w:lang w:val="en-US"/>
    </w:rPr>
  </w:style>
  <w:style w:type="character" w:styleId="Hyperlink">
    <w:name w:val="Hyperlink"/>
    <w:uiPriority w:val="99"/>
    <w:rsid w:val="00085FEC"/>
    <w:rPr>
      <w:rFonts w:cs="Times New Roman"/>
      <w:color w:val="auto"/>
      <w:u w:val="single"/>
    </w:rPr>
  </w:style>
  <w:style w:type="character" w:customStyle="1" w:styleId="Heading20">
    <w:name w:val="Heading #2_"/>
    <w:link w:val="Heading21"/>
    <w:uiPriority w:val="99"/>
    <w:locked/>
    <w:rsid w:val="00085FEC"/>
    <w:rPr>
      <w:rFonts w:ascii="Arial" w:hAnsi="Arial"/>
      <w:b/>
      <w:sz w:val="26"/>
      <w:shd w:val="clear" w:color="auto" w:fill="FFFFFF"/>
    </w:rPr>
  </w:style>
  <w:style w:type="paragraph" w:customStyle="1" w:styleId="Heading21">
    <w:name w:val="Heading #2"/>
    <w:basedOn w:val="Normal"/>
    <w:link w:val="Heading20"/>
    <w:uiPriority w:val="99"/>
    <w:rsid w:val="00085FEC"/>
    <w:pPr>
      <w:widowControl w:val="0"/>
      <w:shd w:val="clear" w:color="auto" w:fill="FFFFFF"/>
      <w:spacing w:line="240" w:lineRule="atLeast"/>
      <w:jc w:val="center"/>
      <w:outlineLvl w:val="1"/>
    </w:pPr>
    <w:rPr>
      <w:rFonts w:ascii="Arial" w:eastAsia="Calibri" w:hAnsi="Arial" w:cs="Times New Roman"/>
      <w:b/>
      <w:sz w:val="26"/>
      <w:szCs w:val="20"/>
      <w:lang w:val="bg-BG" w:eastAsia="bg-BG"/>
    </w:rPr>
  </w:style>
  <w:style w:type="character" w:customStyle="1" w:styleId="Bodytext20">
    <w:name w:val="Body text (2)_"/>
    <w:link w:val="Bodytext21"/>
    <w:locked/>
    <w:rsid w:val="00085FEC"/>
    <w:rPr>
      <w:rFonts w:ascii="Arial" w:hAnsi="Arial"/>
      <w:shd w:val="clear" w:color="auto" w:fill="FFFFFF"/>
    </w:rPr>
  </w:style>
  <w:style w:type="paragraph" w:customStyle="1" w:styleId="Bodytext21">
    <w:name w:val="Body text (2)"/>
    <w:basedOn w:val="Normal"/>
    <w:link w:val="Bodytext20"/>
    <w:rsid w:val="00085FEC"/>
    <w:pPr>
      <w:widowControl w:val="0"/>
      <w:shd w:val="clear" w:color="auto" w:fill="FFFFFF"/>
      <w:spacing w:line="240" w:lineRule="atLeast"/>
      <w:jc w:val="center"/>
    </w:pPr>
    <w:rPr>
      <w:rFonts w:ascii="Arial" w:eastAsia="Calibri" w:hAnsi="Arial" w:cs="Times New Roman"/>
      <w:sz w:val="20"/>
      <w:szCs w:val="20"/>
      <w:lang w:val="bg-BG" w:eastAsia="bg-BG"/>
    </w:rPr>
  </w:style>
  <w:style w:type="character" w:customStyle="1" w:styleId="Bodytext3">
    <w:name w:val="Body text (3)_"/>
    <w:link w:val="Bodytext30"/>
    <w:uiPriority w:val="99"/>
    <w:locked/>
    <w:rsid w:val="00085FEC"/>
    <w:rPr>
      <w:rFonts w:ascii="Arial" w:hAnsi="Arial"/>
      <w:b/>
      <w:sz w:val="21"/>
      <w:shd w:val="clear" w:color="auto" w:fill="FFFFFF"/>
    </w:rPr>
  </w:style>
  <w:style w:type="paragraph" w:customStyle="1" w:styleId="Bodytext30">
    <w:name w:val="Body text (3)"/>
    <w:basedOn w:val="Normal"/>
    <w:link w:val="Bodytext3"/>
    <w:uiPriority w:val="99"/>
    <w:rsid w:val="00085FEC"/>
    <w:pPr>
      <w:widowControl w:val="0"/>
      <w:shd w:val="clear" w:color="auto" w:fill="FFFFFF"/>
      <w:spacing w:line="240" w:lineRule="atLeast"/>
      <w:ind w:hanging="300"/>
      <w:jc w:val="center"/>
    </w:pPr>
    <w:rPr>
      <w:rFonts w:ascii="Arial" w:eastAsia="Calibri" w:hAnsi="Arial" w:cs="Times New Roman"/>
      <w:b/>
      <w:sz w:val="21"/>
      <w:szCs w:val="20"/>
      <w:lang w:val="bg-BG" w:eastAsia="bg-BG"/>
    </w:rPr>
  </w:style>
  <w:style w:type="character" w:customStyle="1" w:styleId="Bodytext0">
    <w:name w:val="Body text_"/>
    <w:link w:val="BodyText4"/>
    <w:uiPriority w:val="99"/>
    <w:locked/>
    <w:rsid w:val="00085FEC"/>
    <w:rPr>
      <w:rFonts w:ascii="Arial" w:hAnsi="Arial"/>
      <w:sz w:val="21"/>
      <w:shd w:val="clear" w:color="auto" w:fill="FFFFFF"/>
    </w:rPr>
  </w:style>
  <w:style w:type="paragraph" w:customStyle="1" w:styleId="BodyText4">
    <w:name w:val="Body Text4"/>
    <w:basedOn w:val="Normal"/>
    <w:link w:val="Bodytext0"/>
    <w:uiPriority w:val="99"/>
    <w:rsid w:val="00085FEC"/>
    <w:pPr>
      <w:widowControl w:val="0"/>
      <w:shd w:val="clear" w:color="auto" w:fill="FFFFFF"/>
      <w:spacing w:line="240" w:lineRule="atLeast"/>
      <w:ind w:hanging="2060"/>
      <w:jc w:val="center"/>
    </w:pPr>
    <w:rPr>
      <w:rFonts w:ascii="Arial" w:eastAsia="Calibri" w:hAnsi="Arial" w:cs="Times New Roman"/>
      <w:sz w:val="21"/>
      <w:szCs w:val="20"/>
      <w:lang w:val="bg-BG" w:eastAsia="bg-BG"/>
    </w:rPr>
  </w:style>
  <w:style w:type="character" w:customStyle="1" w:styleId="Bodytext3NotBold">
    <w:name w:val="Body text (3) + Not Bold"/>
    <w:uiPriority w:val="99"/>
    <w:rsid w:val="00085FEC"/>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085FEC"/>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085FEC"/>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085FEC"/>
    <w:rPr>
      <w:rFonts w:ascii="Arial" w:hAnsi="Arial"/>
      <w:b/>
      <w:color w:val="000000"/>
      <w:spacing w:val="0"/>
      <w:w w:val="100"/>
      <w:position w:val="0"/>
      <w:sz w:val="21"/>
      <w:shd w:val="clear" w:color="auto" w:fill="FFFFFF"/>
      <w:lang w:val="bg-BG" w:eastAsia="bg-BG"/>
    </w:rPr>
  </w:style>
  <w:style w:type="paragraph" w:customStyle="1" w:styleId="Style3">
    <w:name w:val="Style3"/>
    <w:basedOn w:val="Normal"/>
    <w:uiPriority w:val="99"/>
    <w:rsid w:val="00085FEC"/>
    <w:pPr>
      <w:widowControl w:val="0"/>
      <w:autoSpaceDE w:val="0"/>
      <w:autoSpaceDN w:val="0"/>
      <w:adjustRightInd w:val="0"/>
      <w:spacing w:line="317" w:lineRule="exact"/>
    </w:pPr>
    <w:rPr>
      <w:lang w:val="bg-BG" w:eastAsia="bg-BG"/>
    </w:rPr>
  </w:style>
  <w:style w:type="paragraph" w:customStyle="1" w:styleId="Style4">
    <w:name w:val="Style4"/>
    <w:basedOn w:val="Normal"/>
    <w:uiPriority w:val="99"/>
    <w:rsid w:val="00085FEC"/>
    <w:pPr>
      <w:widowControl w:val="0"/>
      <w:autoSpaceDE w:val="0"/>
      <w:autoSpaceDN w:val="0"/>
      <w:adjustRightInd w:val="0"/>
      <w:spacing w:line="484" w:lineRule="exact"/>
      <w:ind w:firstLine="773"/>
    </w:pPr>
    <w:rPr>
      <w:lang w:val="bg-BG" w:eastAsia="bg-BG"/>
    </w:rPr>
  </w:style>
  <w:style w:type="character" w:customStyle="1" w:styleId="FontStyle19">
    <w:name w:val="Font Style19"/>
    <w:uiPriority w:val="99"/>
    <w:rsid w:val="00085FEC"/>
    <w:rPr>
      <w:rFonts w:ascii="Georgia" w:hAnsi="Georgia"/>
      <w:sz w:val="20"/>
    </w:rPr>
  </w:style>
  <w:style w:type="character" w:customStyle="1" w:styleId="FontStyle20">
    <w:name w:val="Font Style20"/>
    <w:uiPriority w:val="99"/>
    <w:rsid w:val="00085FEC"/>
    <w:rPr>
      <w:rFonts w:ascii="Georgia" w:hAnsi="Georgia"/>
      <w:b/>
      <w:smallCaps/>
      <w:sz w:val="18"/>
    </w:rPr>
  </w:style>
  <w:style w:type="character" w:customStyle="1" w:styleId="FontStyle23">
    <w:name w:val="Font Style23"/>
    <w:uiPriority w:val="99"/>
    <w:rsid w:val="00085FEC"/>
    <w:rPr>
      <w:rFonts w:ascii="Times New Roman" w:hAnsi="Times New Roman"/>
      <w:b/>
      <w:sz w:val="24"/>
    </w:rPr>
  </w:style>
  <w:style w:type="character" w:customStyle="1" w:styleId="FontStyle25">
    <w:name w:val="Font Style25"/>
    <w:uiPriority w:val="99"/>
    <w:rsid w:val="00085FEC"/>
    <w:rPr>
      <w:rFonts w:ascii="Times New Roman" w:hAnsi="Times New Roman"/>
      <w:sz w:val="24"/>
    </w:rPr>
  </w:style>
  <w:style w:type="paragraph" w:customStyle="1" w:styleId="Style2">
    <w:name w:val="Style2"/>
    <w:basedOn w:val="Normal"/>
    <w:uiPriority w:val="99"/>
    <w:rsid w:val="00085FEC"/>
    <w:pPr>
      <w:widowControl w:val="0"/>
      <w:autoSpaceDE w:val="0"/>
      <w:autoSpaceDN w:val="0"/>
      <w:adjustRightInd w:val="0"/>
    </w:pPr>
    <w:rPr>
      <w:lang w:val="bg-BG" w:eastAsia="bg-BG"/>
    </w:rPr>
  </w:style>
  <w:style w:type="character" w:customStyle="1" w:styleId="FontStyle17">
    <w:name w:val="Font Style17"/>
    <w:uiPriority w:val="99"/>
    <w:rsid w:val="00085FEC"/>
    <w:rPr>
      <w:rFonts w:ascii="Constantia" w:hAnsi="Constantia"/>
      <w:b/>
      <w:smallCaps/>
      <w:sz w:val="20"/>
    </w:rPr>
  </w:style>
  <w:style w:type="character" w:customStyle="1" w:styleId="FontStyle18">
    <w:name w:val="Font Style18"/>
    <w:uiPriority w:val="99"/>
    <w:rsid w:val="00085FEC"/>
    <w:rPr>
      <w:rFonts w:ascii="Times New Roman" w:hAnsi="Times New Roman"/>
      <w:b/>
      <w:smallCaps/>
      <w:sz w:val="20"/>
    </w:rPr>
  </w:style>
  <w:style w:type="paragraph" w:customStyle="1" w:styleId="a">
    <w:name w:val="a"/>
    <w:uiPriority w:val="99"/>
    <w:rsid w:val="00085FEC"/>
    <w:pPr>
      <w:jc w:val="both"/>
    </w:pPr>
    <w:rPr>
      <w:rFonts w:ascii="Hebar" w:eastAsia="Times New Roman" w:hAnsi="Hebar" w:cs="Hebar"/>
      <w:color w:val="000000"/>
      <w:sz w:val="24"/>
      <w:szCs w:val="24"/>
      <w:lang w:val="en-AU" w:eastAsia="en-US"/>
    </w:rPr>
  </w:style>
  <w:style w:type="paragraph" w:styleId="TOC1">
    <w:name w:val="toc 1"/>
    <w:basedOn w:val="Normal"/>
    <w:next w:val="Normal"/>
    <w:autoRedefine/>
    <w:uiPriority w:val="39"/>
    <w:qFormat/>
    <w:rsid w:val="00085FEC"/>
    <w:rPr>
      <w:spacing w:val="20"/>
      <w:kern w:val="24"/>
      <w:lang w:val="en-AU"/>
    </w:rPr>
  </w:style>
  <w:style w:type="paragraph" w:styleId="TOC2">
    <w:name w:val="toc 2"/>
    <w:basedOn w:val="Normal"/>
    <w:next w:val="Normal"/>
    <w:autoRedefine/>
    <w:uiPriority w:val="39"/>
    <w:qFormat/>
    <w:rsid w:val="00085FEC"/>
    <w:pPr>
      <w:ind w:left="240"/>
    </w:pPr>
    <w:rPr>
      <w:spacing w:val="20"/>
      <w:kern w:val="24"/>
      <w:lang w:val="en-AU"/>
    </w:rPr>
  </w:style>
  <w:style w:type="paragraph" w:customStyle="1" w:styleId="Style1">
    <w:name w:val="Style1"/>
    <w:basedOn w:val="Normal"/>
    <w:rsid w:val="00085FEC"/>
    <w:pPr>
      <w:widowControl w:val="0"/>
      <w:autoSpaceDE w:val="0"/>
      <w:autoSpaceDN w:val="0"/>
      <w:adjustRightInd w:val="0"/>
    </w:pPr>
    <w:rPr>
      <w:lang w:val="bg-BG" w:eastAsia="bg-BG"/>
    </w:rPr>
  </w:style>
  <w:style w:type="character" w:customStyle="1" w:styleId="FontStyle16">
    <w:name w:val="Font Style16"/>
    <w:uiPriority w:val="99"/>
    <w:rsid w:val="00085FEC"/>
    <w:rPr>
      <w:rFonts w:ascii="Times New Roman" w:hAnsi="Times New Roman"/>
      <w:b/>
      <w:sz w:val="30"/>
    </w:rPr>
  </w:style>
  <w:style w:type="paragraph" w:customStyle="1" w:styleId="Normal2">
    <w:name w:val="Normal2"/>
    <w:uiPriority w:val="99"/>
    <w:rsid w:val="00085FEC"/>
    <w:pPr>
      <w:widowControl w:val="0"/>
      <w:jc w:val="both"/>
    </w:pPr>
    <w:rPr>
      <w:rFonts w:ascii="Hebar" w:eastAsia="Times New Roman" w:hAnsi="Hebar" w:cs="Hebar"/>
      <w:lang w:val="en-GB" w:eastAsia="en-US"/>
    </w:rPr>
  </w:style>
  <w:style w:type="paragraph" w:styleId="PlainText">
    <w:name w:val="Plain Text"/>
    <w:basedOn w:val="Normal"/>
    <w:link w:val="PlainTextChar"/>
    <w:uiPriority w:val="99"/>
    <w:rsid w:val="00085FEC"/>
    <w:rPr>
      <w:rFonts w:ascii="Courier New" w:hAnsi="Courier New" w:cs="Courier New"/>
      <w:sz w:val="20"/>
      <w:szCs w:val="20"/>
      <w:lang w:val="bg-BG" w:eastAsia="bg-BG"/>
    </w:rPr>
  </w:style>
  <w:style w:type="character" w:customStyle="1" w:styleId="PlainTextChar">
    <w:name w:val="Plain Text Char"/>
    <w:link w:val="PlainText"/>
    <w:uiPriority w:val="99"/>
    <w:locked/>
    <w:rsid w:val="00085FEC"/>
    <w:rPr>
      <w:rFonts w:ascii="Courier New" w:hAnsi="Courier New" w:cs="Courier New"/>
      <w:sz w:val="20"/>
      <w:szCs w:val="20"/>
      <w:lang w:eastAsia="bg-BG"/>
    </w:rPr>
  </w:style>
  <w:style w:type="paragraph" w:styleId="BodyText31">
    <w:name w:val="Body Text 3"/>
    <w:basedOn w:val="Normal"/>
    <w:link w:val="BodyText3Char"/>
    <w:uiPriority w:val="99"/>
    <w:rsid w:val="00085FEC"/>
    <w:pPr>
      <w:spacing w:after="120"/>
    </w:pPr>
    <w:rPr>
      <w:sz w:val="16"/>
      <w:szCs w:val="16"/>
    </w:rPr>
  </w:style>
  <w:style w:type="character" w:customStyle="1" w:styleId="BodyText3Char">
    <w:name w:val="Body Text 3 Char"/>
    <w:link w:val="BodyText31"/>
    <w:uiPriority w:val="99"/>
    <w:locked/>
    <w:rsid w:val="00085FEC"/>
    <w:rPr>
      <w:rFonts w:ascii="Hebar" w:hAnsi="Hebar" w:cs="Hebar"/>
      <w:sz w:val="16"/>
      <w:szCs w:val="16"/>
      <w:lang w:val="en-GB"/>
    </w:rPr>
  </w:style>
  <w:style w:type="paragraph" w:customStyle="1" w:styleId="CharChar1">
    <w:name w:val="Char Char1"/>
    <w:basedOn w:val="Normal"/>
    <w:rsid w:val="00085FEC"/>
    <w:pPr>
      <w:spacing w:after="160" w:line="240" w:lineRule="exact"/>
    </w:pPr>
    <w:rPr>
      <w:rFonts w:ascii="Tahoma" w:hAnsi="Tahoma" w:cs="Tahoma"/>
      <w:sz w:val="20"/>
      <w:szCs w:val="20"/>
      <w:lang w:val="en-US"/>
    </w:rPr>
  </w:style>
  <w:style w:type="paragraph" w:customStyle="1" w:styleId="a0">
    <w:name w:val="ÇÀÃËÀÂÈÅ"/>
    <w:basedOn w:val="Normal"/>
    <w:uiPriority w:val="99"/>
    <w:rsid w:val="00085FEC"/>
    <w:pPr>
      <w:spacing w:after="240"/>
      <w:jc w:val="center"/>
    </w:pPr>
    <w:rPr>
      <w:rFonts w:ascii="TmsCyr" w:hAnsi="TmsCyr" w:cs="TmsCyr"/>
      <w:b/>
      <w:bCs/>
      <w:caps/>
      <w:sz w:val="32"/>
      <w:szCs w:val="32"/>
      <w:lang w:val="en-US"/>
    </w:rPr>
  </w:style>
  <w:style w:type="paragraph" w:customStyle="1" w:styleId="Style7">
    <w:name w:val="Style7"/>
    <w:basedOn w:val="Normal"/>
    <w:uiPriority w:val="99"/>
    <w:rsid w:val="00085FEC"/>
    <w:pPr>
      <w:widowControl w:val="0"/>
      <w:autoSpaceDE w:val="0"/>
      <w:autoSpaceDN w:val="0"/>
      <w:adjustRightInd w:val="0"/>
      <w:spacing w:line="480" w:lineRule="exact"/>
      <w:ind w:firstLine="763"/>
    </w:pPr>
    <w:rPr>
      <w:lang w:val="bg-BG" w:eastAsia="bg-BG"/>
    </w:rPr>
  </w:style>
  <w:style w:type="character" w:customStyle="1" w:styleId="CharChar6">
    <w:name w:val="Char Char6"/>
    <w:uiPriority w:val="99"/>
    <w:rsid w:val="00085FEC"/>
    <w:rPr>
      <w:sz w:val="32"/>
      <w:lang w:val="bg-BG" w:eastAsia="en-US"/>
    </w:rPr>
  </w:style>
  <w:style w:type="paragraph" w:styleId="BlockText">
    <w:name w:val="Block Text"/>
    <w:basedOn w:val="Normal"/>
    <w:uiPriority w:val="99"/>
    <w:rsid w:val="00085FEC"/>
    <w:pPr>
      <w:spacing w:before="60"/>
      <w:ind w:left="-113" w:right="-113"/>
      <w:jc w:val="center"/>
    </w:pPr>
    <w:rPr>
      <w:sz w:val="26"/>
      <w:szCs w:val="26"/>
      <w:lang w:val="bg-BG"/>
    </w:rPr>
  </w:style>
  <w:style w:type="character" w:styleId="Strong">
    <w:name w:val="Strong"/>
    <w:uiPriority w:val="99"/>
    <w:qFormat/>
    <w:rsid w:val="00085FEC"/>
    <w:rPr>
      <w:rFonts w:cs="Times New Roman"/>
      <w:b/>
    </w:rPr>
  </w:style>
  <w:style w:type="paragraph" w:customStyle="1" w:styleId="a1">
    <w:name w:val="Ïàðàãðàô"/>
    <w:basedOn w:val="Normal"/>
    <w:uiPriority w:val="99"/>
    <w:rsid w:val="00085FEC"/>
    <w:pPr>
      <w:spacing w:line="360" w:lineRule="auto"/>
      <w:ind w:firstLine="720"/>
    </w:pPr>
    <w:rPr>
      <w:rFonts w:ascii="TmsCyr" w:hAnsi="TmsCyr" w:cs="TmsCyr"/>
      <w:sz w:val="28"/>
      <w:szCs w:val="28"/>
      <w:lang w:val="bg-BG"/>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uiPriority w:val="99"/>
    <w:rsid w:val="00085FEC"/>
    <w:pPr>
      <w:spacing w:after="120"/>
    </w:pPr>
    <w:rPr>
      <w:rFonts w:ascii="Futura Bk" w:hAnsi="Futura Bk" w:cs="Futura Bk"/>
      <w:sz w:val="20"/>
      <w:szCs w:val="20"/>
      <w:lang w:val="en-US" w:eastAsia="pl-PL"/>
    </w:rPr>
  </w:style>
  <w:style w:type="character" w:styleId="CommentReference">
    <w:name w:val="annotation reference"/>
    <w:rsid w:val="00085FEC"/>
    <w:rPr>
      <w:rFonts w:cs="Times New Roman"/>
      <w:sz w:val="16"/>
    </w:rPr>
  </w:style>
  <w:style w:type="paragraph" w:styleId="CommentText">
    <w:name w:val="annotation text"/>
    <w:basedOn w:val="Normal"/>
    <w:link w:val="CommentTextChar"/>
    <w:rsid w:val="00085FEC"/>
    <w:rPr>
      <w:sz w:val="20"/>
      <w:szCs w:val="20"/>
    </w:rPr>
  </w:style>
  <w:style w:type="character" w:customStyle="1" w:styleId="CommentTextChar">
    <w:name w:val="Comment Text Char"/>
    <w:link w:val="CommentText"/>
    <w:locked/>
    <w:rsid w:val="00085FEC"/>
    <w:rPr>
      <w:rFonts w:ascii="Hebar" w:hAnsi="Hebar" w:cs="Hebar"/>
      <w:sz w:val="20"/>
      <w:szCs w:val="20"/>
      <w:lang w:val="en-GB"/>
    </w:rPr>
  </w:style>
  <w:style w:type="paragraph" w:styleId="ListParagraph">
    <w:name w:val="List Paragraph"/>
    <w:basedOn w:val="Normal"/>
    <w:link w:val="ListParagraphChar"/>
    <w:uiPriority w:val="99"/>
    <w:qFormat/>
    <w:rsid w:val="00085FEC"/>
    <w:pPr>
      <w:ind w:left="720"/>
    </w:p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085FEC"/>
    <w:rPr>
      <w:sz w:val="28"/>
      <w:lang w:val="bg-BG" w:eastAsia="bg-BG"/>
    </w:rPr>
  </w:style>
  <w:style w:type="character" w:customStyle="1" w:styleId="BodyText210">
    <w:name w:val="Body Text 21"/>
    <w:aliases w:val="Body Text 2 Char Char Char11,Body Text 2 Char Char Char21,Body Text 2 Char Char Char31,Body Text 2 Char Char Char41,Body Text 2 Char Char Char Char Char Char1,Body Text 2 Char Char Char Char Char Char2"/>
    <w:uiPriority w:val="99"/>
    <w:rsid w:val="00085FEC"/>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Normal"/>
    <w:uiPriority w:val="99"/>
    <w:rsid w:val="00085FEC"/>
    <w:pPr>
      <w:spacing w:after="160" w:line="240" w:lineRule="exact"/>
    </w:pPr>
    <w:rPr>
      <w:rFonts w:ascii="Tahoma" w:hAnsi="Tahoma" w:cs="Tahoma"/>
      <w:sz w:val="20"/>
      <w:szCs w:val="20"/>
      <w:lang w:val="en-US"/>
    </w:rPr>
  </w:style>
  <w:style w:type="paragraph" w:customStyle="1" w:styleId="Char1">
    <w:name w:val="Char1"/>
    <w:basedOn w:val="Normal"/>
    <w:autoRedefine/>
    <w:rsid w:val="00085FEC"/>
    <w:pPr>
      <w:spacing w:after="120"/>
    </w:pPr>
    <w:rPr>
      <w:rFonts w:ascii="Futura Bk"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Normal"/>
    <w:uiPriority w:val="99"/>
    <w:rsid w:val="00085FEC"/>
    <w:pPr>
      <w:spacing w:after="160" w:line="240" w:lineRule="exact"/>
    </w:pPr>
    <w:rPr>
      <w:rFonts w:ascii="Tahoma" w:hAnsi="Tahoma" w:cs="Tahoma"/>
      <w:sz w:val="20"/>
      <w:szCs w:val="20"/>
      <w:lang w:val="en-US"/>
    </w:rPr>
  </w:style>
  <w:style w:type="paragraph" w:styleId="BodyTextIndent">
    <w:name w:val="Body Text Indent"/>
    <w:aliases w:val="Body Text Indent Char Char Char,Body Text Indent Char Char Char Char Char Char,Body Text Indent Char Char Char Char Char, Char Char Char2,Body Text Indent Char Char1 Char, Char Char Char1 Char,Body Text Indent Char1 Char"/>
    <w:basedOn w:val="Normal"/>
    <w:link w:val="BodyTextIndentChar"/>
    <w:rsid w:val="00085FEC"/>
    <w:pPr>
      <w:spacing w:after="120"/>
      <w:ind w:left="283"/>
    </w:pPr>
  </w:style>
  <w:style w:type="character" w:customStyle="1" w:styleId="BodyTextIndentChar">
    <w:name w:val="Body Text Indent Char"/>
    <w:aliases w:val="Body Text Indent Char Char Char Char1,Body Text Indent Char Char Char Char Char Char Char1,Body Text Indent Char Char Char Char Char Char2, Char Char Char2 Char,Body Text Indent Char Char1 Char Char, Char Char Char1 Char Char"/>
    <w:link w:val="BodyTextIndent"/>
    <w:locked/>
    <w:rsid w:val="00085FEC"/>
    <w:rPr>
      <w:rFonts w:ascii="Hebar" w:hAnsi="Hebar" w:cs="Hebar"/>
      <w:sz w:val="24"/>
      <w:szCs w:val="24"/>
      <w:lang w:val="en-GB"/>
    </w:rPr>
  </w:style>
  <w:style w:type="character" w:customStyle="1" w:styleId="WW8Num4z0">
    <w:name w:val="WW8Num4z0"/>
    <w:uiPriority w:val="99"/>
    <w:rsid w:val="00085FEC"/>
    <w:rPr>
      <w:rFonts w:ascii="Symbol" w:hAnsi="Symbol"/>
    </w:rPr>
  </w:style>
  <w:style w:type="character" w:customStyle="1" w:styleId="WW8Num5z0">
    <w:name w:val="WW8Num5z0"/>
    <w:uiPriority w:val="99"/>
    <w:rsid w:val="00085FEC"/>
    <w:rPr>
      <w:rFonts w:ascii="Symbol" w:hAnsi="Symbol"/>
    </w:rPr>
  </w:style>
  <w:style w:type="character" w:customStyle="1" w:styleId="WW8Num6z0">
    <w:name w:val="WW8Num6z0"/>
    <w:uiPriority w:val="99"/>
    <w:rsid w:val="00085FEC"/>
    <w:rPr>
      <w:rFonts w:ascii="Symbol" w:hAnsi="Symbol"/>
    </w:rPr>
  </w:style>
  <w:style w:type="character" w:customStyle="1" w:styleId="WW8Num7z0">
    <w:name w:val="WW8Num7z0"/>
    <w:uiPriority w:val="99"/>
    <w:rsid w:val="00085FEC"/>
    <w:rPr>
      <w:rFonts w:ascii="Symbol" w:hAnsi="Symbol"/>
    </w:rPr>
  </w:style>
  <w:style w:type="character" w:customStyle="1" w:styleId="WW8Num9z0">
    <w:name w:val="WW8Num9z0"/>
    <w:uiPriority w:val="99"/>
    <w:rsid w:val="00085FEC"/>
    <w:rPr>
      <w:rFonts w:ascii="Symbol" w:hAnsi="Symbol"/>
    </w:rPr>
  </w:style>
  <w:style w:type="character" w:customStyle="1" w:styleId="WW8Num10z0">
    <w:name w:val="WW8Num10z0"/>
    <w:uiPriority w:val="99"/>
    <w:rsid w:val="00085FEC"/>
    <w:rPr>
      <w:rFonts w:ascii="Symbol" w:hAnsi="Symbol"/>
    </w:rPr>
  </w:style>
  <w:style w:type="character" w:customStyle="1" w:styleId="WW8Num11z0">
    <w:name w:val="WW8Num11z0"/>
    <w:uiPriority w:val="99"/>
    <w:rsid w:val="00085FEC"/>
    <w:rPr>
      <w:rFonts w:ascii="Symbol" w:hAnsi="Symbol"/>
    </w:rPr>
  </w:style>
  <w:style w:type="character" w:customStyle="1" w:styleId="WW8Num12z0">
    <w:name w:val="WW8Num12z0"/>
    <w:uiPriority w:val="99"/>
    <w:rsid w:val="00085FEC"/>
    <w:rPr>
      <w:rFonts w:ascii="OpenSymbol" w:hAnsi="OpenSymbol"/>
    </w:rPr>
  </w:style>
  <w:style w:type="character" w:customStyle="1" w:styleId="WW8Num13z0">
    <w:name w:val="WW8Num13z0"/>
    <w:uiPriority w:val="99"/>
    <w:rsid w:val="00085FEC"/>
    <w:rPr>
      <w:rFonts w:ascii="Symbol" w:hAnsi="Symbol"/>
    </w:rPr>
  </w:style>
  <w:style w:type="character" w:customStyle="1" w:styleId="WW8Num14z0">
    <w:name w:val="WW8Num14z0"/>
    <w:uiPriority w:val="99"/>
    <w:rsid w:val="00085FEC"/>
    <w:rPr>
      <w:rFonts w:ascii="Symbol" w:hAnsi="Symbol"/>
    </w:rPr>
  </w:style>
  <w:style w:type="character" w:customStyle="1" w:styleId="WW8Num15z0">
    <w:name w:val="WW8Num15z0"/>
    <w:uiPriority w:val="99"/>
    <w:rsid w:val="00085FEC"/>
    <w:rPr>
      <w:rFonts w:ascii="Symbol" w:hAnsi="Symbol"/>
    </w:rPr>
  </w:style>
  <w:style w:type="character" w:customStyle="1" w:styleId="WW8Num16z0">
    <w:name w:val="WW8Num16z0"/>
    <w:uiPriority w:val="99"/>
    <w:rsid w:val="00085FEC"/>
    <w:rPr>
      <w:rFonts w:ascii="Symbol" w:hAnsi="Symbol"/>
    </w:rPr>
  </w:style>
  <w:style w:type="character" w:customStyle="1" w:styleId="WW8Num17z0">
    <w:name w:val="WW8Num17z0"/>
    <w:uiPriority w:val="99"/>
    <w:rsid w:val="00085FEC"/>
    <w:rPr>
      <w:rFonts w:ascii="Arial" w:hAnsi="Arial"/>
    </w:rPr>
  </w:style>
  <w:style w:type="character" w:customStyle="1" w:styleId="Absatz-Standardschriftart">
    <w:name w:val="Absatz-Standardschriftart"/>
    <w:uiPriority w:val="99"/>
    <w:rsid w:val="00085FEC"/>
  </w:style>
  <w:style w:type="character" w:customStyle="1" w:styleId="WW8Num8z0">
    <w:name w:val="WW8Num8z0"/>
    <w:uiPriority w:val="99"/>
    <w:rsid w:val="00085FEC"/>
    <w:rPr>
      <w:rFonts w:ascii="Symbol" w:hAnsi="Symbol"/>
    </w:rPr>
  </w:style>
  <w:style w:type="character" w:customStyle="1" w:styleId="WW8Num14z1">
    <w:name w:val="WW8Num14z1"/>
    <w:uiPriority w:val="99"/>
    <w:rsid w:val="00085FEC"/>
    <w:rPr>
      <w:rFonts w:ascii="Courier New" w:hAnsi="Courier New"/>
    </w:rPr>
  </w:style>
  <w:style w:type="character" w:customStyle="1" w:styleId="WW8Num16z1">
    <w:name w:val="WW8Num16z1"/>
    <w:uiPriority w:val="99"/>
    <w:rsid w:val="00085FEC"/>
    <w:rPr>
      <w:rFonts w:ascii="Courier New" w:hAnsi="Courier New"/>
    </w:rPr>
  </w:style>
  <w:style w:type="character" w:customStyle="1" w:styleId="WW8Num16z2">
    <w:name w:val="WW8Num16z2"/>
    <w:uiPriority w:val="99"/>
    <w:rsid w:val="00085FEC"/>
    <w:rPr>
      <w:rFonts w:ascii="Wingdings" w:hAnsi="Wingdings"/>
    </w:rPr>
  </w:style>
  <w:style w:type="character" w:customStyle="1" w:styleId="WW8Num16z3">
    <w:name w:val="WW8Num16z3"/>
    <w:uiPriority w:val="99"/>
    <w:rsid w:val="00085FEC"/>
    <w:rPr>
      <w:rFonts w:ascii="Symbol" w:hAnsi="Symbol"/>
    </w:rPr>
  </w:style>
  <w:style w:type="character" w:customStyle="1" w:styleId="WW8Num17z1">
    <w:name w:val="WW8Num17z1"/>
    <w:uiPriority w:val="99"/>
    <w:rsid w:val="00085FEC"/>
    <w:rPr>
      <w:rFonts w:ascii="Courier New" w:hAnsi="Courier New"/>
    </w:rPr>
  </w:style>
  <w:style w:type="character" w:customStyle="1" w:styleId="WW8Num17z2">
    <w:name w:val="WW8Num17z2"/>
    <w:uiPriority w:val="99"/>
    <w:rsid w:val="00085FEC"/>
    <w:rPr>
      <w:rFonts w:ascii="Wingdings" w:hAnsi="Wingdings"/>
    </w:rPr>
  </w:style>
  <w:style w:type="character" w:customStyle="1" w:styleId="WW8Num17z3">
    <w:name w:val="WW8Num17z3"/>
    <w:uiPriority w:val="99"/>
    <w:rsid w:val="00085FEC"/>
    <w:rPr>
      <w:rFonts w:ascii="Symbol" w:hAnsi="Symbol"/>
    </w:rPr>
  </w:style>
  <w:style w:type="character" w:customStyle="1" w:styleId="WW8Num18z0">
    <w:name w:val="WW8Num18z0"/>
    <w:uiPriority w:val="99"/>
    <w:rsid w:val="00085FEC"/>
    <w:rPr>
      <w:rFonts w:ascii="Symbol" w:hAnsi="Symbol"/>
    </w:rPr>
  </w:style>
  <w:style w:type="character" w:customStyle="1" w:styleId="WW8Num18z1">
    <w:name w:val="WW8Num18z1"/>
    <w:uiPriority w:val="99"/>
    <w:rsid w:val="00085FEC"/>
    <w:rPr>
      <w:rFonts w:ascii="Courier New" w:hAnsi="Courier New"/>
    </w:rPr>
  </w:style>
  <w:style w:type="character" w:customStyle="1" w:styleId="WW8Num18z2">
    <w:name w:val="WW8Num18z2"/>
    <w:uiPriority w:val="99"/>
    <w:rsid w:val="00085FEC"/>
    <w:rPr>
      <w:rFonts w:ascii="Wingdings" w:hAnsi="Wingdings"/>
    </w:rPr>
  </w:style>
  <w:style w:type="character" w:customStyle="1" w:styleId="WW8Num18z3">
    <w:name w:val="WW8Num18z3"/>
    <w:uiPriority w:val="99"/>
    <w:rsid w:val="00085FEC"/>
    <w:rPr>
      <w:rFonts w:ascii="Symbol" w:hAnsi="Symbol"/>
    </w:rPr>
  </w:style>
  <w:style w:type="character" w:customStyle="1" w:styleId="WW8Num19z0">
    <w:name w:val="WW8Num19z0"/>
    <w:uiPriority w:val="99"/>
    <w:rsid w:val="00085FEC"/>
  </w:style>
  <w:style w:type="character" w:customStyle="1" w:styleId="WW8Num19z1">
    <w:name w:val="WW8Num19z1"/>
    <w:uiPriority w:val="99"/>
    <w:rsid w:val="00085FEC"/>
    <w:rPr>
      <w:rFonts w:ascii="Symbol" w:hAnsi="Symbol"/>
    </w:rPr>
  </w:style>
  <w:style w:type="character" w:customStyle="1" w:styleId="WW8Num19z2">
    <w:name w:val="WW8Num19z2"/>
    <w:uiPriority w:val="99"/>
    <w:rsid w:val="00085FEC"/>
  </w:style>
  <w:style w:type="character" w:customStyle="1" w:styleId="WW8Num21z0">
    <w:name w:val="WW8Num21z0"/>
    <w:uiPriority w:val="99"/>
    <w:rsid w:val="00085FEC"/>
    <w:rPr>
      <w:rFonts w:ascii="Symbol" w:hAnsi="Symbol"/>
    </w:rPr>
  </w:style>
  <w:style w:type="character" w:customStyle="1" w:styleId="WW8Num21z1">
    <w:name w:val="WW8Num21z1"/>
    <w:uiPriority w:val="99"/>
    <w:rsid w:val="00085FEC"/>
    <w:rPr>
      <w:rFonts w:ascii="Courier New" w:hAnsi="Courier New"/>
    </w:rPr>
  </w:style>
  <w:style w:type="character" w:customStyle="1" w:styleId="WW8Num21z2">
    <w:name w:val="WW8Num21z2"/>
    <w:uiPriority w:val="99"/>
    <w:rsid w:val="00085FEC"/>
    <w:rPr>
      <w:rFonts w:ascii="Wingdings" w:hAnsi="Wingdings"/>
    </w:rPr>
  </w:style>
  <w:style w:type="character" w:customStyle="1" w:styleId="WW8Num22z0">
    <w:name w:val="WW8Num22z0"/>
    <w:uiPriority w:val="99"/>
    <w:rsid w:val="00085FEC"/>
    <w:rPr>
      <w:rFonts w:ascii="Symbol" w:hAnsi="Symbol"/>
    </w:rPr>
  </w:style>
  <w:style w:type="character" w:customStyle="1" w:styleId="WW8Num22z1">
    <w:name w:val="WW8Num22z1"/>
    <w:uiPriority w:val="99"/>
    <w:rsid w:val="00085FEC"/>
    <w:rPr>
      <w:rFonts w:ascii="Arial" w:hAnsi="Arial"/>
    </w:rPr>
  </w:style>
  <w:style w:type="character" w:customStyle="1" w:styleId="WW8Num22z2">
    <w:name w:val="WW8Num22z2"/>
    <w:uiPriority w:val="99"/>
    <w:rsid w:val="00085FEC"/>
    <w:rPr>
      <w:rFonts w:ascii="Wingdings" w:hAnsi="Wingdings"/>
    </w:rPr>
  </w:style>
  <w:style w:type="character" w:customStyle="1" w:styleId="WW8Num22z4">
    <w:name w:val="WW8Num22z4"/>
    <w:uiPriority w:val="99"/>
    <w:rsid w:val="00085FEC"/>
    <w:rPr>
      <w:rFonts w:ascii="Courier New" w:hAnsi="Courier New"/>
    </w:rPr>
  </w:style>
  <w:style w:type="character" w:customStyle="1" w:styleId="WW8Num23z0">
    <w:name w:val="WW8Num23z0"/>
    <w:uiPriority w:val="99"/>
    <w:rsid w:val="00085FEC"/>
    <w:rPr>
      <w:rFonts w:ascii="Arial" w:hAnsi="Arial"/>
    </w:rPr>
  </w:style>
  <w:style w:type="character" w:customStyle="1" w:styleId="WW8Num23z1">
    <w:name w:val="WW8Num23z1"/>
    <w:uiPriority w:val="99"/>
    <w:rsid w:val="00085FEC"/>
    <w:rPr>
      <w:rFonts w:ascii="Courier New" w:hAnsi="Courier New"/>
    </w:rPr>
  </w:style>
  <w:style w:type="character" w:customStyle="1" w:styleId="WW8Num23z2">
    <w:name w:val="WW8Num23z2"/>
    <w:uiPriority w:val="99"/>
    <w:rsid w:val="00085FEC"/>
    <w:rPr>
      <w:rFonts w:ascii="Wingdings" w:hAnsi="Wingdings"/>
    </w:rPr>
  </w:style>
  <w:style w:type="character" w:customStyle="1" w:styleId="WW8Num23z3">
    <w:name w:val="WW8Num23z3"/>
    <w:uiPriority w:val="99"/>
    <w:rsid w:val="00085FEC"/>
    <w:rPr>
      <w:rFonts w:ascii="Symbol" w:hAnsi="Symbol"/>
    </w:rPr>
  </w:style>
  <w:style w:type="character" w:customStyle="1" w:styleId="WW8Num24z0">
    <w:name w:val="WW8Num24z0"/>
    <w:uiPriority w:val="99"/>
    <w:rsid w:val="00085FEC"/>
    <w:rPr>
      <w:rFonts w:ascii="Symbol" w:hAnsi="Symbol"/>
    </w:rPr>
  </w:style>
  <w:style w:type="character" w:customStyle="1" w:styleId="WW8Num24z1">
    <w:name w:val="WW8Num24z1"/>
    <w:uiPriority w:val="99"/>
    <w:rsid w:val="00085FEC"/>
    <w:rPr>
      <w:rFonts w:ascii="Courier New" w:hAnsi="Courier New"/>
    </w:rPr>
  </w:style>
  <w:style w:type="character" w:customStyle="1" w:styleId="WW8Num24z2">
    <w:name w:val="WW8Num24z2"/>
    <w:uiPriority w:val="99"/>
    <w:rsid w:val="00085FEC"/>
    <w:rPr>
      <w:rFonts w:ascii="Wingdings" w:hAnsi="Wingdings"/>
    </w:rPr>
  </w:style>
  <w:style w:type="character" w:customStyle="1" w:styleId="WW8Num25z0">
    <w:name w:val="WW8Num25z0"/>
    <w:uiPriority w:val="99"/>
    <w:rsid w:val="00085FEC"/>
  </w:style>
  <w:style w:type="character" w:customStyle="1" w:styleId="WW8Num25z1">
    <w:name w:val="WW8Num25z1"/>
    <w:uiPriority w:val="99"/>
    <w:rsid w:val="00085FEC"/>
  </w:style>
  <w:style w:type="character" w:customStyle="1" w:styleId="WW8Num26z0">
    <w:name w:val="WW8Num26z0"/>
    <w:uiPriority w:val="99"/>
    <w:rsid w:val="00085FEC"/>
    <w:rPr>
      <w:rFonts w:ascii="Symbol" w:hAnsi="Symbol"/>
    </w:rPr>
  </w:style>
  <w:style w:type="character" w:customStyle="1" w:styleId="WW8Num27z0">
    <w:name w:val="WW8Num27z0"/>
    <w:uiPriority w:val="99"/>
    <w:rsid w:val="00085FEC"/>
  </w:style>
  <w:style w:type="character" w:customStyle="1" w:styleId="WW8Num28z0">
    <w:name w:val="WW8Num28z0"/>
    <w:uiPriority w:val="99"/>
    <w:rsid w:val="00085FEC"/>
  </w:style>
  <w:style w:type="character" w:customStyle="1" w:styleId="WW8Num28z1">
    <w:name w:val="WW8Num28z1"/>
    <w:uiPriority w:val="99"/>
    <w:rsid w:val="00085FEC"/>
    <w:rPr>
      <w:rFonts w:ascii="Symbol" w:hAnsi="Symbol"/>
    </w:rPr>
  </w:style>
  <w:style w:type="character" w:customStyle="1" w:styleId="WW8Num28z2">
    <w:name w:val="WW8Num28z2"/>
    <w:uiPriority w:val="99"/>
    <w:rsid w:val="00085FEC"/>
  </w:style>
  <w:style w:type="character" w:customStyle="1" w:styleId="WW8Num29z0">
    <w:name w:val="WW8Num29z0"/>
    <w:uiPriority w:val="99"/>
    <w:rsid w:val="00085FEC"/>
    <w:rPr>
      <w:rFonts w:ascii="Symbol" w:hAnsi="Symbol"/>
    </w:rPr>
  </w:style>
  <w:style w:type="character" w:customStyle="1" w:styleId="WW8Num29z1">
    <w:name w:val="WW8Num29z1"/>
    <w:uiPriority w:val="99"/>
    <w:rsid w:val="00085FEC"/>
    <w:rPr>
      <w:rFonts w:ascii="Courier New" w:hAnsi="Courier New"/>
    </w:rPr>
  </w:style>
  <w:style w:type="character" w:customStyle="1" w:styleId="WW8Num29z2">
    <w:name w:val="WW8Num29z2"/>
    <w:uiPriority w:val="99"/>
    <w:rsid w:val="00085FEC"/>
    <w:rPr>
      <w:rFonts w:ascii="Wingdings" w:hAnsi="Wingdings"/>
    </w:rPr>
  </w:style>
  <w:style w:type="character" w:customStyle="1" w:styleId="WW8Num30z0">
    <w:name w:val="WW8Num30z0"/>
    <w:uiPriority w:val="99"/>
    <w:rsid w:val="00085FEC"/>
    <w:rPr>
      <w:rFonts w:ascii="Symbol" w:hAnsi="Symbol"/>
    </w:rPr>
  </w:style>
  <w:style w:type="character" w:customStyle="1" w:styleId="WW8Num30z1">
    <w:name w:val="WW8Num30z1"/>
    <w:uiPriority w:val="99"/>
    <w:rsid w:val="00085FEC"/>
    <w:rPr>
      <w:rFonts w:ascii="Courier New" w:hAnsi="Courier New"/>
    </w:rPr>
  </w:style>
  <w:style w:type="character" w:customStyle="1" w:styleId="WW8Num30z2">
    <w:name w:val="WW8Num30z2"/>
    <w:uiPriority w:val="99"/>
    <w:rsid w:val="00085FEC"/>
    <w:rPr>
      <w:rFonts w:ascii="Wingdings" w:hAnsi="Wingdings"/>
    </w:rPr>
  </w:style>
  <w:style w:type="character" w:customStyle="1" w:styleId="WW8Num31z0">
    <w:name w:val="WW8Num31z0"/>
    <w:uiPriority w:val="99"/>
    <w:rsid w:val="00085FEC"/>
    <w:rPr>
      <w:rFonts w:ascii="Symbol" w:hAnsi="Symbol"/>
    </w:rPr>
  </w:style>
  <w:style w:type="character" w:customStyle="1" w:styleId="WW8Num31z1">
    <w:name w:val="WW8Num31z1"/>
    <w:uiPriority w:val="99"/>
    <w:rsid w:val="00085FEC"/>
    <w:rPr>
      <w:rFonts w:ascii="Courier New" w:hAnsi="Courier New"/>
    </w:rPr>
  </w:style>
  <w:style w:type="character" w:customStyle="1" w:styleId="WW8Num31z2">
    <w:name w:val="WW8Num31z2"/>
    <w:uiPriority w:val="99"/>
    <w:rsid w:val="00085FEC"/>
    <w:rPr>
      <w:rFonts w:ascii="Wingdings" w:hAnsi="Wingdings"/>
    </w:rPr>
  </w:style>
  <w:style w:type="character" w:customStyle="1" w:styleId="WW8Num32z0">
    <w:name w:val="WW8Num32z0"/>
    <w:uiPriority w:val="99"/>
    <w:rsid w:val="00085FEC"/>
    <w:rPr>
      <w:rFonts w:ascii="Symbol" w:hAnsi="Symbol"/>
    </w:rPr>
  </w:style>
  <w:style w:type="character" w:customStyle="1" w:styleId="WW8Num32z1">
    <w:name w:val="WW8Num32z1"/>
    <w:uiPriority w:val="99"/>
    <w:rsid w:val="00085FEC"/>
    <w:rPr>
      <w:rFonts w:ascii="Courier New" w:hAnsi="Courier New"/>
    </w:rPr>
  </w:style>
  <w:style w:type="character" w:customStyle="1" w:styleId="WW8Num32z2">
    <w:name w:val="WW8Num32z2"/>
    <w:uiPriority w:val="99"/>
    <w:rsid w:val="00085FEC"/>
    <w:rPr>
      <w:rFonts w:ascii="Wingdings" w:hAnsi="Wingdings"/>
    </w:rPr>
  </w:style>
  <w:style w:type="character" w:customStyle="1" w:styleId="WW8Num33z0">
    <w:name w:val="WW8Num33z0"/>
    <w:uiPriority w:val="99"/>
    <w:rsid w:val="00085FEC"/>
    <w:rPr>
      <w:rFonts w:ascii="Symbol" w:hAnsi="Symbol"/>
    </w:rPr>
  </w:style>
  <w:style w:type="character" w:customStyle="1" w:styleId="WW8Num33z1">
    <w:name w:val="WW8Num33z1"/>
    <w:uiPriority w:val="99"/>
    <w:rsid w:val="00085FEC"/>
    <w:rPr>
      <w:rFonts w:ascii="Courier New" w:hAnsi="Courier New"/>
    </w:rPr>
  </w:style>
  <w:style w:type="character" w:customStyle="1" w:styleId="WW8Num33z2">
    <w:name w:val="WW8Num33z2"/>
    <w:uiPriority w:val="99"/>
    <w:rsid w:val="00085FEC"/>
    <w:rPr>
      <w:rFonts w:ascii="Wingdings" w:hAnsi="Wingdings"/>
    </w:rPr>
  </w:style>
  <w:style w:type="character" w:customStyle="1" w:styleId="WW8Num34z0">
    <w:name w:val="WW8Num34z0"/>
    <w:uiPriority w:val="99"/>
    <w:rsid w:val="00085FEC"/>
  </w:style>
  <w:style w:type="character" w:customStyle="1" w:styleId="WW8Num34z1">
    <w:name w:val="WW8Num34z1"/>
    <w:uiPriority w:val="99"/>
    <w:rsid w:val="00085FEC"/>
  </w:style>
  <w:style w:type="character" w:customStyle="1" w:styleId="WW8Num35z0">
    <w:name w:val="WW8Num35z0"/>
    <w:uiPriority w:val="99"/>
    <w:rsid w:val="00085FEC"/>
    <w:rPr>
      <w:rFonts w:ascii="Symbol" w:hAnsi="Symbol"/>
    </w:rPr>
  </w:style>
  <w:style w:type="character" w:customStyle="1" w:styleId="WW8Num35z1">
    <w:name w:val="WW8Num35z1"/>
    <w:uiPriority w:val="99"/>
    <w:rsid w:val="00085FEC"/>
    <w:rPr>
      <w:rFonts w:ascii="Courier New" w:hAnsi="Courier New"/>
    </w:rPr>
  </w:style>
  <w:style w:type="character" w:customStyle="1" w:styleId="WW8Num35z2">
    <w:name w:val="WW8Num35z2"/>
    <w:uiPriority w:val="99"/>
    <w:rsid w:val="00085FEC"/>
    <w:rPr>
      <w:rFonts w:ascii="Wingdings" w:hAnsi="Wingdings"/>
    </w:rPr>
  </w:style>
  <w:style w:type="character" w:customStyle="1" w:styleId="WW8Num36z0">
    <w:name w:val="WW8Num36z0"/>
    <w:uiPriority w:val="99"/>
    <w:rsid w:val="00085FEC"/>
    <w:rPr>
      <w:rFonts w:ascii="Symbol" w:hAnsi="Symbol"/>
    </w:rPr>
  </w:style>
  <w:style w:type="character" w:customStyle="1" w:styleId="WW8Num36z1">
    <w:name w:val="WW8Num36z1"/>
    <w:uiPriority w:val="99"/>
    <w:rsid w:val="00085FEC"/>
    <w:rPr>
      <w:rFonts w:ascii="Courier New" w:hAnsi="Courier New"/>
    </w:rPr>
  </w:style>
  <w:style w:type="character" w:customStyle="1" w:styleId="WW8Num36z2">
    <w:name w:val="WW8Num36z2"/>
    <w:uiPriority w:val="99"/>
    <w:rsid w:val="00085FEC"/>
    <w:rPr>
      <w:rFonts w:ascii="Wingdings" w:hAnsi="Wingdings"/>
    </w:rPr>
  </w:style>
  <w:style w:type="character" w:customStyle="1" w:styleId="WW8Num37z0">
    <w:name w:val="WW8Num37z0"/>
    <w:uiPriority w:val="99"/>
    <w:rsid w:val="00085FEC"/>
    <w:rPr>
      <w:rFonts w:ascii="Symbol" w:hAnsi="Symbol"/>
    </w:rPr>
  </w:style>
  <w:style w:type="character" w:customStyle="1" w:styleId="WW8Num37z2">
    <w:name w:val="WW8Num37z2"/>
    <w:uiPriority w:val="99"/>
    <w:rsid w:val="00085FEC"/>
  </w:style>
  <w:style w:type="character" w:customStyle="1" w:styleId="WW8Num38z0">
    <w:name w:val="WW8Num38z0"/>
    <w:uiPriority w:val="99"/>
    <w:rsid w:val="00085FEC"/>
    <w:rPr>
      <w:rFonts w:ascii="Symbol" w:hAnsi="Symbol"/>
    </w:rPr>
  </w:style>
  <w:style w:type="character" w:customStyle="1" w:styleId="WW8Num38z1">
    <w:name w:val="WW8Num38z1"/>
    <w:uiPriority w:val="99"/>
    <w:rsid w:val="00085FEC"/>
    <w:rPr>
      <w:rFonts w:ascii="Courier New" w:hAnsi="Courier New"/>
    </w:rPr>
  </w:style>
  <w:style w:type="character" w:customStyle="1" w:styleId="WW8Num38z2">
    <w:name w:val="WW8Num38z2"/>
    <w:uiPriority w:val="99"/>
    <w:rsid w:val="00085FEC"/>
    <w:rPr>
      <w:rFonts w:ascii="Wingdings" w:hAnsi="Wingdings"/>
    </w:rPr>
  </w:style>
  <w:style w:type="character" w:customStyle="1" w:styleId="WW8Num39z0">
    <w:name w:val="WW8Num39z0"/>
    <w:uiPriority w:val="99"/>
    <w:rsid w:val="00085FEC"/>
    <w:rPr>
      <w:rFonts w:ascii="Symbol" w:hAnsi="Symbol"/>
    </w:rPr>
  </w:style>
  <w:style w:type="character" w:customStyle="1" w:styleId="WW8Num39z1">
    <w:name w:val="WW8Num39z1"/>
    <w:uiPriority w:val="99"/>
    <w:rsid w:val="00085FEC"/>
    <w:rPr>
      <w:rFonts w:ascii="Courier New" w:hAnsi="Courier New"/>
    </w:rPr>
  </w:style>
  <w:style w:type="character" w:customStyle="1" w:styleId="WW8Num39z2">
    <w:name w:val="WW8Num39z2"/>
    <w:uiPriority w:val="99"/>
    <w:rsid w:val="00085FEC"/>
    <w:rPr>
      <w:rFonts w:ascii="Wingdings" w:hAnsi="Wingdings"/>
    </w:rPr>
  </w:style>
  <w:style w:type="character" w:customStyle="1" w:styleId="WW8Num40z0">
    <w:name w:val="WW8Num40z0"/>
    <w:uiPriority w:val="99"/>
    <w:rsid w:val="00085FEC"/>
    <w:rPr>
      <w:rFonts w:ascii="Symbol" w:hAnsi="Symbol"/>
    </w:rPr>
  </w:style>
  <w:style w:type="character" w:customStyle="1" w:styleId="WW8Num40z1">
    <w:name w:val="WW8Num40z1"/>
    <w:uiPriority w:val="99"/>
    <w:rsid w:val="00085FEC"/>
    <w:rPr>
      <w:rFonts w:ascii="Courier New" w:hAnsi="Courier New"/>
    </w:rPr>
  </w:style>
  <w:style w:type="character" w:customStyle="1" w:styleId="WW8Num40z2">
    <w:name w:val="WW8Num40z2"/>
    <w:uiPriority w:val="99"/>
    <w:rsid w:val="00085FEC"/>
    <w:rPr>
      <w:rFonts w:ascii="Wingdings" w:hAnsi="Wingdings"/>
    </w:rPr>
  </w:style>
  <w:style w:type="character" w:customStyle="1" w:styleId="WW8Num41z0">
    <w:name w:val="WW8Num41z0"/>
    <w:uiPriority w:val="99"/>
    <w:rsid w:val="00085FEC"/>
    <w:rPr>
      <w:rFonts w:ascii="Symbol" w:hAnsi="Symbol"/>
    </w:rPr>
  </w:style>
  <w:style w:type="character" w:customStyle="1" w:styleId="WW8Num41z1">
    <w:name w:val="WW8Num41z1"/>
    <w:uiPriority w:val="99"/>
    <w:rsid w:val="00085FEC"/>
    <w:rPr>
      <w:rFonts w:ascii="Courier New" w:hAnsi="Courier New"/>
    </w:rPr>
  </w:style>
  <w:style w:type="character" w:customStyle="1" w:styleId="WW8Num41z2">
    <w:name w:val="WW8Num41z2"/>
    <w:uiPriority w:val="99"/>
    <w:rsid w:val="00085FEC"/>
    <w:rPr>
      <w:rFonts w:ascii="Wingdings" w:hAnsi="Wingdings"/>
    </w:rPr>
  </w:style>
  <w:style w:type="character" w:customStyle="1" w:styleId="WW8Num42z0">
    <w:name w:val="WW8Num42z0"/>
    <w:uiPriority w:val="99"/>
    <w:rsid w:val="00085FEC"/>
    <w:rPr>
      <w:rFonts w:ascii="Symbol" w:hAnsi="Symbol"/>
    </w:rPr>
  </w:style>
  <w:style w:type="character" w:customStyle="1" w:styleId="WW8Num42z1">
    <w:name w:val="WW8Num42z1"/>
    <w:uiPriority w:val="99"/>
    <w:rsid w:val="00085FEC"/>
    <w:rPr>
      <w:rFonts w:ascii="Courier New" w:hAnsi="Courier New"/>
    </w:rPr>
  </w:style>
  <w:style w:type="character" w:customStyle="1" w:styleId="WW8Num42z2">
    <w:name w:val="WW8Num42z2"/>
    <w:uiPriority w:val="99"/>
    <w:rsid w:val="00085FEC"/>
    <w:rPr>
      <w:rFonts w:ascii="Wingdings" w:hAnsi="Wingdings"/>
    </w:rPr>
  </w:style>
  <w:style w:type="character" w:customStyle="1" w:styleId="WW-Absatz-Standardschriftart">
    <w:name w:val="WW-Absatz-Standardschriftart"/>
    <w:uiPriority w:val="99"/>
    <w:rsid w:val="00085FEC"/>
  </w:style>
  <w:style w:type="character" w:customStyle="1" w:styleId="WW8Num2z0">
    <w:name w:val="WW8Num2z0"/>
    <w:uiPriority w:val="99"/>
    <w:rsid w:val="00085FEC"/>
    <w:rPr>
      <w:rFonts w:ascii="Wingdings" w:hAnsi="Wingdings"/>
    </w:rPr>
  </w:style>
  <w:style w:type="character" w:customStyle="1" w:styleId="WW8Num3z0">
    <w:name w:val="WW8Num3z0"/>
    <w:uiPriority w:val="99"/>
    <w:rsid w:val="00085FEC"/>
    <w:rPr>
      <w:rFonts w:ascii="Wingdings" w:hAnsi="Wingdings"/>
    </w:rPr>
  </w:style>
  <w:style w:type="character" w:customStyle="1" w:styleId="WW8Num6z1">
    <w:name w:val="WW8Num6z1"/>
    <w:uiPriority w:val="99"/>
    <w:rsid w:val="00085FEC"/>
    <w:rPr>
      <w:rFonts w:ascii="Courier New" w:hAnsi="Courier New"/>
    </w:rPr>
  </w:style>
  <w:style w:type="character" w:customStyle="1" w:styleId="WW8Num6z2">
    <w:name w:val="WW8Num6z2"/>
    <w:uiPriority w:val="99"/>
    <w:rsid w:val="00085FEC"/>
    <w:rPr>
      <w:rFonts w:ascii="Wingdings" w:hAnsi="Wingdings"/>
    </w:rPr>
  </w:style>
  <w:style w:type="character" w:customStyle="1" w:styleId="WW8Num7z1">
    <w:name w:val="WW8Num7z1"/>
    <w:uiPriority w:val="99"/>
    <w:rsid w:val="00085FEC"/>
    <w:rPr>
      <w:rFonts w:ascii="Courier New" w:hAnsi="Courier New"/>
    </w:rPr>
  </w:style>
  <w:style w:type="character" w:customStyle="1" w:styleId="WW8Num7z2">
    <w:name w:val="WW8Num7z2"/>
    <w:uiPriority w:val="99"/>
    <w:rsid w:val="00085FEC"/>
    <w:rPr>
      <w:rFonts w:ascii="Wingdings" w:hAnsi="Wingdings"/>
    </w:rPr>
  </w:style>
  <w:style w:type="character" w:customStyle="1" w:styleId="WW8Num9z1">
    <w:name w:val="WW8Num9z1"/>
    <w:uiPriority w:val="99"/>
    <w:rsid w:val="00085FEC"/>
    <w:rPr>
      <w:rFonts w:ascii="Courier New" w:hAnsi="Courier New"/>
    </w:rPr>
  </w:style>
  <w:style w:type="character" w:customStyle="1" w:styleId="WW8Num9z2">
    <w:name w:val="WW8Num9z2"/>
    <w:uiPriority w:val="99"/>
    <w:rsid w:val="00085FEC"/>
    <w:rPr>
      <w:rFonts w:ascii="Wingdings" w:hAnsi="Wingdings"/>
    </w:rPr>
  </w:style>
  <w:style w:type="character" w:customStyle="1" w:styleId="WW8Num10z1">
    <w:name w:val="WW8Num10z1"/>
    <w:uiPriority w:val="99"/>
    <w:rsid w:val="00085FEC"/>
    <w:rPr>
      <w:rFonts w:ascii="Courier New" w:hAnsi="Courier New"/>
    </w:rPr>
  </w:style>
  <w:style w:type="character" w:customStyle="1" w:styleId="WW8Num10z2">
    <w:name w:val="WW8Num10z2"/>
    <w:uiPriority w:val="99"/>
    <w:rsid w:val="00085FEC"/>
    <w:rPr>
      <w:rFonts w:ascii="Wingdings" w:hAnsi="Wingdings"/>
    </w:rPr>
  </w:style>
  <w:style w:type="character" w:customStyle="1" w:styleId="WW8Num11z1">
    <w:name w:val="WW8Num11z1"/>
    <w:uiPriority w:val="99"/>
    <w:rsid w:val="00085FEC"/>
    <w:rPr>
      <w:rFonts w:ascii="Courier New" w:hAnsi="Courier New"/>
    </w:rPr>
  </w:style>
  <w:style w:type="character" w:customStyle="1" w:styleId="WW8Num11z2">
    <w:name w:val="WW8Num11z2"/>
    <w:uiPriority w:val="99"/>
    <w:rsid w:val="00085FEC"/>
    <w:rPr>
      <w:rFonts w:ascii="Wingdings" w:hAnsi="Wingdings"/>
    </w:rPr>
  </w:style>
  <w:style w:type="character" w:customStyle="1" w:styleId="WW8Num12z1">
    <w:name w:val="WW8Num12z1"/>
    <w:uiPriority w:val="99"/>
    <w:rsid w:val="00085FEC"/>
    <w:rPr>
      <w:rFonts w:ascii="Courier New" w:hAnsi="Courier New"/>
    </w:rPr>
  </w:style>
  <w:style w:type="character" w:customStyle="1" w:styleId="WW8Num12z2">
    <w:name w:val="WW8Num12z2"/>
    <w:uiPriority w:val="99"/>
    <w:rsid w:val="00085FEC"/>
    <w:rPr>
      <w:rFonts w:ascii="Wingdings" w:hAnsi="Wingdings"/>
    </w:rPr>
  </w:style>
  <w:style w:type="character" w:customStyle="1" w:styleId="WW8Num12z3">
    <w:name w:val="WW8Num12z3"/>
    <w:uiPriority w:val="99"/>
    <w:rsid w:val="00085FEC"/>
    <w:rPr>
      <w:rFonts w:ascii="Symbol" w:hAnsi="Symbol"/>
    </w:rPr>
  </w:style>
  <w:style w:type="character" w:customStyle="1" w:styleId="WW8Num13z1">
    <w:name w:val="WW8Num13z1"/>
    <w:uiPriority w:val="99"/>
    <w:rsid w:val="00085FEC"/>
    <w:rPr>
      <w:rFonts w:ascii="Courier New" w:hAnsi="Courier New"/>
    </w:rPr>
  </w:style>
  <w:style w:type="character" w:customStyle="1" w:styleId="WW8Num13z2">
    <w:name w:val="WW8Num13z2"/>
    <w:uiPriority w:val="99"/>
    <w:rsid w:val="00085FEC"/>
    <w:rPr>
      <w:rFonts w:ascii="Wingdings" w:hAnsi="Wingdings"/>
    </w:rPr>
  </w:style>
  <w:style w:type="character" w:customStyle="1" w:styleId="WW8Num14z2">
    <w:name w:val="WW8Num14z2"/>
    <w:uiPriority w:val="99"/>
    <w:rsid w:val="00085FEC"/>
    <w:rPr>
      <w:rFonts w:ascii="Wingdings" w:hAnsi="Wingdings"/>
    </w:rPr>
  </w:style>
  <w:style w:type="character" w:customStyle="1" w:styleId="WW8Num15z1">
    <w:name w:val="WW8Num15z1"/>
    <w:uiPriority w:val="99"/>
    <w:rsid w:val="00085FEC"/>
    <w:rPr>
      <w:rFonts w:ascii="Courier New" w:hAnsi="Courier New"/>
    </w:rPr>
  </w:style>
  <w:style w:type="character" w:customStyle="1" w:styleId="WW8Num15z2">
    <w:name w:val="WW8Num15z2"/>
    <w:uiPriority w:val="99"/>
    <w:rsid w:val="00085FEC"/>
    <w:rPr>
      <w:rFonts w:ascii="Wingdings" w:hAnsi="Wingdings"/>
    </w:rPr>
  </w:style>
  <w:style w:type="character" w:customStyle="1" w:styleId="WW-DefaultParagraphFont">
    <w:name w:val="WW-Default Paragraph Font"/>
    <w:uiPriority w:val="99"/>
    <w:rsid w:val="00085FEC"/>
  </w:style>
  <w:style w:type="character" w:customStyle="1" w:styleId="TitleChar">
    <w:name w:val="Title Char"/>
    <w:rsid w:val="00085FEC"/>
    <w:rPr>
      <w:b/>
      <w:sz w:val="24"/>
      <w:lang w:val="bg-BG" w:eastAsia="ar-SA" w:bidi="ar-SA"/>
    </w:rPr>
  </w:style>
  <w:style w:type="character" w:customStyle="1" w:styleId="BodyTextIndentChar2">
    <w:name w:val="Body Text Indent Char2"/>
    <w:uiPriority w:val="99"/>
    <w:rsid w:val="00085FEC"/>
    <w:rPr>
      <w:b/>
      <w:lang w:val="bg-BG" w:eastAsia="ar-SA" w:bidi="ar-SA"/>
    </w:rPr>
  </w:style>
  <w:style w:type="character" w:customStyle="1" w:styleId="BodyText2CharCharCharCharCharCharCharChar1">
    <w:name w:val="Body Text 2 Char Char Char Char Char Char Char Char1"/>
    <w:uiPriority w:val="99"/>
    <w:rsid w:val="00085FEC"/>
    <w:rPr>
      <w:smallCaps/>
      <w:sz w:val="28"/>
      <w:lang w:val="bg-BG" w:eastAsia="ar-SA" w:bidi="ar-SA"/>
    </w:rPr>
  </w:style>
  <w:style w:type="character" w:customStyle="1" w:styleId="FontStyle100">
    <w:name w:val="Font Style100"/>
    <w:uiPriority w:val="99"/>
    <w:rsid w:val="00085FEC"/>
    <w:rPr>
      <w:rFonts w:ascii="Times New Roman" w:hAnsi="Times New Roman"/>
      <w:b/>
      <w:sz w:val="28"/>
    </w:rPr>
  </w:style>
  <w:style w:type="character" w:customStyle="1" w:styleId="FontStyle101">
    <w:name w:val="Font Style101"/>
    <w:uiPriority w:val="99"/>
    <w:rsid w:val="00085FEC"/>
    <w:rPr>
      <w:rFonts w:ascii="Times New Roman" w:hAnsi="Times New Roman"/>
      <w:i/>
      <w:sz w:val="28"/>
    </w:rPr>
  </w:style>
  <w:style w:type="character" w:customStyle="1" w:styleId="FontStyle89">
    <w:name w:val="Font Style89"/>
    <w:uiPriority w:val="99"/>
    <w:rsid w:val="00085FEC"/>
    <w:rPr>
      <w:rFonts w:ascii="Times New Roman" w:hAnsi="Times New Roman"/>
      <w:sz w:val="22"/>
    </w:rPr>
  </w:style>
  <w:style w:type="character" w:customStyle="1" w:styleId="FontStyle90">
    <w:name w:val="Font Style90"/>
    <w:uiPriority w:val="99"/>
    <w:rsid w:val="00085FEC"/>
    <w:rPr>
      <w:rFonts w:ascii="Times New Roman" w:hAnsi="Times New Roman"/>
      <w:b/>
      <w:sz w:val="22"/>
    </w:rPr>
  </w:style>
  <w:style w:type="character" w:styleId="FollowedHyperlink">
    <w:name w:val="FollowedHyperlink"/>
    <w:rsid w:val="00085FEC"/>
    <w:rPr>
      <w:rFonts w:cs="Times New Roman"/>
      <w:color w:val="800080"/>
      <w:u w:val="single"/>
    </w:rPr>
  </w:style>
  <w:style w:type="character" w:customStyle="1" w:styleId="Standard">
    <w:name w:val="Standard Знак Знак"/>
    <w:uiPriority w:val="99"/>
    <w:rsid w:val="00085FEC"/>
    <w:rPr>
      <w:rFonts w:ascii="Hebar" w:hAnsi="Hebar"/>
      <w:sz w:val="24"/>
      <w:lang w:val="en-US" w:eastAsia="ar-SA" w:bidi="ar-SA"/>
    </w:rPr>
  </w:style>
  <w:style w:type="character" w:customStyle="1" w:styleId="Header1CharChar">
    <w:name w:val="Header1 Char Char"/>
    <w:uiPriority w:val="99"/>
    <w:rsid w:val="00085FEC"/>
    <w:rPr>
      <w:rFonts w:ascii="Hebar" w:hAnsi="Hebar"/>
      <w:sz w:val="24"/>
      <w:lang w:val="en-GB" w:eastAsia="ar-SA" w:bidi="ar-SA"/>
    </w:rPr>
  </w:style>
  <w:style w:type="character" w:customStyle="1" w:styleId="hiddenref1">
    <w:name w:val="hiddenref1"/>
    <w:uiPriority w:val="99"/>
    <w:rsid w:val="00085FEC"/>
    <w:rPr>
      <w:color w:val="000000"/>
      <w:u w:val="single"/>
    </w:rPr>
  </w:style>
  <w:style w:type="character" w:customStyle="1" w:styleId="alcapt1">
    <w:name w:val="al_capt1"/>
    <w:uiPriority w:val="99"/>
    <w:rsid w:val="00085FEC"/>
    <w:rPr>
      <w:i/>
    </w:rPr>
  </w:style>
  <w:style w:type="character" w:customStyle="1" w:styleId="ala1">
    <w:name w:val="al_a1"/>
    <w:uiPriority w:val="99"/>
    <w:rsid w:val="00085FEC"/>
  </w:style>
  <w:style w:type="character" w:customStyle="1" w:styleId="articlehistory1">
    <w:name w:val="article_history1"/>
    <w:uiPriority w:val="99"/>
    <w:rsid w:val="00085FEC"/>
    <w:rPr>
      <w:rFonts w:cs="Times New Roman"/>
    </w:rPr>
  </w:style>
  <w:style w:type="character" w:customStyle="1" w:styleId="CharChar2">
    <w:name w:val="Char Char2"/>
    <w:uiPriority w:val="99"/>
    <w:rsid w:val="00085FEC"/>
    <w:rPr>
      <w:b/>
      <w:sz w:val="24"/>
      <w:lang w:val="bg-BG" w:eastAsia="ar-SA" w:bidi="ar-SA"/>
    </w:rPr>
  </w:style>
  <w:style w:type="character" w:customStyle="1" w:styleId="BodyTextIndentCharChar2">
    <w:name w:val="Body Text Indent Char Char2"/>
    <w:uiPriority w:val="99"/>
    <w:rsid w:val="00085FEC"/>
    <w:rPr>
      <w:b/>
      <w:lang w:val="bg-BG" w:eastAsia="ar-SA"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085FEC"/>
    <w:rPr>
      <w:lang w:val="bg-BG"/>
    </w:rPr>
  </w:style>
  <w:style w:type="character" w:customStyle="1" w:styleId="a2">
    <w:name w:val="Символи за номериране"/>
    <w:uiPriority w:val="99"/>
    <w:rsid w:val="00085FEC"/>
  </w:style>
  <w:style w:type="character" w:customStyle="1" w:styleId="a3">
    <w:name w:val="Водачи"/>
    <w:uiPriority w:val="99"/>
    <w:rsid w:val="00085FEC"/>
    <w:rPr>
      <w:rFonts w:ascii="OpenSymbol" w:hAnsi="OpenSymbol"/>
    </w:rPr>
  </w:style>
  <w:style w:type="character" w:customStyle="1" w:styleId="CommentSubjectChar">
    <w:name w:val="Comment Subject Char"/>
    <w:aliases w:val="Char1 Char"/>
    <w:rsid w:val="00085FEC"/>
    <w:rPr>
      <w:rFonts w:ascii="Hebar" w:hAnsi="Hebar"/>
      <w:b/>
      <w:lang w:val="en-GB"/>
    </w:rPr>
  </w:style>
  <w:style w:type="paragraph" w:customStyle="1" w:styleId="10">
    <w:name w:val="Заглавие1"/>
    <w:basedOn w:val="Normal"/>
    <w:next w:val="BodyText"/>
    <w:uiPriority w:val="99"/>
    <w:rsid w:val="00085FEC"/>
    <w:pPr>
      <w:keepNext/>
      <w:suppressAutoHyphens/>
      <w:spacing w:before="240" w:after="120"/>
    </w:pPr>
    <w:rPr>
      <w:rFonts w:ascii="Arial" w:eastAsia="SimSun" w:hAnsi="Arial" w:cs="Mangal"/>
      <w:sz w:val="28"/>
      <w:szCs w:val="28"/>
      <w:lang w:val="bg-BG" w:eastAsia="ar-SA"/>
    </w:rPr>
  </w:style>
  <w:style w:type="paragraph" w:styleId="List">
    <w:name w:val="List"/>
    <w:basedOn w:val="BodyText"/>
    <w:rsid w:val="00085FEC"/>
    <w:pPr>
      <w:suppressAutoHyphens/>
      <w:spacing w:after="0" w:line="360" w:lineRule="auto"/>
    </w:pPr>
    <w:rPr>
      <w:rFonts w:ascii="Times New Roman" w:hAnsi="Times New Roman" w:cs="Mangal"/>
      <w:lang w:val="bg-BG" w:eastAsia="ar-SA"/>
    </w:rPr>
  </w:style>
  <w:style w:type="paragraph" w:customStyle="1" w:styleId="11">
    <w:name w:val="Надпис1"/>
    <w:basedOn w:val="Normal"/>
    <w:uiPriority w:val="99"/>
    <w:rsid w:val="00085FEC"/>
    <w:pPr>
      <w:suppressLineNumbers/>
      <w:suppressAutoHyphens/>
      <w:spacing w:before="120" w:after="120"/>
    </w:pPr>
    <w:rPr>
      <w:rFonts w:cs="Mangal"/>
      <w:i/>
      <w:iCs/>
      <w:lang w:val="bg-BG" w:eastAsia="ar-SA"/>
    </w:rPr>
  </w:style>
  <w:style w:type="paragraph" w:customStyle="1" w:styleId="a4">
    <w:name w:val="Указател"/>
    <w:basedOn w:val="Normal"/>
    <w:uiPriority w:val="99"/>
    <w:rsid w:val="00085FEC"/>
    <w:pPr>
      <w:suppressLineNumbers/>
      <w:suppressAutoHyphens/>
    </w:pPr>
    <w:rPr>
      <w:rFonts w:cs="Mangal"/>
      <w:szCs w:val="20"/>
      <w:lang w:val="bg-BG" w:eastAsia="ar-SA"/>
    </w:rPr>
  </w:style>
  <w:style w:type="paragraph" w:customStyle="1" w:styleId="CharCharCharCharCharChar2Char">
    <w:name w:val="Char Char Char Char Char Char2 Char"/>
    <w:basedOn w:val="Normal"/>
    <w:uiPriority w:val="99"/>
    <w:rsid w:val="00085FEC"/>
    <w:pPr>
      <w:tabs>
        <w:tab w:val="left" w:pos="709"/>
      </w:tabs>
      <w:suppressAutoHyphens/>
    </w:pPr>
    <w:rPr>
      <w:rFonts w:ascii="Tahoma" w:hAnsi="Tahoma" w:cs="Times New Roman"/>
      <w:lang w:val="pl-PL" w:eastAsia="ar-SA"/>
    </w:rPr>
  </w:style>
  <w:style w:type="character" w:customStyle="1" w:styleId="HeaderChar1">
    <w:name w:val="Header Char1"/>
    <w:uiPriority w:val="99"/>
    <w:rsid w:val="00085FEC"/>
    <w:rPr>
      <w:rFonts w:ascii="Hebar" w:hAnsi="Hebar" w:cs="Times New Roman"/>
      <w:sz w:val="24"/>
      <w:lang w:eastAsia="ar-SA" w:bidi="ar-SA"/>
    </w:rPr>
  </w:style>
  <w:style w:type="character" w:customStyle="1" w:styleId="FooterChar1">
    <w:name w:val="Footer Char1"/>
    <w:uiPriority w:val="99"/>
    <w:rsid w:val="00085FEC"/>
    <w:rPr>
      <w:rFonts w:ascii="Hebar" w:hAnsi="Hebar" w:cs="Times New Roman"/>
      <w:sz w:val="24"/>
      <w:lang w:eastAsia="ar-SA" w:bidi="ar-SA"/>
    </w:rPr>
  </w:style>
  <w:style w:type="paragraph" w:styleId="Title">
    <w:name w:val="Title"/>
    <w:basedOn w:val="Normal"/>
    <w:next w:val="Subtitle"/>
    <w:link w:val="TitleChar1"/>
    <w:qFormat/>
    <w:rsid w:val="00085FEC"/>
    <w:pPr>
      <w:suppressAutoHyphens/>
      <w:jc w:val="center"/>
    </w:pPr>
    <w:rPr>
      <w:rFonts w:ascii="Times New Roman" w:hAnsi="Times New Roman" w:cs="Times New Roman"/>
      <w:b/>
      <w:bCs/>
      <w:lang w:val="bg-BG" w:eastAsia="ar-SA"/>
    </w:rPr>
  </w:style>
  <w:style w:type="character" w:customStyle="1" w:styleId="TitleChar1">
    <w:name w:val="Title Char1"/>
    <w:link w:val="Title"/>
    <w:locked/>
    <w:rsid w:val="00085FEC"/>
    <w:rPr>
      <w:rFonts w:ascii="Times New Roman" w:hAnsi="Times New Roman" w:cs="Times New Roman"/>
      <w:b/>
      <w:bCs/>
      <w:sz w:val="24"/>
      <w:szCs w:val="24"/>
      <w:lang w:eastAsia="ar-SA" w:bidi="ar-SA"/>
    </w:rPr>
  </w:style>
  <w:style w:type="character" w:customStyle="1" w:styleId="BodyTextIndent3Char1">
    <w:name w:val="Body Text Indent 3 Char1"/>
    <w:uiPriority w:val="99"/>
    <w:rsid w:val="00085FEC"/>
    <w:rPr>
      <w:rFonts w:cs="Times New Roman"/>
      <w:color w:val="000000"/>
      <w:sz w:val="24"/>
      <w:szCs w:val="24"/>
      <w:lang w:eastAsia="ar-SA" w:bidi="ar-SA"/>
    </w:rPr>
  </w:style>
  <w:style w:type="character" w:customStyle="1" w:styleId="BodyTextIndent2Char1">
    <w:name w:val="Body Text Indent 2 Char1"/>
    <w:uiPriority w:val="99"/>
    <w:rsid w:val="00085FEC"/>
    <w:rPr>
      <w:rFonts w:ascii="Hebar" w:hAnsi="Hebar" w:cs="Times New Roman"/>
      <w:sz w:val="24"/>
      <w:lang w:eastAsia="ar-SA" w:bidi="ar-SA"/>
    </w:rPr>
  </w:style>
  <w:style w:type="paragraph" w:customStyle="1" w:styleId="Char10">
    <w:name w:val="Char1 Знак"/>
    <w:basedOn w:val="Normal"/>
    <w:uiPriority w:val="99"/>
    <w:rsid w:val="00085FEC"/>
    <w:pPr>
      <w:suppressAutoHyphens/>
      <w:spacing w:after="160" w:line="240" w:lineRule="exact"/>
    </w:pPr>
    <w:rPr>
      <w:rFonts w:ascii="Tahoma" w:hAnsi="Tahoma" w:cs="Times New Roman"/>
      <w:sz w:val="20"/>
      <w:szCs w:val="20"/>
      <w:lang w:val="en-US" w:eastAsia="ar-SA"/>
    </w:rPr>
  </w:style>
  <w:style w:type="character" w:customStyle="1" w:styleId="BodyText3Char1">
    <w:name w:val="Body Text 3 Char1"/>
    <w:uiPriority w:val="99"/>
    <w:rsid w:val="00085FEC"/>
    <w:rPr>
      <w:rFonts w:ascii="Hebar" w:hAnsi="Hebar" w:cs="Times New Roman"/>
      <w:sz w:val="16"/>
      <w:szCs w:val="16"/>
      <w:lang w:eastAsia="ar-SA" w:bidi="ar-SA"/>
    </w:rPr>
  </w:style>
  <w:style w:type="paragraph" w:customStyle="1" w:styleId="CharCharCharCharCharCharCharChar">
    <w:name w:val="Char Char Знак Char Char Char Знак Char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Pa11">
    <w:name w:val="Pa11"/>
    <w:basedOn w:val="Normal"/>
    <w:next w:val="Normal"/>
    <w:uiPriority w:val="99"/>
    <w:rsid w:val="00085FEC"/>
    <w:pPr>
      <w:suppressAutoHyphens/>
      <w:autoSpaceDE w:val="0"/>
      <w:spacing w:line="193" w:lineRule="atLeast"/>
    </w:pPr>
    <w:rPr>
      <w:rFonts w:ascii="TimokCYR" w:hAnsi="TimokCYR" w:cs="Times New Roman"/>
      <w:lang w:val="bg-BG" w:eastAsia="ar-SA"/>
    </w:rPr>
  </w:style>
  <w:style w:type="paragraph" w:customStyle="1" w:styleId="DefaultParagraphFontCharChar">
    <w:name w:val="Default Paragraph Font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bodyindent-3">
    <w:name w:val="body indent-3"/>
    <w:basedOn w:val="Normal"/>
    <w:uiPriority w:val="99"/>
    <w:rsid w:val="00085FEC"/>
    <w:pPr>
      <w:tabs>
        <w:tab w:val="left" w:pos="1418"/>
      </w:tabs>
      <w:suppressAutoHyphens/>
      <w:spacing w:after="120" w:line="280" w:lineRule="atLeast"/>
    </w:pPr>
    <w:rPr>
      <w:rFonts w:ascii="Arial" w:hAnsi="Arial" w:cs="Times New Roman"/>
      <w:szCs w:val="20"/>
      <w:lang w:val="bg-BG" w:eastAsia="ar-SA"/>
    </w:rPr>
  </w:style>
  <w:style w:type="paragraph" w:customStyle="1" w:styleId="a5">
    <w:name w:val="Параграф"/>
    <w:basedOn w:val="Normal"/>
    <w:uiPriority w:val="99"/>
    <w:rsid w:val="00085FEC"/>
    <w:pPr>
      <w:suppressAutoHyphens/>
      <w:ind w:firstLine="720"/>
    </w:pPr>
    <w:rPr>
      <w:rFonts w:ascii="Times New Roman" w:hAnsi="Times New Roman" w:cs="Times New Roman"/>
      <w:sz w:val="26"/>
      <w:szCs w:val="20"/>
      <w:lang w:val="bg-BG" w:eastAsia="ar-SA"/>
    </w:rPr>
  </w:style>
  <w:style w:type="paragraph" w:customStyle="1" w:styleId="CharCharCharCharCharChar">
    <w:name w:val="Char Char Char Char Char Char"/>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Char1">
    <w:name w:val="Char Char Char Char Char Char1"/>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CharCharChar0">
    <w:name w:val="Char Char Char Char Знак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styleId="ListBullet2">
    <w:name w:val="List Bullet 2"/>
    <w:basedOn w:val="Normal"/>
    <w:uiPriority w:val="99"/>
    <w:rsid w:val="00085FEC"/>
    <w:pPr>
      <w:tabs>
        <w:tab w:val="left" w:pos="643"/>
      </w:tabs>
      <w:suppressAutoHyphens/>
      <w:overflowPunct w:val="0"/>
      <w:autoSpaceDE w:val="0"/>
      <w:ind w:left="643" w:hanging="360"/>
    </w:pPr>
    <w:rPr>
      <w:rFonts w:ascii="Times New Roman" w:hAnsi="Times New Roman" w:cs="Times New Roman"/>
      <w:sz w:val="22"/>
      <w:szCs w:val="20"/>
      <w:lang w:val="bg-BG" w:eastAsia="ar-SA"/>
    </w:rPr>
  </w:style>
  <w:style w:type="paragraph" w:styleId="ListBullet4">
    <w:name w:val="List Bullet 4"/>
    <w:basedOn w:val="Normal"/>
    <w:uiPriority w:val="99"/>
    <w:rsid w:val="00085FEC"/>
    <w:pPr>
      <w:tabs>
        <w:tab w:val="left" w:pos="1080"/>
      </w:tabs>
      <w:suppressAutoHyphens/>
      <w:overflowPunct w:val="0"/>
      <w:autoSpaceDE w:val="0"/>
      <w:ind w:left="1080" w:hanging="360"/>
    </w:pPr>
    <w:rPr>
      <w:rFonts w:ascii="Times New Roman" w:hAnsi="Times New Roman" w:cs="Times New Roman"/>
      <w:sz w:val="22"/>
      <w:szCs w:val="20"/>
      <w:lang w:val="bg-BG" w:eastAsia="ar-SA"/>
    </w:rPr>
  </w:style>
  <w:style w:type="paragraph" w:styleId="List2">
    <w:name w:val="List 2"/>
    <w:basedOn w:val="Normal"/>
    <w:uiPriority w:val="99"/>
    <w:rsid w:val="00085FEC"/>
    <w:pPr>
      <w:suppressAutoHyphens/>
      <w:ind w:left="720" w:hanging="360"/>
    </w:pPr>
    <w:rPr>
      <w:rFonts w:ascii="Times New Roman" w:hAnsi="Times New Roman" w:cs="Times New Roman"/>
      <w:lang w:val="bg-BG" w:eastAsia="ar-SA"/>
    </w:rPr>
  </w:style>
  <w:style w:type="paragraph" w:customStyle="1" w:styleId="CharCharCharCharCharCharCharChar1">
    <w:name w:val="Знак Char Char Char Char Char Char Знак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yle5">
    <w:name w:val="Style5"/>
    <w:basedOn w:val="Normal"/>
    <w:uiPriority w:val="99"/>
    <w:rsid w:val="00085FEC"/>
    <w:pPr>
      <w:widowControl w:val="0"/>
      <w:suppressAutoHyphens/>
      <w:autoSpaceDE w:val="0"/>
      <w:spacing w:line="283" w:lineRule="exact"/>
    </w:pPr>
    <w:rPr>
      <w:rFonts w:ascii="Times New Roman" w:hAnsi="Times New Roman" w:cs="Times New Roman"/>
      <w:lang w:val="bg-BG" w:eastAsia="ar-SA"/>
    </w:rPr>
  </w:style>
  <w:style w:type="paragraph" w:customStyle="1" w:styleId="Style6">
    <w:name w:val="Style6"/>
    <w:basedOn w:val="Normal"/>
    <w:uiPriority w:val="99"/>
    <w:rsid w:val="00085FEC"/>
    <w:pPr>
      <w:widowControl w:val="0"/>
      <w:suppressAutoHyphens/>
      <w:autoSpaceDE w:val="0"/>
      <w:spacing w:line="278" w:lineRule="exact"/>
      <w:ind w:firstLine="710"/>
    </w:pPr>
    <w:rPr>
      <w:rFonts w:ascii="Times New Roman" w:hAnsi="Times New Roman" w:cs="Times New Roman"/>
      <w:lang w:val="bg-BG" w:eastAsia="ar-SA"/>
    </w:rPr>
  </w:style>
  <w:style w:type="paragraph" w:customStyle="1" w:styleId="Style8">
    <w:name w:val="Style8"/>
    <w:basedOn w:val="Normal"/>
    <w:uiPriority w:val="99"/>
    <w:rsid w:val="00085FEC"/>
    <w:pPr>
      <w:widowControl w:val="0"/>
      <w:suppressAutoHyphens/>
      <w:autoSpaceDE w:val="0"/>
      <w:spacing w:line="281" w:lineRule="exact"/>
      <w:ind w:firstLine="725"/>
    </w:pPr>
    <w:rPr>
      <w:rFonts w:ascii="Times New Roman" w:hAnsi="Times New Roman" w:cs="Times New Roman"/>
      <w:lang w:val="bg-BG" w:eastAsia="ar-SA"/>
    </w:rPr>
  </w:style>
  <w:style w:type="paragraph" w:customStyle="1" w:styleId="Style11">
    <w:name w:val="Style11"/>
    <w:basedOn w:val="Normal"/>
    <w:uiPriority w:val="99"/>
    <w:rsid w:val="00085FEC"/>
    <w:pPr>
      <w:widowControl w:val="0"/>
      <w:suppressAutoHyphens/>
      <w:autoSpaceDE w:val="0"/>
      <w:spacing w:line="283" w:lineRule="exact"/>
      <w:ind w:firstLine="706"/>
    </w:pPr>
    <w:rPr>
      <w:rFonts w:ascii="Times New Roman" w:hAnsi="Times New Roman" w:cs="Times New Roman"/>
      <w:lang w:val="bg-BG" w:eastAsia="ar-SA"/>
    </w:rPr>
  </w:style>
  <w:style w:type="paragraph" w:customStyle="1" w:styleId="Style12">
    <w:name w:val="Style12"/>
    <w:basedOn w:val="Normal"/>
    <w:uiPriority w:val="99"/>
    <w:rsid w:val="00085FEC"/>
    <w:pPr>
      <w:widowControl w:val="0"/>
      <w:suppressAutoHyphens/>
      <w:autoSpaceDE w:val="0"/>
    </w:pPr>
    <w:rPr>
      <w:rFonts w:ascii="Times New Roman" w:hAnsi="Times New Roman" w:cs="Times New Roman"/>
      <w:lang w:val="bg-BG" w:eastAsia="ar-SA"/>
    </w:rPr>
  </w:style>
  <w:style w:type="paragraph" w:customStyle="1" w:styleId="Style21">
    <w:name w:val="Style21"/>
    <w:basedOn w:val="Normal"/>
    <w:uiPriority w:val="99"/>
    <w:rsid w:val="00085FEC"/>
    <w:pPr>
      <w:widowControl w:val="0"/>
      <w:suppressAutoHyphens/>
      <w:autoSpaceDE w:val="0"/>
    </w:pPr>
    <w:rPr>
      <w:rFonts w:ascii="Times New Roman" w:hAnsi="Times New Roman" w:cs="Times New Roman"/>
      <w:lang w:val="bg-BG" w:eastAsia="ar-SA"/>
    </w:rPr>
  </w:style>
  <w:style w:type="paragraph" w:styleId="NormalWeb">
    <w:name w:val="Normal (Web)"/>
    <w:basedOn w:val="Normal"/>
    <w:uiPriority w:val="99"/>
    <w:rsid w:val="00085FEC"/>
    <w:pPr>
      <w:suppressAutoHyphens/>
      <w:spacing w:before="280" w:after="119"/>
    </w:pPr>
    <w:rPr>
      <w:rFonts w:ascii="Times New Roman" w:hAnsi="Times New Roman" w:cs="Times New Roman"/>
      <w:lang w:val="bg-BG" w:eastAsia="ar-SA"/>
    </w:rPr>
  </w:style>
  <w:style w:type="character" w:customStyle="1" w:styleId="PlainTextChar1">
    <w:name w:val="Plain Text Char1"/>
    <w:uiPriority w:val="99"/>
    <w:rsid w:val="00085FEC"/>
    <w:rPr>
      <w:rFonts w:ascii="Courier New" w:hAnsi="Courier New" w:cs="Courier New"/>
      <w:lang w:eastAsia="ar-SA" w:bidi="ar-SA"/>
    </w:rPr>
  </w:style>
  <w:style w:type="paragraph" w:customStyle="1" w:styleId="Char0">
    <w:name w:val="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Char11">
    <w:name w:val="Char Знак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TableContents">
    <w:name w:val="Table Contents"/>
    <w:basedOn w:val="Normal"/>
    <w:uiPriority w:val="99"/>
    <w:rsid w:val="00085FEC"/>
    <w:pPr>
      <w:widowControl w:val="0"/>
      <w:suppressAutoHyphens/>
      <w:spacing w:after="120"/>
    </w:pPr>
    <w:rPr>
      <w:rFonts w:ascii="Times New Roman" w:hAnsi="Times New Roman" w:cs="Times New Roman"/>
      <w:szCs w:val="20"/>
      <w:lang w:val="en-US" w:eastAsia="ar-SA"/>
    </w:rPr>
  </w:style>
  <w:style w:type="paragraph" w:customStyle="1" w:styleId="Standard0">
    <w:name w:val="Standard Знак"/>
    <w:basedOn w:val="Normal"/>
    <w:uiPriority w:val="99"/>
    <w:rsid w:val="00085FEC"/>
    <w:pPr>
      <w:widowControl w:val="0"/>
      <w:suppressAutoHyphens/>
    </w:pPr>
    <w:rPr>
      <w:rFonts w:cs="Times New Roman"/>
      <w:szCs w:val="20"/>
      <w:lang w:val="en-US" w:eastAsia="ar-SA"/>
    </w:rPr>
  </w:style>
  <w:style w:type="paragraph" w:customStyle="1" w:styleId="Body">
    <w:name w:val="Body"/>
    <w:uiPriority w:val="99"/>
    <w:rsid w:val="00085FEC"/>
    <w:pPr>
      <w:suppressAutoHyphens/>
      <w:jc w:val="both"/>
    </w:pPr>
    <w:rPr>
      <w:rFonts w:ascii="Palatino" w:hAnsi="Palatino"/>
      <w:sz w:val="24"/>
      <w:lang w:val="en-GB" w:eastAsia="ar-SA"/>
    </w:rPr>
  </w:style>
  <w:style w:type="paragraph" w:customStyle="1" w:styleId="FooterFooter1">
    <w:name w:val="Footer.Footer1"/>
    <w:basedOn w:val="Normal"/>
    <w:uiPriority w:val="99"/>
    <w:rsid w:val="00085FEC"/>
    <w:pPr>
      <w:tabs>
        <w:tab w:val="center" w:pos="4320"/>
        <w:tab w:val="right" w:pos="8640"/>
      </w:tabs>
      <w:suppressAutoHyphens/>
      <w:autoSpaceDE w:val="0"/>
      <w:spacing w:before="60"/>
      <w:ind w:firstLine="567"/>
    </w:pPr>
    <w:rPr>
      <w:rFonts w:ascii="SwissCyr" w:hAnsi="SwissCyr" w:cs="Times New Roman"/>
      <w:sz w:val="22"/>
      <w:szCs w:val="20"/>
      <w:lang w:val="bg-BG" w:eastAsia="ar-SA"/>
    </w:rPr>
  </w:style>
  <w:style w:type="paragraph" w:customStyle="1" w:styleId="Char1CharCharChar">
    <w:name w:val="Char1 Знак Char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firstline">
    <w:name w:val="firstline"/>
    <w:basedOn w:val="Normal"/>
    <w:uiPriority w:val="99"/>
    <w:rsid w:val="00085FEC"/>
    <w:pPr>
      <w:suppressAutoHyphens/>
      <w:spacing w:before="280" w:after="280"/>
    </w:pPr>
    <w:rPr>
      <w:rFonts w:ascii="Times New Roman" w:hAnsi="Times New Roman" w:cs="Times New Roman"/>
      <w:lang w:val="bg-BG" w:eastAsia="ar-SA"/>
    </w:rPr>
  </w:style>
  <w:style w:type="paragraph" w:customStyle="1" w:styleId="Char1CharCharChar0">
    <w:name w:val="Char1 Знак Char Char Знак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andard1">
    <w:name w:val="Standard"/>
    <w:basedOn w:val="Normal"/>
    <w:uiPriority w:val="99"/>
    <w:rsid w:val="00085FEC"/>
    <w:pPr>
      <w:widowControl w:val="0"/>
      <w:suppressAutoHyphens/>
    </w:pPr>
    <w:rPr>
      <w:rFonts w:ascii="Times New Roman" w:hAnsi="Times New Roman" w:cs="Times New Roman"/>
      <w:lang w:val="en-US" w:eastAsia="ar-SA"/>
    </w:rPr>
  </w:style>
  <w:style w:type="paragraph" w:customStyle="1" w:styleId="Char1CharCharChar1">
    <w:name w:val="Char1 Знак Char Char Char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
    <w:name w:val="Char1 Знак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
    <w:name w:val="Char1 Знак Char Char Char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0">
    <w:name w:val="Char1 Знак Char Char Char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10">
    <w:name w:val="Char1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
    <w:name w:val="Char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CharChar">
    <w:name w:val="Знак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0">
    <w:name w:val="Знак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0">
    <w:name w:val="Char Char Char"/>
    <w:basedOn w:val="Normal"/>
    <w:rsid w:val="00085FEC"/>
    <w:pPr>
      <w:tabs>
        <w:tab w:val="left" w:pos="709"/>
      </w:tabs>
      <w:suppressAutoHyphens/>
    </w:pPr>
    <w:rPr>
      <w:rFonts w:ascii="Tahoma" w:hAnsi="Tahoma" w:cs="Times New Roman"/>
      <w:lang w:val="pl-PL" w:eastAsia="ar-SA"/>
    </w:rPr>
  </w:style>
  <w:style w:type="paragraph" w:customStyle="1" w:styleId="CharCharCharCharCharChar0">
    <w:name w:val="Char Char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
    <w:name w:val="Char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StyleHeading1BoldCenteredAfter0pt">
    <w:name w:val="Style Heading 1 + Bold Centered After:  0 pt"/>
    <w:basedOn w:val="Heading1"/>
    <w:uiPriority w:val="99"/>
    <w:rsid w:val="00085FEC"/>
    <w:pPr>
      <w:widowControl w:val="0"/>
      <w:tabs>
        <w:tab w:val="clear" w:pos="4678"/>
      </w:tabs>
      <w:suppressAutoHyphens/>
      <w:spacing w:line="360" w:lineRule="atLeast"/>
      <w:ind w:firstLine="0"/>
      <w:jc w:val="center"/>
      <w:textAlignment w:val="baseline"/>
    </w:pPr>
    <w:rPr>
      <w:rFonts w:ascii="Times New Roman" w:hAnsi="Times New Roman" w:cs="Times New Roman"/>
      <w:b/>
      <w:bCs/>
      <w:color w:val="auto"/>
      <w:kern w:val="1"/>
      <w:szCs w:val="20"/>
      <w:u w:val="none"/>
      <w:lang w:eastAsia="ar-SA"/>
    </w:rPr>
  </w:style>
  <w:style w:type="paragraph" w:customStyle="1" w:styleId="e2">
    <w:name w:val="e2"/>
    <w:basedOn w:val="Normal"/>
    <w:rsid w:val="00085FEC"/>
    <w:pPr>
      <w:suppressAutoHyphens/>
      <w:spacing w:before="280" w:after="280"/>
    </w:pPr>
    <w:rPr>
      <w:rFonts w:ascii="Times New Roman" w:hAnsi="Times New Roman" w:cs="Times New Roman"/>
      <w:lang w:val="bg-BG" w:eastAsia="ar-SA"/>
    </w:rPr>
  </w:style>
  <w:style w:type="paragraph" w:customStyle="1" w:styleId="CharCharCharCharChar0">
    <w:name w:val="Знак Char Знак Char Знак Char Знак Char Знак Char"/>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
    <w:name w:val="Char Знак Char Знак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BodyIndent2">
    <w:name w:val="Body Indent 2"/>
    <w:basedOn w:val="Normal"/>
    <w:uiPriority w:val="99"/>
    <w:rsid w:val="00085FEC"/>
    <w:pPr>
      <w:tabs>
        <w:tab w:val="left" w:pos="993"/>
      </w:tabs>
      <w:suppressAutoHyphens/>
      <w:spacing w:after="120" w:line="280" w:lineRule="atLeast"/>
    </w:pPr>
    <w:rPr>
      <w:rFonts w:ascii="Arial" w:hAnsi="Arial" w:cs="Times New Roman"/>
      <w:szCs w:val="20"/>
      <w:lang w:val="bg-B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qFormat/>
    <w:rsid w:val="00085FEC"/>
    <w:pPr>
      <w:suppressAutoHyphens/>
    </w:pPr>
    <w:rPr>
      <w:rFonts w:ascii="Times New Roman" w:hAnsi="Times New Roman" w:cs="Times New Roman"/>
      <w:sz w:val="20"/>
      <w:szCs w:val="20"/>
      <w:lang w:val="bg-B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locked/>
    <w:rsid w:val="00085FEC"/>
    <w:rPr>
      <w:rFonts w:ascii="Times New Roman" w:hAnsi="Times New Roman" w:cs="Times New Roman"/>
      <w:sz w:val="20"/>
      <w:szCs w:val="20"/>
      <w:lang w:eastAsia="ar-SA" w:bidi="ar-SA"/>
    </w:rPr>
  </w:style>
  <w:style w:type="paragraph" w:styleId="TOC3">
    <w:name w:val="toc 3"/>
    <w:basedOn w:val="Normal"/>
    <w:next w:val="Normal"/>
    <w:uiPriority w:val="39"/>
    <w:qFormat/>
    <w:rsid w:val="00085FEC"/>
    <w:pPr>
      <w:suppressAutoHyphens/>
      <w:ind w:left="480"/>
    </w:pPr>
    <w:rPr>
      <w:rFonts w:ascii="Arial Unicode MS" w:eastAsia="Arial Unicode MS" w:hAnsi="Arial Unicode MS" w:cs="Arial Unicode MS"/>
      <w:color w:val="000000"/>
      <w:lang w:val="bg-BG" w:eastAsia="ar-SA"/>
    </w:rPr>
  </w:style>
  <w:style w:type="paragraph" w:customStyle="1" w:styleId="Heading31">
    <w:name w:val="Heading #31"/>
    <w:basedOn w:val="Normal"/>
    <w:uiPriority w:val="99"/>
    <w:rsid w:val="00085FEC"/>
    <w:pPr>
      <w:shd w:val="clear" w:color="auto" w:fill="FFFFFF"/>
      <w:suppressAutoHyphens/>
      <w:spacing w:before="300" w:after="300" w:line="240" w:lineRule="atLeast"/>
    </w:pPr>
    <w:rPr>
      <w:rFonts w:ascii="Arial" w:eastAsia="Arial Unicode MS" w:hAnsi="Arial" w:cs="Arial"/>
      <w:b/>
      <w:bCs/>
      <w:sz w:val="23"/>
      <w:szCs w:val="23"/>
      <w:lang w:val="bg-BG" w:eastAsia="ar-SA"/>
    </w:rPr>
  </w:style>
  <w:style w:type="character" w:customStyle="1" w:styleId="BalloonTextChar1">
    <w:name w:val="Balloon Text Char1"/>
    <w:uiPriority w:val="99"/>
    <w:rsid w:val="00085FEC"/>
    <w:rPr>
      <w:rFonts w:ascii="Tahoma" w:hAnsi="Tahoma" w:cs="Tahoma"/>
      <w:sz w:val="16"/>
      <w:szCs w:val="16"/>
      <w:lang w:eastAsia="ar-SA" w:bidi="ar-SA"/>
    </w:rPr>
  </w:style>
  <w:style w:type="paragraph" w:customStyle="1" w:styleId="-">
    <w:name w:val="Рамка - съдържание"/>
    <w:basedOn w:val="BodyText"/>
    <w:uiPriority w:val="99"/>
    <w:rsid w:val="00085FEC"/>
    <w:pPr>
      <w:suppressAutoHyphens/>
      <w:spacing w:after="0" w:line="360" w:lineRule="auto"/>
    </w:pPr>
    <w:rPr>
      <w:rFonts w:ascii="Times New Roman" w:hAnsi="Times New Roman"/>
      <w:lang w:val="bg-BG" w:eastAsia="ar-SA"/>
    </w:rPr>
  </w:style>
  <w:style w:type="paragraph" w:customStyle="1" w:styleId="-0">
    <w:name w:val="Таблица - съдържание"/>
    <w:basedOn w:val="Normal"/>
    <w:uiPriority w:val="99"/>
    <w:rsid w:val="00085FEC"/>
    <w:pPr>
      <w:suppressLineNumbers/>
      <w:suppressAutoHyphens/>
    </w:pPr>
    <w:rPr>
      <w:rFonts w:cs="Times New Roman"/>
      <w:szCs w:val="20"/>
      <w:lang w:val="bg-BG" w:eastAsia="ar-SA"/>
    </w:rPr>
  </w:style>
  <w:style w:type="paragraph" w:customStyle="1" w:styleId="-1">
    <w:name w:val="Таблица - заглавие"/>
    <w:basedOn w:val="-0"/>
    <w:uiPriority w:val="99"/>
    <w:rsid w:val="00085FEC"/>
    <w:pPr>
      <w:jc w:val="center"/>
    </w:pPr>
    <w:rPr>
      <w:b/>
      <w:bCs/>
    </w:rPr>
  </w:style>
  <w:style w:type="paragraph" w:styleId="Revision">
    <w:name w:val="Revision"/>
    <w:uiPriority w:val="99"/>
    <w:rsid w:val="00085FEC"/>
    <w:pPr>
      <w:suppressAutoHyphens/>
      <w:jc w:val="both"/>
    </w:pPr>
    <w:rPr>
      <w:rFonts w:ascii="Hebar" w:hAnsi="Hebar"/>
      <w:sz w:val="24"/>
      <w:lang w:val="en-GB" w:eastAsia="ar-SA"/>
    </w:rPr>
  </w:style>
  <w:style w:type="character" w:customStyle="1" w:styleId="CommentTextChar1">
    <w:name w:val="Comment Text Char1"/>
    <w:uiPriority w:val="99"/>
    <w:rsid w:val="00085FEC"/>
    <w:rPr>
      <w:rFonts w:ascii="Hebar" w:hAnsi="Hebar" w:cs="Times New Roman"/>
      <w:lang w:eastAsia="ar-SA" w:bidi="ar-SA"/>
    </w:rPr>
  </w:style>
  <w:style w:type="paragraph" w:styleId="CommentSubject">
    <w:name w:val="annotation subject"/>
    <w:basedOn w:val="CommentText"/>
    <w:next w:val="CommentText"/>
    <w:link w:val="CommentSubjectChar1"/>
    <w:rsid w:val="00085FEC"/>
    <w:pPr>
      <w:suppressAutoHyphens/>
    </w:pPr>
    <w:rPr>
      <w:rFonts w:cs="Times New Roman"/>
      <w:b/>
      <w:bCs/>
      <w:lang w:val="bg-BG" w:eastAsia="ar-SA"/>
    </w:rPr>
  </w:style>
  <w:style w:type="character" w:customStyle="1" w:styleId="CommentSubjectChar1">
    <w:name w:val="Comment Subject Char1"/>
    <w:link w:val="CommentSubject"/>
    <w:uiPriority w:val="99"/>
    <w:locked/>
    <w:rsid w:val="00085FEC"/>
    <w:rPr>
      <w:rFonts w:ascii="Hebar" w:hAnsi="Hebar" w:cs="Times New Roman"/>
      <w:b/>
      <w:bCs/>
      <w:sz w:val="20"/>
      <w:szCs w:val="20"/>
      <w:lang w:val="en-GB" w:eastAsia="ar-SA" w:bidi="ar-SA"/>
    </w:rPr>
  </w:style>
  <w:style w:type="character" w:customStyle="1" w:styleId="a6">
    <w:name w:val="Основен текст_"/>
    <w:link w:val="12"/>
    <w:locked/>
    <w:rsid w:val="00085FEC"/>
    <w:rPr>
      <w:shd w:val="clear" w:color="auto" w:fill="FFFFFF"/>
    </w:rPr>
  </w:style>
  <w:style w:type="paragraph" w:customStyle="1" w:styleId="12">
    <w:name w:val="Основен текст1"/>
    <w:basedOn w:val="Normal"/>
    <w:link w:val="a6"/>
    <w:rsid w:val="00085FEC"/>
    <w:pPr>
      <w:shd w:val="clear" w:color="auto" w:fill="FFFFFF"/>
      <w:spacing w:before="300" w:line="288" w:lineRule="exact"/>
      <w:ind w:hanging="480"/>
      <w:jc w:val="center"/>
    </w:pPr>
    <w:rPr>
      <w:rFonts w:ascii="Calibri" w:eastAsia="Calibri" w:hAnsi="Calibri" w:cs="Times New Roman"/>
      <w:sz w:val="20"/>
      <w:szCs w:val="20"/>
      <w:lang w:val="bg-BG" w:eastAsia="bg-BG"/>
    </w:rPr>
  </w:style>
  <w:style w:type="character" w:customStyle="1" w:styleId="a7">
    <w:name w:val="Основен текст + Удебелен"/>
    <w:uiPriority w:val="99"/>
    <w:rsid w:val="00085FEC"/>
    <w:rPr>
      <w:rFonts w:ascii="Times New Roman" w:hAnsi="Times New Roman"/>
      <w:b/>
      <w:sz w:val="22"/>
      <w:shd w:val="clear" w:color="auto" w:fill="FFFFFF"/>
    </w:rPr>
  </w:style>
  <w:style w:type="character" w:customStyle="1" w:styleId="13pt">
    <w:name w:val="Основен текст + 13 pt"/>
    <w:uiPriority w:val="99"/>
    <w:rsid w:val="00085FEC"/>
    <w:rPr>
      <w:rFonts w:ascii="Times New Roman" w:hAnsi="Times New Roman"/>
      <w:sz w:val="26"/>
      <w:shd w:val="clear" w:color="auto" w:fill="FFFFFF"/>
    </w:rPr>
  </w:style>
  <w:style w:type="character" w:customStyle="1" w:styleId="2">
    <w:name w:val="Заглавие #2_"/>
    <w:link w:val="20"/>
    <w:uiPriority w:val="99"/>
    <w:locked/>
    <w:rsid w:val="00085FEC"/>
    <w:rPr>
      <w:shd w:val="clear" w:color="auto" w:fill="FFFFFF"/>
    </w:rPr>
  </w:style>
  <w:style w:type="paragraph" w:customStyle="1" w:styleId="20">
    <w:name w:val="Заглавие #2"/>
    <w:basedOn w:val="Normal"/>
    <w:link w:val="2"/>
    <w:uiPriority w:val="99"/>
    <w:rsid w:val="00085FEC"/>
    <w:pPr>
      <w:shd w:val="clear" w:color="auto" w:fill="FFFFFF"/>
      <w:spacing w:after="120" w:line="240" w:lineRule="atLeast"/>
      <w:outlineLvl w:val="1"/>
    </w:pPr>
    <w:rPr>
      <w:rFonts w:ascii="Calibri" w:eastAsia="Calibri" w:hAnsi="Calibri" w:cs="Times New Roman"/>
      <w:sz w:val="20"/>
      <w:szCs w:val="20"/>
      <w:lang w:val="bg-BG" w:eastAsia="bg-BG"/>
    </w:rPr>
  </w:style>
  <w:style w:type="character" w:customStyle="1" w:styleId="213pt">
    <w:name w:val="Заглавие #2 + 13 pt"/>
    <w:uiPriority w:val="99"/>
    <w:rsid w:val="00085FEC"/>
    <w:rPr>
      <w:rFonts w:ascii="Times New Roman" w:hAnsi="Times New Roman"/>
      <w:sz w:val="26"/>
      <w:shd w:val="clear" w:color="auto" w:fill="FFFFFF"/>
    </w:rPr>
  </w:style>
  <w:style w:type="character" w:customStyle="1" w:styleId="21">
    <w:name w:val="Заглавие #2 + Не е удебелен"/>
    <w:uiPriority w:val="99"/>
    <w:rsid w:val="00085FEC"/>
    <w:rPr>
      <w:rFonts w:ascii="Times New Roman" w:hAnsi="Times New Roman"/>
      <w:b/>
      <w:sz w:val="22"/>
      <w:shd w:val="clear" w:color="auto" w:fill="FFFFFF"/>
    </w:rPr>
  </w:style>
  <w:style w:type="table" w:styleId="TableGrid">
    <w:name w:val="Table Grid"/>
    <w:basedOn w:val="TableNormal"/>
    <w:rsid w:val="00085F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Е ФНотБолд3"/>
    <w:basedOn w:val="Normal"/>
    <w:autoRedefine/>
    <w:uiPriority w:val="99"/>
    <w:rsid w:val="008232A0"/>
    <w:pPr>
      <w:pBdr>
        <w:top w:val="single" w:sz="4" w:space="1" w:color="auto"/>
      </w:pBdr>
      <w:tabs>
        <w:tab w:val="right" w:pos="10206"/>
      </w:tabs>
      <w:spacing w:before="30" w:after="30"/>
    </w:pPr>
    <w:rPr>
      <w:rFonts w:ascii="Arial" w:eastAsia="Calibri" w:hAnsi="Arial" w:cs="Arial"/>
      <w:i/>
      <w:sz w:val="16"/>
      <w:szCs w:val="16"/>
      <w:lang w:val="bg-BG"/>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rsid w:val="00645E3F"/>
    <w:pPr>
      <w:spacing w:after="120"/>
    </w:pPr>
    <w:rPr>
      <w:rFonts w:ascii="Futura Bk" w:hAnsi="Futura Bk" w:cs="Times New Roman"/>
      <w:sz w:val="20"/>
      <w:lang w:val="en-US" w:eastAsia="pl-PL"/>
    </w:rPr>
  </w:style>
  <w:style w:type="paragraph" w:customStyle="1" w:styleId="ZchnZchn">
    <w:name w:val="Zchn Zchn"/>
    <w:basedOn w:val="Normal"/>
    <w:rsid w:val="00B05CFD"/>
    <w:pPr>
      <w:tabs>
        <w:tab w:val="left" w:pos="709"/>
      </w:tabs>
    </w:pPr>
    <w:rPr>
      <w:rFonts w:ascii="Tahoma" w:hAnsi="Tahoma" w:cs="Times New Roman"/>
      <w:lang w:val="pl-PL" w:eastAsia="pl-PL"/>
    </w:rPr>
  </w:style>
  <w:style w:type="character" w:customStyle="1" w:styleId="FontStyle76">
    <w:name w:val="Font Style76"/>
    <w:rsid w:val="0040542E"/>
    <w:rPr>
      <w:rFonts w:ascii="Candara" w:hAnsi="Candara" w:cs="Candara"/>
      <w:b/>
      <w:bCs/>
      <w:sz w:val="18"/>
      <w:szCs w:val="18"/>
    </w:rPr>
  </w:style>
  <w:style w:type="character" w:customStyle="1" w:styleId="FontStyle77">
    <w:name w:val="Font Style77"/>
    <w:rsid w:val="0040542E"/>
    <w:rPr>
      <w:rFonts w:ascii="Times New Roman" w:hAnsi="Times New Roman" w:cs="Times New Roman"/>
      <w:b/>
      <w:bCs/>
      <w:sz w:val="22"/>
      <w:szCs w:val="22"/>
    </w:rPr>
  </w:style>
  <w:style w:type="paragraph" w:customStyle="1" w:styleId="Style52">
    <w:name w:val="Style52"/>
    <w:basedOn w:val="Normal"/>
    <w:rsid w:val="0040542E"/>
    <w:pPr>
      <w:widowControl w:val="0"/>
      <w:autoSpaceDE w:val="0"/>
      <w:autoSpaceDN w:val="0"/>
      <w:adjustRightInd w:val="0"/>
      <w:spacing w:line="432" w:lineRule="exact"/>
      <w:ind w:hanging="355"/>
    </w:pPr>
    <w:rPr>
      <w:rFonts w:ascii="Times New Roman" w:hAnsi="Times New Roman" w:cs="Times New Roman"/>
      <w:lang w:val="bg-BG" w:eastAsia="bg-BG"/>
    </w:rPr>
  </w:style>
  <w:style w:type="paragraph" w:customStyle="1" w:styleId="ZchnZchn1">
    <w:name w:val="Zchn Zchn1"/>
    <w:basedOn w:val="Normal"/>
    <w:rsid w:val="001A74CB"/>
    <w:pPr>
      <w:tabs>
        <w:tab w:val="left" w:pos="709"/>
      </w:tabs>
    </w:pPr>
    <w:rPr>
      <w:rFonts w:ascii="Tahoma" w:hAnsi="Tahoma" w:cs="Times New Roman"/>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rsid w:val="001929B3"/>
    <w:pPr>
      <w:spacing w:after="120"/>
    </w:pPr>
    <w:rPr>
      <w:rFonts w:ascii="Futura Bk" w:hAnsi="Futura Bk" w:cs="Times New Roman"/>
      <w:sz w:val="20"/>
      <w:lang w:val="en-US" w:eastAsia="pl-PL"/>
    </w:rPr>
  </w:style>
  <w:style w:type="paragraph" w:customStyle="1" w:styleId="CharCharCharCharCharCharChar">
    <w:name w:val="Char Char Char Char Char Char Char"/>
    <w:basedOn w:val="Normal"/>
    <w:rsid w:val="00344FA3"/>
    <w:pPr>
      <w:spacing w:after="160" w:line="240" w:lineRule="exact"/>
    </w:pPr>
    <w:rPr>
      <w:rFonts w:ascii="Tahoma" w:hAnsi="Tahoma" w:cs="Times New Roman"/>
      <w:sz w:val="20"/>
      <w:szCs w:val="20"/>
      <w:lang w:val="en-US"/>
    </w:rPr>
  </w:style>
  <w:style w:type="paragraph" w:customStyle="1" w:styleId="CharCharCharCharCharCharChar4">
    <w:name w:val="Char Char Char Char Char Char Char4"/>
    <w:basedOn w:val="Normal"/>
    <w:rsid w:val="00021E73"/>
    <w:pPr>
      <w:spacing w:after="160" w:line="240" w:lineRule="exact"/>
    </w:pPr>
    <w:rPr>
      <w:rFonts w:ascii="Tahoma" w:hAnsi="Tahoma" w:cs="Times New Roman"/>
      <w:sz w:val="20"/>
      <w:szCs w:val="20"/>
      <w:lang w:val="en-US"/>
    </w:rPr>
  </w:style>
  <w:style w:type="paragraph" w:styleId="BodyTextFirstIndent">
    <w:name w:val="Body Text First Indent"/>
    <w:basedOn w:val="BodyText"/>
    <w:link w:val="BodyTextFirstIndentChar"/>
    <w:locked/>
    <w:rsid w:val="0090525D"/>
    <w:pPr>
      <w:ind w:firstLine="210"/>
    </w:pPr>
    <w:rPr>
      <w:rFonts w:ascii="Times New Roman" w:eastAsia="Times New Roman" w:hAnsi="Times New Roman"/>
      <w:szCs w:val="24"/>
      <w:lang w:val="bg-BG" w:eastAsia="en-US"/>
    </w:rPr>
  </w:style>
  <w:style w:type="character" w:customStyle="1" w:styleId="BodyTextFirstIndentChar">
    <w:name w:val="Body Text First Indent Char"/>
    <w:link w:val="BodyTextFirstIndent"/>
    <w:rsid w:val="0090525D"/>
    <w:rPr>
      <w:rFonts w:ascii="Times New Roman" w:eastAsia="Times New Roman" w:hAnsi="Times New Roman"/>
      <w:sz w:val="24"/>
      <w:szCs w:val="24"/>
      <w:lang w:val="en-GB" w:eastAsia="en-US"/>
    </w:rPr>
  </w:style>
  <w:style w:type="paragraph" w:customStyle="1" w:styleId="CharCharCharCharCharCharChar3">
    <w:name w:val="Char Char Char Char Char Char Char3"/>
    <w:basedOn w:val="Normal"/>
    <w:rsid w:val="00586BB1"/>
    <w:pPr>
      <w:spacing w:after="160" w:line="240" w:lineRule="exact"/>
    </w:pPr>
    <w:rPr>
      <w:rFonts w:ascii="Tahoma" w:hAnsi="Tahoma" w:cs="Times New Roman"/>
      <w:sz w:val="20"/>
      <w:szCs w:val="20"/>
      <w:lang w:val="en-US"/>
    </w:rPr>
  </w:style>
  <w:style w:type="paragraph" w:customStyle="1" w:styleId="CharCharCharCharCharCharChar2">
    <w:name w:val="Char Char Char Char Char Char Char2"/>
    <w:basedOn w:val="Normal"/>
    <w:rsid w:val="002E48FB"/>
    <w:pPr>
      <w:spacing w:after="160" w:line="240" w:lineRule="exact"/>
    </w:pPr>
    <w:rPr>
      <w:rFonts w:ascii="Tahoma" w:hAnsi="Tahoma" w:cs="Times New Roman"/>
      <w:sz w:val="20"/>
      <w:szCs w:val="20"/>
      <w:lang w:val="en-US"/>
    </w:rPr>
  </w:style>
  <w:style w:type="paragraph" w:customStyle="1" w:styleId="CharCharCharCharCharCharChar1">
    <w:name w:val="Char Char Char Char Char Char Char1"/>
    <w:basedOn w:val="Normal"/>
    <w:rsid w:val="00425ED1"/>
    <w:pPr>
      <w:spacing w:after="160" w:line="240" w:lineRule="exact"/>
    </w:pPr>
    <w:rPr>
      <w:rFonts w:ascii="Tahoma" w:hAnsi="Tahoma" w:cs="Times New Roman"/>
      <w:sz w:val="20"/>
      <w:szCs w:val="20"/>
      <w:lang w:val="en-US"/>
    </w:rPr>
  </w:style>
  <w:style w:type="paragraph" w:styleId="NoSpacing">
    <w:name w:val="No Spacing"/>
    <w:link w:val="NoSpacingChar"/>
    <w:uiPriority w:val="1"/>
    <w:qFormat/>
    <w:rsid w:val="00F02707"/>
    <w:pPr>
      <w:jc w:val="both"/>
    </w:pPr>
    <w:rPr>
      <w:sz w:val="22"/>
      <w:szCs w:val="22"/>
      <w:lang w:eastAsia="en-US"/>
    </w:rPr>
  </w:style>
  <w:style w:type="character" w:customStyle="1" w:styleId="Tablecaption">
    <w:name w:val="Table caption_"/>
    <w:link w:val="Tablecaption1"/>
    <w:uiPriority w:val="99"/>
    <w:rsid w:val="00F02707"/>
    <w:rPr>
      <w:rFonts w:ascii="Times New Roman" w:hAnsi="Times New Roman"/>
      <w:sz w:val="23"/>
      <w:szCs w:val="23"/>
      <w:shd w:val="clear" w:color="auto" w:fill="FFFFFF"/>
    </w:rPr>
  </w:style>
  <w:style w:type="character" w:customStyle="1" w:styleId="Tablecaption0">
    <w:name w:val="Table caption"/>
    <w:uiPriority w:val="99"/>
    <w:rsid w:val="00F02707"/>
    <w:rPr>
      <w:rFonts w:ascii="Times New Roman" w:hAnsi="Times New Roman"/>
      <w:sz w:val="23"/>
      <w:szCs w:val="23"/>
      <w:u w:val="single"/>
      <w:shd w:val="clear" w:color="auto" w:fill="FFFFFF"/>
    </w:rPr>
  </w:style>
  <w:style w:type="paragraph" w:customStyle="1" w:styleId="Tablecaption1">
    <w:name w:val="Table caption1"/>
    <w:basedOn w:val="Normal"/>
    <w:link w:val="Tablecaption"/>
    <w:uiPriority w:val="99"/>
    <w:rsid w:val="00F02707"/>
    <w:pPr>
      <w:widowControl w:val="0"/>
      <w:shd w:val="clear" w:color="auto" w:fill="FFFFFF"/>
      <w:spacing w:line="274" w:lineRule="exact"/>
    </w:pPr>
    <w:rPr>
      <w:rFonts w:ascii="Times New Roman" w:eastAsia="Calibri" w:hAnsi="Times New Roman" w:cs="Times New Roman"/>
      <w:sz w:val="23"/>
      <w:szCs w:val="23"/>
      <w:lang w:val="bg-BG" w:eastAsia="bg-BG"/>
    </w:rPr>
  </w:style>
  <w:style w:type="paragraph" w:customStyle="1" w:styleId="Style13">
    <w:name w:val="Style13"/>
    <w:basedOn w:val="Normal"/>
    <w:uiPriority w:val="99"/>
    <w:rsid w:val="0027381D"/>
    <w:pPr>
      <w:widowControl w:val="0"/>
      <w:autoSpaceDE w:val="0"/>
      <w:autoSpaceDN w:val="0"/>
      <w:adjustRightInd w:val="0"/>
      <w:spacing w:line="238" w:lineRule="exact"/>
    </w:pPr>
    <w:rPr>
      <w:rFonts w:ascii="Arial" w:hAnsi="Arial" w:cs="Arial"/>
      <w:lang w:val="bg-BG" w:eastAsia="bg-BG"/>
    </w:rPr>
  </w:style>
  <w:style w:type="paragraph" w:customStyle="1" w:styleId="Bodytext211">
    <w:name w:val="Body text (2)1"/>
    <w:basedOn w:val="Normal"/>
    <w:rsid w:val="001172BD"/>
    <w:pPr>
      <w:widowControl w:val="0"/>
      <w:shd w:val="clear" w:color="auto" w:fill="FFFFFF"/>
      <w:spacing w:line="274" w:lineRule="exact"/>
      <w:ind w:hanging="340"/>
    </w:pPr>
    <w:rPr>
      <w:rFonts w:ascii="Times New Roman" w:eastAsia="Calibri" w:hAnsi="Times New Roman" w:cs="Times New Roman"/>
      <w:i/>
      <w:iCs/>
      <w:sz w:val="23"/>
      <w:szCs w:val="23"/>
      <w:lang w:val="bg-BG"/>
    </w:rPr>
  </w:style>
  <w:style w:type="paragraph" w:styleId="ListBullet">
    <w:name w:val="List Bullet"/>
    <w:basedOn w:val="Normal"/>
    <w:uiPriority w:val="99"/>
    <w:semiHidden/>
    <w:unhideWhenUsed/>
    <w:locked/>
    <w:rsid w:val="00477601"/>
    <w:pPr>
      <w:numPr>
        <w:numId w:val="3"/>
      </w:numPr>
      <w:contextualSpacing/>
    </w:pPr>
  </w:style>
  <w:style w:type="paragraph" w:customStyle="1" w:styleId="CharCharCharChar0">
    <w:name w:val="Char Char Char Char"/>
    <w:basedOn w:val="Normal"/>
    <w:autoRedefine/>
    <w:rsid w:val="00477601"/>
    <w:pPr>
      <w:spacing w:after="120"/>
    </w:pPr>
    <w:rPr>
      <w:rFonts w:ascii="Futura Bk" w:hAnsi="Futura Bk" w:cs="Times New Roman"/>
      <w:sz w:val="20"/>
      <w:lang w:val="en-US" w:eastAsia="pl-PL"/>
    </w:rPr>
  </w:style>
  <w:style w:type="paragraph" w:customStyle="1" w:styleId="CharCharCharChar2">
    <w:name w:val="Char Char Char Char2"/>
    <w:basedOn w:val="Normal"/>
    <w:autoRedefine/>
    <w:rsid w:val="000E4A6D"/>
    <w:pPr>
      <w:spacing w:after="120"/>
    </w:pPr>
    <w:rPr>
      <w:rFonts w:ascii="Futura Bk" w:hAnsi="Futura Bk" w:cs="Times New Roman"/>
      <w:sz w:val="20"/>
      <w:lang w:val="en-US" w:eastAsia="pl-PL"/>
    </w:rPr>
  </w:style>
  <w:style w:type="numbering" w:customStyle="1" w:styleId="NoList1">
    <w:name w:val="No List1"/>
    <w:next w:val="NoList"/>
    <w:uiPriority w:val="99"/>
    <w:semiHidden/>
    <w:unhideWhenUsed/>
    <w:rsid w:val="001D3A45"/>
  </w:style>
  <w:style w:type="table" w:customStyle="1" w:styleId="TableGrid1">
    <w:name w:val="Table Grid1"/>
    <w:basedOn w:val="TableNormal"/>
    <w:next w:val="TableGrid"/>
    <w:uiPriority w:val="99"/>
    <w:rsid w:val="001D3A4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CharCharChar">
    <w:name w:val="Char Char Char Char Char1 Знак Char Char Char Char"/>
    <w:basedOn w:val="Normal"/>
    <w:autoRedefine/>
    <w:rsid w:val="001D3A45"/>
    <w:pPr>
      <w:spacing w:after="120"/>
      <w:jc w:val="left"/>
    </w:pPr>
    <w:rPr>
      <w:rFonts w:ascii="Futura Bk" w:hAnsi="Futura Bk" w:cs="Times New Roman"/>
      <w:sz w:val="20"/>
      <w:lang w:val="en-US" w:eastAsia="pl-PL"/>
    </w:rPr>
  </w:style>
  <w:style w:type="paragraph" w:customStyle="1" w:styleId="CharCharCharChar1">
    <w:name w:val="Char Char Char Char1"/>
    <w:basedOn w:val="Normal"/>
    <w:rsid w:val="001D3A45"/>
    <w:pPr>
      <w:tabs>
        <w:tab w:val="left" w:pos="709"/>
      </w:tabs>
      <w:jc w:val="left"/>
    </w:pPr>
    <w:rPr>
      <w:rFonts w:ascii="Tahoma" w:hAnsi="Tahoma" w:cs="Times New Roman"/>
      <w:lang w:val="pl-PL" w:eastAsia="pl-PL"/>
    </w:rPr>
  </w:style>
  <w:style w:type="character" w:customStyle="1" w:styleId="Heading3Char1">
    <w:name w:val="Heading 3 Char1"/>
    <w:rsid w:val="001D3A45"/>
    <w:rPr>
      <w:rFonts w:ascii="Cambria" w:hAnsi="Cambria"/>
      <w:b/>
      <w:bCs/>
      <w:sz w:val="26"/>
      <w:szCs w:val="26"/>
      <w:lang w:eastAsia="en-US"/>
    </w:rPr>
  </w:style>
  <w:style w:type="paragraph" w:customStyle="1" w:styleId="NormalWeb1">
    <w:name w:val="Normal (Web)1"/>
    <w:basedOn w:val="Normal"/>
    <w:rsid w:val="001D3A45"/>
    <w:pPr>
      <w:suppressAutoHyphens/>
      <w:spacing w:before="280" w:after="119"/>
      <w:jc w:val="left"/>
    </w:pPr>
    <w:rPr>
      <w:rFonts w:ascii="Times New Roman" w:eastAsia="SimSun" w:hAnsi="Times New Roman" w:cs="Calibri"/>
      <w:lang w:val="en-US" w:eastAsia="ar-SA"/>
    </w:rPr>
  </w:style>
  <w:style w:type="paragraph" w:customStyle="1" w:styleId="CharCharChar1CharChar">
    <w:name w:val="Знак Char Знак Char Знак Char Знак1 Char Знак Char"/>
    <w:basedOn w:val="Normal"/>
    <w:autoRedefine/>
    <w:rsid w:val="001D3A45"/>
    <w:pPr>
      <w:spacing w:after="120"/>
      <w:jc w:val="left"/>
    </w:pPr>
    <w:rPr>
      <w:rFonts w:ascii="Futura Bk" w:hAnsi="Futura Bk" w:cs="Times New Roman"/>
      <w:sz w:val="20"/>
      <w:lang w:val="bg-BG" w:eastAsia="pl-PL"/>
    </w:rPr>
  </w:style>
  <w:style w:type="character" w:customStyle="1" w:styleId="DeltaViewInsertion">
    <w:name w:val="DeltaView Insertion"/>
    <w:rsid w:val="00462E31"/>
    <w:rPr>
      <w:b/>
      <w:i/>
      <w:spacing w:val="0"/>
      <w:lang w:val="bg-BG" w:eastAsia="bg-BG"/>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
    <w:unhideWhenUsed/>
    <w:locked/>
    <w:rsid w:val="00462E31"/>
    <w:rPr>
      <w:shd w:val="clear" w:color="auto" w:fill="auto"/>
      <w:vertAlign w:val="superscript"/>
    </w:rPr>
  </w:style>
  <w:style w:type="paragraph" w:customStyle="1" w:styleId="Tiret0">
    <w:name w:val="Tiret 0"/>
    <w:basedOn w:val="Normal"/>
    <w:rsid w:val="00462E31"/>
    <w:pPr>
      <w:numPr>
        <w:numId w:val="4"/>
      </w:numPr>
      <w:spacing w:before="120" w:after="120"/>
    </w:pPr>
    <w:rPr>
      <w:rFonts w:ascii="Times New Roman" w:eastAsia="Calibri" w:hAnsi="Times New Roman" w:cs="Times New Roman"/>
      <w:szCs w:val="22"/>
      <w:lang w:val="bg-BG" w:eastAsia="bg-BG"/>
    </w:rPr>
  </w:style>
  <w:style w:type="paragraph" w:customStyle="1" w:styleId="Tiret1">
    <w:name w:val="Tiret 1"/>
    <w:basedOn w:val="Normal"/>
    <w:rsid w:val="00462E31"/>
    <w:pPr>
      <w:numPr>
        <w:numId w:val="5"/>
      </w:numPr>
      <w:spacing w:before="120" w:after="120"/>
    </w:pPr>
    <w:rPr>
      <w:rFonts w:ascii="Times New Roman" w:eastAsia="Calibri" w:hAnsi="Times New Roman" w:cs="Times New Roman"/>
      <w:szCs w:val="22"/>
      <w:lang w:val="bg-BG" w:eastAsia="bg-BG"/>
    </w:rPr>
  </w:style>
  <w:style w:type="paragraph" w:customStyle="1" w:styleId="NumPar1">
    <w:name w:val="NumPar 1"/>
    <w:basedOn w:val="Normal"/>
    <w:next w:val="Normal"/>
    <w:rsid w:val="00462E31"/>
    <w:pPr>
      <w:numPr>
        <w:numId w:val="6"/>
      </w:numPr>
      <w:spacing w:before="120" w:after="120"/>
    </w:pPr>
    <w:rPr>
      <w:rFonts w:ascii="Times New Roman" w:eastAsia="Calibri" w:hAnsi="Times New Roman" w:cs="Times New Roman"/>
      <w:szCs w:val="22"/>
      <w:lang w:val="bg-BG" w:eastAsia="bg-BG"/>
    </w:rPr>
  </w:style>
  <w:style w:type="paragraph" w:customStyle="1" w:styleId="NumPar2">
    <w:name w:val="NumPar 2"/>
    <w:basedOn w:val="Normal"/>
    <w:next w:val="Normal"/>
    <w:rsid w:val="00462E31"/>
    <w:pPr>
      <w:numPr>
        <w:ilvl w:val="1"/>
        <w:numId w:val="6"/>
      </w:numPr>
      <w:spacing w:before="120" w:after="120"/>
    </w:pPr>
    <w:rPr>
      <w:rFonts w:ascii="Times New Roman" w:eastAsia="Calibri" w:hAnsi="Times New Roman" w:cs="Times New Roman"/>
      <w:szCs w:val="22"/>
      <w:lang w:val="bg-BG" w:eastAsia="bg-BG"/>
    </w:rPr>
  </w:style>
  <w:style w:type="paragraph" w:customStyle="1" w:styleId="NumPar3">
    <w:name w:val="NumPar 3"/>
    <w:basedOn w:val="Normal"/>
    <w:next w:val="Normal"/>
    <w:rsid w:val="00462E31"/>
    <w:pPr>
      <w:numPr>
        <w:ilvl w:val="2"/>
        <w:numId w:val="6"/>
      </w:numPr>
      <w:spacing w:before="120" w:after="120"/>
    </w:pPr>
    <w:rPr>
      <w:rFonts w:ascii="Times New Roman" w:eastAsia="Calibri" w:hAnsi="Times New Roman" w:cs="Times New Roman"/>
      <w:szCs w:val="22"/>
      <w:lang w:val="bg-BG" w:eastAsia="bg-BG"/>
    </w:rPr>
  </w:style>
  <w:style w:type="paragraph" w:customStyle="1" w:styleId="NumPar4">
    <w:name w:val="NumPar 4"/>
    <w:basedOn w:val="Normal"/>
    <w:next w:val="Normal"/>
    <w:rsid w:val="00462E31"/>
    <w:pPr>
      <w:numPr>
        <w:ilvl w:val="3"/>
        <w:numId w:val="6"/>
      </w:numPr>
      <w:spacing w:before="120" w:after="120"/>
    </w:pPr>
    <w:rPr>
      <w:rFonts w:ascii="Times New Roman" w:eastAsia="Calibri" w:hAnsi="Times New Roman" w:cs="Times New Roman"/>
      <w:szCs w:val="22"/>
      <w:lang w:val="bg-BG" w:eastAsia="bg-BG"/>
    </w:rPr>
  </w:style>
  <w:style w:type="character" w:customStyle="1" w:styleId="ListParagraphChar">
    <w:name w:val="List Paragraph Char"/>
    <w:link w:val="ListParagraph"/>
    <w:uiPriority w:val="99"/>
    <w:locked/>
    <w:rsid w:val="00150070"/>
    <w:rPr>
      <w:rFonts w:ascii="Hebar" w:eastAsia="Times New Roman" w:hAnsi="Hebar" w:cs="Hebar"/>
      <w:sz w:val="24"/>
      <w:szCs w:val="24"/>
      <w:lang w:val="en-GB" w:eastAsia="en-US"/>
    </w:rPr>
  </w:style>
  <w:style w:type="paragraph" w:customStyle="1" w:styleId="NormalBold">
    <w:name w:val="NormalBold"/>
    <w:basedOn w:val="Normal"/>
    <w:link w:val="NormalBoldChar"/>
    <w:rsid w:val="00AE22B0"/>
    <w:pPr>
      <w:widowControl w:val="0"/>
      <w:jc w:val="left"/>
    </w:pPr>
    <w:rPr>
      <w:rFonts w:ascii="Times New Roman" w:hAnsi="Times New Roman" w:cs="Times New Roman"/>
      <w:b/>
      <w:szCs w:val="22"/>
      <w:lang w:val="bg-BG" w:eastAsia="bg-BG"/>
    </w:rPr>
  </w:style>
  <w:style w:type="character" w:customStyle="1" w:styleId="NormalBoldChar">
    <w:name w:val="NormalBold Char"/>
    <w:link w:val="NormalBold"/>
    <w:locked/>
    <w:rsid w:val="00AE22B0"/>
    <w:rPr>
      <w:rFonts w:ascii="Times New Roman" w:eastAsia="Times New Roman" w:hAnsi="Times New Roman"/>
      <w:b/>
      <w:sz w:val="24"/>
    </w:rPr>
  </w:style>
  <w:style w:type="paragraph" w:customStyle="1" w:styleId="Text1">
    <w:name w:val="Text 1"/>
    <w:basedOn w:val="Normal"/>
    <w:rsid w:val="00AE22B0"/>
    <w:pPr>
      <w:spacing w:before="120" w:after="120"/>
      <w:ind w:left="850"/>
    </w:pPr>
    <w:rPr>
      <w:rFonts w:ascii="Times New Roman" w:eastAsia="Calibri" w:hAnsi="Times New Roman" w:cs="Times New Roman"/>
      <w:szCs w:val="22"/>
      <w:lang w:val="bg-BG" w:eastAsia="bg-BG"/>
    </w:rPr>
  </w:style>
  <w:style w:type="paragraph" w:customStyle="1" w:styleId="NormalLeft">
    <w:name w:val="Normal Left"/>
    <w:basedOn w:val="Normal"/>
    <w:rsid w:val="00AE22B0"/>
    <w:pPr>
      <w:spacing w:before="120" w:after="120"/>
      <w:jc w:val="left"/>
    </w:pPr>
    <w:rPr>
      <w:rFonts w:ascii="Times New Roman" w:eastAsia="Calibri" w:hAnsi="Times New Roman" w:cs="Times New Roman"/>
      <w:szCs w:val="22"/>
      <w:lang w:val="bg-BG" w:eastAsia="bg-BG"/>
    </w:rPr>
  </w:style>
  <w:style w:type="paragraph" w:customStyle="1" w:styleId="ChapterTitle">
    <w:name w:val="ChapterTitle"/>
    <w:basedOn w:val="Normal"/>
    <w:next w:val="Normal"/>
    <w:rsid w:val="00AE22B0"/>
    <w:pPr>
      <w:keepNext/>
      <w:spacing w:before="120" w:after="360"/>
      <w:jc w:val="center"/>
    </w:pPr>
    <w:rPr>
      <w:rFonts w:ascii="Times New Roman" w:eastAsia="Calibri" w:hAnsi="Times New Roman" w:cs="Times New Roman"/>
      <w:b/>
      <w:sz w:val="32"/>
      <w:szCs w:val="22"/>
      <w:lang w:val="bg-BG" w:eastAsia="bg-BG"/>
    </w:rPr>
  </w:style>
  <w:style w:type="paragraph" w:customStyle="1" w:styleId="SectionTitle">
    <w:name w:val="SectionTitle"/>
    <w:basedOn w:val="Normal"/>
    <w:next w:val="Heading1"/>
    <w:rsid w:val="00AE22B0"/>
    <w:pPr>
      <w:keepNext/>
      <w:spacing w:before="120" w:after="360"/>
      <w:jc w:val="center"/>
    </w:pPr>
    <w:rPr>
      <w:rFonts w:ascii="Times New Roman" w:eastAsia="Calibri" w:hAnsi="Times New Roman" w:cs="Times New Roman"/>
      <w:b/>
      <w:smallCaps/>
      <w:sz w:val="28"/>
      <w:szCs w:val="22"/>
      <w:lang w:val="bg-BG" w:eastAsia="bg-BG"/>
    </w:rPr>
  </w:style>
  <w:style w:type="paragraph" w:customStyle="1" w:styleId="Annexetitre">
    <w:name w:val="Annexe titre"/>
    <w:basedOn w:val="Normal"/>
    <w:next w:val="Normal"/>
    <w:rsid w:val="00AE22B0"/>
    <w:pPr>
      <w:spacing w:before="120" w:after="120"/>
      <w:jc w:val="center"/>
    </w:pPr>
    <w:rPr>
      <w:rFonts w:ascii="Times New Roman" w:eastAsia="Calibri" w:hAnsi="Times New Roman" w:cs="Times New Roman"/>
      <w:b/>
      <w:szCs w:val="22"/>
      <w:u w:val="single"/>
      <w:lang w:val="bg-BG" w:eastAsia="bg-BG"/>
    </w:rPr>
  </w:style>
  <w:style w:type="paragraph" w:customStyle="1" w:styleId="font5">
    <w:name w:val="font5"/>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6">
    <w:name w:val="font6"/>
    <w:basedOn w:val="Normal"/>
    <w:rsid w:val="00156822"/>
    <w:pPr>
      <w:spacing w:before="100" w:beforeAutospacing="1" w:after="100" w:afterAutospacing="1"/>
      <w:jc w:val="left"/>
    </w:pPr>
    <w:rPr>
      <w:rFonts w:ascii="Arial" w:hAnsi="Arial" w:cs="Arial"/>
      <w:sz w:val="20"/>
      <w:szCs w:val="20"/>
      <w:lang w:val="bg-BG" w:eastAsia="bg-BG"/>
    </w:rPr>
  </w:style>
  <w:style w:type="paragraph" w:customStyle="1" w:styleId="font7">
    <w:name w:val="font7"/>
    <w:basedOn w:val="Normal"/>
    <w:rsid w:val="00156822"/>
    <w:pPr>
      <w:spacing w:before="100" w:beforeAutospacing="1" w:after="100" w:afterAutospacing="1"/>
      <w:jc w:val="left"/>
    </w:pPr>
    <w:rPr>
      <w:rFonts w:ascii="Arial" w:hAnsi="Arial" w:cs="Arial"/>
      <w:b/>
      <w:bCs/>
      <w:sz w:val="20"/>
      <w:szCs w:val="20"/>
      <w:lang w:val="bg-BG" w:eastAsia="bg-BG"/>
    </w:rPr>
  </w:style>
  <w:style w:type="paragraph" w:customStyle="1" w:styleId="font8">
    <w:name w:val="font8"/>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9">
    <w:name w:val="font9"/>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10">
    <w:name w:val="font10"/>
    <w:basedOn w:val="Normal"/>
    <w:rsid w:val="00156822"/>
    <w:pPr>
      <w:spacing w:before="100" w:beforeAutospacing="1" w:after="100" w:afterAutospacing="1"/>
      <w:jc w:val="left"/>
    </w:pPr>
    <w:rPr>
      <w:rFonts w:ascii="Arial" w:hAnsi="Arial" w:cs="Arial"/>
      <w:b/>
      <w:bCs/>
      <w:color w:val="000000"/>
      <w:sz w:val="20"/>
      <w:szCs w:val="20"/>
      <w:lang w:val="bg-BG" w:eastAsia="bg-BG"/>
    </w:rPr>
  </w:style>
  <w:style w:type="paragraph" w:customStyle="1" w:styleId="font11">
    <w:name w:val="font11"/>
    <w:basedOn w:val="Normal"/>
    <w:rsid w:val="00156822"/>
    <w:pPr>
      <w:spacing w:before="100" w:beforeAutospacing="1" w:after="100" w:afterAutospacing="1"/>
      <w:jc w:val="left"/>
    </w:pPr>
    <w:rPr>
      <w:rFonts w:ascii="Calibri" w:hAnsi="Calibri" w:cs="Times New Roman"/>
      <w:sz w:val="20"/>
      <w:szCs w:val="20"/>
      <w:lang w:val="bg-BG" w:eastAsia="bg-BG"/>
    </w:rPr>
  </w:style>
  <w:style w:type="paragraph" w:customStyle="1" w:styleId="font12">
    <w:name w:val="font12"/>
    <w:basedOn w:val="Normal"/>
    <w:rsid w:val="00156822"/>
    <w:pPr>
      <w:spacing w:before="100" w:beforeAutospacing="1" w:after="100" w:afterAutospacing="1"/>
      <w:jc w:val="left"/>
    </w:pPr>
    <w:rPr>
      <w:rFonts w:ascii="Arial" w:hAnsi="Arial" w:cs="Arial"/>
      <w:sz w:val="20"/>
      <w:szCs w:val="20"/>
      <w:lang w:val="bg-BG" w:eastAsia="bg-BG"/>
    </w:rPr>
  </w:style>
  <w:style w:type="paragraph" w:customStyle="1" w:styleId="xl1906">
    <w:name w:val="xl1906"/>
    <w:basedOn w:val="Normal"/>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07">
    <w:name w:val="xl1907"/>
    <w:basedOn w:val="Normal"/>
    <w:rsid w:val="00156822"/>
    <w:pP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08">
    <w:name w:val="xl1908"/>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09">
    <w:name w:val="xl1909"/>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10">
    <w:name w:val="xl191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1">
    <w:name w:val="xl1911"/>
    <w:basedOn w:val="Normal"/>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2">
    <w:name w:val="xl191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3">
    <w:name w:val="xl191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4">
    <w:name w:val="xl1914"/>
    <w:basedOn w:val="Normal"/>
    <w:rsid w:val="00156822"/>
    <w:pP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15">
    <w:name w:val="xl1915"/>
    <w:basedOn w:val="Normal"/>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16">
    <w:name w:val="xl1916"/>
    <w:basedOn w:val="Normal"/>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7">
    <w:name w:val="xl191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18">
    <w:name w:val="xl1918"/>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9">
    <w:name w:val="xl1919"/>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20">
    <w:name w:val="xl1920"/>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1">
    <w:name w:val="xl1921"/>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2">
    <w:name w:val="xl192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23">
    <w:name w:val="xl1923"/>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24">
    <w:name w:val="xl1924"/>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5">
    <w:name w:val="xl192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6">
    <w:name w:val="xl1926"/>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7">
    <w:name w:val="xl1927"/>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8">
    <w:name w:val="xl1928"/>
    <w:basedOn w:val="Normal"/>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9">
    <w:name w:val="xl1929"/>
    <w:basedOn w:val="Normal"/>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30">
    <w:name w:val="xl1930"/>
    <w:basedOn w:val="Normal"/>
    <w:rsid w:val="001568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1">
    <w:name w:val="xl1931"/>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32">
    <w:name w:val="xl193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3">
    <w:name w:val="xl193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4">
    <w:name w:val="xl193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35">
    <w:name w:val="xl1935"/>
    <w:basedOn w:val="Normal"/>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6">
    <w:name w:val="xl193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7">
    <w:name w:val="xl1937"/>
    <w:basedOn w:val="Normal"/>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8">
    <w:name w:val="xl193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39">
    <w:name w:val="xl1939"/>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40">
    <w:name w:val="xl194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1">
    <w:name w:val="xl1941"/>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2">
    <w:name w:val="xl194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3">
    <w:name w:val="xl194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4">
    <w:name w:val="xl194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5">
    <w:name w:val="xl194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6">
    <w:name w:val="xl194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7">
    <w:name w:val="xl194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8">
    <w:name w:val="xl194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9">
    <w:name w:val="xl1949"/>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0">
    <w:name w:val="xl195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1">
    <w:name w:val="xl1951"/>
    <w:basedOn w:val="Normal"/>
    <w:rsid w:val="00156822"/>
    <w:pPr>
      <w:spacing w:before="100" w:beforeAutospacing="1" w:after="100" w:afterAutospacing="1"/>
      <w:jc w:val="left"/>
      <w:textAlignment w:val="center"/>
    </w:pPr>
    <w:rPr>
      <w:rFonts w:ascii="Arial" w:hAnsi="Arial" w:cs="Arial"/>
      <w:sz w:val="20"/>
      <w:szCs w:val="20"/>
      <w:lang w:val="bg-BG" w:eastAsia="bg-BG"/>
    </w:rPr>
  </w:style>
  <w:style w:type="paragraph" w:customStyle="1" w:styleId="xl1952">
    <w:name w:val="xl195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3">
    <w:name w:val="xl195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4">
    <w:name w:val="xl195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5">
    <w:name w:val="xl195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6">
    <w:name w:val="xl195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7">
    <w:name w:val="xl195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8">
    <w:name w:val="xl1958"/>
    <w:basedOn w:val="Normal"/>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9">
    <w:name w:val="xl1959"/>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0">
    <w:name w:val="xl1960"/>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1">
    <w:name w:val="xl1961"/>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2">
    <w:name w:val="xl1962"/>
    <w:basedOn w:val="Normal"/>
    <w:rsid w:val="0015682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63">
    <w:name w:val="xl1963"/>
    <w:basedOn w:val="Normal"/>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4">
    <w:name w:val="xl1964"/>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5">
    <w:name w:val="xl1965"/>
    <w:basedOn w:val="Normal"/>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6">
    <w:name w:val="xl1966"/>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7">
    <w:name w:val="xl1967"/>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8">
    <w:name w:val="xl1968"/>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9">
    <w:name w:val="xl1969"/>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0">
    <w:name w:val="xl1970"/>
    <w:basedOn w:val="Normal"/>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1">
    <w:name w:val="xl1971"/>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2">
    <w:name w:val="xl1972"/>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3">
    <w:name w:val="xl1973"/>
    <w:basedOn w:val="Normal"/>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4">
    <w:name w:val="xl1974"/>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5">
    <w:name w:val="xl1975"/>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6">
    <w:name w:val="xl1976"/>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77">
    <w:name w:val="xl1977"/>
    <w:basedOn w:val="Normal"/>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8">
    <w:name w:val="xl1978"/>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9">
    <w:name w:val="xl1979"/>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80">
    <w:name w:val="xl1980"/>
    <w:basedOn w:val="Normal"/>
    <w:rsid w:val="0015682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1">
    <w:name w:val="xl1981"/>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2">
    <w:name w:val="xl1982"/>
    <w:basedOn w:val="Normal"/>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3">
    <w:name w:val="xl1983"/>
    <w:basedOn w:val="Normal"/>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4">
    <w:name w:val="xl1984"/>
    <w:basedOn w:val="Normal"/>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5">
    <w:name w:val="xl1985"/>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86">
    <w:name w:val="xl1986"/>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7">
    <w:name w:val="xl1987"/>
    <w:basedOn w:val="Normal"/>
    <w:rsid w:val="00156822"/>
    <w:pPr>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88">
    <w:name w:val="xl1988"/>
    <w:basedOn w:val="Normal"/>
    <w:rsid w:val="00156822"/>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1989">
    <w:name w:val="xl1989"/>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90">
    <w:name w:val="xl1990"/>
    <w:basedOn w:val="Normal"/>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1">
    <w:name w:val="xl1991"/>
    <w:basedOn w:val="Normal"/>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2">
    <w:name w:val="xl1992"/>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3">
    <w:name w:val="xl1993"/>
    <w:basedOn w:val="Normal"/>
    <w:rsid w:val="00156822"/>
    <w:pP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94">
    <w:name w:val="xl1994"/>
    <w:basedOn w:val="Normal"/>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1995">
    <w:name w:val="xl1995"/>
    <w:basedOn w:val="Normal"/>
    <w:rsid w:val="00156822"/>
    <w:pPr>
      <w:shd w:val="clear" w:color="000000" w:fill="FFFFFF"/>
      <w:spacing w:before="100" w:beforeAutospacing="1" w:after="100" w:afterAutospacing="1"/>
      <w:jc w:val="left"/>
      <w:textAlignment w:val="center"/>
    </w:pPr>
    <w:rPr>
      <w:rFonts w:ascii="Arial" w:hAnsi="Arial" w:cs="Arial"/>
      <w:b/>
      <w:bCs/>
      <w:sz w:val="20"/>
      <w:szCs w:val="20"/>
      <w:lang w:val="bg-BG" w:eastAsia="bg-BG"/>
    </w:rPr>
  </w:style>
  <w:style w:type="paragraph" w:customStyle="1" w:styleId="xl1996">
    <w:name w:val="xl199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bg-BG" w:eastAsia="bg-BG"/>
    </w:rPr>
  </w:style>
  <w:style w:type="paragraph" w:customStyle="1" w:styleId="xl1997">
    <w:name w:val="xl1997"/>
    <w:basedOn w:val="Normal"/>
    <w:rsid w:val="00156822"/>
    <w:pPr>
      <w:pBdr>
        <w:bottom w:val="single" w:sz="8" w:space="0" w:color="CCFFFF"/>
      </w:pBdr>
      <w:spacing w:before="100" w:beforeAutospacing="1" w:after="100" w:afterAutospacing="1"/>
      <w:jc w:val="left"/>
    </w:pPr>
    <w:rPr>
      <w:rFonts w:ascii="Arial" w:hAnsi="Arial" w:cs="Arial"/>
      <w:color w:val="333333"/>
      <w:sz w:val="20"/>
      <w:szCs w:val="20"/>
      <w:lang w:val="bg-BG" w:eastAsia="bg-BG"/>
    </w:rPr>
  </w:style>
  <w:style w:type="paragraph" w:customStyle="1" w:styleId="xl1998">
    <w:name w:val="xl199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99">
    <w:name w:val="xl1999"/>
    <w:basedOn w:val="Normal"/>
    <w:rsid w:val="00156822"/>
    <w:pPr>
      <w:spacing w:before="100" w:beforeAutospacing="1" w:after="100" w:afterAutospacing="1"/>
      <w:jc w:val="left"/>
    </w:pPr>
    <w:rPr>
      <w:rFonts w:ascii="Arial" w:hAnsi="Arial" w:cs="Arial"/>
      <w:color w:val="993366"/>
      <w:sz w:val="20"/>
      <w:szCs w:val="20"/>
      <w:lang w:val="bg-BG" w:eastAsia="bg-BG"/>
    </w:rPr>
  </w:style>
  <w:style w:type="paragraph" w:customStyle="1" w:styleId="xl2000">
    <w:name w:val="xl200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993366"/>
      <w:sz w:val="20"/>
      <w:szCs w:val="20"/>
      <w:lang w:val="bg-BG" w:eastAsia="bg-BG"/>
    </w:rPr>
  </w:style>
  <w:style w:type="paragraph" w:customStyle="1" w:styleId="xl2001">
    <w:name w:val="xl2001"/>
    <w:basedOn w:val="Normal"/>
    <w:rsid w:val="00156822"/>
    <w:pPr>
      <w:pBdr>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02">
    <w:name w:val="xl2002"/>
    <w:basedOn w:val="Normal"/>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3">
    <w:name w:val="xl2003"/>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4">
    <w:name w:val="xl2004"/>
    <w:basedOn w:val="Normal"/>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5">
    <w:name w:val="xl2005"/>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6">
    <w:name w:val="xl2006"/>
    <w:basedOn w:val="Normal"/>
    <w:rsid w:val="0015682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7">
    <w:name w:val="xl2007"/>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8">
    <w:name w:val="xl2008"/>
    <w:basedOn w:val="Normal"/>
    <w:rsid w:val="001568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9">
    <w:name w:val="xl2009"/>
    <w:basedOn w:val="Normal"/>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0">
    <w:name w:val="xl2010"/>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1">
    <w:name w:val="xl2011"/>
    <w:basedOn w:val="Normal"/>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bg-BG" w:eastAsia="bg-BG"/>
    </w:rPr>
  </w:style>
  <w:style w:type="character" w:customStyle="1" w:styleId="NoSpacingChar">
    <w:name w:val="No Spacing Char"/>
    <w:link w:val="NoSpacing"/>
    <w:uiPriority w:val="1"/>
    <w:locked/>
    <w:rsid w:val="00570313"/>
    <w:rPr>
      <w:rFonts w:ascii="Calibri" w:eastAsia="Calibri" w:hAnsi="Calibri" w:cs="Times New Roman"/>
      <w:lang w:eastAsia="en-US"/>
    </w:rPr>
  </w:style>
  <w:style w:type="paragraph" w:customStyle="1" w:styleId="Normal1">
    <w:name w:val="Normal1"/>
    <w:uiPriority w:val="99"/>
    <w:rsid w:val="00570313"/>
    <w:pPr>
      <w:widowControl w:val="0"/>
      <w:suppressAutoHyphens/>
    </w:pPr>
    <w:rPr>
      <w:rFonts w:ascii="Times New Roman" w:eastAsia="Times New Roman" w:hAnsi="Times New Roman"/>
      <w:sz w:val="24"/>
      <w:szCs w:val="24"/>
      <w:lang w:val="en-US" w:eastAsia="ar-SA"/>
    </w:rPr>
  </w:style>
  <w:style w:type="paragraph" w:customStyle="1" w:styleId="xl2012">
    <w:name w:val="xl2012"/>
    <w:basedOn w:val="Normal"/>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3">
    <w:name w:val="xl2013"/>
    <w:basedOn w:val="Normal"/>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4">
    <w:name w:val="xl2014"/>
    <w:basedOn w:val="Normal"/>
    <w:rsid w:val="000529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15">
    <w:name w:val="xl2015"/>
    <w:basedOn w:val="Normal"/>
    <w:rsid w:val="000529B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Char3">
    <w:name w:val="Char3"/>
    <w:basedOn w:val="Normal"/>
    <w:rsid w:val="00094A2C"/>
    <w:pPr>
      <w:tabs>
        <w:tab w:val="left" w:pos="709"/>
      </w:tabs>
      <w:jc w:val="left"/>
    </w:pPr>
    <w:rPr>
      <w:rFonts w:ascii="Tahoma" w:eastAsia="Calibri" w:hAnsi="Tahoma" w:cs="Times New Roman"/>
      <w:lang w:val="pl-PL" w:eastAsia="pl-PL"/>
    </w:rPr>
  </w:style>
  <w:style w:type="paragraph" w:customStyle="1" w:styleId="ListParagraph1">
    <w:name w:val="List Paragraph1"/>
    <w:basedOn w:val="Normal"/>
    <w:rsid w:val="00094A2C"/>
    <w:pPr>
      <w:ind w:left="720"/>
      <w:jc w:val="left"/>
    </w:pPr>
    <w:rPr>
      <w:rFonts w:ascii="Times New Roman" w:eastAsia="SimSun" w:hAnsi="Times New Roman" w:cs="Times New Roman"/>
      <w:sz w:val="20"/>
      <w:szCs w:val="20"/>
      <w:lang w:val="bg-BG"/>
    </w:rPr>
  </w:style>
  <w:style w:type="character" w:customStyle="1" w:styleId="FontStyle44">
    <w:name w:val="Font Style44"/>
    <w:uiPriority w:val="99"/>
    <w:rsid w:val="00094A2C"/>
    <w:rPr>
      <w:rFonts w:ascii="Tahoma" w:hAnsi="Tahoma" w:cs="Tahoma" w:hint="default"/>
      <w:sz w:val="22"/>
      <w:szCs w:val="22"/>
    </w:rPr>
  </w:style>
  <w:style w:type="paragraph" w:customStyle="1" w:styleId="Style24">
    <w:name w:val="Style24"/>
    <w:basedOn w:val="Normal"/>
    <w:rsid w:val="00DF77B8"/>
    <w:pPr>
      <w:widowControl w:val="0"/>
      <w:autoSpaceDE w:val="0"/>
      <w:autoSpaceDN w:val="0"/>
      <w:adjustRightInd w:val="0"/>
      <w:spacing w:line="288" w:lineRule="exact"/>
      <w:ind w:hanging="115"/>
    </w:pPr>
    <w:rPr>
      <w:rFonts w:ascii="Arial" w:hAnsi="Arial" w:cs="Times New Roman"/>
      <w:lang w:val="bg-BG" w:eastAsia="bg-BG"/>
    </w:rPr>
  </w:style>
  <w:style w:type="character" w:customStyle="1" w:styleId="FontStyle32">
    <w:name w:val="Font Style32"/>
    <w:rsid w:val="00DF77B8"/>
    <w:rPr>
      <w:rFonts w:ascii="Arial Narrow" w:hAnsi="Arial Narrow" w:cs="Arial Narrow"/>
      <w:b/>
      <w:bCs/>
      <w:sz w:val="22"/>
      <w:szCs w:val="22"/>
    </w:rPr>
  </w:style>
  <w:style w:type="character" w:customStyle="1" w:styleId="FontStyle34">
    <w:name w:val="Font Style34"/>
    <w:rsid w:val="00DF77B8"/>
    <w:rPr>
      <w:rFonts w:ascii="Arial Narrow" w:hAnsi="Arial Narrow" w:cs="Arial Narrow"/>
      <w:sz w:val="22"/>
      <w:szCs w:val="22"/>
    </w:rPr>
  </w:style>
  <w:style w:type="paragraph" w:customStyle="1" w:styleId="title1">
    <w:name w:val="title1"/>
    <w:basedOn w:val="Normal"/>
    <w:rsid w:val="00407B15"/>
    <w:pPr>
      <w:suppressAutoHyphens/>
      <w:spacing w:before="280" w:after="280"/>
      <w:jc w:val="center"/>
      <w:textAlignment w:val="center"/>
    </w:pPr>
    <w:rPr>
      <w:rFonts w:ascii="Times New Roman" w:hAnsi="Times New Roman" w:cs="Times New Roman"/>
      <w:b/>
      <w:bCs/>
      <w:kern w:val="1"/>
      <w:sz w:val="30"/>
      <w:szCs w:val="30"/>
      <w:lang w:val="bg-BG" w:eastAsia="zh-CN"/>
    </w:rPr>
  </w:style>
  <w:style w:type="character" w:customStyle="1" w:styleId="NoSpacingChar1">
    <w:name w:val="No Spacing Char1"/>
    <w:rsid w:val="00BD3EFD"/>
    <w:rPr>
      <w:rFonts w:ascii="Calibri" w:eastAsia="Times New Roman" w:hAnsi="Calibri"/>
      <w:sz w:val="22"/>
      <w:lang w:val="x-none" w:eastAsia="en-US"/>
    </w:rPr>
  </w:style>
  <w:style w:type="paragraph" w:customStyle="1" w:styleId="CharCharCharCharCharChar2">
    <w:name w:val="Char Char Знак Char Char Знак Знак Char Char"/>
    <w:basedOn w:val="Normal"/>
    <w:autoRedefine/>
    <w:rsid w:val="00136260"/>
    <w:pPr>
      <w:spacing w:after="120"/>
      <w:jc w:val="left"/>
    </w:pPr>
    <w:rPr>
      <w:rFonts w:ascii="Futura Bk" w:hAnsi="Futura Bk" w:cs="Times New Roman"/>
      <w:sz w:val="20"/>
      <w:lang w:val="en-US" w:eastAsia="pl-PL"/>
    </w:rPr>
  </w:style>
  <w:style w:type="paragraph" w:customStyle="1" w:styleId="Char1CharCharCharChar">
    <w:name w:val="Знак Char1 Char Char Char Char"/>
    <w:basedOn w:val="Normal"/>
    <w:autoRedefine/>
    <w:rsid w:val="00F95FC5"/>
    <w:pPr>
      <w:spacing w:after="120"/>
      <w:jc w:val="left"/>
    </w:pPr>
    <w:rPr>
      <w:rFonts w:ascii="Futura Bk" w:hAnsi="Futura Bk" w:cs="Times New Roman"/>
      <w:sz w:val="20"/>
      <w:lang w:val="en-US" w:eastAsia="pl-PL"/>
    </w:rPr>
  </w:style>
  <w:style w:type="paragraph" w:customStyle="1" w:styleId="xl65">
    <w:name w:val="xl65"/>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6">
    <w:name w:val="xl66"/>
    <w:basedOn w:val="Normal"/>
    <w:rsid w:val="0003778A"/>
    <w:pP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7">
    <w:name w:val="xl67"/>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8">
    <w:name w:val="xl68"/>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69">
    <w:name w:val="xl69"/>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0">
    <w:name w:val="xl70"/>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1">
    <w:name w:val="xl71"/>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2">
    <w:name w:val="xl72"/>
    <w:basedOn w:val="Normal"/>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3">
    <w:name w:val="xl73"/>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4">
    <w:name w:val="xl74"/>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5">
    <w:name w:val="xl75"/>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6">
    <w:name w:val="xl76"/>
    <w:basedOn w:val="Normal"/>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7">
    <w:name w:val="xl77"/>
    <w:basedOn w:val="Normal"/>
    <w:rsid w:val="0003778A"/>
    <w:pPr>
      <w:spacing w:before="100" w:beforeAutospacing="1" w:after="100" w:afterAutospacing="1"/>
      <w:jc w:val="center"/>
    </w:pPr>
    <w:rPr>
      <w:rFonts w:ascii="Times New Roman" w:hAnsi="Times New Roman" w:cs="Times New Roman"/>
      <w:sz w:val="20"/>
      <w:szCs w:val="20"/>
      <w:lang w:val="bg-BG" w:eastAsia="bg-BG"/>
    </w:rPr>
  </w:style>
  <w:style w:type="paragraph" w:customStyle="1" w:styleId="xl78">
    <w:name w:val="xl78"/>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79">
    <w:name w:val="xl79"/>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80">
    <w:name w:val="xl80"/>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val="bg-BG" w:eastAsia="bg-BG"/>
    </w:rPr>
  </w:style>
  <w:style w:type="paragraph" w:customStyle="1" w:styleId="xl81">
    <w:name w:val="xl81"/>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2">
    <w:name w:val="xl82"/>
    <w:basedOn w:val="Normal"/>
    <w:rsid w:val="0003778A"/>
    <w:pP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3">
    <w:name w:val="xl83"/>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0"/>
      <w:szCs w:val="20"/>
      <w:lang w:val="bg-BG" w:eastAsia="bg-BG"/>
    </w:rPr>
  </w:style>
  <w:style w:type="paragraph" w:customStyle="1" w:styleId="xl84">
    <w:name w:val="xl84"/>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bg-BG" w:eastAsia="bg-BG"/>
    </w:rPr>
  </w:style>
  <w:style w:type="numbering" w:customStyle="1" w:styleId="NoList2">
    <w:name w:val="No List2"/>
    <w:next w:val="NoList"/>
    <w:semiHidden/>
    <w:rsid w:val="0003778A"/>
  </w:style>
  <w:style w:type="character" w:customStyle="1" w:styleId="shorttext">
    <w:name w:val="short_text"/>
    <w:rsid w:val="0003778A"/>
  </w:style>
  <w:style w:type="character" w:customStyle="1" w:styleId="hps">
    <w:name w:val="hps"/>
    <w:rsid w:val="0003778A"/>
  </w:style>
  <w:style w:type="paragraph" w:customStyle="1" w:styleId="Char1CharChar0">
    <w:name w:val="Знак Char1 Char Char"/>
    <w:basedOn w:val="Normal"/>
    <w:autoRedefine/>
    <w:rsid w:val="0003778A"/>
    <w:pPr>
      <w:spacing w:after="120"/>
      <w:jc w:val="left"/>
    </w:pPr>
    <w:rPr>
      <w:rFonts w:ascii="Futura Bk" w:hAnsi="Futura Bk" w:cs="Times New Roman"/>
      <w:sz w:val="20"/>
      <w:lang w:val="en-US" w:eastAsia="pl-PL"/>
    </w:rPr>
  </w:style>
  <w:style w:type="paragraph" w:styleId="TOCHeading">
    <w:name w:val="TOC Heading"/>
    <w:basedOn w:val="Heading1"/>
    <w:next w:val="Normal"/>
    <w:uiPriority w:val="39"/>
    <w:unhideWhenUsed/>
    <w:qFormat/>
    <w:rsid w:val="0003778A"/>
    <w:pPr>
      <w:keepLines/>
      <w:tabs>
        <w:tab w:val="clear" w:pos="4678"/>
      </w:tabs>
      <w:spacing w:before="480" w:after="120" w:line="276" w:lineRule="auto"/>
      <w:ind w:firstLine="0"/>
      <w:outlineLvl w:val="9"/>
    </w:pPr>
    <w:rPr>
      <w:rFonts w:ascii="Cambria" w:eastAsia="MS Gothic" w:hAnsi="Cambria" w:cs="Times New Roman"/>
      <w:color w:val="365F91"/>
      <w:sz w:val="24"/>
      <w:szCs w:val="24"/>
      <w:u w:val="none"/>
      <w:lang w:val="en-US" w:eastAsia="ja-JP"/>
    </w:rPr>
  </w:style>
  <w:style w:type="paragraph" w:styleId="TOC4">
    <w:name w:val="toc 4"/>
    <w:basedOn w:val="Normal"/>
    <w:next w:val="Normal"/>
    <w:autoRedefine/>
    <w:uiPriority w:val="39"/>
    <w:unhideWhenUsed/>
    <w:locked/>
    <w:rsid w:val="0003778A"/>
    <w:pPr>
      <w:ind w:left="720"/>
      <w:jc w:val="left"/>
    </w:pPr>
    <w:rPr>
      <w:rFonts w:ascii="Calibri" w:hAnsi="Calibri"/>
      <w:sz w:val="18"/>
      <w:szCs w:val="18"/>
    </w:rPr>
  </w:style>
  <w:style w:type="paragraph" w:styleId="TOC5">
    <w:name w:val="toc 5"/>
    <w:basedOn w:val="Normal"/>
    <w:next w:val="Normal"/>
    <w:autoRedefine/>
    <w:uiPriority w:val="39"/>
    <w:unhideWhenUsed/>
    <w:locked/>
    <w:rsid w:val="0003778A"/>
    <w:pPr>
      <w:ind w:left="960"/>
      <w:jc w:val="left"/>
    </w:pPr>
    <w:rPr>
      <w:rFonts w:ascii="Calibri" w:hAnsi="Calibri"/>
      <w:sz w:val="18"/>
      <w:szCs w:val="18"/>
    </w:rPr>
  </w:style>
  <w:style w:type="paragraph" w:styleId="TOC6">
    <w:name w:val="toc 6"/>
    <w:basedOn w:val="Normal"/>
    <w:next w:val="Normal"/>
    <w:autoRedefine/>
    <w:uiPriority w:val="39"/>
    <w:unhideWhenUsed/>
    <w:locked/>
    <w:rsid w:val="0003778A"/>
    <w:pPr>
      <w:ind w:left="1200"/>
      <w:jc w:val="left"/>
    </w:pPr>
    <w:rPr>
      <w:rFonts w:ascii="Calibri" w:hAnsi="Calibri"/>
      <w:sz w:val="18"/>
      <w:szCs w:val="18"/>
    </w:rPr>
  </w:style>
  <w:style w:type="paragraph" w:styleId="TOC7">
    <w:name w:val="toc 7"/>
    <w:basedOn w:val="Normal"/>
    <w:next w:val="Normal"/>
    <w:autoRedefine/>
    <w:uiPriority w:val="39"/>
    <w:unhideWhenUsed/>
    <w:locked/>
    <w:rsid w:val="0003778A"/>
    <w:pPr>
      <w:ind w:left="1440"/>
      <w:jc w:val="left"/>
    </w:pPr>
    <w:rPr>
      <w:rFonts w:ascii="Calibri" w:hAnsi="Calibri"/>
      <w:sz w:val="18"/>
      <w:szCs w:val="18"/>
    </w:rPr>
  </w:style>
  <w:style w:type="paragraph" w:styleId="TOC8">
    <w:name w:val="toc 8"/>
    <w:basedOn w:val="Normal"/>
    <w:next w:val="Normal"/>
    <w:autoRedefine/>
    <w:uiPriority w:val="39"/>
    <w:unhideWhenUsed/>
    <w:locked/>
    <w:rsid w:val="0003778A"/>
    <w:pPr>
      <w:ind w:left="1680"/>
      <w:jc w:val="left"/>
    </w:pPr>
    <w:rPr>
      <w:rFonts w:ascii="Calibri" w:hAnsi="Calibri"/>
      <w:sz w:val="18"/>
      <w:szCs w:val="18"/>
    </w:rPr>
  </w:style>
  <w:style w:type="paragraph" w:styleId="TOC9">
    <w:name w:val="toc 9"/>
    <w:basedOn w:val="Normal"/>
    <w:next w:val="Normal"/>
    <w:autoRedefine/>
    <w:uiPriority w:val="39"/>
    <w:unhideWhenUsed/>
    <w:locked/>
    <w:rsid w:val="0003778A"/>
    <w:pPr>
      <w:ind w:left="1920"/>
      <w:jc w:val="left"/>
    </w:pPr>
    <w:rPr>
      <w:rFonts w:ascii="Calibri" w:hAnsi="Calibri"/>
      <w:sz w:val="18"/>
      <w:szCs w:val="18"/>
    </w:rPr>
  </w:style>
  <w:style w:type="character" w:customStyle="1" w:styleId="st">
    <w:name w:val="st"/>
    <w:rsid w:val="0003778A"/>
  </w:style>
  <w:style w:type="character" w:styleId="Emphasis">
    <w:name w:val="Emphasis"/>
    <w:qFormat/>
    <w:locked/>
    <w:rsid w:val="0003778A"/>
    <w:rPr>
      <w:i/>
      <w:iCs/>
    </w:rPr>
  </w:style>
  <w:style w:type="character" w:customStyle="1" w:styleId="buttonpathlabel">
    <w:name w:val="button_path_label"/>
    <w:rsid w:val="0003778A"/>
  </w:style>
  <w:style w:type="character" w:customStyle="1" w:styleId="UnresolvedMention1">
    <w:name w:val="Unresolved Mention1"/>
    <w:uiPriority w:val="99"/>
    <w:semiHidden/>
    <w:unhideWhenUsed/>
    <w:rsid w:val="0003778A"/>
    <w:rPr>
      <w:color w:val="605E5C"/>
      <w:shd w:val="clear" w:color="auto" w:fill="E1DFDD"/>
    </w:rPr>
  </w:style>
  <w:style w:type="character" w:customStyle="1" w:styleId="ListParagraphChar1">
    <w:name w:val="List Paragraph Char1"/>
    <w:uiPriority w:val="34"/>
    <w:locked/>
    <w:rsid w:val="00073C48"/>
    <w:rPr>
      <w:rFonts w:ascii="Calibri" w:eastAsia="Calibri" w:hAnsi="Calibri"/>
      <w:sz w:val="22"/>
      <w:szCs w:val="22"/>
      <w:lang w:eastAsia="en-US"/>
    </w:rPr>
  </w:style>
  <w:style w:type="table" w:customStyle="1" w:styleId="TableGrid2">
    <w:name w:val="Table Grid2"/>
    <w:basedOn w:val="TableNormal"/>
    <w:next w:val="TableGrid"/>
    <w:rsid w:val="00073C4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Знак Char1 Char Char Char Char Char Char Char"/>
    <w:basedOn w:val="Normal"/>
    <w:autoRedefine/>
    <w:rsid w:val="001B6C5B"/>
    <w:pPr>
      <w:spacing w:after="120"/>
      <w:jc w:val="left"/>
    </w:pPr>
    <w:rPr>
      <w:rFonts w:ascii="Futura Bk" w:hAnsi="Futura Bk" w:cs="Times New Roman"/>
      <w:sz w:val="20"/>
      <w:lang w:val="en-US" w:eastAsia="pl-PL"/>
    </w:rPr>
  </w:style>
  <w:style w:type="paragraph" w:customStyle="1" w:styleId="E1">
    <w:name w:val="E1"/>
    <w:basedOn w:val="Normal"/>
    <w:rsid w:val="00EB715C"/>
    <w:pPr>
      <w:tabs>
        <w:tab w:val="left" w:pos="1418"/>
      </w:tabs>
      <w:suppressAutoHyphens/>
      <w:spacing w:before="120" w:after="120"/>
      <w:ind w:left="851"/>
    </w:pPr>
    <w:rPr>
      <w:rFonts w:cs="Times New Roman"/>
      <w:b/>
      <w:color w:val="000000"/>
      <w:u w:val="single"/>
      <w:lang w:eastAsia="ar-SA"/>
    </w:rPr>
  </w:style>
  <w:style w:type="paragraph" w:customStyle="1" w:styleId="CharCharCharCharCharChar3">
    <w:name w:val="Char Char Знак Char Char Знак Знак Char Char"/>
    <w:basedOn w:val="Normal"/>
    <w:autoRedefine/>
    <w:rsid w:val="000F2CF2"/>
    <w:pPr>
      <w:spacing w:after="120"/>
      <w:jc w:val="left"/>
    </w:pPr>
    <w:rPr>
      <w:rFonts w:ascii="Futura Bk" w:hAnsi="Futura Bk" w:cs="Times New Roman"/>
      <w:sz w:val="20"/>
      <w:lang w:val="en-US" w:eastAsia="pl-PL"/>
    </w:rPr>
  </w:style>
  <w:style w:type="paragraph" w:customStyle="1" w:styleId="Char1CharCharCharChar0">
    <w:name w:val="Знак Char1 Char Char Char Char"/>
    <w:basedOn w:val="Normal"/>
    <w:autoRedefine/>
    <w:rsid w:val="000F2CF2"/>
    <w:pPr>
      <w:spacing w:after="120"/>
      <w:jc w:val="left"/>
    </w:pPr>
    <w:rPr>
      <w:rFonts w:ascii="Futura Bk" w:hAnsi="Futura Bk" w:cs="Times New Roman"/>
      <w:sz w:val="20"/>
      <w:lang w:val="en-US" w:eastAsia="pl-PL"/>
    </w:rPr>
  </w:style>
  <w:style w:type="paragraph" w:customStyle="1" w:styleId="Char1CharCharCharCharCharCharChar0">
    <w:name w:val="Знак Char1 Char Char Char Char Char Char Char"/>
    <w:basedOn w:val="Normal"/>
    <w:autoRedefine/>
    <w:rsid w:val="000F2CF2"/>
    <w:pPr>
      <w:spacing w:after="120"/>
      <w:jc w:val="left"/>
    </w:pPr>
    <w:rPr>
      <w:rFonts w:ascii="Futura Bk" w:hAnsi="Futura Bk" w:cs="Times New Roman"/>
      <w:sz w:val="20"/>
      <w:lang w:val="en-US" w:eastAsia="pl-PL"/>
    </w:rPr>
  </w:style>
  <w:style w:type="character" w:customStyle="1" w:styleId="1Char">
    <w:name w:val="Подраздел 1 Char"/>
    <w:link w:val="13"/>
    <w:uiPriority w:val="99"/>
    <w:locked/>
    <w:rsid w:val="005707E5"/>
    <w:rPr>
      <w:rFonts w:cs="Calibri"/>
    </w:rPr>
  </w:style>
  <w:style w:type="paragraph" w:customStyle="1" w:styleId="13">
    <w:name w:val="Подраздел 1"/>
    <w:basedOn w:val="Normal"/>
    <w:link w:val="1Char"/>
    <w:uiPriority w:val="99"/>
    <w:rsid w:val="005707E5"/>
    <w:pPr>
      <w:spacing w:after="200" w:line="276" w:lineRule="auto"/>
      <w:jc w:val="left"/>
    </w:pPr>
    <w:rPr>
      <w:rFonts w:ascii="Calibri" w:eastAsia="Calibri" w:hAnsi="Calibri" w:cs="Calibri"/>
      <w:sz w:val="20"/>
      <w:szCs w:val="20"/>
      <w:lang w:val="bg-BG" w:eastAsia="bg-BG"/>
    </w:rPr>
  </w:style>
  <w:style w:type="paragraph" w:styleId="ListContinue">
    <w:name w:val="List Continue"/>
    <w:basedOn w:val="Normal"/>
    <w:uiPriority w:val="99"/>
    <w:semiHidden/>
    <w:unhideWhenUsed/>
    <w:locked/>
    <w:rsid w:val="005707E5"/>
    <w:pPr>
      <w:spacing w:after="120"/>
      <w:ind w:left="283"/>
      <w:contextualSpacing/>
      <w:jc w:val="left"/>
    </w:pPr>
    <w:rPr>
      <w:rFonts w:cs="Times New Roman"/>
      <w:szCs w:val="20"/>
    </w:rPr>
  </w:style>
  <w:style w:type="paragraph" w:customStyle="1" w:styleId="14">
    <w:name w:val="Нормален1"/>
    <w:rsid w:val="00391EE4"/>
    <w:pPr>
      <w:suppressAutoHyphens/>
      <w:autoSpaceDN w:val="0"/>
      <w:spacing w:after="160"/>
      <w:textAlignment w:val="baseline"/>
    </w:pPr>
    <w:rPr>
      <w:sz w:val="22"/>
      <w:szCs w:val="22"/>
      <w:lang w:eastAsia="en-US"/>
    </w:rPr>
  </w:style>
  <w:style w:type="character" w:customStyle="1" w:styleId="FontStyle111">
    <w:name w:val="Font Style111"/>
    <w:rsid w:val="00B73642"/>
    <w:rPr>
      <w:rFonts w:ascii="Times New Roman" w:hAnsi="Times New Roman" w:cs="Times New Roman"/>
      <w:b/>
      <w:bCs/>
      <w:sz w:val="22"/>
      <w:szCs w:val="22"/>
    </w:rPr>
  </w:style>
  <w:style w:type="character" w:customStyle="1" w:styleId="blue">
    <w:name w:val="blue"/>
    <w:rsid w:val="00B73642"/>
  </w:style>
  <w:style w:type="paragraph" w:customStyle="1" w:styleId="msonormal0">
    <w:name w:val="msonormal"/>
    <w:basedOn w:val="Normal"/>
    <w:rsid w:val="00661859"/>
    <w:pPr>
      <w:spacing w:before="100" w:beforeAutospacing="1" w:after="100" w:afterAutospacing="1"/>
      <w:jc w:val="left"/>
    </w:pPr>
    <w:rPr>
      <w:rFonts w:ascii="Times New Roman" w:hAnsi="Times New Roman" w:cs="Times New Roman"/>
      <w:lang w:val="bg-BG" w:eastAsia="bg-BG"/>
    </w:rPr>
  </w:style>
  <w:style w:type="paragraph" w:customStyle="1" w:styleId="xl3669">
    <w:name w:val="xl3669"/>
    <w:basedOn w:val="Normal"/>
    <w:rsid w:val="00661859"/>
    <w:pPr>
      <w:spacing w:before="100" w:beforeAutospacing="1" w:after="100" w:afterAutospacing="1"/>
      <w:jc w:val="center"/>
      <w:textAlignment w:val="center"/>
    </w:pPr>
    <w:rPr>
      <w:rFonts w:ascii="Arial" w:hAnsi="Arial" w:cs="Arial"/>
      <w:sz w:val="20"/>
      <w:szCs w:val="20"/>
      <w:lang w:val="bg-BG" w:eastAsia="bg-BG"/>
    </w:rPr>
  </w:style>
  <w:style w:type="paragraph" w:customStyle="1" w:styleId="xl3670">
    <w:name w:val="xl3670"/>
    <w:basedOn w:val="Normal"/>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1">
    <w:name w:val="xl3671"/>
    <w:basedOn w:val="Normal"/>
    <w:rsid w:val="006618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2">
    <w:name w:val="xl3672"/>
    <w:basedOn w:val="Normal"/>
    <w:rsid w:val="006618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3">
    <w:name w:val="xl3673"/>
    <w:basedOn w:val="Normal"/>
    <w:rsid w:val="006618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74">
    <w:name w:val="xl3674"/>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5">
    <w:name w:val="xl3675"/>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6">
    <w:name w:val="xl3676"/>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7">
    <w:name w:val="xl3677"/>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8">
    <w:name w:val="xl3678"/>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9">
    <w:name w:val="xl3679"/>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0">
    <w:name w:val="xl3680"/>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1">
    <w:name w:val="xl3681"/>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2">
    <w:name w:val="xl3682"/>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83">
    <w:name w:val="xl368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4">
    <w:name w:val="xl3684"/>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5">
    <w:name w:val="xl3685"/>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86">
    <w:name w:val="xl3686"/>
    <w:basedOn w:val="Normal"/>
    <w:rsid w:val="006618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87">
    <w:name w:val="xl3687"/>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8">
    <w:name w:val="xl3688"/>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9">
    <w:name w:val="xl3689"/>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0">
    <w:name w:val="xl3690"/>
    <w:basedOn w:val="Normal"/>
    <w:rsid w:val="006618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91">
    <w:name w:val="xl3691"/>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2">
    <w:name w:val="xl3692"/>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93">
    <w:name w:val="xl369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4">
    <w:name w:val="xl3694"/>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5">
    <w:name w:val="xl3695"/>
    <w:basedOn w:val="Normal"/>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6">
    <w:name w:val="xl3696"/>
    <w:basedOn w:val="Normal"/>
    <w:rsid w:val="0066185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7">
    <w:name w:val="xl3697"/>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8">
    <w:name w:val="xl3698"/>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9">
    <w:name w:val="xl3699"/>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0">
    <w:name w:val="xl3700"/>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1">
    <w:name w:val="xl3701"/>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2">
    <w:name w:val="xl3702"/>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703">
    <w:name w:val="xl370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000000"/>
      <w:lang w:val="bg-BG" w:eastAsia="bg-BG"/>
    </w:rPr>
  </w:style>
  <w:style w:type="paragraph" w:customStyle="1" w:styleId="xl3704">
    <w:name w:val="xl3704"/>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5">
    <w:name w:val="xl3705"/>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6">
    <w:name w:val="xl3706"/>
    <w:basedOn w:val="Normal"/>
    <w:rsid w:val="00661859"/>
    <w:pPr>
      <w:spacing w:before="100" w:beforeAutospacing="1" w:after="100" w:afterAutospacing="1"/>
      <w:jc w:val="center"/>
      <w:textAlignment w:val="center"/>
    </w:pPr>
    <w:rPr>
      <w:rFonts w:ascii="Arial" w:hAnsi="Arial" w:cs="Arial"/>
      <w:b/>
      <w:bCs/>
      <w:lang w:val="bg-BG" w:eastAsia="bg-BG"/>
    </w:rPr>
  </w:style>
  <w:style w:type="paragraph" w:customStyle="1" w:styleId="StyleStyleCommentTextHanging54cmLeft0cmFirstlin">
    <w:name w:val="Style Style Comment Text + Hanging:  54 cm + Left:  0 cm First lin..."/>
    <w:basedOn w:val="Normal"/>
    <w:rsid w:val="004865F8"/>
    <w:pPr>
      <w:widowControl w:val="0"/>
      <w:numPr>
        <w:numId w:val="9"/>
      </w:numPr>
      <w:autoSpaceDE w:val="0"/>
      <w:autoSpaceDN w:val="0"/>
      <w:adjustRightInd w:val="0"/>
    </w:pPr>
    <w:rPr>
      <w:rFonts w:ascii="Cambria" w:hAnsi="Cambria" w:cs="Times New Roman"/>
      <w:sz w:val="22"/>
      <w:szCs w:val="22"/>
      <w:lang w:val="bg-BG"/>
    </w:rPr>
  </w:style>
  <w:style w:type="paragraph" w:customStyle="1" w:styleId="1CharCharChar">
    <w:name w:val="Å1 Char Char Char"/>
    <w:basedOn w:val="Normal"/>
    <w:link w:val="1CharCharCharChar"/>
    <w:rsid w:val="004865F8"/>
    <w:pPr>
      <w:tabs>
        <w:tab w:val="left" w:pos="1134"/>
      </w:tabs>
      <w:overflowPunct w:val="0"/>
      <w:autoSpaceDE w:val="0"/>
      <w:autoSpaceDN w:val="0"/>
      <w:adjustRightInd w:val="0"/>
      <w:spacing w:before="240" w:after="120"/>
      <w:ind w:firstLine="851"/>
      <w:textAlignment w:val="baseline"/>
    </w:pPr>
    <w:rPr>
      <w:rFonts w:ascii="Times New Roman" w:hAnsi="Times New Roman" w:cs="Times New Roman"/>
      <w:b/>
      <w:spacing w:val="40"/>
      <w:sz w:val="28"/>
      <w:szCs w:val="20"/>
      <w:lang w:val="x-none" w:eastAsia="x-none"/>
    </w:rPr>
  </w:style>
  <w:style w:type="paragraph" w:customStyle="1" w:styleId="22">
    <w:name w:val="Å2"/>
    <w:basedOn w:val="Normal"/>
    <w:rsid w:val="004865F8"/>
    <w:pPr>
      <w:overflowPunct w:val="0"/>
      <w:autoSpaceDE w:val="0"/>
      <w:autoSpaceDN w:val="0"/>
      <w:adjustRightInd w:val="0"/>
      <w:spacing w:before="60" w:after="60" w:line="288" w:lineRule="auto"/>
      <w:ind w:firstLine="851"/>
      <w:textAlignment w:val="baseline"/>
    </w:pPr>
    <w:rPr>
      <w:rFonts w:ascii="Times New Roman" w:hAnsi="Times New Roman" w:cs="Times New Roman"/>
      <w:sz w:val="28"/>
      <w:szCs w:val="20"/>
      <w:lang w:val="bg-BG" w:eastAsia="bg-BG"/>
    </w:rPr>
  </w:style>
  <w:style w:type="character" w:customStyle="1" w:styleId="1CharCharCharChar">
    <w:name w:val="Å1 Char Char Char Char"/>
    <w:link w:val="1CharCharChar"/>
    <w:rsid w:val="004865F8"/>
    <w:rPr>
      <w:rFonts w:ascii="Times New Roman" w:eastAsia="Times New Roman" w:hAnsi="Times New Roman"/>
      <w:b/>
      <w:spacing w:val="40"/>
      <w:sz w:val="28"/>
      <w:lang w:val="x-none" w:eastAsia="x-none"/>
    </w:rPr>
  </w:style>
  <w:style w:type="character" w:customStyle="1" w:styleId="a8">
    <w:name w:val="Заглавие на таблица"/>
    <w:rsid w:val="004865F8"/>
    <w:rPr>
      <w:rFonts w:ascii="Arial" w:eastAsia="Times New Roman" w:hAnsi="Arial"/>
      <w:spacing w:val="0"/>
      <w:sz w:val="19"/>
      <w:u w:val="single"/>
    </w:rPr>
  </w:style>
  <w:style w:type="paragraph" w:customStyle="1" w:styleId="23">
    <w:name w:val="Основен текст2"/>
    <w:basedOn w:val="Normal"/>
    <w:rsid w:val="004865F8"/>
    <w:pPr>
      <w:shd w:val="clear" w:color="auto" w:fill="FFFFFF"/>
      <w:spacing w:after="240" w:line="240" w:lineRule="atLeast"/>
      <w:ind w:hanging="580"/>
      <w:jc w:val="left"/>
    </w:pPr>
    <w:rPr>
      <w:rFonts w:ascii="Arial" w:hAnsi="Arial" w:cs="Arial"/>
      <w:sz w:val="19"/>
      <w:szCs w:val="19"/>
      <w:lang w:val="bg-BG"/>
    </w:rPr>
  </w:style>
  <w:style w:type="character" w:styleId="PlaceholderText">
    <w:name w:val="Placeholder Text"/>
    <w:semiHidden/>
    <w:rsid w:val="004865F8"/>
    <w:rPr>
      <w:rFonts w:cs="Times New Roman"/>
      <w:color w:val="808080"/>
    </w:rPr>
  </w:style>
  <w:style w:type="character" w:customStyle="1" w:styleId="Exact">
    <w:name w:val="Основен текст Exact"/>
    <w:rsid w:val="004865F8"/>
    <w:rPr>
      <w:rFonts w:ascii="Verdana" w:eastAsia="Times New Roman" w:hAnsi="Verdana" w:cs="Verdana"/>
      <w:spacing w:val="3"/>
      <w:sz w:val="18"/>
      <w:szCs w:val="18"/>
      <w:u w:val="none"/>
    </w:rPr>
  </w:style>
  <w:style w:type="character" w:customStyle="1" w:styleId="8">
    <w:name w:val="Основен текст (8)_"/>
    <w:link w:val="80"/>
    <w:rsid w:val="004865F8"/>
    <w:rPr>
      <w:rFonts w:ascii="Verdana" w:eastAsia="Times New Roman" w:hAnsi="Verdana" w:cs="Verdana"/>
      <w:b/>
      <w:bCs/>
      <w:sz w:val="18"/>
      <w:szCs w:val="18"/>
      <w:shd w:val="clear" w:color="auto" w:fill="FFFFFF"/>
    </w:rPr>
  </w:style>
  <w:style w:type="paragraph" w:customStyle="1" w:styleId="80">
    <w:name w:val="Основен текст (8)"/>
    <w:basedOn w:val="Normal"/>
    <w:link w:val="8"/>
    <w:rsid w:val="004865F8"/>
    <w:pPr>
      <w:widowControl w:val="0"/>
      <w:shd w:val="clear" w:color="auto" w:fill="FFFFFF"/>
      <w:spacing w:after="300" w:line="360" w:lineRule="exact"/>
    </w:pPr>
    <w:rPr>
      <w:rFonts w:ascii="Verdana" w:hAnsi="Verdana" w:cs="Verdana"/>
      <w:b/>
      <w:bCs/>
      <w:sz w:val="18"/>
      <w:szCs w:val="18"/>
      <w:lang w:val="bg-BG" w:eastAsia="bg-BG"/>
    </w:rPr>
  </w:style>
  <w:style w:type="paragraph" w:customStyle="1" w:styleId="30">
    <w:name w:val="Основен текст3"/>
    <w:basedOn w:val="Normal"/>
    <w:rsid w:val="004865F8"/>
    <w:pPr>
      <w:widowControl w:val="0"/>
      <w:shd w:val="clear" w:color="auto" w:fill="FFFFFF"/>
      <w:spacing w:line="365" w:lineRule="exact"/>
      <w:ind w:hanging="2140"/>
      <w:jc w:val="center"/>
    </w:pPr>
    <w:rPr>
      <w:rFonts w:ascii="Verdana" w:hAnsi="Verdana" w:cs="Verdana"/>
      <w:sz w:val="18"/>
      <w:szCs w:val="18"/>
      <w:lang w:val="bg-BG"/>
    </w:rPr>
  </w:style>
  <w:style w:type="character" w:customStyle="1" w:styleId="a9">
    <w:name w:val="Основен текст + Курсив"/>
    <w:rsid w:val="004865F8"/>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customStyle="1" w:styleId="m">
    <w:name w:val="m"/>
    <w:basedOn w:val="Normal"/>
    <w:rsid w:val="004865F8"/>
    <w:pPr>
      <w:ind w:firstLine="990"/>
    </w:pPr>
    <w:rPr>
      <w:rFonts w:ascii="Times New Roman" w:hAnsi="Times New Roman" w:cs="Times New Roman"/>
      <w:color w:val="000000"/>
      <w:lang w:val="bg-BG" w:eastAsia="bg-BG"/>
    </w:rPr>
  </w:style>
  <w:style w:type="character" w:customStyle="1" w:styleId="FontStyle53">
    <w:name w:val="Font Style53"/>
    <w:rsid w:val="004865F8"/>
    <w:rPr>
      <w:rFonts w:ascii="Times New Roman" w:hAnsi="Times New Roman"/>
      <w:sz w:val="26"/>
    </w:rPr>
  </w:style>
  <w:style w:type="character" w:customStyle="1" w:styleId="inputvalue1">
    <w:name w:val="input_value1"/>
    <w:rsid w:val="004865F8"/>
    <w:rPr>
      <w:rFonts w:ascii="Courier New" w:hAnsi="Courier New" w:cs="Courier New" w:hint="default"/>
      <w:sz w:val="20"/>
      <w:szCs w:val="20"/>
    </w:rPr>
  </w:style>
  <w:style w:type="paragraph" w:customStyle="1" w:styleId="RegularParagraph">
    <w:name w:val="Regular Paragraph"/>
    <w:rsid w:val="004865F8"/>
    <w:pPr>
      <w:spacing w:after="120" w:line="280" w:lineRule="atLeast"/>
      <w:ind w:left="720"/>
      <w:jc w:val="both"/>
    </w:pPr>
    <w:rPr>
      <w:rFonts w:ascii="Arial" w:eastAsia="Times New Roman" w:hAnsi="Arial"/>
      <w:sz w:val="22"/>
      <w:lang w:val="en-US" w:eastAsia="en-US"/>
    </w:rPr>
  </w:style>
  <w:style w:type="character" w:customStyle="1" w:styleId="body-textChar1">
    <w:name w:val="body-text Char1"/>
    <w:rsid w:val="004865F8"/>
    <w:rPr>
      <w:rFonts w:ascii="Arial" w:hAnsi="Arial" w:cs="Arial" w:hint="default"/>
      <w:sz w:val="22"/>
      <w:szCs w:val="22"/>
      <w:lang w:val="bg-BG" w:eastAsia="bg-BG" w:bidi="ar-SA"/>
    </w:rPr>
  </w:style>
  <w:style w:type="paragraph" w:customStyle="1" w:styleId="TitleFirstLevel">
    <w:name w:val="Title First Level"/>
    <w:rsid w:val="004865F8"/>
    <w:pPr>
      <w:keepNext/>
      <w:keepLines/>
      <w:pageBreakBefore/>
      <w:spacing w:before="240" w:after="360" w:line="420" w:lineRule="exact"/>
      <w:jc w:val="center"/>
    </w:pPr>
    <w:rPr>
      <w:rFonts w:ascii="Arial" w:eastAsia="Times New Roman" w:hAnsi="Arial"/>
      <w:b/>
      <w:i/>
      <w:caps/>
      <w:sz w:val="28"/>
      <w:lang w:val="en-US" w:eastAsia="en-US"/>
    </w:rPr>
  </w:style>
  <w:style w:type="paragraph" w:customStyle="1" w:styleId="body-textChar1CharCharCharChar">
    <w:name w:val="body-text Char1 Char Char Char Char"/>
    <w:basedOn w:val="Normal"/>
    <w:link w:val="body-textChar1CharCharCharChar0"/>
    <w:rsid w:val="004865F8"/>
    <w:pPr>
      <w:widowControl w:val="0"/>
      <w:adjustRightInd w:val="0"/>
      <w:spacing w:after="120" w:line="280" w:lineRule="atLeast"/>
      <w:textAlignment w:val="baseline"/>
    </w:pPr>
    <w:rPr>
      <w:rFonts w:ascii="Arial" w:hAnsi="Arial" w:cs="Times New Roman"/>
      <w:sz w:val="22"/>
      <w:szCs w:val="20"/>
      <w:lang w:val="x-none"/>
    </w:rPr>
  </w:style>
  <w:style w:type="character" w:customStyle="1" w:styleId="body-textChar1CharCharCharChar0">
    <w:name w:val="body-text Char1 Char Char Char Char Знак"/>
    <w:link w:val="body-textChar1CharCharCharChar"/>
    <w:rsid w:val="004865F8"/>
    <w:rPr>
      <w:rFonts w:ascii="Arial" w:eastAsia="Times New Roman" w:hAnsi="Arial"/>
      <w:sz w:val="22"/>
      <w:lang w:val="x-none" w:eastAsia="en-US"/>
    </w:rPr>
  </w:style>
  <w:style w:type="paragraph" w:customStyle="1" w:styleId="body-textCharCharChar">
    <w:name w:val="body-text Char Char Char"/>
    <w:basedOn w:val="body-textChar1CharCharCharChar"/>
    <w:link w:val="body-textCharCharChar0"/>
    <w:rsid w:val="004865F8"/>
    <w:pPr>
      <w:spacing w:line="300" w:lineRule="atLeast"/>
    </w:pPr>
  </w:style>
  <w:style w:type="character" w:customStyle="1" w:styleId="body-textCharCharChar0">
    <w:name w:val="body-text Char Char Char Знак"/>
    <w:link w:val="body-textCharCharChar"/>
    <w:rsid w:val="004865F8"/>
    <w:rPr>
      <w:rFonts w:ascii="Arial" w:eastAsia="Times New Roman" w:hAnsi="Arial"/>
      <w:sz w:val="22"/>
      <w:lang w:val="x-none" w:eastAsia="en-US"/>
    </w:rPr>
  </w:style>
  <w:style w:type="character" w:customStyle="1" w:styleId="BodyText3Char0">
    <w:name w:val="Body Text3 Char"/>
    <w:link w:val="BodyText32"/>
    <w:locked/>
    <w:rsid w:val="004865F8"/>
    <w:rPr>
      <w:rFonts w:ascii="Arial" w:hAnsi="Arial" w:cs="Arial"/>
      <w:color w:val="000000"/>
      <w:sz w:val="22"/>
      <w:szCs w:val="22"/>
    </w:rPr>
  </w:style>
  <w:style w:type="paragraph" w:customStyle="1" w:styleId="BodyText32">
    <w:name w:val="Body Text3"/>
    <w:basedOn w:val="Normal"/>
    <w:link w:val="BodyText3Char0"/>
    <w:rsid w:val="004865F8"/>
    <w:pPr>
      <w:widowControl w:val="0"/>
      <w:spacing w:after="120"/>
      <w:ind w:left="20" w:right="20" w:firstLine="580"/>
    </w:pPr>
    <w:rPr>
      <w:rFonts w:ascii="Arial" w:eastAsia="Calibri" w:hAnsi="Arial" w:cs="Arial"/>
      <w:color w:val="000000"/>
      <w:sz w:val="22"/>
      <w:szCs w:val="22"/>
      <w:lang w:val="bg-BG" w:eastAsia="bg-BG"/>
    </w:rPr>
  </w:style>
  <w:style w:type="character" w:customStyle="1" w:styleId="UnresolvedMention2">
    <w:name w:val="Unresolved Mention2"/>
    <w:uiPriority w:val="99"/>
    <w:semiHidden/>
    <w:unhideWhenUsed/>
    <w:rsid w:val="004865F8"/>
    <w:rPr>
      <w:color w:val="605E5C"/>
      <w:shd w:val="clear" w:color="auto" w:fill="E1DFDD"/>
    </w:rPr>
  </w:style>
  <w:style w:type="paragraph" w:customStyle="1" w:styleId="Char2CharCharChar">
    <w:name w:val="Char2 Char Char Char"/>
    <w:basedOn w:val="Normal"/>
    <w:autoRedefine/>
    <w:rsid w:val="004865F8"/>
    <w:pPr>
      <w:widowControl w:val="0"/>
      <w:adjustRightInd w:val="0"/>
      <w:spacing w:after="120" w:line="360" w:lineRule="atLeast"/>
      <w:textAlignment w:val="baseline"/>
    </w:pPr>
    <w:rPr>
      <w:rFonts w:ascii="Futura Bk" w:hAnsi="Futura Bk" w:cs="Times New Roman"/>
      <w:sz w:val="20"/>
      <w:lang w:val="en-US" w:eastAsia="pl-PL"/>
    </w:rPr>
  </w:style>
  <w:style w:type="paragraph" w:customStyle="1" w:styleId="Char2CharCharChar0">
    <w:name w:val="Char2 Char Char Char"/>
    <w:basedOn w:val="Normal"/>
    <w:autoRedefine/>
    <w:rsid w:val="0070124A"/>
    <w:pPr>
      <w:widowControl w:val="0"/>
      <w:adjustRightInd w:val="0"/>
      <w:spacing w:after="120" w:line="360" w:lineRule="atLeast"/>
      <w:textAlignment w:val="baseline"/>
    </w:pPr>
    <w:rPr>
      <w:rFonts w:ascii="Futura Bk" w:hAnsi="Futura Bk" w:cs="Times New Roman"/>
      <w:sz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905">
      <w:bodyDiv w:val="1"/>
      <w:marLeft w:val="0"/>
      <w:marRight w:val="0"/>
      <w:marTop w:val="0"/>
      <w:marBottom w:val="0"/>
      <w:divBdr>
        <w:top w:val="none" w:sz="0" w:space="0" w:color="auto"/>
        <w:left w:val="none" w:sz="0" w:space="0" w:color="auto"/>
        <w:bottom w:val="none" w:sz="0" w:space="0" w:color="auto"/>
        <w:right w:val="none" w:sz="0" w:space="0" w:color="auto"/>
      </w:divBdr>
    </w:div>
    <w:div w:id="21710509">
      <w:bodyDiv w:val="1"/>
      <w:marLeft w:val="0"/>
      <w:marRight w:val="0"/>
      <w:marTop w:val="0"/>
      <w:marBottom w:val="0"/>
      <w:divBdr>
        <w:top w:val="none" w:sz="0" w:space="0" w:color="auto"/>
        <w:left w:val="none" w:sz="0" w:space="0" w:color="auto"/>
        <w:bottom w:val="none" w:sz="0" w:space="0" w:color="auto"/>
        <w:right w:val="none" w:sz="0" w:space="0" w:color="auto"/>
      </w:divBdr>
    </w:div>
    <w:div w:id="52974845">
      <w:bodyDiv w:val="1"/>
      <w:marLeft w:val="0"/>
      <w:marRight w:val="0"/>
      <w:marTop w:val="0"/>
      <w:marBottom w:val="0"/>
      <w:divBdr>
        <w:top w:val="none" w:sz="0" w:space="0" w:color="auto"/>
        <w:left w:val="none" w:sz="0" w:space="0" w:color="auto"/>
        <w:bottom w:val="none" w:sz="0" w:space="0" w:color="auto"/>
        <w:right w:val="none" w:sz="0" w:space="0" w:color="auto"/>
      </w:divBdr>
    </w:div>
    <w:div w:id="78261001">
      <w:bodyDiv w:val="1"/>
      <w:marLeft w:val="0"/>
      <w:marRight w:val="0"/>
      <w:marTop w:val="0"/>
      <w:marBottom w:val="0"/>
      <w:divBdr>
        <w:top w:val="none" w:sz="0" w:space="0" w:color="auto"/>
        <w:left w:val="none" w:sz="0" w:space="0" w:color="auto"/>
        <w:bottom w:val="none" w:sz="0" w:space="0" w:color="auto"/>
        <w:right w:val="none" w:sz="0" w:space="0" w:color="auto"/>
      </w:divBdr>
    </w:div>
    <w:div w:id="80218428">
      <w:bodyDiv w:val="1"/>
      <w:marLeft w:val="0"/>
      <w:marRight w:val="0"/>
      <w:marTop w:val="0"/>
      <w:marBottom w:val="0"/>
      <w:divBdr>
        <w:top w:val="none" w:sz="0" w:space="0" w:color="auto"/>
        <w:left w:val="none" w:sz="0" w:space="0" w:color="auto"/>
        <w:bottom w:val="none" w:sz="0" w:space="0" w:color="auto"/>
        <w:right w:val="none" w:sz="0" w:space="0" w:color="auto"/>
      </w:divBdr>
    </w:div>
    <w:div w:id="111636440">
      <w:bodyDiv w:val="1"/>
      <w:marLeft w:val="0"/>
      <w:marRight w:val="0"/>
      <w:marTop w:val="0"/>
      <w:marBottom w:val="0"/>
      <w:divBdr>
        <w:top w:val="none" w:sz="0" w:space="0" w:color="auto"/>
        <w:left w:val="none" w:sz="0" w:space="0" w:color="auto"/>
        <w:bottom w:val="none" w:sz="0" w:space="0" w:color="auto"/>
        <w:right w:val="none" w:sz="0" w:space="0" w:color="auto"/>
      </w:divBdr>
    </w:div>
    <w:div w:id="182790073">
      <w:bodyDiv w:val="1"/>
      <w:marLeft w:val="0"/>
      <w:marRight w:val="0"/>
      <w:marTop w:val="0"/>
      <w:marBottom w:val="0"/>
      <w:divBdr>
        <w:top w:val="none" w:sz="0" w:space="0" w:color="auto"/>
        <w:left w:val="none" w:sz="0" w:space="0" w:color="auto"/>
        <w:bottom w:val="none" w:sz="0" w:space="0" w:color="auto"/>
        <w:right w:val="none" w:sz="0" w:space="0" w:color="auto"/>
      </w:divBdr>
    </w:div>
    <w:div w:id="184290003">
      <w:bodyDiv w:val="1"/>
      <w:marLeft w:val="0"/>
      <w:marRight w:val="0"/>
      <w:marTop w:val="0"/>
      <w:marBottom w:val="0"/>
      <w:divBdr>
        <w:top w:val="none" w:sz="0" w:space="0" w:color="auto"/>
        <w:left w:val="none" w:sz="0" w:space="0" w:color="auto"/>
        <w:bottom w:val="none" w:sz="0" w:space="0" w:color="auto"/>
        <w:right w:val="none" w:sz="0" w:space="0" w:color="auto"/>
      </w:divBdr>
    </w:div>
    <w:div w:id="208494986">
      <w:bodyDiv w:val="1"/>
      <w:marLeft w:val="0"/>
      <w:marRight w:val="0"/>
      <w:marTop w:val="0"/>
      <w:marBottom w:val="0"/>
      <w:divBdr>
        <w:top w:val="none" w:sz="0" w:space="0" w:color="auto"/>
        <w:left w:val="none" w:sz="0" w:space="0" w:color="auto"/>
        <w:bottom w:val="none" w:sz="0" w:space="0" w:color="auto"/>
        <w:right w:val="none" w:sz="0" w:space="0" w:color="auto"/>
      </w:divBdr>
      <w:divsChild>
        <w:div w:id="1160653750">
          <w:marLeft w:val="0"/>
          <w:marRight w:val="0"/>
          <w:marTop w:val="0"/>
          <w:marBottom w:val="0"/>
          <w:divBdr>
            <w:top w:val="none" w:sz="0" w:space="0" w:color="auto"/>
            <w:left w:val="none" w:sz="0" w:space="0" w:color="auto"/>
            <w:bottom w:val="none" w:sz="0" w:space="0" w:color="auto"/>
            <w:right w:val="none" w:sz="0" w:space="0" w:color="auto"/>
          </w:divBdr>
        </w:div>
        <w:div w:id="1191993292">
          <w:marLeft w:val="0"/>
          <w:marRight w:val="0"/>
          <w:marTop w:val="0"/>
          <w:marBottom w:val="0"/>
          <w:divBdr>
            <w:top w:val="none" w:sz="0" w:space="0" w:color="auto"/>
            <w:left w:val="none" w:sz="0" w:space="0" w:color="auto"/>
            <w:bottom w:val="none" w:sz="0" w:space="0" w:color="auto"/>
            <w:right w:val="none" w:sz="0" w:space="0" w:color="auto"/>
          </w:divBdr>
        </w:div>
        <w:div w:id="1243224856">
          <w:marLeft w:val="0"/>
          <w:marRight w:val="0"/>
          <w:marTop w:val="0"/>
          <w:marBottom w:val="0"/>
          <w:divBdr>
            <w:top w:val="none" w:sz="0" w:space="0" w:color="auto"/>
            <w:left w:val="none" w:sz="0" w:space="0" w:color="auto"/>
            <w:bottom w:val="none" w:sz="0" w:space="0" w:color="auto"/>
            <w:right w:val="none" w:sz="0" w:space="0" w:color="auto"/>
          </w:divBdr>
        </w:div>
        <w:div w:id="1911377821">
          <w:marLeft w:val="0"/>
          <w:marRight w:val="0"/>
          <w:marTop w:val="0"/>
          <w:marBottom w:val="0"/>
          <w:divBdr>
            <w:top w:val="none" w:sz="0" w:space="0" w:color="auto"/>
            <w:left w:val="none" w:sz="0" w:space="0" w:color="auto"/>
            <w:bottom w:val="none" w:sz="0" w:space="0" w:color="auto"/>
            <w:right w:val="none" w:sz="0" w:space="0" w:color="auto"/>
          </w:divBdr>
        </w:div>
      </w:divsChild>
    </w:div>
    <w:div w:id="224687657">
      <w:bodyDiv w:val="1"/>
      <w:marLeft w:val="0"/>
      <w:marRight w:val="0"/>
      <w:marTop w:val="0"/>
      <w:marBottom w:val="0"/>
      <w:divBdr>
        <w:top w:val="none" w:sz="0" w:space="0" w:color="auto"/>
        <w:left w:val="none" w:sz="0" w:space="0" w:color="auto"/>
        <w:bottom w:val="none" w:sz="0" w:space="0" w:color="auto"/>
        <w:right w:val="none" w:sz="0" w:space="0" w:color="auto"/>
      </w:divBdr>
    </w:div>
    <w:div w:id="297692214">
      <w:bodyDiv w:val="1"/>
      <w:marLeft w:val="0"/>
      <w:marRight w:val="0"/>
      <w:marTop w:val="0"/>
      <w:marBottom w:val="0"/>
      <w:divBdr>
        <w:top w:val="none" w:sz="0" w:space="0" w:color="auto"/>
        <w:left w:val="none" w:sz="0" w:space="0" w:color="auto"/>
        <w:bottom w:val="none" w:sz="0" w:space="0" w:color="auto"/>
        <w:right w:val="none" w:sz="0" w:space="0" w:color="auto"/>
      </w:divBdr>
    </w:div>
    <w:div w:id="327756700">
      <w:bodyDiv w:val="1"/>
      <w:marLeft w:val="0"/>
      <w:marRight w:val="0"/>
      <w:marTop w:val="0"/>
      <w:marBottom w:val="0"/>
      <w:divBdr>
        <w:top w:val="none" w:sz="0" w:space="0" w:color="auto"/>
        <w:left w:val="none" w:sz="0" w:space="0" w:color="auto"/>
        <w:bottom w:val="none" w:sz="0" w:space="0" w:color="auto"/>
        <w:right w:val="none" w:sz="0" w:space="0" w:color="auto"/>
      </w:divBdr>
    </w:div>
    <w:div w:id="356273576">
      <w:bodyDiv w:val="1"/>
      <w:marLeft w:val="0"/>
      <w:marRight w:val="0"/>
      <w:marTop w:val="0"/>
      <w:marBottom w:val="0"/>
      <w:divBdr>
        <w:top w:val="none" w:sz="0" w:space="0" w:color="auto"/>
        <w:left w:val="none" w:sz="0" w:space="0" w:color="auto"/>
        <w:bottom w:val="none" w:sz="0" w:space="0" w:color="auto"/>
        <w:right w:val="none" w:sz="0" w:space="0" w:color="auto"/>
      </w:divBdr>
    </w:div>
    <w:div w:id="357586122">
      <w:bodyDiv w:val="1"/>
      <w:marLeft w:val="0"/>
      <w:marRight w:val="0"/>
      <w:marTop w:val="0"/>
      <w:marBottom w:val="0"/>
      <w:divBdr>
        <w:top w:val="none" w:sz="0" w:space="0" w:color="auto"/>
        <w:left w:val="none" w:sz="0" w:space="0" w:color="auto"/>
        <w:bottom w:val="none" w:sz="0" w:space="0" w:color="auto"/>
        <w:right w:val="none" w:sz="0" w:space="0" w:color="auto"/>
      </w:divBdr>
    </w:div>
    <w:div w:id="368646864">
      <w:bodyDiv w:val="1"/>
      <w:marLeft w:val="0"/>
      <w:marRight w:val="0"/>
      <w:marTop w:val="0"/>
      <w:marBottom w:val="0"/>
      <w:divBdr>
        <w:top w:val="none" w:sz="0" w:space="0" w:color="auto"/>
        <w:left w:val="none" w:sz="0" w:space="0" w:color="auto"/>
        <w:bottom w:val="none" w:sz="0" w:space="0" w:color="auto"/>
        <w:right w:val="none" w:sz="0" w:space="0" w:color="auto"/>
      </w:divBdr>
    </w:div>
    <w:div w:id="374696866">
      <w:bodyDiv w:val="1"/>
      <w:marLeft w:val="0"/>
      <w:marRight w:val="0"/>
      <w:marTop w:val="0"/>
      <w:marBottom w:val="0"/>
      <w:divBdr>
        <w:top w:val="none" w:sz="0" w:space="0" w:color="auto"/>
        <w:left w:val="none" w:sz="0" w:space="0" w:color="auto"/>
        <w:bottom w:val="none" w:sz="0" w:space="0" w:color="auto"/>
        <w:right w:val="none" w:sz="0" w:space="0" w:color="auto"/>
      </w:divBdr>
    </w:div>
    <w:div w:id="438136919">
      <w:bodyDiv w:val="1"/>
      <w:marLeft w:val="0"/>
      <w:marRight w:val="0"/>
      <w:marTop w:val="0"/>
      <w:marBottom w:val="0"/>
      <w:divBdr>
        <w:top w:val="none" w:sz="0" w:space="0" w:color="auto"/>
        <w:left w:val="none" w:sz="0" w:space="0" w:color="auto"/>
        <w:bottom w:val="none" w:sz="0" w:space="0" w:color="auto"/>
        <w:right w:val="none" w:sz="0" w:space="0" w:color="auto"/>
      </w:divBdr>
    </w:div>
    <w:div w:id="451946041">
      <w:bodyDiv w:val="1"/>
      <w:marLeft w:val="0"/>
      <w:marRight w:val="0"/>
      <w:marTop w:val="0"/>
      <w:marBottom w:val="0"/>
      <w:divBdr>
        <w:top w:val="none" w:sz="0" w:space="0" w:color="auto"/>
        <w:left w:val="none" w:sz="0" w:space="0" w:color="auto"/>
        <w:bottom w:val="none" w:sz="0" w:space="0" w:color="auto"/>
        <w:right w:val="none" w:sz="0" w:space="0" w:color="auto"/>
      </w:divBdr>
    </w:div>
    <w:div w:id="457141253">
      <w:bodyDiv w:val="1"/>
      <w:marLeft w:val="0"/>
      <w:marRight w:val="0"/>
      <w:marTop w:val="0"/>
      <w:marBottom w:val="0"/>
      <w:divBdr>
        <w:top w:val="none" w:sz="0" w:space="0" w:color="auto"/>
        <w:left w:val="none" w:sz="0" w:space="0" w:color="auto"/>
        <w:bottom w:val="none" w:sz="0" w:space="0" w:color="auto"/>
        <w:right w:val="none" w:sz="0" w:space="0" w:color="auto"/>
      </w:divBdr>
    </w:div>
    <w:div w:id="469589236">
      <w:bodyDiv w:val="1"/>
      <w:marLeft w:val="0"/>
      <w:marRight w:val="0"/>
      <w:marTop w:val="0"/>
      <w:marBottom w:val="0"/>
      <w:divBdr>
        <w:top w:val="none" w:sz="0" w:space="0" w:color="auto"/>
        <w:left w:val="none" w:sz="0" w:space="0" w:color="auto"/>
        <w:bottom w:val="none" w:sz="0" w:space="0" w:color="auto"/>
        <w:right w:val="none" w:sz="0" w:space="0" w:color="auto"/>
      </w:divBdr>
    </w:div>
    <w:div w:id="520439265">
      <w:bodyDiv w:val="1"/>
      <w:marLeft w:val="0"/>
      <w:marRight w:val="0"/>
      <w:marTop w:val="0"/>
      <w:marBottom w:val="0"/>
      <w:divBdr>
        <w:top w:val="none" w:sz="0" w:space="0" w:color="auto"/>
        <w:left w:val="none" w:sz="0" w:space="0" w:color="auto"/>
        <w:bottom w:val="none" w:sz="0" w:space="0" w:color="auto"/>
        <w:right w:val="none" w:sz="0" w:space="0" w:color="auto"/>
      </w:divBdr>
    </w:div>
    <w:div w:id="575284804">
      <w:bodyDiv w:val="1"/>
      <w:marLeft w:val="0"/>
      <w:marRight w:val="0"/>
      <w:marTop w:val="0"/>
      <w:marBottom w:val="0"/>
      <w:divBdr>
        <w:top w:val="none" w:sz="0" w:space="0" w:color="auto"/>
        <w:left w:val="none" w:sz="0" w:space="0" w:color="auto"/>
        <w:bottom w:val="none" w:sz="0" w:space="0" w:color="auto"/>
        <w:right w:val="none" w:sz="0" w:space="0" w:color="auto"/>
      </w:divBdr>
    </w:div>
    <w:div w:id="620456657">
      <w:bodyDiv w:val="1"/>
      <w:marLeft w:val="0"/>
      <w:marRight w:val="0"/>
      <w:marTop w:val="0"/>
      <w:marBottom w:val="0"/>
      <w:divBdr>
        <w:top w:val="none" w:sz="0" w:space="0" w:color="auto"/>
        <w:left w:val="none" w:sz="0" w:space="0" w:color="auto"/>
        <w:bottom w:val="none" w:sz="0" w:space="0" w:color="auto"/>
        <w:right w:val="none" w:sz="0" w:space="0" w:color="auto"/>
      </w:divBdr>
    </w:div>
    <w:div w:id="637078945">
      <w:bodyDiv w:val="1"/>
      <w:marLeft w:val="0"/>
      <w:marRight w:val="0"/>
      <w:marTop w:val="0"/>
      <w:marBottom w:val="0"/>
      <w:divBdr>
        <w:top w:val="none" w:sz="0" w:space="0" w:color="auto"/>
        <w:left w:val="none" w:sz="0" w:space="0" w:color="auto"/>
        <w:bottom w:val="none" w:sz="0" w:space="0" w:color="auto"/>
        <w:right w:val="none" w:sz="0" w:space="0" w:color="auto"/>
      </w:divBdr>
    </w:div>
    <w:div w:id="645672812">
      <w:bodyDiv w:val="1"/>
      <w:marLeft w:val="0"/>
      <w:marRight w:val="0"/>
      <w:marTop w:val="0"/>
      <w:marBottom w:val="0"/>
      <w:divBdr>
        <w:top w:val="none" w:sz="0" w:space="0" w:color="auto"/>
        <w:left w:val="none" w:sz="0" w:space="0" w:color="auto"/>
        <w:bottom w:val="none" w:sz="0" w:space="0" w:color="auto"/>
        <w:right w:val="none" w:sz="0" w:space="0" w:color="auto"/>
      </w:divBdr>
    </w:div>
    <w:div w:id="649335412">
      <w:bodyDiv w:val="1"/>
      <w:marLeft w:val="0"/>
      <w:marRight w:val="0"/>
      <w:marTop w:val="0"/>
      <w:marBottom w:val="0"/>
      <w:divBdr>
        <w:top w:val="none" w:sz="0" w:space="0" w:color="auto"/>
        <w:left w:val="none" w:sz="0" w:space="0" w:color="auto"/>
        <w:bottom w:val="none" w:sz="0" w:space="0" w:color="auto"/>
        <w:right w:val="none" w:sz="0" w:space="0" w:color="auto"/>
      </w:divBdr>
      <w:divsChild>
        <w:div w:id="1991246939">
          <w:marLeft w:val="0"/>
          <w:marRight w:val="0"/>
          <w:marTop w:val="0"/>
          <w:marBottom w:val="0"/>
          <w:divBdr>
            <w:top w:val="none" w:sz="0" w:space="0" w:color="auto"/>
            <w:left w:val="none" w:sz="0" w:space="0" w:color="auto"/>
            <w:bottom w:val="none" w:sz="0" w:space="0" w:color="auto"/>
            <w:right w:val="none" w:sz="0" w:space="0" w:color="auto"/>
          </w:divBdr>
          <w:divsChild>
            <w:div w:id="2038845812">
              <w:marLeft w:val="0"/>
              <w:marRight w:val="0"/>
              <w:marTop w:val="0"/>
              <w:marBottom w:val="0"/>
              <w:divBdr>
                <w:top w:val="none" w:sz="0" w:space="0" w:color="auto"/>
                <w:left w:val="none" w:sz="0" w:space="0" w:color="auto"/>
                <w:bottom w:val="none" w:sz="0" w:space="0" w:color="auto"/>
                <w:right w:val="none" w:sz="0" w:space="0" w:color="auto"/>
              </w:divBdr>
              <w:divsChild>
                <w:div w:id="206991644">
                  <w:marLeft w:val="0"/>
                  <w:marRight w:val="4725"/>
                  <w:marTop w:val="0"/>
                  <w:marBottom w:val="0"/>
                  <w:divBdr>
                    <w:top w:val="none" w:sz="0" w:space="0" w:color="auto"/>
                    <w:left w:val="none" w:sz="0" w:space="0" w:color="auto"/>
                    <w:bottom w:val="none" w:sz="0" w:space="0" w:color="auto"/>
                    <w:right w:val="none" w:sz="0" w:space="0" w:color="auto"/>
                  </w:divBdr>
                  <w:divsChild>
                    <w:div w:id="490870315">
                      <w:marLeft w:val="0"/>
                      <w:marRight w:val="0"/>
                      <w:marTop w:val="0"/>
                      <w:marBottom w:val="225"/>
                      <w:divBdr>
                        <w:top w:val="none" w:sz="0" w:space="0" w:color="auto"/>
                        <w:left w:val="none" w:sz="0" w:space="0" w:color="auto"/>
                        <w:bottom w:val="none" w:sz="0" w:space="0" w:color="auto"/>
                        <w:right w:val="none" w:sz="0" w:space="0" w:color="auto"/>
                      </w:divBdr>
                      <w:divsChild>
                        <w:div w:id="573205582">
                          <w:marLeft w:val="0"/>
                          <w:marRight w:val="0"/>
                          <w:marTop w:val="0"/>
                          <w:marBottom w:val="0"/>
                          <w:divBdr>
                            <w:top w:val="none" w:sz="0" w:space="0" w:color="auto"/>
                            <w:left w:val="none" w:sz="0" w:space="0" w:color="auto"/>
                            <w:bottom w:val="none" w:sz="0" w:space="0" w:color="auto"/>
                            <w:right w:val="none" w:sz="0" w:space="0" w:color="auto"/>
                          </w:divBdr>
                        </w:div>
                        <w:div w:id="1484656779">
                          <w:marLeft w:val="0"/>
                          <w:marRight w:val="175"/>
                          <w:marTop w:val="0"/>
                          <w:marBottom w:val="0"/>
                          <w:divBdr>
                            <w:top w:val="none" w:sz="0" w:space="0" w:color="auto"/>
                            <w:left w:val="none" w:sz="0" w:space="0" w:color="auto"/>
                            <w:bottom w:val="none" w:sz="0" w:space="0" w:color="auto"/>
                            <w:right w:val="none" w:sz="0" w:space="0" w:color="auto"/>
                          </w:divBdr>
                        </w:div>
                      </w:divsChild>
                    </w:div>
                    <w:div w:id="596254895">
                      <w:marLeft w:val="0"/>
                      <w:marRight w:val="0"/>
                      <w:marTop w:val="0"/>
                      <w:marBottom w:val="0"/>
                      <w:divBdr>
                        <w:top w:val="none" w:sz="0" w:space="0" w:color="auto"/>
                        <w:left w:val="none" w:sz="0" w:space="0" w:color="auto"/>
                        <w:bottom w:val="none" w:sz="0" w:space="0" w:color="auto"/>
                        <w:right w:val="none" w:sz="0" w:space="0" w:color="auto"/>
                      </w:divBdr>
                      <w:divsChild>
                        <w:div w:id="1851529736">
                          <w:marLeft w:val="0"/>
                          <w:marRight w:val="0"/>
                          <w:marTop w:val="0"/>
                          <w:marBottom w:val="0"/>
                          <w:divBdr>
                            <w:top w:val="none" w:sz="0" w:space="0" w:color="auto"/>
                            <w:left w:val="none" w:sz="0" w:space="0" w:color="auto"/>
                            <w:bottom w:val="none" w:sz="0" w:space="0" w:color="auto"/>
                            <w:right w:val="none" w:sz="0" w:space="0" w:color="auto"/>
                          </w:divBdr>
                        </w:div>
                      </w:divsChild>
                    </w:div>
                    <w:div w:id="1363361256">
                      <w:marLeft w:val="0"/>
                      <w:marRight w:val="0"/>
                      <w:marTop w:val="0"/>
                      <w:marBottom w:val="0"/>
                      <w:divBdr>
                        <w:top w:val="none" w:sz="0" w:space="0" w:color="auto"/>
                        <w:left w:val="none" w:sz="0" w:space="0" w:color="auto"/>
                        <w:bottom w:val="none" w:sz="0" w:space="0" w:color="auto"/>
                        <w:right w:val="none" w:sz="0" w:space="0" w:color="auto"/>
                      </w:divBdr>
                      <w:divsChild>
                        <w:div w:id="1012714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2144544593">
          <w:marLeft w:val="0"/>
          <w:marRight w:val="0"/>
          <w:marTop w:val="0"/>
          <w:marBottom w:val="0"/>
          <w:divBdr>
            <w:top w:val="none" w:sz="0" w:space="0" w:color="auto"/>
            <w:left w:val="none" w:sz="0" w:space="0" w:color="auto"/>
            <w:bottom w:val="none" w:sz="0" w:space="0" w:color="auto"/>
            <w:right w:val="none" w:sz="0" w:space="0" w:color="auto"/>
          </w:divBdr>
          <w:divsChild>
            <w:div w:id="127169784">
              <w:marLeft w:val="0"/>
              <w:marRight w:val="0"/>
              <w:marTop w:val="0"/>
              <w:marBottom w:val="0"/>
              <w:divBdr>
                <w:top w:val="none" w:sz="0" w:space="0" w:color="auto"/>
                <w:left w:val="none" w:sz="0" w:space="0" w:color="auto"/>
                <w:bottom w:val="none" w:sz="0" w:space="0" w:color="auto"/>
                <w:right w:val="none" w:sz="0" w:space="0" w:color="auto"/>
              </w:divBdr>
              <w:divsChild>
                <w:div w:id="1073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50129">
      <w:bodyDiv w:val="1"/>
      <w:marLeft w:val="0"/>
      <w:marRight w:val="0"/>
      <w:marTop w:val="0"/>
      <w:marBottom w:val="0"/>
      <w:divBdr>
        <w:top w:val="none" w:sz="0" w:space="0" w:color="auto"/>
        <w:left w:val="none" w:sz="0" w:space="0" w:color="auto"/>
        <w:bottom w:val="none" w:sz="0" w:space="0" w:color="auto"/>
        <w:right w:val="none" w:sz="0" w:space="0" w:color="auto"/>
      </w:divBdr>
    </w:div>
    <w:div w:id="666399114">
      <w:bodyDiv w:val="1"/>
      <w:marLeft w:val="0"/>
      <w:marRight w:val="0"/>
      <w:marTop w:val="0"/>
      <w:marBottom w:val="0"/>
      <w:divBdr>
        <w:top w:val="none" w:sz="0" w:space="0" w:color="auto"/>
        <w:left w:val="none" w:sz="0" w:space="0" w:color="auto"/>
        <w:bottom w:val="none" w:sz="0" w:space="0" w:color="auto"/>
        <w:right w:val="none" w:sz="0" w:space="0" w:color="auto"/>
      </w:divBdr>
    </w:div>
    <w:div w:id="667027378">
      <w:bodyDiv w:val="1"/>
      <w:marLeft w:val="0"/>
      <w:marRight w:val="0"/>
      <w:marTop w:val="0"/>
      <w:marBottom w:val="0"/>
      <w:divBdr>
        <w:top w:val="none" w:sz="0" w:space="0" w:color="auto"/>
        <w:left w:val="none" w:sz="0" w:space="0" w:color="auto"/>
        <w:bottom w:val="none" w:sz="0" w:space="0" w:color="auto"/>
        <w:right w:val="none" w:sz="0" w:space="0" w:color="auto"/>
      </w:divBdr>
    </w:div>
    <w:div w:id="686369641">
      <w:bodyDiv w:val="1"/>
      <w:marLeft w:val="0"/>
      <w:marRight w:val="0"/>
      <w:marTop w:val="0"/>
      <w:marBottom w:val="0"/>
      <w:divBdr>
        <w:top w:val="none" w:sz="0" w:space="0" w:color="auto"/>
        <w:left w:val="none" w:sz="0" w:space="0" w:color="auto"/>
        <w:bottom w:val="none" w:sz="0" w:space="0" w:color="auto"/>
        <w:right w:val="none" w:sz="0" w:space="0" w:color="auto"/>
      </w:divBdr>
    </w:div>
    <w:div w:id="728387421">
      <w:bodyDiv w:val="1"/>
      <w:marLeft w:val="0"/>
      <w:marRight w:val="0"/>
      <w:marTop w:val="0"/>
      <w:marBottom w:val="0"/>
      <w:divBdr>
        <w:top w:val="none" w:sz="0" w:space="0" w:color="auto"/>
        <w:left w:val="none" w:sz="0" w:space="0" w:color="auto"/>
        <w:bottom w:val="none" w:sz="0" w:space="0" w:color="auto"/>
        <w:right w:val="none" w:sz="0" w:space="0" w:color="auto"/>
      </w:divBdr>
    </w:div>
    <w:div w:id="729578925">
      <w:bodyDiv w:val="1"/>
      <w:marLeft w:val="0"/>
      <w:marRight w:val="0"/>
      <w:marTop w:val="0"/>
      <w:marBottom w:val="0"/>
      <w:divBdr>
        <w:top w:val="none" w:sz="0" w:space="0" w:color="auto"/>
        <w:left w:val="none" w:sz="0" w:space="0" w:color="auto"/>
        <w:bottom w:val="none" w:sz="0" w:space="0" w:color="auto"/>
        <w:right w:val="none" w:sz="0" w:space="0" w:color="auto"/>
      </w:divBdr>
    </w:div>
    <w:div w:id="731735124">
      <w:bodyDiv w:val="1"/>
      <w:marLeft w:val="0"/>
      <w:marRight w:val="0"/>
      <w:marTop w:val="0"/>
      <w:marBottom w:val="0"/>
      <w:divBdr>
        <w:top w:val="none" w:sz="0" w:space="0" w:color="auto"/>
        <w:left w:val="none" w:sz="0" w:space="0" w:color="auto"/>
        <w:bottom w:val="none" w:sz="0" w:space="0" w:color="auto"/>
        <w:right w:val="none" w:sz="0" w:space="0" w:color="auto"/>
      </w:divBdr>
    </w:div>
    <w:div w:id="738940710">
      <w:bodyDiv w:val="1"/>
      <w:marLeft w:val="0"/>
      <w:marRight w:val="0"/>
      <w:marTop w:val="0"/>
      <w:marBottom w:val="0"/>
      <w:divBdr>
        <w:top w:val="none" w:sz="0" w:space="0" w:color="auto"/>
        <w:left w:val="none" w:sz="0" w:space="0" w:color="auto"/>
        <w:bottom w:val="none" w:sz="0" w:space="0" w:color="auto"/>
        <w:right w:val="none" w:sz="0" w:space="0" w:color="auto"/>
      </w:divBdr>
    </w:div>
    <w:div w:id="765539677">
      <w:bodyDiv w:val="1"/>
      <w:marLeft w:val="0"/>
      <w:marRight w:val="0"/>
      <w:marTop w:val="0"/>
      <w:marBottom w:val="0"/>
      <w:divBdr>
        <w:top w:val="none" w:sz="0" w:space="0" w:color="auto"/>
        <w:left w:val="none" w:sz="0" w:space="0" w:color="auto"/>
        <w:bottom w:val="none" w:sz="0" w:space="0" w:color="auto"/>
        <w:right w:val="none" w:sz="0" w:space="0" w:color="auto"/>
      </w:divBdr>
    </w:div>
    <w:div w:id="767651579">
      <w:bodyDiv w:val="1"/>
      <w:marLeft w:val="0"/>
      <w:marRight w:val="0"/>
      <w:marTop w:val="0"/>
      <w:marBottom w:val="0"/>
      <w:divBdr>
        <w:top w:val="none" w:sz="0" w:space="0" w:color="auto"/>
        <w:left w:val="none" w:sz="0" w:space="0" w:color="auto"/>
        <w:bottom w:val="none" w:sz="0" w:space="0" w:color="auto"/>
        <w:right w:val="none" w:sz="0" w:space="0" w:color="auto"/>
      </w:divBdr>
    </w:div>
    <w:div w:id="789856437">
      <w:bodyDiv w:val="1"/>
      <w:marLeft w:val="0"/>
      <w:marRight w:val="0"/>
      <w:marTop w:val="0"/>
      <w:marBottom w:val="0"/>
      <w:divBdr>
        <w:top w:val="none" w:sz="0" w:space="0" w:color="auto"/>
        <w:left w:val="none" w:sz="0" w:space="0" w:color="auto"/>
        <w:bottom w:val="none" w:sz="0" w:space="0" w:color="auto"/>
        <w:right w:val="none" w:sz="0" w:space="0" w:color="auto"/>
      </w:divBdr>
    </w:div>
    <w:div w:id="893196030">
      <w:bodyDiv w:val="1"/>
      <w:marLeft w:val="0"/>
      <w:marRight w:val="0"/>
      <w:marTop w:val="0"/>
      <w:marBottom w:val="0"/>
      <w:divBdr>
        <w:top w:val="none" w:sz="0" w:space="0" w:color="auto"/>
        <w:left w:val="none" w:sz="0" w:space="0" w:color="auto"/>
        <w:bottom w:val="none" w:sz="0" w:space="0" w:color="auto"/>
        <w:right w:val="none" w:sz="0" w:space="0" w:color="auto"/>
      </w:divBdr>
    </w:div>
    <w:div w:id="906839293">
      <w:bodyDiv w:val="1"/>
      <w:marLeft w:val="0"/>
      <w:marRight w:val="0"/>
      <w:marTop w:val="0"/>
      <w:marBottom w:val="0"/>
      <w:divBdr>
        <w:top w:val="none" w:sz="0" w:space="0" w:color="auto"/>
        <w:left w:val="none" w:sz="0" w:space="0" w:color="auto"/>
        <w:bottom w:val="none" w:sz="0" w:space="0" w:color="auto"/>
        <w:right w:val="none" w:sz="0" w:space="0" w:color="auto"/>
      </w:divBdr>
    </w:div>
    <w:div w:id="928663943">
      <w:bodyDiv w:val="1"/>
      <w:marLeft w:val="0"/>
      <w:marRight w:val="0"/>
      <w:marTop w:val="0"/>
      <w:marBottom w:val="0"/>
      <w:divBdr>
        <w:top w:val="none" w:sz="0" w:space="0" w:color="auto"/>
        <w:left w:val="none" w:sz="0" w:space="0" w:color="auto"/>
        <w:bottom w:val="none" w:sz="0" w:space="0" w:color="auto"/>
        <w:right w:val="none" w:sz="0" w:space="0" w:color="auto"/>
      </w:divBdr>
    </w:div>
    <w:div w:id="932053030">
      <w:bodyDiv w:val="1"/>
      <w:marLeft w:val="0"/>
      <w:marRight w:val="0"/>
      <w:marTop w:val="0"/>
      <w:marBottom w:val="0"/>
      <w:divBdr>
        <w:top w:val="none" w:sz="0" w:space="0" w:color="auto"/>
        <w:left w:val="none" w:sz="0" w:space="0" w:color="auto"/>
        <w:bottom w:val="none" w:sz="0" w:space="0" w:color="auto"/>
        <w:right w:val="none" w:sz="0" w:space="0" w:color="auto"/>
      </w:divBdr>
    </w:div>
    <w:div w:id="941111878">
      <w:bodyDiv w:val="1"/>
      <w:marLeft w:val="0"/>
      <w:marRight w:val="0"/>
      <w:marTop w:val="0"/>
      <w:marBottom w:val="0"/>
      <w:divBdr>
        <w:top w:val="none" w:sz="0" w:space="0" w:color="auto"/>
        <w:left w:val="none" w:sz="0" w:space="0" w:color="auto"/>
        <w:bottom w:val="none" w:sz="0" w:space="0" w:color="auto"/>
        <w:right w:val="none" w:sz="0" w:space="0" w:color="auto"/>
      </w:divBdr>
    </w:div>
    <w:div w:id="949043358">
      <w:bodyDiv w:val="1"/>
      <w:marLeft w:val="0"/>
      <w:marRight w:val="0"/>
      <w:marTop w:val="0"/>
      <w:marBottom w:val="0"/>
      <w:divBdr>
        <w:top w:val="none" w:sz="0" w:space="0" w:color="auto"/>
        <w:left w:val="none" w:sz="0" w:space="0" w:color="auto"/>
        <w:bottom w:val="none" w:sz="0" w:space="0" w:color="auto"/>
        <w:right w:val="none" w:sz="0" w:space="0" w:color="auto"/>
      </w:divBdr>
    </w:div>
    <w:div w:id="955915983">
      <w:bodyDiv w:val="1"/>
      <w:marLeft w:val="0"/>
      <w:marRight w:val="0"/>
      <w:marTop w:val="0"/>
      <w:marBottom w:val="0"/>
      <w:divBdr>
        <w:top w:val="none" w:sz="0" w:space="0" w:color="auto"/>
        <w:left w:val="none" w:sz="0" w:space="0" w:color="auto"/>
        <w:bottom w:val="none" w:sz="0" w:space="0" w:color="auto"/>
        <w:right w:val="none" w:sz="0" w:space="0" w:color="auto"/>
      </w:divBdr>
    </w:div>
    <w:div w:id="975798023">
      <w:bodyDiv w:val="1"/>
      <w:marLeft w:val="0"/>
      <w:marRight w:val="0"/>
      <w:marTop w:val="0"/>
      <w:marBottom w:val="0"/>
      <w:divBdr>
        <w:top w:val="none" w:sz="0" w:space="0" w:color="auto"/>
        <w:left w:val="none" w:sz="0" w:space="0" w:color="auto"/>
        <w:bottom w:val="none" w:sz="0" w:space="0" w:color="auto"/>
        <w:right w:val="none" w:sz="0" w:space="0" w:color="auto"/>
      </w:divBdr>
      <w:divsChild>
        <w:div w:id="804547646">
          <w:marLeft w:val="0"/>
          <w:marRight w:val="0"/>
          <w:marTop w:val="0"/>
          <w:marBottom w:val="120"/>
          <w:divBdr>
            <w:top w:val="none" w:sz="0" w:space="0" w:color="auto"/>
            <w:left w:val="none" w:sz="0" w:space="0" w:color="auto"/>
            <w:bottom w:val="none" w:sz="0" w:space="0" w:color="auto"/>
            <w:right w:val="none" w:sz="0" w:space="0" w:color="auto"/>
          </w:divBdr>
          <w:divsChild>
            <w:div w:id="40591926">
              <w:marLeft w:val="0"/>
              <w:marRight w:val="0"/>
              <w:marTop w:val="0"/>
              <w:marBottom w:val="0"/>
              <w:divBdr>
                <w:top w:val="none" w:sz="0" w:space="0" w:color="auto"/>
                <w:left w:val="none" w:sz="0" w:space="0" w:color="auto"/>
                <w:bottom w:val="none" w:sz="0" w:space="0" w:color="auto"/>
                <w:right w:val="none" w:sz="0" w:space="0" w:color="auto"/>
              </w:divBdr>
            </w:div>
            <w:div w:id="293946072">
              <w:marLeft w:val="0"/>
              <w:marRight w:val="0"/>
              <w:marTop w:val="0"/>
              <w:marBottom w:val="0"/>
              <w:divBdr>
                <w:top w:val="none" w:sz="0" w:space="0" w:color="auto"/>
                <w:left w:val="none" w:sz="0" w:space="0" w:color="auto"/>
                <w:bottom w:val="none" w:sz="0" w:space="0" w:color="auto"/>
                <w:right w:val="none" w:sz="0" w:space="0" w:color="auto"/>
              </w:divBdr>
            </w:div>
            <w:div w:id="407967646">
              <w:marLeft w:val="0"/>
              <w:marRight w:val="0"/>
              <w:marTop w:val="0"/>
              <w:marBottom w:val="0"/>
              <w:divBdr>
                <w:top w:val="none" w:sz="0" w:space="0" w:color="auto"/>
                <w:left w:val="none" w:sz="0" w:space="0" w:color="auto"/>
                <w:bottom w:val="none" w:sz="0" w:space="0" w:color="auto"/>
                <w:right w:val="none" w:sz="0" w:space="0" w:color="auto"/>
              </w:divBdr>
            </w:div>
            <w:div w:id="674109832">
              <w:marLeft w:val="0"/>
              <w:marRight w:val="0"/>
              <w:marTop w:val="0"/>
              <w:marBottom w:val="0"/>
              <w:divBdr>
                <w:top w:val="none" w:sz="0" w:space="0" w:color="auto"/>
                <w:left w:val="none" w:sz="0" w:space="0" w:color="auto"/>
                <w:bottom w:val="none" w:sz="0" w:space="0" w:color="auto"/>
                <w:right w:val="none" w:sz="0" w:space="0" w:color="auto"/>
              </w:divBdr>
            </w:div>
            <w:div w:id="690109499">
              <w:marLeft w:val="0"/>
              <w:marRight w:val="0"/>
              <w:marTop w:val="0"/>
              <w:marBottom w:val="0"/>
              <w:divBdr>
                <w:top w:val="none" w:sz="0" w:space="0" w:color="auto"/>
                <w:left w:val="none" w:sz="0" w:space="0" w:color="auto"/>
                <w:bottom w:val="none" w:sz="0" w:space="0" w:color="auto"/>
                <w:right w:val="none" w:sz="0" w:space="0" w:color="auto"/>
              </w:divBdr>
            </w:div>
            <w:div w:id="883754175">
              <w:marLeft w:val="0"/>
              <w:marRight w:val="0"/>
              <w:marTop w:val="0"/>
              <w:marBottom w:val="0"/>
              <w:divBdr>
                <w:top w:val="none" w:sz="0" w:space="0" w:color="auto"/>
                <w:left w:val="none" w:sz="0" w:space="0" w:color="auto"/>
                <w:bottom w:val="none" w:sz="0" w:space="0" w:color="auto"/>
                <w:right w:val="none" w:sz="0" w:space="0" w:color="auto"/>
              </w:divBdr>
            </w:div>
            <w:div w:id="1287397482">
              <w:marLeft w:val="0"/>
              <w:marRight w:val="0"/>
              <w:marTop w:val="0"/>
              <w:marBottom w:val="0"/>
              <w:divBdr>
                <w:top w:val="none" w:sz="0" w:space="0" w:color="auto"/>
                <w:left w:val="none" w:sz="0" w:space="0" w:color="auto"/>
                <w:bottom w:val="none" w:sz="0" w:space="0" w:color="auto"/>
                <w:right w:val="none" w:sz="0" w:space="0" w:color="auto"/>
              </w:divBdr>
            </w:div>
            <w:div w:id="1636061359">
              <w:marLeft w:val="0"/>
              <w:marRight w:val="0"/>
              <w:marTop w:val="0"/>
              <w:marBottom w:val="0"/>
              <w:divBdr>
                <w:top w:val="none" w:sz="0" w:space="0" w:color="auto"/>
                <w:left w:val="none" w:sz="0" w:space="0" w:color="auto"/>
                <w:bottom w:val="none" w:sz="0" w:space="0" w:color="auto"/>
                <w:right w:val="none" w:sz="0" w:space="0" w:color="auto"/>
              </w:divBdr>
            </w:div>
            <w:div w:id="1969972069">
              <w:marLeft w:val="0"/>
              <w:marRight w:val="0"/>
              <w:marTop w:val="0"/>
              <w:marBottom w:val="0"/>
              <w:divBdr>
                <w:top w:val="none" w:sz="0" w:space="0" w:color="auto"/>
                <w:left w:val="none" w:sz="0" w:space="0" w:color="auto"/>
                <w:bottom w:val="none" w:sz="0" w:space="0" w:color="auto"/>
                <w:right w:val="none" w:sz="0" w:space="0" w:color="auto"/>
              </w:divBdr>
            </w:div>
            <w:div w:id="20957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1576">
      <w:bodyDiv w:val="1"/>
      <w:marLeft w:val="0"/>
      <w:marRight w:val="0"/>
      <w:marTop w:val="0"/>
      <w:marBottom w:val="0"/>
      <w:divBdr>
        <w:top w:val="none" w:sz="0" w:space="0" w:color="auto"/>
        <w:left w:val="none" w:sz="0" w:space="0" w:color="auto"/>
        <w:bottom w:val="none" w:sz="0" w:space="0" w:color="auto"/>
        <w:right w:val="none" w:sz="0" w:space="0" w:color="auto"/>
      </w:divBdr>
    </w:div>
    <w:div w:id="980158845">
      <w:bodyDiv w:val="1"/>
      <w:marLeft w:val="0"/>
      <w:marRight w:val="0"/>
      <w:marTop w:val="0"/>
      <w:marBottom w:val="0"/>
      <w:divBdr>
        <w:top w:val="none" w:sz="0" w:space="0" w:color="auto"/>
        <w:left w:val="none" w:sz="0" w:space="0" w:color="auto"/>
        <w:bottom w:val="none" w:sz="0" w:space="0" w:color="auto"/>
        <w:right w:val="none" w:sz="0" w:space="0" w:color="auto"/>
      </w:divBdr>
    </w:div>
    <w:div w:id="987176109">
      <w:bodyDiv w:val="1"/>
      <w:marLeft w:val="0"/>
      <w:marRight w:val="0"/>
      <w:marTop w:val="0"/>
      <w:marBottom w:val="0"/>
      <w:divBdr>
        <w:top w:val="none" w:sz="0" w:space="0" w:color="auto"/>
        <w:left w:val="none" w:sz="0" w:space="0" w:color="auto"/>
        <w:bottom w:val="none" w:sz="0" w:space="0" w:color="auto"/>
        <w:right w:val="none" w:sz="0" w:space="0" w:color="auto"/>
      </w:divBdr>
    </w:div>
    <w:div w:id="987854454">
      <w:bodyDiv w:val="1"/>
      <w:marLeft w:val="0"/>
      <w:marRight w:val="0"/>
      <w:marTop w:val="0"/>
      <w:marBottom w:val="0"/>
      <w:divBdr>
        <w:top w:val="none" w:sz="0" w:space="0" w:color="auto"/>
        <w:left w:val="none" w:sz="0" w:space="0" w:color="auto"/>
        <w:bottom w:val="none" w:sz="0" w:space="0" w:color="auto"/>
        <w:right w:val="none" w:sz="0" w:space="0" w:color="auto"/>
      </w:divBdr>
    </w:div>
    <w:div w:id="995647415">
      <w:bodyDiv w:val="1"/>
      <w:marLeft w:val="0"/>
      <w:marRight w:val="0"/>
      <w:marTop w:val="0"/>
      <w:marBottom w:val="0"/>
      <w:divBdr>
        <w:top w:val="none" w:sz="0" w:space="0" w:color="auto"/>
        <w:left w:val="none" w:sz="0" w:space="0" w:color="auto"/>
        <w:bottom w:val="none" w:sz="0" w:space="0" w:color="auto"/>
        <w:right w:val="none" w:sz="0" w:space="0" w:color="auto"/>
      </w:divBdr>
    </w:div>
    <w:div w:id="1007443152">
      <w:bodyDiv w:val="1"/>
      <w:marLeft w:val="0"/>
      <w:marRight w:val="0"/>
      <w:marTop w:val="0"/>
      <w:marBottom w:val="0"/>
      <w:divBdr>
        <w:top w:val="none" w:sz="0" w:space="0" w:color="auto"/>
        <w:left w:val="none" w:sz="0" w:space="0" w:color="auto"/>
        <w:bottom w:val="none" w:sz="0" w:space="0" w:color="auto"/>
        <w:right w:val="none" w:sz="0" w:space="0" w:color="auto"/>
      </w:divBdr>
    </w:div>
    <w:div w:id="1023824227">
      <w:bodyDiv w:val="1"/>
      <w:marLeft w:val="0"/>
      <w:marRight w:val="0"/>
      <w:marTop w:val="0"/>
      <w:marBottom w:val="0"/>
      <w:divBdr>
        <w:top w:val="none" w:sz="0" w:space="0" w:color="auto"/>
        <w:left w:val="none" w:sz="0" w:space="0" w:color="auto"/>
        <w:bottom w:val="none" w:sz="0" w:space="0" w:color="auto"/>
        <w:right w:val="none" w:sz="0" w:space="0" w:color="auto"/>
      </w:divBdr>
      <w:divsChild>
        <w:div w:id="2134595001">
          <w:marLeft w:val="0"/>
          <w:marRight w:val="0"/>
          <w:marTop w:val="0"/>
          <w:marBottom w:val="120"/>
          <w:divBdr>
            <w:top w:val="none" w:sz="0" w:space="0" w:color="auto"/>
            <w:left w:val="none" w:sz="0" w:space="0" w:color="auto"/>
            <w:bottom w:val="none" w:sz="0" w:space="0" w:color="auto"/>
            <w:right w:val="none" w:sz="0" w:space="0" w:color="auto"/>
          </w:divBdr>
          <w:divsChild>
            <w:div w:id="2118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575">
      <w:bodyDiv w:val="1"/>
      <w:marLeft w:val="0"/>
      <w:marRight w:val="0"/>
      <w:marTop w:val="0"/>
      <w:marBottom w:val="0"/>
      <w:divBdr>
        <w:top w:val="none" w:sz="0" w:space="0" w:color="auto"/>
        <w:left w:val="none" w:sz="0" w:space="0" w:color="auto"/>
        <w:bottom w:val="none" w:sz="0" w:space="0" w:color="auto"/>
        <w:right w:val="none" w:sz="0" w:space="0" w:color="auto"/>
      </w:divBdr>
    </w:div>
    <w:div w:id="1034575664">
      <w:bodyDiv w:val="1"/>
      <w:marLeft w:val="0"/>
      <w:marRight w:val="0"/>
      <w:marTop w:val="0"/>
      <w:marBottom w:val="0"/>
      <w:divBdr>
        <w:top w:val="none" w:sz="0" w:space="0" w:color="auto"/>
        <w:left w:val="none" w:sz="0" w:space="0" w:color="auto"/>
        <w:bottom w:val="none" w:sz="0" w:space="0" w:color="auto"/>
        <w:right w:val="none" w:sz="0" w:space="0" w:color="auto"/>
      </w:divBdr>
    </w:div>
    <w:div w:id="1041903800">
      <w:bodyDiv w:val="1"/>
      <w:marLeft w:val="0"/>
      <w:marRight w:val="0"/>
      <w:marTop w:val="0"/>
      <w:marBottom w:val="0"/>
      <w:divBdr>
        <w:top w:val="none" w:sz="0" w:space="0" w:color="auto"/>
        <w:left w:val="none" w:sz="0" w:space="0" w:color="auto"/>
        <w:bottom w:val="none" w:sz="0" w:space="0" w:color="auto"/>
        <w:right w:val="none" w:sz="0" w:space="0" w:color="auto"/>
      </w:divBdr>
    </w:div>
    <w:div w:id="1056129692">
      <w:bodyDiv w:val="1"/>
      <w:marLeft w:val="0"/>
      <w:marRight w:val="0"/>
      <w:marTop w:val="0"/>
      <w:marBottom w:val="0"/>
      <w:divBdr>
        <w:top w:val="none" w:sz="0" w:space="0" w:color="auto"/>
        <w:left w:val="none" w:sz="0" w:space="0" w:color="auto"/>
        <w:bottom w:val="none" w:sz="0" w:space="0" w:color="auto"/>
        <w:right w:val="none" w:sz="0" w:space="0" w:color="auto"/>
      </w:divBdr>
    </w:div>
    <w:div w:id="1106267528">
      <w:bodyDiv w:val="1"/>
      <w:marLeft w:val="0"/>
      <w:marRight w:val="0"/>
      <w:marTop w:val="0"/>
      <w:marBottom w:val="0"/>
      <w:divBdr>
        <w:top w:val="none" w:sz="0" w:space="0" w:color="auto"/>
        <w:left w:val="none" w:sz="0" w:space="0" w:color="auto"/>
        <w:bottom w:val="none" w:sz="0" w:space="0" w:color="auto"/>
        <w:right w:val="none" w:sz="0" w:space="0" w:color="auto"/>
      </w:divBdr>
    </w:div>
    <w:div w:id="1158810930">
      <w:bodyDiv w:val="1"/>
      <w:marLeft w:val="0"/>
      <w:marRight w:val="0"/>
      <w:marTop w:val="0"/>
      <w:marBottom w:val="0"/>
      <w:divBdr>
        <w:top w:val="none" w:sz="0" w:space="0" w:color="auto"/>
        <w:left w:val="none" w:sz="0" w:space="0" w:color="auto"/>
        <w:bottom w:val="none" w:sz="0" w:space="0" w:color="auto"/>
        <w:right w:val="none" w:sz="0" w:space="0" w:color="auto"/>
      </w:divBdr>
    </w:div>
    <w:div w:id="1205756223">
      <w:bodyDiv w:val="1"/>
      <w:marLeft w:val="0"/>
      <w:marRight w:val="0"/>
      <w:marTop w:val="0"/>
      <w:marBottom w:val="0"/>
      <w:divBdr>
        <w:top w:val="none" w:sz="0" w:space="0" w:color="auto"/>
        <w:left w:val="none" w:sz="0" w:space="0" w:color="auto"/>
        <w:bottom w:val="none" w:sz="0" w:space="0" w:color="auto"/>
        <w:right w:val="none" w:sz="0" w:space="0" w:color="auto"/>
      </w:divBdr>
    </w:div>
    <w:div w:id="1218934149">
      <w:bodyDiv w:val="1"/>
      <w:marLeft w:val="0"/>
      <w:marRight w:val="0"/>
      <w:marTop w:val="0"/>
      <w:marBottom w:val="0"/>
      <w:divBdr>
        <w:top w:val="none" w:sz="0" w:space="0" w:color="auto"/>
        <w:left w:val="none" w:sz="0" w:space="0" w:color="auto"/>
        <w:bottom w:val="none" w:sz="0" w:space="0" w:color="auto"/>
        <w:right w:val="none" w:sz="0" w:space="0" w:color="auto"/>
      </w:divBdr>
    </w:div>
    <w:div w:id="1219630463">
      <w:bodyDiv w:val="1"/>
      <w:marLeft w:val="0"/>
      <w:marRight w:val="0"/>
      <w:marTop w:val="0"/>
      <w:marBottom w:val="0"/>
      <w:divBdr>
        <w:top w:val="none" w:sz="0" w:space="0" w:color="auto"/>
        <w:left w:val="none" w:sz="0" w:space="0" w:color="auto"/>
        <w:bottom w:val="none" w:sz="0" w:space="0" w:color="auto"/>
        <w:right w:val="none" w:sz="0" w:space="0" w:color="auto"/>
      </w:divBdr>
    </w:div>
    <w:div w:id="1220941700">
      <w:bodyDiv w:val="1"/>
      <w:marLeft w:val="0"/>
      <w:marRight w:val="0"/>
      <w:marTop w:val="0"/>
      <w:marBottom w:val="0"/>
      <w:divBdr>
        <w:top w:val="none" w:sz="0" w:space="0" w:color="auto"/>
        <w:left w:val="none" w:sz="0" w:space="0" w:color="auto"/>
        <w:bottom w:val="none" w:sz="0" w:space="0" w:color="auto"/>
        <w:right w:val="none" w:sz="0" w:space="0" w:color="auto"/>
      </w:divBdr>
    </w:div>
    <w:div w:id="1270236067">
      <w:bodyDiv w:val="1"/>
      <w:marLeft w:val="0"/>
      <w:marRight w:val="0"/>
      <w:marTop w:val="0"/>
      <w:marBottom w:val="0"/>
      <w:divBdr>
        <w:top w:val="none" w:sz="0" w:space="0" w:color="auto"/>
        <w:left w:val="none" w:sz="0" w:space="0" w:color="auto"/>
        <w:bottom w:val="none" w:sz="0" w:space="0" w:color="auto"/>
        <w:right w:val="none" w:sz="0" w:space="0" w:color="auto"/>
      </w:divBdr>
    </w:div>
    <w:div w:id="1305739845">
      <w:bodyDiv w:val="1"/>
      <w:marLeft w:val="0"/>
      <w:marRight w:val="0"/>
      <w:marTop w:val="0"/>
      <w:marBottom w:val="0"/>
      <w:divBdr>
        <w:top w:val="none" w:sz="0" w:space="0" w:color="auto"/>
        <w:left w:val="none" w:sz="0" w:space="0" w:color="auto"/>
        <w:bottom w:val="none" w:sz="0" w:space="0" w:color="auto"/>
        <w:right w:val="none" w:sz="0" w:space="0" w:color="auto"/>
      </w:divBdr>
    </w:div>
    <w:div w:id="1314288545">
      <w:bodyDiv w:val="1"/>
      <w:marLeft w:val="0"/>
      <w:marRight w:val="0"/>
      <w:marTop w:val="0"/>
      <w:marBottom w:val="0"/>
      <w:divBdr>
        <w:top w:val="none" w:sz="0" w:space="0" w:color="auto"/>
        <w:left w:val="none" w:sz="0" w:space="0" w:color="auto"/>
        <w:bottom w:val="none" w:sz="0" w:space="0" w:color="auto"/>
        <w:right w:val="none" w:sz="0" w:space="0" w:color="auto"/>
      </w:divBdr>
    </w:div>
    <w:div w:id="1315403845">
      <w:bodyDiv w:val="1"/>
      <w:marLeft w:val="0"/>
      <w:marRight w:val="0"/>
      <w:marTop w:val="0"/>
      <w:marBottom w:val="0"/>
      <w:divBdr>
        <w:top w:val="none" w:sz="0" w:space="0" w:color="auto"/>
        <w:left w:val="none" w:sz="0" w:space="0" w:color="auto"/>
        <w:bottom w:val="none" w:sz="0" w:space="0" w:color="auto"/>
        <w:right w:val="none" w:sz="0" w:space="0" w:color="auto"/>
      </w:divBdr>
    </w:div>
    <w:div w:id="1320693336">
      <w:bodyDiv w:val="1"/>
      <w:marLeft w:val="0"/>
      <w:marRight w:val="0"/>
      <w:marTop w:val="0"/>
      <w:marBottom w:val="0"/>
      <w:divBdr>
        <w:top w:val="none" w:sz="0" w:space="0" w:color="auto"/>
        <w:left w:val="none" w:sz="0" w:space="0" w:color="auto"/>
        <w:bottom w:val="none" w:sz="0" w:space="0" w:color="auto"/>
        <w:right w:val="none" w:sz="0" w:space="0" w:color="auto"/>
      </w:divBdr>
    </w:div>
    <w:div w:id="1332872372">
      <w:bodyDiv w:val="1"/>
      <w:marLeft w:val="0"/>
      <w:marRight w:val="0"/>
      <w:marTop w:val="0"/>
      <w:marBottom w:val="0"/>
      <w:divBdr>
        <w:top w:val="none" w:sz="0" w:space="0" w:color="auto"/>
        <w:left w:val="none" w:sz="0" w:space="0" w:color="auto"/>
        <w:bottom w:val="none" w:sz="0" w:space="0" w:color="auto"/>
        <w:right w:val="none" w:sz="0" w:space="0" w:color="auto"/>
      </w:divBdr>
      <w:divsChild>
        <w:div w:id="835265374">
          <w:marLeft w:val="0"/>
          <w:marRight w:val="0"/>
          <w:marTop w:val="0"/>
          <w:marBottom w:val="120"/>
          <w:divBdr>
            <w:top w:val="none" w:sz="0" w:space="0" w:color="auto"/>
            <w:left w:val="none" w:sz="0" w:space="0" w:color="auto"/>
            <w:bottom w:val="none" w:sz="0" w:space="0" w:color="auto"/>
            <w:right w:val="none" w:sz="0" w:space="0" w:color="auto"/>
          </w:divBdr>
          <w:divsChild>
            <w:div w:id="43481573">
              <w:marLeft w:val="0"/>
              <w:marRight w:val="0"/>
              <w:marTop w:val="0"/>
              <w:marBottom w:val="0"/>
              <w:divBdr>
                <w:top w:val="none" w:sz="0" w:space="0" w:color="auto"/>
                <w:left w:val="none" w:sz="0" w:space="0" w:color="auto"/>
                <w:bottom w:val="none" w:sz="0" w:space="0" w:color="auto"/>
                <w:right w:val="none" w:sz="0" w:space="0" w:color="auto"/>
              </w:divBdr>
            </w:div>
            <w:div w:id="73014068">
              <w:marLeft w:val="0"/>
              <w:marRight w:val="0"/>
              <w:marTop w:val="0"/>
              <w:marBottom w:val="0"/>
              <w:divBdr>
                <w:top w:val="none" w:sz="0" w:space="0" w:color="auto"/>
                <w:left w:val="none" w:sz="0" w:space="0" w:color="auto"/>
                <w:bottom w:val="none" w:sz="0" w:space="0" w:color="auto"/>
                <w:right w:val="none" w:sz="0" w:space="0" w:color="auto"/>
              </w:divBdr>
            </w:div>
            <w:div w:id="196626521">
              <w:marLeft w:val="0"/>
              <w:marRight w:val="0"/>
              <w:marTop w:val="0"/>
              <w:marBottom w:val="0"/>
              <w:divBdr>
                <w:top w:val="none" w:sz="0" w:space="0" w:color="auto"/>
                <w:left w:val="none" w:sz="0" w:space="0" w:color="auto"/>
                <w:bottom w:val="none" w:sz="0" w:space="0" w:color="auto"/>
                <w:right w:val="none" w:sz="0" w:space="0" w:color="auto"/>
              </w:divBdr>
            </w:div>
            <w:div w:id="292254023">
              <w:marLeft w:val="0"/>
              <w:marRight w:val="0"/>
              <w:marTop w:val="0"/>
              <w:marBottom w:val="0"/>
              <w:divBdr>
                <w:top w:val="none" w:sz="0" w:space="0" w:color="auto"/>
                <w:left w:val="none" w:sz="0" w:space="0" w:color="auto"/>
                <w:bottom w:val="none" w:sz="0" w:space="0" w:color="auto"/>
                <w:right w:val="none" w:sz="0" w:space="0" w:color="auto"/>
              </w:divBdr>
            </w:div>
            <w:div w:id="459692268">
              <w:marLeft w:val="0"/>
              <w:marRight w:val="0"/>
              <w:marTop w:val="0"/>
              <w:marBottom w:val="0"/>
              <w:divBdr>
                <w:top w:val="none" w:sz="0" w:space="0" w:color="auto"/>
                <w:left w:val="none" w:sz="0" w:space="0" w:color="auto"/>
                <w:bottom w:val="none" w:sz="0" w:space="0" w:color="auto"/>
                <w:right w:val="none" w:sz="0" w:space="0" w:color="auto"/>
              </w:divBdr>
            </w:div>
            <w:div w:id="538859866">
              <w:marLeft w:val="0"/>
              <w:marRight w:val="0"/>
              <w:marTop w:val="0"/>
              <w:marBottom w:val="0"/>
              <w:divBdr>
                <w:top w:val="none" w:sz="0" w:space="0" w:color="auto"/>
                <w:left w:val="none" w:sz="0" w:space="0" w:color="auto"/>
                <w:bottom w:val="none" w:sz="0" w:space="0" w:color="auto"/>
                <w:right w:val="none" w:sz="0" w:space="0" w:color="auto"/>
              </w:divBdr>
            </w:div>
            <w:div w:id="566453912">
              <w:marLeft w:val="0"/>
              <w:marRight w:val="0"/>
              <w:marTop w:val="0"/>
              <w:marBottom w:val="0"/>
              <w:divBdr>
                <w:top w:val="none" w:sz="0" w:space="0" w:color="auto"/>
                <w:left w:val="none" w:sz="0" w:space="0" w:color="auto"/>
                <w:bottom w:val="none" w:sz="0" w:space="0" w:color="auto"/>
                <w:right w:val="none" w:sz="0" w:space="0" w:color="auto"/>
              </w:divBdr>
            </w:div>
            <w:div w:id="735973807">
              <w:marLeft w:val="0"/>
              <w:marRight w:val="0"/>
              <w:marTop w:val="0"/>
              <w:marBottom w:val="0"/>
              <w:divBdr>
                <w:top w:val="none" w:sz="0" w:space="0" w:color="auto"/>
                <w:left w:val="none" w:sz="0" w:space="0" w:color="auto"/>
                <w:bottom w:val="none" w:sz="0" w:space="0" w:color="auto"/>
                <w:right w:val="none" w:sz="0" w:space="0" w:color="auto"/>
              </w:divBdr>
            </w:div>
            <w:div w:id="810250666">
              <w:marLeft w:val="0"/>
              <w:marRight w:val="0"/>
              <w:marTop w:val="0"/>
              <w:marBottom w:val="0"/>
              <w:divBdr>
                <w:top w:val="none" w:sz="0" w:space="0" w:color="auto"/>
                <w:left w:val="none" w:sz="0" w:space="0" w:color="auto"/>
                <w:bottom w:val="none" w:sz="0" w:space="0" w:color="auto"/>
                <w:right w:val="none" w:sz="0" w:space="0" w:color="auto"/>
              </w:divBdr>
            </w:div>
            <w:div w:id="851071503">
              <w:marLeft w:val="0"/>
              <w:marRight w:val="0"/>
              <w:marTop w:val="0"/>
              <w:marBottom w:val="0"/>
              <w:divBdr>
                <w:top w:val="none" w:sz="0" w:space="0" w:color="auto"/>
                <w:left w:val="none" w:sz="0" w:space="0" w:color="auto"/>
                <w:bottom w:val="none" w:sz="0" w:space="0" w:color="auto"/>
                <w:right w:val="none" w:sz="0" w:space="0" w:color="auto"/>
              </w:divBdr>
            </w:div>
            <w:div w:id="918903819">
              <w:marLeft w:val="0"/>
              <w:marRight w:val="0"/>
              <w:marTop w:val="0"/>
              <w:marBottom w:val="0"/>
              <w:divBdr>
                <w:top w:val="none" w:sz="0" w:space="0" w:color="auto"/>
                <w:left w:val="none" w:sz="0" w:space="0" w:color="auto"/>
                <w:bottom w:val="none" w:sz="0" w:space="0" w:color="auto"/>
                <w:right w:val="none" w:sz="0" w:space="0" w:color="auto"/>
              </w:divBdr>
            </w:div>
            <w:div w:id="1427268480">
              <w:marLeft w:val="0"/>
              <w:marRight w:val="0"/>
              <w:marTop w:val="0"/>
              <w:marBottom w:val="0"/>
              <w:divBdr>
                <w:top w:val="none" w:sz="0" w:space="0" w:color="auto"/>
                <w:left w:val="none" w:sz="0" w:space="0" w:color="auto"/>
                <w:bottom w:val="none" w:sz="0" w:space="0" w:color="auto"/>
                <w:right w:val="none" w:sz="0" w:space="0" w:color="auto"/>
              </w:divBdr>
            </w:div>
            <w:div w:id="1556890561">
              <w:marLeft w:val="0"/>
              <w:marRight w:val="0"/>
              <w:marTop w:val="0"/>
              <w:marBottom w:val="0"/>
              <w:divBdr>
                <w:top w:val="none" w:sz="0" w:space="0" w:color="auto"/>
                <w:left w:val="none" w:sz="0" w:space="0" w:color="auto"/>
                <w:bottom w:val="none" w:sz="0" w:space="0" w:color="auto"/>
                <w:right w:val="none" w:sz="0" w:space="0" w:color="auto"/>
              </w:divBdr>
            </w:div>
            <w:div w:id="1699230923">
              <w:marLeft w:val="0"/>
              <w:marRight w:val="0"/>
              <w:marTop w:val="0"/>
              <w:marBottom w:val="0"/>
              <w:divBdr>
                <w:top w:val="none" w:sz="0" w:space="0" w:color="auto"/>
                <w:left w:val="none" w:sz="0" w:space="0" w:color="auto"/>
                <w:bottom w:val="none" w:sz="0" w:space="0" w:color="auto"/>
                <w:right w:val="none" w:sz="0" w:space="0" w:color="auto"/>
              </w:divBdr>
            </w:div>
            <w:div w:id="1704090199">
              <w:marLeft w:val="0"/>
              <w:marRight w:val="0"/>
              <w:marTop w:val="0"/>
              <w:marBottom w:val="0"/>
              <w:divBdr>
                <w:top w:val="none" w:sz="0" w:space="0" w:color="auto"/>
                <w:left w:val="none" w:sz="0" w:space="0" w:color="auto"/>
                <w:bottom w:val="none" w:sz="0" w:space="0" w:color="auto"/>
                <w:right w:val="none" w:sz="0" w:space="0" w:color="auto"/>
              </w:divBdr>
            </w:div>
            <w:div w:id="1797790588">
              <w:marLeft w:val="0"/>
              <w:marRight w:val="0"/>
              <w:marTop w:val="0"/>
              <w:marBottom w:val="0"/>
              <w:divBdr>
                <w:top w:val="none" w:sz="0" w:space="0" w:color="auto"/>
                <w:left w:val="none" w:sz="0" w:space="0" w:color="auto"/>
                <w:bottom w:val="none" w:sz="0" w:space="0" w:color="auto"/>
                <w:right w:val="none" w:sz="0" w:space="0" w:color="auto"/>
              </w:divBdr>
            </w:div>
            <w:div w:id="1863854934">
              <w:marLeft w:val="0"/>
              <w:marRight w:val="0"/>
              <w:marTop w:val="0"/>
              <w:marBottom w:val="0"/>
              <w:divBdr>
                <w:top w:val="none" w:sz="0" w:space="0" w:color="auto"/>
                <w:left w:val="none" w:sz="0" w:space="0" w:color="auto"/>
                <w:bottom w:val="none" w:sz="0" w:space="0" w:color="auto"/>
                <w:right w:val="none" w:sz="0" w:space="0" w:color="auto"/>
              </w:divBdr>
            </w:div>
            <w:div w:id="1879972853">
              <w:marLeft w:val="0"/>
              <w:marRight w:val="0"/>
              <w:marTop w:val="0"/>
              <w:marBottom w:val="0"/>
              <w:divBdr>
                <w:top w:val="none" w:sz="0" w:space="0" w:color="auto"/>
                <w:left w:val="none" w:sz="0" w:space="0" w:color="auto"/>
                <w:bottom w:val="none" w:sz="0" w:space="0" w:color="auto"/>
                <w:right w:val="none" w:sz="0" w:space="0" w:color="auto"/>
              </w:divBdr>
            </w:div>
            <w:div w:id="1917206296">
              <w:marLeft w:val="0"/>
              <w:marRight w:val="0"/>
              <w:marTop w:val="0"/>
              <w:marBottom w:val="0"/>
              <w:divBdr>
                <w:top w:val="none" w:sz="0" w:space="0" w:color="auto"/>
                <w:left w:val="none" w:sz="0" w:space="0" w:color="auto"/>
                <w:bottom w:val="none" w:sz="0" w:space="0" w:color="auto"/>
                <w:right w:val="none" w:sz="0" w:space="0" w:color="auto"/>
              </w:divBdr>
            </w:div>
            <w:div w:id="1948536284">
              <w:marLeft w:val="0"/>
              <w:marRight w:val="0"/>
              <w:marTop w:val="0"/>
              <w:marBottom w:val="0"/>
              <w:divBdr>
                <w:top w:val="none" w:sz="0" w:space="0" w:color="auto"/>
                <w:left w:val="none" w:sz="0" w:space="0" w:color="auto"/>
                <w:bottom w:val="none" w:sz="0" w:space="0" w:color="auto"/>
                <w:right w:val="none" w:sz="0" w:space="0" w:color="auto"/>
              </w:divBdr>
            </w:div>
            <w:div w:id="1964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6182">
      <w:bodyDiv w:val="1"/>
      <w:marLeft w:val="0"/>
      <w:marRight w:val="0"/>
      <w:marTop w:val="0"/>
      <w:marBottom w:val="0"/>
      <w:divBdr>
        <w:top w:val="none" w:sz="0" w:space="0" w:color="auto"/>
        <w:left w:val="none" w:sz="0" w:space="0" w:color="auto"/>
        <w:bottom w:val="none" w:sz="0" w:space="0" w:color="auto"/>
        <w:right w:val="none" w:sz="0" w:space="0" w:color="auto"/>
      </w:divBdr>
    </w:div>
    <w:div w:id="1409696081">
      <w:bodyDiv w:val="1"/>
      <w:marLeft w:val="0"/>
      <w:marRight w:val="0"/>
      <w:marTop w:val="0"/>
      <w:marBottom w:val="0"/>
      <w:divBdr>
        <w:top w:val="none" w:sz="0" w:space="0" w:color="auto"/>
        <w:left w:val="none" w:sz="0" w:space="0" w:color="auto"/>
        <w:bottom w:val="none" w:sz="0" w:space="0" w:color="auto"/>
        <w:right w:val="none" w:sz="0" w:space="0" w:color="auto"/>
      </w:divBdr>
    </w:div>
    <w:div w:id="1433428527">
      <w:bodyDiv w:val="1"/>
      <w:marLeft w:val="0"/>
      <w:marRight w:val="0"/>
      <w:marTop w:val="0"/>
      <w:marBottom w:val="0"/>
      <w:divBdr>
        <w:top w:val="none" w:sz="0" w:space="0" w:color="auto"/>
        <w:left w:val="none" w:sz="0" w:space="0" w:color="auto"/>
        <w:bottom w:val="none" w:sz="0" w:space="0" w:color="auto"/>
        <w:right w:val="none" w:sz="0" w:space="0" w:color="auto"/>
      </w:divBdr>
    </w:div>
    <w:div w:id="1463494761">
      <w:bodyDiv w:val="1"/>
      <w:marLeft w:val="0"/>
      <w:marRight w:val="0"/>
      <w:marTop w:val="0"/>
      <w:marBottom w:val="0"/>
      <w:divBdr>
        <w:top w:val="none" w:sz="0" w:space="0" w:color="auto"/>
        <w:left w:val="none" w:sz="0" w:space="0" w:color="auto"/>
        <w:bottom w:val="none" w:sz="0" w:space="0" w:color="auto"/>
        <w:right w:val="none" w:sz="0" w:space="0" w:color="auto"/>
      </w:divBdr>
    </w:div>
    <w:div w:id="1473251598">
      <w:bodyDiv w:val="1"/>
      <w:marLeft w:val="0"/>
      <w:marRight w:val="0"/>
      <w:marTop w:val="0"/>
      <w:marBottom w:val="0"/>
      <w:divBdr>
        <w:top w:val="none" w:sz="0" w:space="0" w:color="auto"/>
        <w:left w:val="none" w:sz="0" w:space="0" w:color="auto"/>
        <w:bottom w:val="none" w:sz="0" w:space="0" w:color="auto"/>
        <w:right w:val="none" w:sz="0" w:space="0" w:color="auto"/>
      </w:divBdr>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
    <w:div w:id="1513646167">
      <w:bodyDiv w:val="1"/>
      <w:marLeft w:val="0"/>
      <w:marRight w:val="0"/>
      <w:marTop w:val="0"/>
      <w:marBottom w:val="0"/>
      <w:divBdr>
        <w:top w:val="none" w:sz="0" w:space="0" w:color="auto"/>
        <w:left w:val="none" w:sz="0" w:space="0" w:color="auto"/>
        <w:bottom w:val="none" w:sz="0" w:space="0" w:color="auto"/>
        <w:right w:val="none" w:sz="0" w:space="0" w:color="auto"/>
      </w:divBdr>
    </w:div>
    <w:div w:id="1517815996">
      <w:bodyDiv w:val="1"/>
      <w:marLeft w:val="0"/>
      <w:marRight w:val="0"/>
      <w:marTop w:val="0"/>
      <w:marBottom w:val="0"/>
      <w:divBdr>
        <w:top w:val="none" w:sz="0" w:space="0" w:color="auto"/>
        <w:left w:val="none" w:sz="0" w:space="0" w:color="auto"/>
        <w:bottom w:val="none" w:sz="0" w:space="0" w:color="auto"/>
        <w:right w:val="none" w:sz="0" w:space="0" w:color="auto"/>
      </w:divBdr>
    </w:div>
    <w:div w:id="1540893843">
      <w:bodyDiv w:val="1"/>
      <w:marLeft w:val="0"/>
      <w:marRight w:val="0"/>
      <w:marTop w:val="0"/>
      <w:marBottom w:val="0"/>
      <w:divBdr>
        <w:top w:val="none" w:sz="0" w:space="0" w:color="auto"/>
        <w:left w:val="none" w:sz="0" w:space="0" w:color="auto"/>
        <w:bottom w:val="none" w:sz="0" w:space="0" w:color="auto"/>
        <w:right w:val="none" w:sz="0" w:space="0" w:color="auto"/>
      </w:divBdr>
    </w:div>
    <w:div w:id="1545099724">
      <w:bodyDiv w:val="1"/>
      <w:marLeft w:val="0"/>
      <w:marRight w:val="0"/>
      <w:marTop w:val="0"/>
      <w:marBottom w:val="0"/>
      <w:divBdr>
        <w:top w:val="none" w:sz="0" w:space="0" w:color="auto"/>
        <w:left w:val="none" w:sz="0" w:space="0" w:color="auto"/>
        <w:bottom w:val="none" w:sz="0" w:space="0" w:color="auto"/>
        <w:right w:val="none" w:sz="0" w:space="0" w:color="auto"/>
      </w:divBdr>
    </w:div>
    <w:div w:id="1576813834">
      <w:bodyDiv w:val="1"/>
      <w:marLeft w:val="0"/>
      <w:marRight w:val="0"/>
      <w:marTop w:val="0"/>
      <w:marBottom w:val="0"/>
      <w:divBdr>
        <w:top w:val="none" w:sz="0" w:space="0" w:color="auto"/>
        <w:left w:val="none" w:sz="0" w:space="0" w:color="auto"/>
        <w:bottom w:val="none" w:sz="0" w:space="0" w:color="auto"/>
        <w:right w:val="none" w:sz="0" w:space="0" w:color="auto"/>
      </w:divBdr>
    </w:div>
    <w:div w:id="1662809503">
      <w:bodyDiv w:val="1"/>
      <w:marLeft w:val="0"/>
      <w:marRight w:val="0"/>
      <w:marTop w:val="0"/>
      <w:marBottom w:val="0"/>
      <w:divBdr>
        <w:top w:val="none" w:sz="0" w:space="0" w:color="auto"/>
        <w:left w:val="none" w:sz="0" w:space="0" w:color="auto"/>
        <w:bottom w:val="none" w:sz="0" w:space="0" w:color="auto"/>
        <w:right w:val="none" w:sz="0" w:space="0" w:color="auto"/>
      </w:divBdr>
    </w:div>
    <w:div w:id="1664625069">
      <w:bodyDiv w:val="1"/>
      <w:marLeft w:val="0"/>
      <w:marRight w:val="0"/>
      <w:marTop w:val="0"/>
      <w:marBottom w:val="0"/>
      <w:divBdr>
        <w:top w:val="none" w:sz="0" w:space="0" w:color="auto"/>
        <w:left w:val="none" w:sz="0" w:space="0" w:color="auto"/>
        <w:bottom w:val="none" w:sz="0" w:space="0" w:color="auto"/>
        <w:right w:val="none" w:sz="0" w:space="0" w:color="auto"/>
      </w:divBdr>
      <w:divsChild>
        <w:div w:id="639503864">
          <w:marLeft w:val="0"/>
          <w:marRight w:val="0"/>
          <w:marTop w:val="0"/>
          <w:marBottom w:val="120"/>
          <w:divBdr>
            <w:top w:val="none" w:sz="0" w:space="0" w:color="auto"/>
            <w:left w:val="none" w:sz="0" w:space="0" w:color="auto"/>
            <w:bottom w:val="none" w:sz="0" w:space="0" w:color="auto"/>
            <w:right w:val="none" w:sz="0" w:space="0" w:color="auto"/>
          </w:divBdr>
          <w:divsChild>
            <w:div w:id="204369070">
              <w:marLeft w:val="0"/>
              <w:marRight w:val="0"/>
              <w:marTop w:val="0"/>
              <w:marBottom w:val="0"/>
              <w:divBdr>
                <w:top w:val="none" w:sz="0" w:space="0" w:color="auto"/>
                <w:left w:val="none" w:sz="0" w:space="0" w:color="auto"/>
                <w:bottom w:val="none" w:sz="0" w:space="0" w:color="auto"/>
                <w:right w:val="none" w:sz="0" w:space="0" w:color="auto"/>
              </w:divBdr>
            </w:div>
            <w:div w:id="225803625">
              <w:marLeft w:val="0"/>
              <w:marRight w:val="0"/>
              <w:marTop w:val="0"/>
              <w:marBottom w:val="0"/>
              <w:divBdr>
                <w:top w:val="none" w:sz="0" w:space="0" w:color="auto"/>
                <w:left w:val="none" w:sz="0" w:space="0" w:color="auto"/>
                <w:bottom w:val="none" w:sz="0" w:space="0" w:color="auto"/>
                <w:right w:val="none" w:sz="0" w:space="0" w:color="auto"/>
              </w:divBdr>
            </w:div>
            <w:div w:id="277176013">
              <w:marLeft w:val="0"/>
              <w:marRight w:val="0"/>
              <w:marTop w:val="0"/>
              <w:marBottom w:val="0"/>
              <w:divBdr>
                <w:top w:val="none" w:sz="0" w:space="0" w:color="auto"/>
                <w:left w:val="none" w:sz="0" w:space="0" w:color="auto"/>
                <w:bottom w:val="none" w:sz="0" w:space="0" w:color="auto"/>
                <w:right w:val="none" w:sz="0" w:space="0" w:color="auto"/>
              </w:divBdr>
            </w:div>
            <w:div w:id="292831887">
              <w:marLeft w:val="0"/>
              <w:marRight w:val="0"/>
              <w:marTop w:val="0"/>
              <w:marBottom w:val="0"/>
              <w:divBdr>
                <w:top w:val="none" w:sz="0" w:space="0" w:color="auto"/>
                <w:left w:val="none" w:sz="0" w:space="0" w:color="auto"/>
                <w:bottom w:val="none" w:sz="0" w:space="0" w:color="auto"/>
                <w:right w:val="none" w:sz="0" w:space="0" w:color="auto"/>
              </w:divBdr>
            </w:div>
            <w:div w:id="308635984">
              <w:marLeft w:val="0"/>
              <w:marRight w:val="0"/>
              <w:marTop w:val="0"/>
              <w:marBottom w:val="0"/>
              <w:divBdr>
                <w:top w:val="none" w:sz="0" w:space="0" w:color="auto"/>
                <w:left w:val="none" w:sz="0" w:space="0" w:color="auto"/>
                <w:bottom w:val="none" w:sz="0" w:space="0" w:color="auto"/>
                <w:right w:val="none" w:sz="0" w:space="0" w:color="auto"/>
              </w:divBdr>
            </w:div>
            <w:div w:id="473564321">
              <w:marLeft w:val="0"/>
              <w:marRight w:val="0"/>
              <w:marTop w:val="0"/>
              <w:marBottom w:val="0"/>
              <w:divBdr>
                <w:top w:val="none" w:sz="0" w:space="0" w:color="auto"/>
                <w:left w:val="none" w:sz="0" w:space="0" w:color="auto"/>
                <w:bottom w:val="none" w:sz="0" w:space="0" w:color="auto"/>
                <w:right w:val="none" w:sz="0" w:space="0" w:color="auto"/>
              </w:divBdr>
            </w:div>
            <w:div w:id="500005351">
              <w:marLeft w:val="0"/>
              <w:marRight w:val="0"/>
              <w:marTop w:val="0"/>
              <w:marBottom w:val="0"/>
              <w:divBdr>
                <w:top w:val="none" w:sz="0" w:space="0" w:color="auto"/>
                <w:left w:val="none" w:sz="0" w:space="0" w:color="auto"/>
                <w:bottom w:val="none" w:sz="0" w:space="0" w:color="auto"/>
                <w:right w:val="none" w:sz="0" w:space="0" w:color="auto"/>
              </w:divBdr>
            </w:div>
            <w:div w:id="588663445">
              <w:marLeft w:val="0"/>
              <w:marRight w:val="0"/>
              <w:marTop w:val="0"/>
              <w:marBottom w:val="0"/>
              <w:divBdr>
                <w:top w:val="none" w:sz="0" w:space="0" w:color="auto"/>
                <w:left w:val="none" w:sz="0" w:space="0" w:color="auto"/>
                <w:bottom w:val="none" w:sz="0" w:space="0" w:color="auto"/>
                <w:right w:val="none" w:sz="0" w:space="0" w:color="auto"/>
              </w:divBdr>
            </w:div>
            <w:div w:id="696394339">
              <w:marLeft w:val="0"/>
              <w:marRight w:val="0"/>
              <w:marTop w:val="0"/>
              <w:marBottom w:val="0"/>
              <w:divBdr>
                <w:top w:val="none" w:sz="0" w:space="0" w:color="auto"/>
                <w:left w:val="none" w:sz="0" w:space="0" w:color="auto"/>
                <w:bottom w:val="none" w:sz="0" w:space="0" w:color="auto"/>
                <w:right w:val="none" w:sz="0" w:space="0" w:color="auto"/>
              </w:divBdr>
            </w:div>
            <w:div w:id="866021317">
              <w:marLeft w:val="0"/>
              <w:marRight w:val="0"/>
              <w:marTop w:val="0"/>
              <w:marBottom w:val="0"/>
              <w:divBdr>
                <w:top w:val="none" w:sz="0" w:space="0" w:color="auto"/>
                <w:left w:val="none" w:sz="0" w:space="0" w:color="auto"/>
                <w:bottom w:val="none" w:sz="0" w:space="0" w:color="auto"/>
                <w:right w:val="none" w:sz="0" w:space="0" w:color="auto"/>
              </w:divBdr>
            </w:div>
            <w:div w:id="984044224">
              <w:marLeft w:val="0"/>
              <w:marRight w:val="0"/>
              <w:marTop w:val="0"/>
              <w:marBottom w:val="0"/>
              <w:divBdr>
                <w:top w:val="none" w:sz="0" w:space="0" w:color="auto"/>
                <w:left w:val="none" w:sz="0" w:space="0" w:color="auto"/>
                <w:bottom w:val="none" w:sz="0" w:space="0" w:color="auto"/>
                <w:right w:val="none" w:sz="0" w:space="0" w:color="auto"/>
              </w:divBdr>
            </w:div>
            <w:div w:id="1030841895">
              <w:marLeft w:val="0"/>
              <w:marRight w:val="0"/>
              <w:marTop w:val="0"/>
              <w:marBottom w:val="0"/>
              <w:divBdr>
                <w:top w:val="none" w:sz="0" w:space="0" w:color="auto"/>
                <w:left w:val="none" w:sz="0" w:space="0" w:color="auto"/>
                <w:bottom w:val="none" w:sz="0" w:space="0" w:color="auto"/>
                <w:right w:val="none" w:sz="0" w:space="0" w:color="auto"/>
              </w:divBdr>
            </w:div>
            <w:div w:id="1080563571">
              <w:marLeft w:val="0"/>
              <w:marRight w:val="0"/>
              <w:marTop w:val="0"/>
              <w:marBottom w:val="0"/>
              <w:divBdr>
                <w:top w:val="none" w:sz="0" w:space="0" w:color="auto"/>
                <w:left w:val="none" w:sz="0" w:space="0" w:color="auto"/>
                <w:bottom w:val="none" w:sz="0" w:space="0" w:color="auto"/>
                <w:right w:val="none" w:sz="0" w:space="0" w:color="auto"/>
              </w:divBdr>
            </w:div>
            <w:div w:id="1253859862">
              <w:marLeft w:val="0"/>
              <w:marRight w:val="0"/>
              <w:marTop w:val="0"/>
              <w:marBottom w:val="0"/>
              <w:divBdr>
                <w:top w:val="none" w:sz="0" w:space="0" w:color="auto"/>
                <w:left w:val="none" w:sz="0" w:space="0" w:color="auto"/>
                <w:bottom w:val="none" w:sz="0" w:space="0" w:color="auto"/>
                <w:right w:val="none" w:sz="0" w:space="0" w:color="auto"/>
              </w:divBdr>
            </w:div>
            <w:div w:id="1269388640">
              <w:marLeft w:val="0"/>
              <w:marRight w:val="0"/>
              <w:marTop w:val="0"/>
              <w:marBottom w:val="0"/>
              <w:divBdr>
                <w:top w:val="none" w:sz="0" w:space="0" w:color="auto"/>
                <w:left w:val="none" w:sz="0" w:space="0" w:color="auto"/>
                <w:bottom w:val="none" w:sz="0" w:space="0" w:color="auto"/>
                <w:right w:val="none" w:sz="0" w:space="0" w:color="auto"/>
              </w:divBdr>
            </w:div>
            <w:div w:id="1334994649">
              <w:marLeft w:val="0"/>
              <w:marRight w:val="0"/>
              <w:marTop w:val="0"/>
              <w:marBottom w:val="0"/>
              <w:divBdr>
                <w:top w:val="none" w:sz="0" w:space="0" w:color="auto"/>
                <w:left w:val="none" w:sz="0" w:space="0" w:color="auto"/>
                <w:bottom w:val="none" w:sz="0" w:space="0" w:color="auto"/>
                <w:right w:val="none" w:sz="0" w:space="0" w:color="auto"/>
              </w:divBdr>
            </w:div>
            <w:div w:id="1550340816">
              <w:marLeft w:val="0"/>
              <w:marRight w:val="0"/>
              <w:marTop w:val="0"/>
              <w:marBottom w:val="0"/>
              <w:divBdr>
                <w:top w:val="none" w:sz="0" w:space="0" w:color="auto"/>
                <w:left w:val="none" w:sz="0" w:space="0" w:color="auto"/>
                <w:bottom w:val="none" w:sz="0" w:space="0" w:color="auto"/>
                <w:right w:val="none" w:sz="0" w:space="0" w:color="auto"/>
              </w:divBdr>
            </w:div>
            <w:div w:id="1788234473">
              <w:marLeft w:val="0"/>
              <w:marRight w:val="0"/>
              <w:marTop w:val="0"/>
              <w:marBottom w:val="0"/>
              <w:divBdr>
                <w:top w:val="none" w:sz="0" w:space="0" w:color="auto"/>
                <w:left w:val="none" w:sz="0" w:space="0" w:color="auto"/>
                <w:bottom w:val="none" w:sz="0" w:space="0" w:color="auto"/>
                <w:right w:val="none" w:sz="0" w:space="0" w:color="auto"/>
              </w:divBdr>
            </w:div>
            <w:div w:id="1881816576">
              <w:marLeft w:val="0"/>
              <w:marRight w:val="0"/>
              <w:marTop w:val="0"/>
              <w:marBottom w:val="0"/>
              <w:divBdr>
                <w:top w:val="none" w:sz="0" w:space="0" w:color="auto"/>
                <w:left w:val="none" w:sz="0" w:space="0" w:color="auto"/>
                <w:bottom w:val="none" w:sz="0" w:space="0" w:color="auto"/>
                <w:right w:val="none" w:sz="0" w:space="0" w:color="auto"/>
              </w:divBdr>
            </w:div>
            <w:div w:id="2032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8490">
      <w:bodyDiv w:val="1"/>
      <w:marLeft w:val="0"/>
      <w:marRight w:val="0"/>
      <w:marTop w:val="0"/>
      <w:marBottom w:val="0"/>
      <w:divBdr>
        <w:top w:val="none" w:sz="0" w:space="0" w:color="auto"/>
        <w:left w:val="none" w:sz="0" w:space="0" w:color="auto"/>
        <w:bottom w:val="none" w:sz="0" w:space="0" w:color="auto"/>
        <w:right w:val="none" w:sz="0" w:space="0" w:color="auto"/>
      </w:divBdr>
    </w:div>
    <w:div w:id="1701778038">
      <w:bodyDiv w:val="1"/>
      <w:marLeft w:val="0"/>
      <w:marRight w:val="0"/>
      <w:marTop w:val="0"/>
      <w:marBottom w:val="0"/>
      <w:divBdr>
        <w:top w:val="none" w:sz="0" w:space="0" w:color="auto"/>
        <w:left w:val="none" w:sz="0" w:space="0" w:color="auto"/>
        <w:bottom w:val="none" w:sz="0" w:space="0" w:color="auto"/>
        <w:right w:val="none" w:sz="0" w:space="0" w:color="auto"/>
      </w:divBdr>
    </w:div>
    <w:div w:id="1728605518">
      <w:bodyDiv w:val="1"/>
      <w:marLeft w:val="0"/>
      <w:marRight w:val="0"/>
      <w:marTop w:val="0"/>
      <w:marBottom w:val="0"/>
      <w:divBdr>
        <w:top w:val="none" w:sz="0" w:space="0" w:color="auto"/>
        <w:left w:val="none" w:sz="0" w:space="0" w:color="auto"/>
        <w:bottom w:val="none" w:sz="0" w:space="0" w:color="auto"/>
        <w:right w:val="none" w:sz="0" w:space="0" w:color="auto"/>
      </w:divBdr>
    </w:div>
    <w:div w:id="1812358369">
      <w:bodyDiv w:val="1"/>
      <w:marLeft w:val="0"/>
      <w:marRight w:val="0"/>
      <w:marTop w:val="0"/>
      <w:marBottom w:val="0"/>
      <w:divBdr>
        <w:top w:val="none" w:sz="0" w:space="0" w:color="auto"/>
        <w:left w:val="none" w:sz="0" w:space="0" w:color="auto"/>
        <w:bottom w:val="none" w:sz="0" w:space="0" w:color="auto"/>
        <w:right w:val="none" w:sz="0" w:space="0" w:color="auto"/>
      </w:divBdr>
    </w:div>
    <w:div w:id="1846239364">
      <w:bodyDiv w:val="1"/>
      <w:marLeft w:val="0"/>
      <w:marRight w:val="0"/>
      <w:marTop w:val="0"/>
      <w:marBottom w:val="0"/>
      <w:divBdr>
        <w:top w:val="none" w:sz="0" w:space="0" w:color="auto"/>
        <w:left w:val="none" w:sz="0" w:space="0" w:color="auto"/>
        <w:bottom w:val="none" w:sz="0" w:space="0" w:color="auto"/>
        <w:right w:val="none" w:sz="0" w:space="0" w:color="auto"/>
      </w:divBdr>
      <w:divsChild>
        <w:div w:id="1713337445">
          <w:marLeft w:val="0"/>
          <w:marRight w:val="0"/>
          <w:marTop w:val="0"/>
          <w:marBottom w:val="120"/>
          <w:divBdr>
            <w:top w:val="none" w:sz="0" w:space="0" w:color="auto"/>
            <w:left w:val="none" w:sz="0" w:space="0" w:color="auto"/>
            <w:bottom w:val="none" w:sz="0" w:space="0" w:color="auto"/>
            <w:right w:val="none" w:sz="0" w:space="0" w:color="auto"/>
          </w:divBdr>
          <w:divsChild>
            <w:div w:id="419764845">
              <w:marLeft w:val="0"/>
              <w:marRight w:val="0"/>
              <w:marTop w:val="0"/>
              <w:marBottom w:val="0"/>
              <w:divBdr>
                <w:top w:val="none" w:sz="0" w:space="0" w:color="auto"/>
                <w:left w:val="none" w:sz="0" w:space="0" w:color="auto"/>
                <w:bottom w:val="none" w:sz="0" w:space="0" w:color="auto"/>
                <w:right w:val="none" w:sz="0" w:space="0" w:color="auto"/>
              </w:divBdr>
            </w:div>
            <w:div w:id="1234703901">
              <w:marLeft w:val="0"/>
              <w:marRight w:val="0"/>
              <w:marTop w:val="0"/>
              <w:marBottom w:val="0"/>
              <w:divBdr>
                <w:top w:val="none" w:sz="0" w:space="0" w:color="auto"/>
                <w:left w:val="none" w:sz="0" w:space="0" w:color="auto"/>
                <w:bottom w:val="none" w:sz="0" w:space="0" w:color="auto"/>
                <w:right w:val="none" w:sz="0" w:space="0" w:color="auto"/>
              </w:divBdr>
            </w:div>
            <w:div w:id="1391877697">
              <w:marLeft w:val="0"/>
              <w:marRight w:val="0"/>
              <w:marTop w:val="0"/>
              <w:marBottom w:val="0"/>
              <w:divBdr>
                <w:top w:val="none" w:sz="0" w:space="0" w:color="auto"/>
                <w:left w:val="none" w:sz="0" w:space="0" w:color="auto"/>
                <w:bottom w:val="none" w:sz="0" w:space="0" w:color="auto"/>
                <w:right w:val="none" w:sz="0" w:space="0" w:color="auto"/>
              </w:divBdr>
            </w:div>
            <w:div w:id="1434744873">
              <w:marLeft w:val="0"/>
              <w:marRight w:val="0"/>
              <w:marTop w:val="0"/>
              <w:marBottom w:val="0"/>
              <w:divBdr>
                <w:top w:val="none" w:sz="0" w:space="0" w:color="auto"/>
                <w:left w:val="none" w:sz="0" w:space="0" w:color="auto"/>
                <w:bottom w:val="none" w:sz="0" w:space="0" w:color="auto"/>
                <w:right w:val="none" w:sz="0" w:space="0" w:color="auto"/>
              </w:divBdr>
            </w:div>
            <w:div w:id="1515656599">
              <w:marLeft w:val="0"/>
              <w:marRight w:val="0"/>
              <w:marTop w:val="0"/>
              <w:marBottom w:val="0"/>
              <w:divBdr>
                <w:top w:val="none" w:sz="0" w:space="0" w:color="auto"/>
                <w:left w:val="none" w:sz="0" w:space="0" w:color="auto"/>
                <w:bottom w:val="none" w:sz="0" w:space="0" w:color="auto"/>
                <w:right w:val="none" w:sz="0" w:space="0" w:color="auto"/>
              </w:divBdr>
            </w:div>
            <w:div w:id="1564750367">
              <w:marLeft w:val="0"/>
              <w:marRight w:val="0"/>
              <w:marTop w:val="0"/>
              <w:marBottom w:val="0"/>
              <w:divBdr>
                <w:top w:val="none" w:sz="0" w:space="0" w:color="auto"/>
                <w:left w:val="none" w:sz="0" w:space="0" w:color="auto"/>
                <w:bottom w:val="none" w:sz="0" w:space="0" w:color="auto"/>
                <w:right w:val="none" w:sz="0" w:space="0" w:color="auto"/>
              </w:divBdr>
            </w:div>
            <w:div w:id="19425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589">
      <w:bodyDiv w:val="1"/>
      <w:marLeft w:val="0"/>
      <w:marRight w:val="0"/>
      <w:marTop w:val="0"/>
      <w:marBottom w:val="0"/>
      <w:divBdr>
        <w:top w:val="none" w:sz="0" w:space="0" w:color="auto"/>
        <w:left w:val="none" w:sz="0" w:space="0" w:color="auto"/>
        <w:bottom w:val="none" w:sz="0" w:space="0" w:color="auto"/>
        <w:right w:val="none" w:sz="0" w:space="0" w:color="auto"/>
      </w:divBdr>
    </w:div>
    <w:div w:id="1866821671">
      <w:bodyDiv w:val="1"/>
      <w:marLeft w:val="0"/>
      <w:marRight w:val="0"/>
      <w:marTop w:val="0"/>
      <w:marBottom w:val="0"/>
      <w:divBdr>
        <w:top w:val="none" w:sz="0" w:space="0" w:color="auto"/>
        <w:left w:val="none" w:sz="0" w:space="0" w:color="auto"/>
        <w:bottom w:val="none" w:sz="0" w:space="0" w:color="auto"/>
        <w:right w:val="none" w:sz="0" w:space="0" w:color="auto"/>
      </w:divBdr>
    </w:div>
    <w:div w:id="1893956014">
      <w:bodyDiv w:val="1"/>
      <w:marLeft w:val="0"/>
      <w:marRight w:val="0"/>
      <w:marTop w:val="0"/>
      <w:marBottom w:val="0"/>
      <w:divBdr>
        <w:top w:val="none" w:sz="0" w:space="0" w:color="auto"/>
        <w:left w:val="none" w:sz="0" w:space="0" w:color="auto"/>
        <w:bottom w:val="none" w:sz="0" w:space="0" w:color="auto"/>
        <w:right w:val="none" w:sz="0" w:space="0" w:color="auto"/>
      </w:divBdr>
    </w:div>
    <w:div w:id="1926186766">
      <w:bodyDiv w:val="1"/>
      <w:marLeft w:val="0"/>
      <w:marRight w:val="0"/>
      <w:marTop w:val="0"/>
      <w:marBottom w:val="0"/>
      <w:divBdr>
        <w:top w:val="none" w:sz="0" w:space="0" w:color="auto"/>
        <w:left w:val="none" w:sz="0" w:space="0" w:color="auto"/>
        <w:bottom w:val="none" w:sz="0" w:space="0" w:color="auto"/>
        <w:right w:val="none" w:sz="0" w:space="0" w:color="auto"/>
      </w:divBdr>
    </w:div>
    <w:div w:id="1937253162">
      <w:bodyDiv w:val="1"/>
      <w:marLeft w:val="0"/>
      <w:marRight w:val="0"/>
      <w:marTop w:val="0"/>
      <w:marBottom w:val="0"/>
      <w:divBdr>
        <w:top w:val="none" w:sz="0" w:space="0" w:color="auto"/>
        <w:left w:val="none" w:sz="0" w:space="0" w:color="auto"/>
        <w:bottom w:val="none" w:sz="0" w:space="0" w:color="auto"/>
        <w:right w:val="none" w:sz="0" w:space="0" w:color="auto"/>
      </w:divBdr>
    </w:div>
    <w:div w:id="1975719443">
      <w:bodyDiv w:val="1"/>
      <w:marLeft w:val="0"/>
      <w:marRight w:val="0"/>
      <w:marTop w:val="0"/>
      <w:marBottom w:val="0"/>
      <w:divBdr>
        <w:top w:val="none" w:sz="0" w:space="0" w:color="auto"/>
        <w:left w:val="none" w:sz="0" w:space="0" w:color="auto"/>
        <w:bottom w:val="none" w:sz="0" w:space="0" w:color="auto"/>
        <w:right w:val="none" w:sz="0" w:space="0" w:color="auto"/>
      </w:divBdr>
    </w:div>
    <w:div w:id="1978487018">
      <w:bodyDiv w:val="1"/>
      <w:marLeft w:val="0"/>
      <w:marRight w:val="0"/>
      <w:marTop w:val="0"/>
      <w:marBottom w:val="0"/>
      <w:divBdr>
        <w:top w:val="none" w:sz="0" w:space="0" w:color="auto"/>
        <w:left w:val="none" w:sz="0" w:space="0" w:color="auto"/>
        <w:bottom w:val="none" w:sz="0" w:space="0" w:color="auto"/>
        <w:right w:val="none" w:sz="0" w:space="0" w:color="auto"/>
      </w:divBdr>
      <w:divsChild>
        <w:div w:id="1286351538">
          <w:marLeft w:val="0"/>
          <w:marRight w:val="0"/>
          <w:marTop w:val="0"/>
          <w:marBottom w:val="120"/>
          <w:divBdr>
            <w:top w:val="none" w:sz="0" w:space="0" w:color="auto"/>
            <w:left w:val="none" w:sz="0" w:space="0" w:color="auto"/>
            <w:bottom w:val="none" w:sz="0" w:space="0" w:color="auto"/>
            <w:right w:val="none" w:sz="0" w:space="0" w:color="auto"/>
          </w:divBdr>
          <w:divsChild>
            <w:div w:id="179009403">
              <w:marLeft w:val="0"/>
              <w:marRight w:val="0"/>
              <w:marTop w:val="0"/>
              <w:marBottom w:val="0"/>
              <w:divBdr>
                <w:top w:val="none" w:sz="0" w:space="0" w:color="auto"/>
                <w:left w:val="none" w:sz="0" w:space="0" w:color="auto"/>
                <w:bottom w:val="none" w:sz="0" w:space="0" w:color="auto"/>
                <w:right w:val="none" w:sz="0" w:space="0" w:color="auto"/>
              </w:divBdr>
            </w:div>
            <w:div w:id="320819491">
              <w:marLeft w:val="0"/>
              <w:marRight w:val="0"/>
              <w:marTop w:val="0"/>
              <w:marBottom w:val="0"/>
              <w:divBdr>
                <w:top w:val="none" w:sz="0" w:space="0" w:color="auto"/>
                <w:left w:val="none" w:sz="0" w:space="0" w:color="auto"/>
                <w:bottom w:val="none" w:sz="0" w:space="0" w:color="auto"/>
                <w:right w:val="none" w:sz="0" w:space="0" w:color="auto"/>
              </w:divBdr>
            </w:div>
            <w:div w:id="567304762">
              <w:marLeft w:val="0"/>
              <w:marRight w:val="0"/>
              <w:marTop w:val="0"/>
              <w:marBottom w:val="0"/>
              <w:divBdr>
                <w:top w:val="none" w:sz="0" w:space="0" w:color="auto"/>
                <w:left w:val="none" w:sz="0" w:space="0" w:color="auto"/>
                <w:bottom w:val="none" w:sz="0" w:space="0" w:color="auto"/>
                <w:right w:val="none" w:sz="0" w:space="0" w:color="auto"/>
              </w:divBdr>
            </w:div>
            <w:div w:id="942763922">
              <w:marLeft w:val="0"/>
              <w:marRight w:val="0"/>
              <w:marTop w:val="0"/>
              <w:marBottom w:val="0"/>
              <w:divBdr>
                <w:top w:val="none" w:sz="0" w:space="0" w:color="auto"/>
                <w:left w:val="none" w:sz="0" w:space="0" w:color="auto"/>
                <w:bottom w:val="none" w:sz="0" w:space="0" w:color="auto"/>
                <w:right w:val="none" w:sz="0" w:space="0" w:color="auto"/>
              </w:divBdr>
            </w:div>
            <w:div w:id="1424640599">
              <w:marLeft w:val="0"/>
              <w:marRight w:val="0"/>
              <w:marTop w:val="0"/>
              <w:marBottom w:val="0"/>
              <w:divBdr>
                <w:top w:val="none" w:sz="0" w:space="0" w:color="auto"/>
                <w:left w:val="none" w:sz="0" w:space="0" w:color="auto"/>
                <w:bottom w:val="none" w:sz="0" w:space="0" w:color="auto"/>
                <w:right w:val="none" w:sz="0" w:space="0" w:color="auto"/>
              </w:divBdr>
            </w:div>
            <w:div w:id="1447315232">
              <w:marLeft w:val="0"/>
              <w:marRight w:val="0"/>
              <w:marTop w:val="0"/>
              <w:marBottom w:val="0"/>
              <w:divBdr>
                <w:top w:val="none" w:sz="0" w:space="0" w:color="auto"/>
                <w:left w:val="none" w:sz="0" w:space="0" w:color="auto"/>
                <w:bottom w:val="none" w:sz="0" w:space="0" w:color="auto"/>
                <w:right w:val="none" w:sz="0" w:space="0" w:color="auto"/>
              </w:divBdr>
            </w:div>
            <w:div w:id="1568609976">
              <w:marLeft w:val="0"/>
              <w:marRight w:val="0"/>
              <w:marTop w:val="0"/>
              <w:marBottom w:val="0"/>
              <w:divBdr>
                <w:top w:val="none" w:sz="0" w:space="0" w:color="auto"/>
                <w:left w:val="none" w:sz="0" w:space="0" w:color="auto"/>
                <w:bottom w:val="none" w:sz="0" w:space="0" w:color="auto"/>
                <w:right w:val="none" w:sz="0" w:space="0" w:color="auto"/>
              </w:divBdr>
            </w:div>
            <w:div w:id="1585217255">
              <w:marLeft w:val="0"/>
              <w:marRight w:val="0"/>
              <w:marTop w:val="0"/>
              <w:marBottom w:val="0"/>
              <w:divBdr>
                <w:top w:val="none" w:sz="0" w:space="0" w:color="auto"/>
                <w:left w:val="none" w:sz="0" w:space="0" w:color="auto"/>
                <w:bottom w:val="none" w:sz="0" w:space="0" w:color="auto"/>
                <w:right w:val="none" w:sz="0" w:space="0" w:color="auto"/>
              </w:divBdr>
            </w:div>
            <w:div w:id="2024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107">
      <w:bodyDiv w:val="1"/>
      <w:marLeft w:val="0"/>
      <w:marRight w:val="0"/>
      <w:marTop w:val="0"/>
      <w:marBottom w:val="0"/>
      <w:divBdr>
        <w:top w:val="none" w:sz="0" w:space="0" w:color="auto"/>
        <w:left w:val="none" w:sz="0" w:space="0" w:color="auto"/>
        <w:bottom w:val="none" w:sz="0" w:space="0" w:color="auto"/>
        <w:right w:val="none" w:sz="0" w:space="0" w:color="auto"/>
      </w:divBdr>
    </w:div>
    <w:div w:id="1987781453">
      <w:bodyDiv w:val="1"/>
      <w:marLeft w:val="0"/>
      <w:marRight w:val="0"/>
      <w:marTop w:val="0"/>
      <w:marBottom w:val="0"/>
      <w:divBdr>
        <w:top w:val="none" w:sz="0" w:space="0" w:color="auto"/>
        <w:left w:val="none" w:sz="0" w:space="0" w:color="auto"/>
        <w:bottom w:val="none" w:sz="0" w:space="0" w:color="auto"/>
        <w:right w:val="none" w:sz="0" w:space="0" w:color="auto"/>
      </w:divBdr>
    </w:div>
    <w:div w:id="1990477615">
      <w:bodyDiv w:val="1"/>
      <w:marLeft w:val="0"/>
      <w:marRight w:val="0"/>
      <w:marTop w:val="0"/>
      <w:marBottom w:val="0"/>
      <w:divBdr>
        <w:top w:val="none" w:sz="0" w:space="0" w:color="auto"/>
        <w:left w:val="none" w:sz="0" w:space="0" w:color="auto"/>
        <w:bottom w:val="none" w:sz="0" w:space="0" w:color="auto"/>
        <w:right w:val="none" w:sz="0" w:space="0" w:color="auto"/>
      </w:divBdr>
    </w:div>
    <w:div w:id="1998608970">
      <w:bodyDiv w:val="1"/>
      <w:marLeft w:val="0"/>
      <w:marRight w:val="0"/>
      <w:marTop w:val="0"/>
      <w:marBottom w:val="0"/>
      <w:divBdr>
        <w:top w:val="none" w:sz="0" w:space="0" w:color="auto"/>
        <w:left w:val="none" w:sz="0" w:space="0" w:color="auto"/>
        <w:bottom w:val="none" w:sz="0" w:space="0" w:color="auto"/>
        <w:right w:val="none" w:sz="0" w:space="0" w:color="auto"/>
      </w:divBdr>
    </w:div>
    <w:div w:id="2007316495">
      <w:bodyDiv w:val="1"/>
      <w:marLeft w:val="0"/>
      <w:marRight w:val="0"/>
      <w:marTop w:val="0"/>
      <w:marBottom w:val="0"/>
      <w:divBdr>
        <w:top w:val="none" w:sz="0" w:space="0" w:color="auto"/>
        <w:left w:val="none" w:sz="0" w:space="0" w:color="auto"/>
        <w:bottom w:val="none" w:sz="0" w:space="0" w:color="auto"/>
        <w:right w:val="none" w:sz="0" w:space="0" w:color="auto"/>
      </w:divBdr>
    </w:div>
    <w:div w:id="2009214488">
      <w:bodyDiv w:val="1"/>
      <w:marLeft w:val="0"/>
      <w:marRight w:val="0"/>
      <w:marTop w:val="0"/>
      <w:marBottom w:val="0"/>
      <w:divBdr>
        <w:top w:val="none" w:sz="0" w:space="0" w:color="auto"/>
        <w:left w:val="none" w:sz="0" w:space="0" w:color="auto"/>
        <w:bottom w:val="none" w:sz="0" w:space="0" w:color="auto"/>
        <w:right w:val="none" w:sz="0" w:space="0" w:color="auto"/>
      </w:divBdr>
    </w:div>
    <w:div w:id="2024896495">
      <w:bodyDiv w:val="1"/>
      <w:marLeft w:val="0"/>
      <w:marRight w:val="0"/>
      <w:marTop w:val="0"/>
      <w:marBottom w:val="0"/>
      <w:divBdr>
        <w:top w:val="none" w:sz="0" w:space="0" w:color="auto"/>
        <w:left w:val="none" w:sz="0" w:space="0" w:color="auto"/>
        <w:bottom w:val="none" w:sz="0" w:space="0" w:color="auto"/>
        <w:right w:val="none" w:sz="0" w:space="0" w:color="auto"/>
      </w:divBdr>
    </w:div>
    <w:div w:id="2072188970">
      <w:bodyDiv w:val="1"/>
      <w:marLeft w:val="0"/>
      <w:marRight w:val="0"/>
      <w:marTop w:val="0"/>
      <w:marBottom w:val="0"/>
      <w:divBdr>
        <w:top w:val="none" w:sz="0" w:space="0" w:color="auto"/>
        <w:left w:val="none" w:sz="0" w:space="0" w:color="auto"/>
        <w:bottom w:val="none" w:sz="0" w:space="0" w:color="auto"/>
        <w:right w:val="none" w:sz="0" w:space="0" w:color="auto"/>
      </w:divBdr>
    </w:div>
    <w:div w:id="2083983855">
      <w:bodyDiv w:val="1"/>
      <w:marLeft w:val="0"/>
      <w:marRight w:val="0"/>
      <w:marTop w:val="0"/>
      <w:marBottom w:val="0"/>
      <w:divBdr>
        <w:top w:val="none" w:sz="0" w:space="0" w:color="auto"/>
        <w:left w:val="none" w:sz="0" w:space="0" w:color="auto"/>
        <w:bottom w:val="none" w:sz="0" w:space="0" w:color="auto"/>
        <w:right w:val="none" w:sz="0" w:space="0" w:color="auto"/>
      </w:divBdr>
    </w:div>
    <w:div w:id="2104916616">
      <w:bodyDiv w:val="1"/>
      <w:marLeft w:val="0"/>
      <w:marRight w:val="0"/>
      <w:marTop w:val="0"/>
      <w:marBottom w:val="0"/>
      <w:divBdr>
        <w:top w:val="none" w:sz="0" w:space="0" w:color="auto"/>
        <w:left w:val="none" w:sz="0" w:space="0" w:color="auto"/>
        <w:bottom w:val="none" w:sz="0" w:space="0" w:color="auto"/>
        <w:right w:val="none" w:sz="0" w:space="0" w:color="auto"/>
      </w:divBdr>
    </w:div>
    <w:div w:id="2110657964">
      <w:bodyDiv w:val="1"/>
      <w:marLeft w:val="0"/>
      <w:marRight w:val="0"/>
      <w:marTop w:val="0"/>
      <w:marBottom w:val="0"/>
      <w:divBdr>
        <w:top w:val="none" w:sz="0" w:space="0" w:color="auto"/>
        <w:left w:val="none" w:sz="0" w:space="0" w:color="auto"/>
        <w:bottom w:val="none" w:sz="0" w:space="0" w:color="auto"/>
        <w:right w:val="none" w:sz="0" w:space="0" w:color="auto"/>
      </w:divBdr>
    </w:div>
    <w:div w:id="2111974710">
      <w:bodyDiv w:val="1"/>
      <w:marLeft w:val="0"/>
      <w:marRight w:val="0"/>
      <w:marTop w:val="0"/>
      <w:marBottom w:val="0"/>
      <w:divBdr>
        <w:top w:val="none" w:sz="0" w:space="0" w:color="auto"/>
        <w:left w:val="none" w:sz="0" w:space="0" w:color="auto"/>
        <w:bottom w:val="none" w:sz="0" w:space="0" w:color="auto"/>
        <w:right w:val="none" w:sz="0" w:space="0" w:color="auto"/>
      </w:divBdr>
    </w:div>
    <w:div w:id="21208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E9D5-235B-47A2-A724-B1D10AC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НАЦИОНАЛНА ЕЛЕКТРИЧЕСКА КОМПАНИЯ ЕАД</vt:lpstr>
      <vt:lpstr>НАЦИОНАЛНА ЕЛЕКТРИЧЕСКА КОМПАНИЯ ЕАД</vt:lpstr>
    </vt:vector>
  </TitlesOfParts>
  <Company/>
  <LinksUpToDate>false</LinksUpToDate>
  <CharactersWithSpaces>1041</CharactersWithSpaces>
  <SharedDoc>false</SharedDoc>
  <HLinks>
    <vt:vector size="174" baseType="variant">
      <vt:variant>
        <vt:i4>7012467</vt:i4>
      </vt:variant>
      <vt:variant>
        <vt:i4>84</vt:i4>
      </vt:variant>
      <vt:variant>
        <vt:i4>0</vt:i4>
      </vt:variant>
      <vt:variant>
        <vt:i4>5</vt:i4>
      </vt:variant>
      <vt:variant>
        <vt:lpwstr>https://web6.ciela.net/Document/LinkToDocumentReference?fromDocumentId=2137189981&amp;dbId=0&amp;refId=27221001</vt:lpwstr>
      </vt:variant>
      <vt:variant>
        <vt:lpwstr/>
      </vt:variant>
      <vt:variant>
        <vt:i4>7012467</vt:i4>
      </vt:variant>
      <vt:variant>
        <vt:i4>81</vt:i4>
      </vt:variant>
      <vt:variant>
        <vt:i4>0</vt:i4>
      </vt:variant>
      <vt:variant>
        <vt:i4>5</vt:i4>
      </vt:variant>
      <vt:variant>
        <vt:lpwstr>https://web6.ciela.net/Document/LinkToDocumentReference?fromDocumentId=2137189981&amp;dbId=0&amp;refId=27221000</vt:lpwstr>
      </vt:variant>
      <vt:variant>
        <vt:lpwstr/>
      </vt:variant>
      <vt:variant>
        <vt:i4>6488186</vt:i4>
      </vt:variant>
      <vt:variant>
        <vt:i4>78</vt:i4>
      </vt:variant>
      <vt:variant>
        <vt:i4>0</vt:i4>
      </vt:variant>
      <vt:variant>
        <vt:i4>5</vt:i4>
      </vt:variant>
      <vt:variant>
        <vt:lpwstr>https://web6.ciela.net/Document/LinkToDocumentReference?fromDocumentId=2137189981&amp;dbId=0&amp;refId=27220999</vt:lpwstr>
      </vt:variant>
      <vt:variant>
        <vt:lpwstr/>
      </vt:variant>
      <vt:variant>
        <vt:i4>7143546</vt:i4>
      </vt:variant>
      <vt:variant>
        <vt:i4>75</vt:i4>
      </vt:variant>
      <vt:variant>
        <vt:i4>0</vt:i4>
      </vt:variant>
      <vt:variant>
        <vt:i4>5</vt:i4>
      </vt:variant>
      <vt:variant>
        <vt:lpwstr>https://web6.ciela.net/Document/LinkToDocumentReference?fromDocumentId=2137189981&amp;dbId=0&amp;refId=27220974</vt:lpwstr>
      </vt:variant>
      <vt:variant>
        <vt:lpwstr/>
      </vt:variant>
      <vt:variant>
        <vt:i4>7143546</vt:i4>
      </vt:variant>
      <vt:variant>
        <vt:i4>72</vt:i4>
      </vt:variant>
      <vt:variant>
        <vt:i4>0</vt:i4>
      </vt:variant>
      <vt:variant>
        <vt:i4>5</vt:i4>
      </vt:variant>
      <vt:variant>
        <vt:lpwstr>https://web6.ciela.net/Document/LinkToDocumentReference?fromDocumentId=2137189981&amp;dbId=0&amp;refId=27220973</vt:lpwstr>
      </vt:variant>
      <vt:variant>
        <vt:lpwstr/>
      </vt:variant>
      <vt:variant>
        <vt:i4>7143546</vt:i4>
      </vt:variant>
      <vt:variant>
        <vt:i4>69</vt:i4>
      </vt:variant>
      <vt:variant>
        <vt:i4>0</vt:i4>
      </vt:variant>
      <vt:variant>
        <vt:i4>5</vt:i4>
      </vt:variant>
      <vt:variant>
        <vt:lpwstr>https://web6.ciela.net/Document/LinkToDocumentReference?fromDocumentId=2137189981&amp;dbId=0&amp;refId=27220972</vt:lpwstr>
      </vt:variant>
      <vt:variant>
        <vt:lpwstr/>
      </vt:variant>
      <vt:variant>
        <vt:i4>7143546</vt:i4>
      </vt:variant>
      <vt:variant>
        <vt:i4>66</vt:i4>
      </vt:variant>
      <vt:variant>
        <vt:i4>0</vt:i4>
      </vt:variant>
      <vt:variant>
        <vt:i4>5</vt:i4>
      </vt:variant>
      <vt:variant>
        <vt:lpwstr>https://web6.ciela.net/Document/LinkToDocumentReference?fromDocumentId=2137189981&amp;dbId=0&amp;refId=27220971</vt:lpwstr>
      </vt:variant>
      <vt:variant>
        <vt:lpwstr/>
      </vt:variant>
      <vt:variant>
        <vt:i4>7143546</vt:i4>
      </vt:variant>
      <vt:variant>
        <vt:i4>63</vt:i4>
      </vt:variant>
      <vt:variant>
        <vt:i4>0</vt:i4>
      </vt:variant>
      <vt:variant>
        <vt:i4>5</vt:i4>
      </vt:variant>
      <vt:variant>
        <vt:lpwstr>https://web6.ciela.net/Document/LinkToDocumentReference?fromDocumentId=2137189981&amp;dbId=0&amp;refId=27220970</vt:lpwstr>
      </vt:variant>
      <vt:variant>
        <vt:lpwstr/>
      </vt:variant>
      <vt:variant>
        <vt:i4>7078010</vt:i4>
      </vt:variant>
      <vt:variant>
        <vt:i4>60</vt:i4>
      </vt:variant>
      <vt:variant>
        <vt:i4>0</vt:i4>
      </vt:variant>
      <vt:variant>
        <vt:i4>5</vt:i4>
      </vt:variant>
      <vt:variant>
        <vt:lpwstr>https://web6.ciela.net/Document/LinkToDocumentReference?fromDocumentId=2137189981&amp;dbId=0&amp;refId=27220969</vt:lpwstr>
      </vt:variant>
      <vt:variant>
        <vt:lpwstr/>
      </vt:variant>
      <vt:variant>
        <vt:i4>7078010</vt:i4>
      </vt:variant>
      <vt:variant>
        <vt:i4>57</vt:i4>
      </vt:variant>
      <vt:variant>
        <vt:i4>0</vt:i4>
      </vt:variant>
      <vt:variant>
        <vt:i4>5</vt:i4>
      </vt:variant>
      <vt:variant>
        <vt:lpwstr>https://web6.ciela.net/Document/LinkToDocumentReference?fromDocumentId=2137189981&amp;dbId=0&amp;refId=27220968</vt:lpwstr>
      </vt:variant>
      <vt:variant>
        <vt:lpwstr/>
      </vt:variant>
      <vt:variant>
        <vt:i4>7078010</vt:i4>
      </vt:variant>
      <vt:variant>
        <vt:i4>54</vt:i4>
      </vt:variant>
      <vt:variant>
        <vt:i4>0</vt:i4>
      </vt:variant>
      <vt:variant>
        <vt:i4>5</vt:i4>
      </vt:variant>
      <vt:variant>
        <vt:lpwstr>https://web6.ciela.net/Document/LinkToDocumentReference?fromDocumentId=2137189981&amp;dbId=0&amp;refId=27220967</vt:lpwstr>
      </vt:variant>
      <vt:variant>
        <vt:lpwstr/>
      </vt:variant>
      <vt:variant>
        <vt:i4>7078010</vt:i4>
      </vt:variant>
      <vt:variant>
        <vt:i4>51</vt:i4>
      </vt:variant>
      <vt:variant>
        <vt:i4>0</vt:i4>
      </vt:variant>
      <vt:variant>
        <vt:i4>5</vt:i4>
      </vt:variant>
      <vt:variant>
        <vt:lpwstr>https://web6.ciela.net/Document/LinkToDocumentReference?fromDocumentId=2137189981&amp;dbId=0&amp;refId=27220966</vt:lpwstr>
      </vt:variant>
      <vt:variant>
        <vt:lpwstr/>
      </vt:variant>
      <vt:variant>
        <vt:i4>7078010</vt:i4>
      </vt:variant>
      <vt:variant>
        <vt:i4>48</vt:i4>
      </vt:variant>
      <vt:variant>
        <vt:i4>0</vt:i4>
      </vt:variant>
      <vt:variant>
        <vt:i4>5</vt:i4>
      </vt:variant>
      <vt:variant>
        <vt:lpwstr>https://web6.ciela.net/Document/LinkToDocumentReference?fromDocumentId=2137189981&amp;dbId=0&amp;refId=27220965</vt:lpwstr>
      </vt:variant>
      <vt:variant>
        <vt:lpwstr/>
      </vt:variant>
      <vt:variant>
        <vt:i4>7078010</vt:i4>
      </vt:variant>
      <vt:variant>
        <vt:i4>45</vt:i4>
      </vt:variant>
      <vt:variant>
        <vt:i4>0</vt:i4>
      </vt:variant>
      <vt:variant>
        <vt:i4>5</vt:i4>
      </vt:variant>
      <vt:variant>
        <vt:lpwstr>https://web6.ciela.net/Document/LinkToDocumentReference?fromDocumentId=2137189981&amp;dbId=0&amp;refId=27220964</vt:lpwstr>
      </vt:variant>
      <vt:variant>
        <vt:lpwstr/>
      </vt:variant>
      <vt:variant>
        <vt:i4>7078010</vt:i4>
      </vt:variant>
      <vt:variant>
        <vt:i4>42</vt:i4>
      </vt:variant>
      <vt:variant>
        <vt:i4>0</vt:i4>
      </vt:variant>
      <vt:variant>
        <vt:i4>5</vt:i4>
      </vt:variant>
      <vt:variant>
        <vt:lpwstr>https://web6.ciela.net/Document/LinkToDocumentReference?fromDocumentId=2137189981&amp;dbId=0&amp;refId=27220963</vt:lpwstr>
      </vt:variant>
      <vt:variant>
        <vt:lpwstr/>
      </vt:variant>
      <vt:variant>
        <vt:i4>7078010</vt:i4>
      </vt:variant>
      <vt:variant>
        <vt:i4>39</vt:i4>
      </vt:variant>
      <vt:variant>
        <vt:i4>0</vt:i4>
      </vt:variant>
      <vt:variant>
        <vt:i4>5</vt:i4>
      </vt:variant>
      <vt:variant>
        <vt:lpwstr>https://web6.ciela.net/Document/LinkToDocumentReference?fromDocumentId=2137189981&amp;dbId=0&amp;refId=27220962</vt:lpwstr>
      </vt:variant>
      <vt:variant>
        <vt:lpwstr/>
      </vt:variant>
      <vt:variant>
        <vt:i4>7078010</vt:i4>
      </vt:variant>
      <vt:variant>
        <vt:i4>36</vt:i4>
      </vt:variant>
      <vt:variant>
        <vt:i4>0</vt:i4>
      </vt:variant>
      <vt:variant>
        <vt:i4>5</vt:i4>
      </vt:variant>
      <vt:variant>
        <vt:lpwstr>https://web6.ciela.net/Document/LinkToDocumentReference?fromDocumentId=2137189981&amp;dbId=0&amp;refId=27220961</vt:lpwstr>
      </vt:variant>
      <vt:variant>
        <vt:lpwstr/>
      </vt:variant>
      <vt:variant>
        <vt:i4>7078010</vt:i4>
      </vt:variant>
      <vt:variant>
        <vt:i4>33</vt:i4>
      </vt:variant>
      <vt:variant>
        <vt:i4>0</vt:i4>
      </vt:variant>
      <vt:variant>
        <vt:i4>5</vt:i4>
      </vt:variant>
      <vt:variant>
        <vt:lpwstr>https://web6.ciela.net/Document/LinkToDocumentReference?fromDocumentId=2137189981&amp;dbId=0&amp;refId=27220960</vt:lpwstr>
      </vt:variant>
      <vt:variant>
        <vt:lpwstr/>
      </vt:variant>
      <vt:variant>
        <vt:i4>7274618</vt:i4>
      </vt:variant>
      <vt:variant>
        <vt:i4>30</vt:i4>
      </vt:variant>
      <vt:variant>
        <vt:i4>0</vt:i4>
      </vt:variant>
      <vt:variant>
        <vt:i4>5</vt:i4>
      </vt:variant>
      <vt:variant>
        <vt:lpwstr>https://web6.ciela.net/Document/LinkToDocumentReference?fromDocumentId=2137189981&amp;dbId=0&amp;refId=27220959</vt:lpwstr>
      </vt:variant>
      <vt:variant>
        <vt:lpwstr/>
      </vt:variant>
      <vt:variant>
        <vt:i4>7274618</vt:i4>
      </vt:variant>
      <vt:variant>
        <vt:i4>27</vt:i4>
      </vt:variant>
      <vt:variant>
        <vt:i4>0</vt:i4>
      </vt:variant>
      <vt:variant>
        <vt:i4>5</vt:i4>
      </vt:variant>
      <vt:variant>
        <vt:lpwstr>https://web6.ciela.net/Document/LinkToDocumentReference?fromDocumentId=2137189981&amp;dbId=0&amp;refId=27220956</vt:lpwstr>
      </vt:variant>
      <vt:variant>
        <vt:lpwstr/>
      </vt:variant>
      <vt:variant>
        <vt:i4>7274618</vt:i4>
      </vt:variant>
      <vt:variant>
        <vt:i4>24</vt:i4>
      </vt:variant>
      <vt:variant>
        <vt:i4>0</vt:i4>
      </vt:variant>
      <vt:variant>
        <vt:i4>5</vt:i4>
      </vt:variant>
      <vt:variant>
        <vt:lpwstr>https://web6.ciela.net/Document/LinkToDocumentReference?fromDocumentId=2137189981&amp;dbId=0&amp;refId=27220955</vt:lpwstr>
      </vt:variant>
      <vt:variant>
        <vt:lpwstr/>
      </vt:variant>
      <vt:variant>
        <vt:i4>7274618</vt:i4>
      </vt:variant>
      <vt:variant>
        <vt:i4>21</vt:i4>
      </vt:variant>
      <vt:variant>
        <vt:i4>0</vt:i4>
      </vt:variant>
      <vt:variant>
        <vt:i4>5</vt:i4>
      </vt:variant>
      <vt:variant>
        <vt:lpwstr>https://web6.ciela.net/Document/LinkToDocumentReference?fromDocumentId=2137189981&amp;dbId=0&amp;refId=27220954</vt:lpwstr>
      </vt:variant>
      <vt:variant>
        <vt:lpwstr/>
      </vt:variant>
      <vt:variant>
        <vt:i4>7274618</vt:i4>
      </vt:variant>
      <vt:variant>
        <vt:i4>18</vt:i4>
      </vt:variant>
      <vt:variant>
        <vt:i4>0</vt:i4>
      </vt:variant>
      <vt:variant>
        <vt:i4>5</vt:i4>
      </vt:variant>
      <vt:variant>
        <vt:lpwstr>https://web6.ciela.net/Document/LinkToDocumentReference?fromDocumentId=2137189981&amp;dbId=0&amp;refId=27220953</vt:lpwstr>
      </vt:variant>
      <vt:variant>
        <vt:lpwstr/>
      </vt:variant>
      <vt:variant>
        <vt:i4>7274618</vt:i4>
      </vt:variant>
      <vt:variant>
        <vt:i4>15</vt:i4>
      </vt:variant>
      <vt:variant>
        <vt:i4>0</vt:i4>
      </vt:variant>
      <vt:variant>
        <vt:i4>5</vt:i4>
      </vt:variant>
      <vt:variant>
        <vt:lpwstr>https://web6.ciela.net/Document/LinkToDocumentReference?fromDocumentId=2137189981&amp;dbId=0&amp;refId=27220952</vt:lpwstr>
      </vt:variant>
      <vt:variant>
        <vt:lpwstr/>
      </vt:variant>
      <vt:variant>
        <vt:i4>7274618</vt:i4>
      </vt:variant>
      <vt:variant>
        <vt:i4>12</vt:i4>
      </vt:variant>
      <vt:variant>
        <vt:i4>0</vt:i4>
      </vt:variant>
      <vt:variant>
        <vt:i4>5</vt:i4>
      </vt:variant>
      <vt:variant>
        <vt:lpwstr>https://web6.ciela.net/Document/LinkToDocumentReference?fromDocumentId=2137189981&amp;dbId=0&amp;refId=27220951</vt:lpwstr>
      </vt:variant>
      <vt:variant>
        <vt:lpwstr/>
      </vt:variant>
      <vt:variant>
        <vt:i4>7274618</vt:i4>
      </vt:variant>
      <vt:variant>
        <vt:i4>9</vt:i4>
      </vt:variant>
      <vt:variant>
        <vt:i4>0</vt:i4>
      </vt:variant>
      <vt:variant>
        <vt:i4>5</vt:i4>
      </vt:variant>
      <vt:variant>
        <vt:lpwstr>https://web6.ciela.net/Document/LinkToDocumentReference?fromDocumentId=2137189981&amp;dbId=0&amp;refId=27220950</vt:lpwstr>
      </vt:variant>
      <vt:variant>
        <vt:lpwstr/>
      </vt:variant>
      <vt:variant>
        <vt:i4>7209082</vt:i4>
      </vt:variant>
      <vt:variant>
        <vt:i4>6</vt:i4>
      </vt:variant>
      <vt:variant>
        <vt:i4>0</vt:i4>
      </vt:variant>
      <vt:variant>
        <vt:i4>5</vt:i4>
      </vt:variant>
      <vt:variant>
        <vt:lpwstr>https://web6.ciela.net/Document/LinkToDocumentReference?fromDocumentId=2137189981&amp;dbId=0&amp;refId=27220949</vt:lpwstr>
      </vt:variant>
      <vt:variant>
        <vt:lpwstr/>
      </vt:variant>
      <vt:variant>
        <vt:i4>7209082</vt:i4>
      </vt:variant>
      <vt:variant>
        <vt:i4>3</vt:i4>
      </vt:variant>
      <vt:variant>
        <vt:i4>0</vt:i4>
      </vt:variant>
      <vt:variant>
        <vt:i4>5</vt:i4>
      </vt:variant>
      <vt:variant>
        <vt:lpwstr>https://web6.ciela.net/Document/LinkToDocumentReference?fromDocumentId=2137189981&amp;dbId=0&amp;refId=27220948</vt:lpwstr>
      </vt:variant>
      <vt:variant>
        <vt:lpwstr/>
      </vt:variant>
      <vt:variant>
        <vt:i4>7209082</vt:i4>
      </vt:variant>
      <vt:variant>
        <vt:i4>0</vt:i4>
      </vt:variant>
      <vt:variant>
        <vt:i4>0</vt:i4>
      </vt:variant>
      <vt:variant>
        <vt:i4>5</vt:i4>
      </vt:variant>
      <vt:variant>
        <vt:lpwstr>https://web6.ciela.net/Document/LinkToDocumentReference?fromDocumentId=2137189981&amp;dbId=0&amp;refId=27220947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ЕЛЕКТРИЧЕСКА КОМПАНИЯ ЕАД</dc:title>
  <dc:subject/>
  <dc:creator>Jordanka Zgureva</dc:creator>
  <cp:keywords/>
  <cp:lastModifiedBy>Иван Вангелов</cp:lastModifiedBy>
  <cp:revision>2</cp:revision>
  <cp:lastPrinted>2021-10-12T09:22:00Z</cp:lastPrinted>
  <dcterms:created xsi:type="dcterms:W3CDTF">2024-02-26T08:21:00Z</dcterms:created>
  <dcterms:modified xsi:type="dcterms:W3CDTF">2024-02-26T08:21:00Z</dcterms:modified>
</cp:coreProperties>
</file>