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D54D" w14:textId="4485D2E6" w:rsidR="00DB0D0F" w:rsidRDefault="00DB0D0F" w:rsidP="00E85A6B">
      <w:pPr>
        <w:tabs>
          <w:tab w:val="left" w:pos="8055"/>
        </w:tabs>
        <w:rPr>
          <w:rFonts w:ascii="Arial" w:hAnsi="Arial" w:cs="Arial"/>
          <w:b/>
          <w:sz w:val="22"/>
          <w:szCs w:val="22"/>
        </w:rPr>
      </w:pPr>
      <w:bookmarkStart w:id="0" w:name="_Toc25743446"/>
    </w:p>
    <w:p w14:paraId="1B6DCCF9" w14:textId="726CECCA" w:rsidR="00E85A6B" w:rsidRPr="000758DB" w:rsidRDefault="00E85A6B" w:rsidP="00EF503F">
      <w:pPr>
        <w:pStyle w:val="Heading7"/>
        <w:numPr>
          <w:ilvl w:val="0"/>
          <w:numId w:val="0"/>
        </w:numPr>
        <w:ind w:left="8496"/>
        <w:jc w:val="both"/>
        <w:rPr>
          <w:rFonts w:ascii="Arial" w:hAnsi="Arial" w:cs="Arial"/>
          <w:b/>
          <w:bCs/>
          <w:sz w:val="22"/>
          <w:szCs w:val="22"/>
          <w:u w:val="single"/>
        </w:rPr>
      </w:pPr>
      <w:r w:rsidRPr="000758DB">
        <w:rPr>
          <w:rFonts w:ascii="Arial" w:hAnsi="Arial" w:cs="Arial"/>
          <w:b/>
          <w:bCs/>
          <w:sz w:val="22"/>
          <w:szCs w:val="22"/>
          <w:u w:val="single"/>
        </w:rPr>
        <w:t xml:space="preserve">Образец </w:t>
      </w:r>
      <w:bookmarkEnd w:id="0"/>
      <w:r w:rsidR="007C785C" w:rsidRPr="000758DB">
        <w:rPr>
          <w:rFonts w:ascii="Arial" w:hAnsi="Arial" w:cs="Arial"/>
          <w:b/>
          <w:bCs/>
          <w:sz w:val="22"/>
          <w:szCs w:val="22"/>
          <w:u w:val="single"/>
        </w:rPr>
        <w:t xml:space="preserve">№ </w:t>
      </w:r>
      <w:r w:rsidR="000758DB" w:rsidRPr="000758DB">
        <w:rPr>
          <w:rFonts w:ascii="Arial" w:hAnsi="Arial" w:cs="Arial"/>
          <w:b/>
          <w:bCs/>
          <w:sz w:val="22"/>
          <w:szCs w:val="22"/>
          <w:u w:val="single"/>
        </w:rPr>
        <w:t>5</w:t>
      </w:r>
    </w:p>
    <w:p w14:paraId="3659BD17" w14:textId="77777777" w:rsidR="00E85A6B" w:rsidRPr="0053021E" w:rsidRDefault="00E85A6B" w:rsidP="00E85A6B">
      <w:pPr>
        <w:rPr>
          <w:rFonts w:ascii="Arial" w:hAnsi="Arial" w:cs="Arial"/>
          <w:sz w:val="22"/>
          <w:szCs w:val="22"/>
          <w:highlight w:val="yellow"/>
        </w:rPr>
      </w:pPr>
    </w:p>
    <w:p w14:paraId="2BB7F56C" w14:textId="77777777" w:rsidR="00E85A6B" w:rsidRPr="0053021E" w:rsidRDefault="00E85A6B" w:rsidP="00E85A6B">
      <w:pPr>
        <w:tabs>
          <w:tab w:val="left" w:pos="9923"/>
        </w:tabs>
        <w:autoSpaceDE w:val="0"/>
        <w:autoSpaceDN w:val="0"/>
        <w:spacing w:line="360" w:lineRule="auto"/>
        <w:jc w:val="center"/>
        <w:rPr>
          <w:rFonts w:ascii="Arial" w:hAnsi="Arial" w:cs="Arial"/>
          <w:b/>
          <w:bCs/>
          <w:spacing w:val="100"/>
          <w:sz w:val="22"/>
          <w:szCs w:val="22"/>
          <w:highlight w:val="yellow"/>
        </w:rPr>
      </w:pPr>
    </w:p>
    <w:p w14:paraId="4B4EF073" w14:textId="77777777" w:rsidR="00E85A6B" w:rsidRPr="00DB227A" w:rsidRDefault="00E85A6B" w:rsidP="00E85A6B">
      <w:pPr>
        <w:tabs>
          <w:tab w:val="left" w:pos="9923"/>
        </w:tabs>
        <w:autoSpaceDE w:val="0"/>
        <w:autoSpaceDN w:val="0"/>
        <w:spacing w:line="360" w:lineRule="auto"/>
        <w:jc w:val="center"/>
        <w:rPr>
          <w:rFonts w:ascii="Arial" w:hAnsi="Arial" w:cs="Arial"/>
          <w:b/>
          <w:bCs/>
          <w:spacing w:val="100"/>
          <w:sz w:val="22"/>
          <w:szCs w:val="22"/>
          <w:lang w:val="bg-BG"/>
        </w:rPr>
      </w:pPr>
      <w:r w:rsidRPr="00DB227A">
        <w:rPr>
          <w:rFonts w:ascii="Arial" w:hAnsi="Arial" w:cs="Arial"/>
          <w:b/>
          <w:bCs/>
          <w:spacing w:val="100"/>
          <w:sz w:val="22"/>
          <w:szCs w:val="22"/>
        </w:rPr>
        <w:t>ПРОТОКОЛ</w:t>
      </w:r>
    </w:p>
    <w:p w14:paraId="2E6B38CE" w14:textId="11C5805C" w:rsidR="00E85A6B" w:rsidRPr="00DB227A" w:rsidRDefault="00E85A6B" w:rsidP="00E85A6B">
      <w:pPr>
        <w:spacing w:before="120"/>
        <w:jc w:val="center"/>
        <w:rPr>
          <w:rFonts w:ascii="Arial" w:hAnsi="Arial" w:cs="Arial"/>
          <w:sz w:val="22"/>
          <w:szCs w:val="22"/>
        </w:rPr>
      </w:pPr>
      <w:proofErr w:type="spellStart"/>
      <w:r w:rsidRPr="00DB227A">
        <w:rPr>
          <w:rFonts w:ascii="Arial" w:hAnsi="Arial" w:cs="Arial"/>
          <w:sz w:val="22"/>
          <w:szCs w:val="22"/>
        </w:rPr>
        <w:t>за</w:t>
      </w:r>
      <w:proofErr w:type="spellEnd"/>
      <w:r w:rsidRPr="00DB227A">
        <w:rPr>
          <w:rFonts w:ascii="Arial" w:hAnsi="Arial" w:cs="Arial"/>
          <w:sz w:val="22"/>
          <w:szCs w:val="22"/>
        </w:rPr>
        <w:t xml:space="preserve"> </w:t>
      </w:r>
      <w:proofErr w:type="spellStart"/>
      <w:r w:rsidRPr="00DB227A">
        <w:rPr>
          <w:rFonts w:ascii="Arial" w:hAnsi="Arial" w:cs="Arial"/>
          <w:sz w:val="22"/>
          <w:szCs w:val="22"/>
        </w:rPr>
        <w:t>извършен</w:t>
      </w:r>
      <w:proofErr w:type="spellEnd"/>
      <w:r w:rsidRPr="00DB227A">
        <w:rPr>
          <w:rFonts w:ascii="Arial" w:hAnsi="Arial" w:cs="Arial"/>
          <w:sz w:val="22"/>
          <w:szCs w:val="22"/>
        </w:rPr>
        <w:t xml:space="preserve"> </w:t>
      </w:r>
      <w:proofErr w:type="spellStart"/>
      <w:r w:rsidRPr="00DB227A">
        <w:rPr>
          <w:rFonts w:ascii="Arial" w:hAnsi="Arial" w:cs="Arial"/>
          <w:sz w:val="22"/>
          <w:szCs w:val="22"/>
        </w:rPr>
        <w:t>оглед</w:t>
      </w:r>
      <w:proofErr w:type="spellEnd"/>
      <w:r w:rsidRPr="00DB227A">
        <w:rPr>
          <w:rFonts w:ascii="Arial" w:hAnsi="Arial" w:cs="Arial"/>
          <w:sz w:val="22"/>
          <w:szCs w:val="22"/>
        </w:rPr>
        <w:t xml:space="preserve"> </w:t>
      </w:r>
      <w:proofErr w:type="spellStart"/>
      <w:r w:rsidRPr="00DB227A">
        <w:rPr>
          <w:rFonts w:ascii="Arial" w:hAnsi="Arial" w:cs="Arial"/>
          <w:sz w:val="22"/>
          <w:szCs w:val="22"/>
        </w:rPr>
        <w:t>на</w:t>
      </w:r>
      <w:proofErr w:type="spellEnd"/>
      <w:r w:rsidRPr="00DB227A">
        <w:rPr>
          <w:rFonts w:ascii="Arial" w:hAnsi="Arial" w:cs="Arial"/>
          <w:sz w:val="22"/>
          <w:szCs w:val="22"/>
        </w:rPr>
        <w:t xml:space="preserve"> </w:t>
      </w:r>
      <w:proofErr w:type="spellStart"/>
      <w:r w:rsidRPr="00DB227A">
        <w:rPr>
          <w:rFonts w:ascii="Arial" w:hAnsi="Arial" w:cs="Arial"/>
          <w:sz w:val="22"/>
          <w:szCs w:val="22"/>
        </w:rPr>
        <w:t>обекта</w:t>
      </w:r>
      <w:proofErr w:type="spellEnd"/>
      <w:r w:rsidRPr="00DB227A">
        <w:rPr>
          <w:rFonts w:ascii="Arial" w:hAnsi="Arial" w:cs="Arial"/>
          <w:sz w:val="22"/>
          <w:szCs w:val="22"/>
        </w:rPr>
        <w:t xml:space="preserve"> </w:t>
      </w:r>
    </w:p>
    <w:p w14:paraId="626F062F" w14:textId="62243E04" w:rsidR="00E85A6B" w:rsidRPr="00DB227A" w:rsidRDefault="00E85A6B" w:rsidP="00DB227A">
      <w:pPr>
        <w:jc w:val="center"/>
        <w:rPr>
          <w:rFonts w:ascii="Arial" w:hAnsi="Arial" w:cs="Arial"/>
          <w:sz w:val="22"/>
          <w:szCs w:val="22"/>
        </w:rPr>
      </w:pPr>
      <w:proofErr w:type="spellStart"/>
      <w:r w:rsidRPr="00DB227A">
        <w:rPr>
          <w:rFonts w:ascii="Arial" w:hAnsi="Arial" w:cs="Arial"/>
          <w:sz w:val="22"/>
          <w:szCs w:val="22"/>
        </w:rPr>
        <w:t>във</w:t>
      </w:r>
      <w:proofErr w:type="spellEnd"/>
      <w:r w:rsidRPr="00DB227A">
        <w:rPr>
          <w:rFonts w:ascii="Arial" w:hAnsi="Arial" w:cs="Arial"/>
          <w:sz w:val="22"/>
          <w:szCs w:val="22"/>
        </w:rPr>
        <w:t xml:space="preserve"> </w:t>
      </w:r>
      <w:proofErr w:type="spellStart"/>
      <w:r w:rsidRPr="00DB227A">
        <w:rPr>
          <w:rFonts w:ascii="Arial" w:hAnsi="Arial" w:cs="Arial"/>
          <w:sz w:val="22"/>
          <w:szCs w:val="22"/>
        </w:rPr>
        <w:t>връзка</w:t>
      </w:r>
      <w:proofErr w:type="spellEnd"/>
      <w:r w:rsidRPr="00DB227A">
        <w:rPr>
          <w:rFonts w:ascii="Arial" w:hAnsi="Arial" w:cs="Arial"/>
          <w:sz w:val="22"/>
          <w:szCs w:val="22"/>
        </w:rPr>
        <w:t xml:space="preserve"> с </w:t>
      </w:r>
      <w:proofErr w:type="spellStart"/>
      <w:r w:rsidRPr="00DB227A">
        <w:rPr>
          <w:rFonts w:ascii="Arial" w:hAnsi="Arial" w:cs="Arial"/>
          <w:sz w:val="22"/>
          <w:szCs w:val="22"/>
        </w:rPr>
        <w:t>участие</w:t>
      </w:r>
      <w:proofErr w:type="spellEnd"/>
      <w:r w:rsidRPr="00DB227A">
        <w:rPr>
          <w:rFonts w:ascii="Arial" w:hAnsi="Arial" w:cs="Arial"/>
          <w:sz w:val="22"/>
          <w:szCs w:val="22"/>
        </w:rPr>
        <w:t xml:space="preserve"> в </w:t>
      </w:r>
      <w:proofErr w:type="spellStart"/>
      <w:r w:rsidRPr="00DB227A">
        <w:rPr>
          <w:rFonts w:ascii="Arial" w:hAnsi="Arial" w:cs="Arial"/>
          <w:sz w:val="22"/>
          <w:szCs w:val="22"/>
        </w:rPr>
        <w:t>обществена</w:t>
      </w:r>
      <w:proofErr w:type="spellEnd"/>
      <w:r w:rsidRPr="00DB227A">
        <w:rPr>
          <w:rFonts w:ascii="Arial" w:hAnsi="Arial" w:cs="Arial"/>
          <w:sz w:val="22"/>
          <w:szCs w:val="22"/>
        </w:rPr>
        <w:t xml:space="preserve"> </w:t>
      </w:r>
      <w:proofErr w:type="spellStart"/>
      <w:r w:rsidRPr="00DB227A">
        <w:rPr>
          <w:rFonts w:ascii="Arial" w:hAnsi="Arial" w:cs="Arial"/>
          <w:sz w:val="22"/>
          <w:szCs w:val="22"/>
        </w:rPr>
        <w:t>поръчка</w:t>
      </w:r>
      <w:proofErr w:type="spellEnd"/>
      <w:r w:rsidRPr="00DB227A">
        <w:rPr>
          <w:rFonts w:ascii="Arial" w:hAnsi="Arial" w:cs="Arial"/>
          <w:sz w:val="22"/>
          <w:szCs w:val="22"/>
        </w:rPr>
        <w:t xml:space="preserve"> </w:t>
      </w:r>
      <w:proofErr w:type="spellStart"/>
      <w:r w:rsidRPr="00DB227A">
        <w:rPr>
          <w:rFonts w:ascii="Arial" w:hAnsi="Arial" w:cs="Arial"/>
          <w:sz w:val="22"/>
          <w:szCs w:val="22"/>
        </w:rPr>
        <w:t>по</w:t>
      </w:r>
      <w:proofErr w:type="spellEnd"/>
      <w:r w:rsidRPr="00DB227A">
        <w:rPr>
          <w:rFonts w:ascii="Arial" w:hAnsi="Arial" w:cs="Arial"/>
          <w:sz w:val="22"/>
          <w:szCs w:val="22"/>
        </w:rPr>
        <w:t xml:space="preserve"> </w:t>
      </w:r>
      <w:proofErr w:type="spellStart"/>
      <w:r w:rsidRPr="00DB227A">
        <w:rPr>
          <w:rFonts w:ascii="Arial" w:hAnsi="Arial" w:cs="Arial"/>
          <w:sz w:val="22"/>
          <w:szCs w:val="22"/>
        </w:rPr>
        <w:t>чл</w:t>
      </w:r>
      <w:proofErr w:type="spellEnd"/>
      <w:r w:rsidRPr="00DB227A">
        <w:rPr>
          <w:rFonts w:ascii="Arial" w:hAnsi="Arial" w:cs="Arial"/>
          <w:sz w:val="22"/>
          <w:szCs w:val="22"/>
        </w:rPr>
        <w:t xml:space="preserve">. 20, </w:t>
      </w:r>
      <w:proofErr w:type="spellStart"/>
      <w:r w:rsidRPr="00DB227A">
        <w:rPr>
          <w:rFonts w:ascii="Arial" w:hAnsi="Arial" w:cs="Arial"/>
          <w:sz w:val="22"/>
          <w:szCs w:val="22"/>
        </w:rPr>
        <w:t>ал</w:t>
      </w:r>
      <w:proofErr w:type="spellEnd"/>
      <w:r w:rsidRPr="00DB227A">
        <w:rPr>
          <w:rFonts w:ascii="Arial" w:hAnsi="Arial" w:cs="Arial"/>
          <w:sz w:val="22"/>
          <w:szCs w:val="22"/>
        </w:rPr>
        <w:t xml:space="preserve">. </w:t>
      </w:r>
      <w:r w:rsidR="00BF1A3E" w:rsidRPr="00DB227A">
        <w:rPr>
          <w:rFonts w:ascii="Arial" w:hAnsi="Arial" w:cs="Arial"/>
          <w:sz w:val="22"/>
          <w:szCs w:val="22"/>
          <w:lang w:val="bg-BG"/>
        </w:rPr>
        <w:t>4</w:t>
      </w:r>
      <w:r w:rsidR="00201379" w:rsidRPr="00DB227A">
        <w:rPr>
          <w:rFonts w:ascii="Arial" w:hAnsi="Arial" w:cs="Arial"/>
          <w:sz w:val="22"/>
          <w:szCs w:val="22"/>
          <w:lang w:val="bg-BG"/>
        </w:rPr>
        <w:t>, т. 3</w:t>
      </w:r>
      <w:r w:rsidRPr="00DB227A">
        <w:rPr>
          <w:rFonts w:ascii="Arial" w:hAnsi="Arial" w:cs="Arial"/>
          <w:sz w:val="22"/>
          <w:szCs w:val="22"/>
        </w:rPr>
        <w:t xml:space="preserve"> </w:t>
      </w:r>
      <w:proofErr w:type="spellStart"/>
      <w:r w:rsidRPr="00DB227A">
        <w:rPr>
          <w:rFonts w:ascii="Arial" w:hAnsi="Arial" w:cs="Arial"/>
          <w:sz w:val="22"/>
          <w:szCs w:val="22"/>
        </w:rPr>
        <w:t>от</w:t>
      </w:r>
      <w:proofErr w:type="spellEnd"/>
      <w:r w:rsidRPr="00DB227A">
        <w:rPr>
          <w:rFonts w:ascii="Arial" w:hAnsi="Arial" w:cs="Arial"/>
          <w:sz w:val="22"/>
          <w:szCs w:val="22"/>
        </w:rPr>
        <w:t xml:space="preserve"> ЗОП, с </w:t>
      </w:r>
      <w:proofErr w:type="spellStart"/>
      <w:r w:rsidRPr="00DB227A">
        <w:rPr>
          <w:rFonts w:ascii="Arial" w:hAnsi="Arial" w:cs="Arial"/>
          <w:sz w:val="22"/>
          <w:szCs w:val="22"/>
        </w:rPr>
        <w:t>предмет</w:t>
      </w:r>
      <w:proofErr w:type="spellEnd"/>
      <w:r w:rsidRPr="00DB227A">
        <w:rPr>
          <w:rFonts w:ascii="Arial" w:hAnsi="Arial" w:cs="Arial"/>
          <w:sz w:val="22"/>
          <w:szCs w:val="22"/>
        </w:rPr>
        <w:t>:</w:t>
      </w:r>
    </w:p>
    <w:p w14:paraId="0815937A" w14:textId="77777777" w:rsidR="00DB227A" w:rsidRPr="00B01CD3" w:rsidRDefault="00DB227A" w:rsidP="00DB227A">
      <w:pPr>
        <w:spacing w:before="120" w:after="360"/>
        <w:rPr>
          <w:rFonts w:ascii="Arial" w:hAnsi="Arial" w:cs="Arial"/>
          <w:iCs/>
          <w:sz w:val="22"/>
          <w:szCs w:val="22"/>
        </w:rPr>
      </w:pPr>
      <w:bookmarkStart w:id="1" w:name="_Hlk117609989"/>
      <w:bookmarkStart w:id="2" w:name="_Hlk49261334"/>
      <w:bookmarkStart w:id="3" w:name="_Ref13501444"/>
      <w:r w:rsidRPr="00DB227A">
        <w:rPr>
          <w:rFonts w:ascii="Arial" w:hAnsi="Arial" w:cs="Arial"/>
          <w:b/>
          <w:spacing w:val="20"/>
          <w:sz w:val="22"/>
          <w:szCs w:val="22"/>
        </w:rPr>
        <w:t>„</w:t>
      </w:r>
      <w:proofErr w:type="spellStart"/>
      <w:r w:rsidRPr="00DB227A">
        <w:rPr>
          <w:rFonts w:ascii="Arial" w:hAnsi="Arial" w:cs="Arial"/>
          <w:iCs/>
          <w:sz w:val="22"/>
          <w:szCs w:val="22"/>
        </w:rPr>
        <w:t>Подмяна</w:t>
      </w:r>
      <w:proofErr w:type="spellEnd"/>
      <w:r w:rsidRPr="00DB227A">
        <w:rPr>
          <w:rFonts w:ascii="Arial" w:hAnsi="Arial" w:cs="Arial"/>
          <w:iCs/>
          <w:sz w:val="22"/>
          <w:szCs w:val="22"/>
        </w:rPr>
        <w:t xml:space="preserve"> </w:t>
      </w:r>
      <w:proofErr w:type="spellStart"/>
      <w:r w:rsidRPr="00DB227A">
        <w:rPr>
          <w:rFonts w:ascii="Arial" w:hAnsi="Arial" w:cs="Arial"/>
          <w:iCs/>
          <w:sz w:val="22"/>
          <w:szCs w:val="22"/>
        </w:rPr>
        <w:t>на</w:t>
      </w:r>
      <w:proofErr w:type="spellEnd"/>
      <w:r w:rsidRPr="00DB227A">
        <w:rPr>
          <w:rFonts w:ascii="Arial" w:hAnsi="Arial" w:cs="Arial"/>
          <w:iCs/>
          <w:sz w:val="22"/>
          <w:szCs w:val="22"/>
        </w:rPr>
        <w:t xml:space="preserve"> </w:t>
      </w:r>
      <w:proofErr w:type="spellStart"/>
      <w:r w:rsidRPr="00DB227A">
        <w:rPr>
          <w:rFonts w:ascii="Arial" w:hAnsi="Arial" w:cs="Arial"/>
          <w:iCs/>
          <w:sz w:val="22"/>
          <w:szCs w:val="22"/>
        </w:rPr>
        <w:t>странично</w:t>
      </w:r>
      <w:proofErr w:type="spellEnd"/>
      <w:r w:rsidRPr="00DB227A">
        <w:rPr>
          <w:rFonts w:ascii="Arial" w:hAnsi="Arial" w:cs="Arial"/>
          <w:iCs/>
          <w:sz w:val="22"/>
          <w:szCs w:val="22"/>
        </w:rPr>
        <w:t xml:space="preserve"> </w:t>
      </w:r>
      <w:proofErr w:type="spellStart"/>
      <w:r w:rsidRPr="00DB227A">
        <w:rPr>
          <w:rFonts w:ascii="Arial" w:hAnsi="Arial" w:cs="Arial"/>
          <w:iCs/>
          <w:sz w:val="22"/>
          <w:szCs w:val="22"/>
        </w:rPr>
        <w:t>уплътнение</w:t>
      </w:r>
      <w:proofErr w:type="spellEnd"/>
      <w:r w:rsidRPr="00DB227A">
        <w:rPr>
          <w:rFonts w:ascii="Arial" w:hAnsi="Arial" w:cs="Arial"/>
          <w:iCs/>
          <w:sz w:val="22"/>
          <w:szCs w:val="22"/>
        </w:rPr>
        <w:t xml:space="preserve"> </w:t>
      </w:r>
      <w:proofErr w:type="spellStart"/>
      <w:r w:rsidRPr="00DB227A">
        <w:rPr>
          <w:rFonts w:ascii="Arial" w:hAnsi="Arial" w:cs="Arial"/>
          <w:iCs/>
          <w:sz w:val="22"/>
          <w:szCs w:val="22"/>
        </w:rPr>
        <w:t>на</w:t>
      </w:r>
      <w:proofErr w:type="spellEnd"/>
      <w:r w:rsidRPr="00DB227A">
        <w:rPr>
          <w:rFonts w:ascii="Arial" w:hAnsi="Arial" w:cs="Arial"/>
          <w:iCs/>
          <w:sz w:val="22"/>
          <w:szCs w:val="22"/>
        </w:rPr>
        <w:t xml:space="preserve"> </w:t>
      </w:r>
      <w:proofErr w:type="spellStart"/>
      <w:r w:rsidRPr="00DB227A">
        <w:rPr>
          <w:rFonts w:ascii="Arial" w:hAnsi="Arial" w:cs="Arial"/>
          <w:iCs/>
          <w:sz w:val="22"/>
          <w:szCs w:val="22"/>
        </w:rPr>
        <w:t>клапа</w:t>
      </w:r>
      <w:proofErr w:type="spellEnd"/>
      <w:r w:rsidRPr="00DB227A">
        <w:rPr>
          <w:rFonts w:ascii="Arial" w:hAnsi="Arial" w:cs="Arial"/>
          <w:iCs/>
          <w:sz w:val="22"/>
          <w:szCs w:val="22"/>
        </w:rPr>
        <w:t xml:space="preserve"> №5, </w:t>
      </w:r>
      <w:proofErr w:type="spellStart"/>
      <w:r w:rsidRPr="00DB227A">
        <w:rPr>
          <w:rFonts w:ascii="Arial" w:hAnsi="Arial" w:cs="Arial"/>
          <w:iCs/>
          <w:sz w:val="22"/>
          <w:szCs w:val="22"/>
        </w:rPr>
        <w:t>яз</w:t>
      </w:r>
      <w:proofErr w:type="spellEnd"/>
      <w:r w:rsidRPr="00DB227A">
        <w:rPr>
          <w:rFonts w:ascii="Arial" w:hAnsi="Arial" w:cs="Arial"/>
          <w:iCs/>
          <w:sz w:val="22"/>
          <w:szCs w:val="22"/>
        </w:rPr>
        <w:t xml:space="preserve">. </w:t>
      </w:r>
      <w:proofErr w:type="spellStart"/>
      <w:r w:rsidRPr="00DB227A">
        <w:rPr>
          <w:rFonts w:ascii="Arial" w:hAnsi="Arial" w:cs="Arial"/>
          <w:iCs/>
          <w:sz w:val="22"/>
          <w:szCs w:val="22"/>
        </w:rPr>
        <w:t>стена</w:t>
      </w:r>
      <w:proofErr w:type="spellEnd"/>
      <w:r w:rsidRPr="00DB227A">
        <w:rPr>
          <w:rFonts w:ascii="Arial" w:hAnsi="Arial" w:cs="Arial"/>
          <w:iCs/>
          <w:sz w:val="22"/>
          <w:szCs w:val="22"/>
        </w:rPr>
        <w:t xml:space="preserve"> „</w:t>
      </w:r>
      <w:proofErr w:type="spellStart"/>
      <w:r w:rsidRPr="00DB227A">
        <w:rPr>
          <w:rFonts w:ascii="Arial" w:hAnsi="Arial" w:cs="Arial"/>
          <w:iCs/>
          <w:sz w:val="22"/>
          <w:szCs w:val="22"/>
        </w:rPr>
        <w:t>Студен</w:t>
      </w:r>
      <w:proofErr w:type="spellEnd"/>
      <w:r w:rsidRPr="00DB227A">
        <w:rPr>
          <w:rFonts w:ascii="Arial" w:hAnsi="Arial" w:cs="Arial"/>
          <w:iCs/>
          <w:sz w:val="22"/>
          <w:szCs w:val="22"/>
        </w:rPr>
        <w:t xml:space="preserve"> </w:t>
      </w:r>
      <w:proofErr w:type="spellStart"/>
      <w:proofErr w:type="gramStart"/>
      <w:r w:rsidRPr="00DB227A">
        <w:rPr>
          <w:rFonts w:ascii="Arial" w:hAnsi="Arial" w:cs="Arial"/>
          <w:iCs/>
          <w:sz w:val="22"/>
          <w:szCs w:val="22"/>
        </w:rPr>
        <w:t>кладенец</w:t>
      </w:r>
      <w:proofErr w:type="spellEnd"/>
      <w:r w:rsidRPr="00DB227A">
        <w:rPr>
          <w:rFonts w:ascii="Arial" w:hAnsi="Arial" w:cs="Arial"/>
          <w:iCs/>
          <w:sz w:val="22"/>
          <w:szCs w:val="22"/>
        </w:rPr>
        <w:t>“</w:t>
      </w:r>
      <w:bookmarkEnd w:id="1"/>
      <w:proofErr w:type="gramEnd"/>
    </w:p>
    <w:bookmarkEnd w:id="2"/>
    <w:bookmarkEnd w:id="3"/>
    <w:p w14:paraId="143ADA98" w14:textId="77777777" w:rsidR="00E85A6B" w:rsidRPr="0053021E" w:rsidRDefault="00E85A6B" w:rsidP="00E85A6B">
      <w:pPr>
        <w:rPr>
          <w:rFonts w:ascii="Arial" w:hAnsi="Arial" w:cs="Arial"/>
          <w:sz w:val="22"/>
          <w:szCs w:val="22"/>
          <w:highlight w:val="yellow"/>
        </w:rPr>
      </w:pPr>
    </w:p>
    <w:p w14:paraId="30E0BF47" w14:textId="77777777" w:rsidR="00E85A6B" w:rsidRPr="00DB227A" w:rsidRDefault="00E85A6B" w:rsidP="00E85A6B">
      <w:pPr>
        <w:spacing w:before="120"/>
        <w:rPr>
          <w:rFonts w:ascii="Arial" w:hAnsi="Arial" w:cs="Arial"/>
          <w:bCs/>
          <w:sz w:val="22"/>
          <w:szCs w:val="22"/>
        </w:rPr>
      </w:pPr>
      <w:proofErr w:type="spellStart"/>
      <w:r w:rsidRPr="00DB227A">
        <w:rPr>
          <w:rFonts w:ascii="Arial" w:hAnsi="Arial" w:cs="Arial"/>
          <w:bCs/>
          <w:sz w:val="22"/>
          <w:szCs w:val="22"/>
        </w:rPr>
        <w:t>Долуподписаният</w:t>
      </w:r>
      <w:proofErr w:type="spellEnd"/>
      <w:r w:rsidRPr="00DB227A">
        <w:rPr>
          <w:rFonts w:ascii="Arial" w:hAnsi="Arial" w:cs="Arial"/>
          <w:bCs/>
          <w:sz w:val="22"/>
          <w:szCs w:val="22"/>
        </w:rPr>
        <w:t>/-</w:t>
      </w:r>
      <w:proofErr w:type="spellStart"/>
      <w:r w:rsidRPr="00DB227A">
        <w:rPr>
          <w:rFonts w:ascii="Arial" w:hAnsi="Arial" w:cs="Arial"/>
          <w:bCs/>
          <w:sz w:val="22"/>
          <w:szCs w:val="22"/>
        </w:rPr>
        <w:t>ата</w:t>
      </w:r>
      <w:proofErr w:type="spellEnd"/>
      <w:r w:rsidRPr="00DB227A">
        <w:rPr>
          <w:rFonts w:ascii="Arial" w:hAnsi="Arial" w:cs="Arial"/>
          <w:bCs/>
          <w:sz w:val="22"/>
          <w:szCs w:val="22"/>
        </w:rPr>
        <w:t xml:space="preserve"> ............................................................................................................,</w:t>
      </w:r>
    </w:p>
    <w:p w14:paraId="3916DA44" w14:textId="77777777" w:rsidR="00E85A6B" w:rsidRPr="00DB227A" w:rsidRDefault="00E85A6B" w:rsidP="00E85A6B">
      <w:pPr>
        <w:autoSpaceDE w:val="0"/>
        <w:jc w:val="center"/>
        <w:rPr>
          <w:rFonts w:ascii="Arial" w:hAnsi="Arial" w:cs="Arial"/>
          <w:i/>
          <w:sz w:val="22"/>
          <w:szCs w:val="22"/>
        </w:rPr>
      </w:pPr>
      <w:r w:rsidRPr="00DB227A">
        <w:rPr>
          <w:rFonts w:ascii="Arial" w:hAnsi="Arial" w:cs="Arial"/>
          <w:i/>
          <w:sz w:val="22"/>
          <w:szCs w:val="22"/>
        </w:rPr>
        <w:tab/>
      </w:r>
      <w:r w:rsidRPr="00DB227A">
        <w:rPr>
          <w:rFonts w:ascii="Arial" w:hAnsi="Arial" w:cs="Arial"/>
          <w:i/>
          <w:sz w:val="22"/>
          <w:szCs w:val="22"/>
        </w:rPr>
        <w:tab/>
        <w:t>(</w:t>
      </w:r>
      <w:proofErr w:type="spellStart"/>
      <w:r w:rsidRPr="00DB227A">
        <w:rPr>
          <w:rFonts w:ascii="Arial" w:hAnsi="Arial" w:cs="Arial"/>
          <w:i/>
          <w:sz w:val="22"/>
          <w:szCs w:val="22"/>
        </w:rPr>
        <w:t>трите</w:t>
      </w:r>
      <w:proofErr w:type="spellEnd"/>
      <w:r w:rsidRPr="00DB227A">
        <w:rPr>
          <w:rFonts w:ascii="Arial" w:hAnsi="Arial" w:cs="Arial"/>
          <w:i/>
          <w:sz w:val="22"/>
          <w:szCs w:val="22"/>
        </w:rPr>
        <w:t xml:space="preserve"> </w:t>
      </w:r>
      <w:proofErr w:type="spellStart"/>
      <w:r w:rsidRPr="00DB227A">
        <w:rPr>
          <w:rFonts w:ascii="Arial" w:hAnsi="Arial" w:cs="Arial"/>
          <w:i/>
          <w:sz w:val="22"/>
          <w:szCs w:val="22"/>
        </w:rPr>
        <w:t>имена</w:t>
      </w:r>
      <w:proofErr w:type="spellEnd"/>
      <w:r w:rsidRPr="00DB227A">
        <w:rPr>
          <w:rFonts w:ascii="Arial" w:hAnsi="Arial" w:cs="Arial"/>
          <w:i/>
          <w:sz w:val="22"/>
          <w:szCs w:val="22"/>
        </w:rPr>
        <w:t xml:space="preserve"> и </w:t>
      </w:r>
      <w:proofErr w:type="spellStart"/>
      <w:r w:rsidRPr="00DB227A">
        <w:rPr>
          <w:rFonts w:ascii="Arial" w:hAnsi="Arial" w:cs="Arial"/>
          <w:i/>
          <w:sz w:val="22"/>
          <w:szCs w:val="22"/>
        </w:rPr>
        <w:t>длъжност</w:t>
      </w:r>
      <w:proofErr w:type="spellEnd"/>
      <w:r w:rsidRPr="00DB227A">
        <w:rPr>
          <w:rFonts w:ascii="Arial" w:hAnsi="Arial" w:cs="Arial"/>
          <w:i/>
          <w:sz w:val="22"/>
          <w:szCs w:val="22"/>
        </w:rPr>
        <w:t>)</w:t>
      </w:r>
    </w:p>
    <w:p w14:paraId="3CC02384" w14:textId="77777777" w:rsidR="00E85A6B" w:rsidRPr="00DB227A" w:rsidRDefault="00E85A6B" w:rsidP="00E85A6B">
      <w:pPr>
        <w:rPr>
          <w:rFonts w:ascii="Arial" w:hAnsi="Arial" w:cs="Arial"/>
          <w:sz w:val="22"/>
          <w:szCs w:val="22"/>
        </w:rPr>
      </w:pPr>
    </w:p>
    <w:p w14:paraId="321F5D5D" w14:textId="77777777" w:rsidR="00E85A6B" w:rsidRPr="00DB227A" w:rsidRDefault="00E85A6B" w:rsidP="00E85A6B">
      <w:pPr>
        <w:rPr>
          <w:rFonts w:ascii="Arial" w:hAnsi="Arial" w:cs="Arial"/>
          <w:sz w:val="22"/>
          <w:szCs w:val="22"/>
        </w:rPr>
      </w:pPr>
    </w:p>
    <w:p w14:paraId="784D8D87" w14:textId="77777777" w:rsidR="00E85A6B" w:rsidRPr="00DB227A" w:rsidRDefault="00E85A6B" w:rsidP="00E85A6B">
      <w:pPr>
        <w:rPr>
          <w:rFonts w:ascii="Arial" w:hAnsi="Arial" w:cs="Arial"/>
          <w:b/>
          <w:bCs/>
          <w:sz w:val="22"/>
          <w:szCs w:val="22"/>
        </w:rPr>
      </w:pPr>
    </w:p>
    <w:p w14:paraId="523B5E97" w14:textId="77777777" w:rsidR="00E85A6B" w:rsidRPr="00DB227A" w:rsidRDefault="00E85A6B" w:rsidP="00E85A6B">
      <w:pPr>
        <w:rPr>
          <w:rFonts w:ascii="Arial" w:hAnsi="Arial" w:cs="Arial"/>
          <w:b/>
          <w:bCs/>
          <w:sz w:val="22"/>
          <w:szCs w:val="22"/>
          <w:lang w:val="bg-BG"/>
        </w:rPr>
      </w:pPr>
    </w:p>
    <w:p w14:paraId="4AA8AC15" w14:textId="036D1859" w:rsidR="00E85A6B" w:rsidRPr="00DB227A" w:rsidRDefault="00E85A6B" w:rsidP="00E85A6B">
      <w:pPr>
        <w:spacing w:before="120"/>
        <w:rPr>
          <w:rFonts w:ascii="Arial" w:hAnsi="Arial" w:cs="Arial"/>
          <w:bCs/>
          <w:sz w:val="22"/>
          <w:szCs w:val="22"/>
        </w:rPr>
      </w:pPr>
      <w:proofErr w:type="spellStart"/>
      <w:r w:rsidRPr="00DB227A">
        <w:rPr>
          <w:rFonts w:ascii="Arial" w:hAnsi="Arial" w:cs="Arial"/>
          <w:bCs/>
          <w:sz w:val="22"/>
          <w:szCs w:val="22"/>
        </w:rPr>
        <w:t>На</w:t>
      </w:r>
      <w:proofErr w:type="spellEnd"/>
      <w:r w:rsidRPr="00DB227A">
        <w:rPr>
          <w:rFonts w:ascii="Arial" w:hAnsi="Arial" w:cs="Arial"/>
          <w:bCs/>
          <w:sz w:val="22"/>
          <w:szCs w:val="22"/>
        </w:rPr>
        <w:t xml:space="preserve"> ……….………… г.</w:t>
      </w:r>
      <w:proofErr w:type="gramStart"/>
      <w:r w:rsidR="00DB227A">
        <w:rPr>
          <w:rFonts w:ascii="Arial" w:hAnsi="Arial" w:cs="Arial"/>
          <w:bCs/>
          <w:sz w:val="22"/>
          <w:szCs w:val="22"/>
          <w:lang w:val="bg-BG"/>
        </w:rPr>
        <w:t xml:space="preserve">, </w:t>
      </w:r>
      <w:r w:rsidRPr="00DB227A">
        <w:rPr>
          <w:rFonts w:ascii="Arial" w:hAnsi="Arial" w:cs="Arial"/>
          <w:bCs/>
          <w:sz w:val="22"/>
          <w:szCs w:val="22"/>
        </w:rPr>
        <w:t xml:space="preserve"> </w:t>
      </w:r>
      <w:r w:rsidR="00DB227A">
        <w:rPr>
          <w:rFonts w:ascii="Arial" w:hAnsi="Arial" w:cs="Arial"/>
          <w:bCs/>
          <w:sz w:val="22"/>
          <w:szCs w:val="22"/>
          <w:lang w:val="bg-BG"/>
        </w:rPr>
        <w:t>посетих</w:t>
      </w:r>
      <w:proofErr w:type="gramEnd"/>
      <w:r w:rsidR="00DB227A">
        <w:rPr>
          <w:rFonts w:ascii="Arial" w:hAnsi="Arial" w:cs="Arial"/>
          <w:bCs/>
          <w:sz w:val="22"/>
          <w:szCs w:val="22"/>
          <w:lang w:val="bg-BG"/>
        </w:rPr>
        <w:t xml:space="preserve"> на място и</w:t>
      </w:r>
      <w:r w:rsidRPr="00DB227A">
        <w:rPr>
          <w:rFonts w:ascii="Arial" w:hAnsi="Arial" w:cs="Arial"/>
          <w:bCs/>
          <w:sz w:val="22"/>
          <w:szCs w:val="22"/>
        </w:rPr>
        <w:t xml:space="preserve"> </w:t>
      </w:r>
      <w:proofErr w:type="spellStart"/>
      <w:r w:rsidRPr="00DB227A">
        <w:rPr>
          <w:rFonts w:ascii="Arial" w:hAnsi="Arial" w:cs="Arial"/>
          <w:bCs/>
          <w:sz w:val="22"/>
          <w:szCs w:val="22"/>
        </w:rPr>
        <w:t>направ</w:t>
      </w:r>
      <w:proofErr w:type="spellEnd"/>
      <w:r w:rsidR="00DB227A">
        <w:rPr>
          <w:rFonts w:ascii="Arial" w:hAnsi="Arial" w:cs="Arial"/>
          <w:bCs/>
          <w:sz w:val="22"/>
          <w:szCs w:val="22"/>
          <w:lang w:val="bg-BG"/>
        </w:rPr>
        <w:t>их</w:t>
      </w:r>
      <w:r w:rsidRPr="00DB227A">
        <w:rPr>
          <w:rFonts w:ascii="Arial" w:hAnsi="Arial" w:cs="Arial"/>
          <w:bCs/>
          <w:sz w:val="22"/>
          <w:szCs w:val="22"/>
        </w:rPr>
        <w:t xml:space="preserve"> </w:t>
      </w:r>
      <w:proofErr w:type="spellStart"/>
      <w:r w:rsidRPr="00DB227A">
        <w:rPr>
          <w:rFonts w:ascii="Arial" w:hAnsi="Arial" w:cs="Arial"/>
          <w:bCs/>
          <w:sz w:val="22"/>
          <w:szCs w:val="22"/>
        </w:rPr>
        <w:t>оглед</w:t>
      </w:r>
      <w:proofErr w:type="spellEnd"/>
      <w:r w:rsidRPr="00DB227A">
        <w:rPr>
          <w:rFonts w:ascii="Arial" w:hAnsi="Arial" w:cs="Arial"/>
          <w:bCs/>
          <w:sz w:val="22"/>
          <w:szCs w:val="22"/>
        </w:rPr>
        <w:t xml:space="preserve"> </w:t>
      </w:r>
      <w:proofErr w:type="spellStart"/>
      <w:r w:rsidRPr="00DB227A">
        <w:rPr>
          <w:rFonts w:ascii="Arial" w:hAnsi="Arial" w:cs="Arial"/>
          <w:bCs/>
          <w:sz w:val="22"/>
          <w:szCs w:val="22"/>
        </w:rPr>
        <w:t>на</w:t>
      </w:r>
      <w:proofErr w:type="spellEnd"/>
      <w:r w:rsidRPr="00DB227A">
        <w:rPr>
          <w:rFonts w:ascii="Arial" w:hAnsi="Arial" w:cs="Arial"/>
          <w:bCs/>
          <w:sz w:val="22"/>
          <w:szCs w:val="22"/>
        </w:rPr>
        <w:t xml:space="preserve"> </w:t>
      </w:r>
      <w:r w:rsidR="00DB227A">
        <w:rPr>
          <w:rFonts w:ascii="Arial" w:hAnsi="Arial" w:cs="Arial"/>
          <w:bCs/>
          <w:sz w:val="22"/>
          <w:szCs w:val="22"/>
          <w:lang w:val="bg-BG"/>
        </w:rPr>
        <w:t xml:space="preserve">клапа, уплътнение и подходи към съоръжението </w:t>
      </w:r>
      <w:r w:rsidRPr="00DB227A">
        <w:rPr>
          <w:rFonts w:ascii="Arial" w:hAnsi="Arial" w:cs="Arial"/>
          <w:bCs/>
          <w:sz w:val="22"/>
          <w:szCs w:val="22"/>
        </w:rPr>
        <w:t xml:space="preserve">и </w:t>
      </w:r>
      <w:proofErr w:type="spellStart"/>
      <w:r w:rsidRPr="00DB227A">
        <w:rPr>
          <w:rFonts w:ascii="Arial" w:hAnsi="Arial" w:cs="Arial"/>
          <w:bCs/>
          <w:sz w:val="22"/>
          <w:szCs w:val="22"/>
        </w:rPr>
        <w:t>се</w:t>
      </w:r>
      <w:proofErr w:type="spellEnd"/>
      <w:r w:rsidRPr="00DB227A">
        <w:rPr>
          <w:rFonts w:ascii="Arial" w:hAnsi="Arial" w:cs="Arial"/>
          <w:bCs/>
          <w:sz w:val="22"/>
          <w:szCs w:val="22"/>
        </w:rPr>
        <w:t xml:space="preserve"> </w:t>
      </w:r>
      <w:proofErr w:type="spellStart"/>
      <w:r w:rsidRPr="00DB227A">
        <w:rPr>
          <w:rFonts w:ascii="Arial" w:hAnsi="Arial" w:cs="Arial"/>
          <w:bCs/>
          <w:sz w:val="22"/>
          <w:szCs w:val="22"/>
        </w:rPr>
        <w:t>запознахме</w:t>
      </w:r>
      <w:proofErr w:type="spellEnd"/>
      <w:r w:rsidRPr="00DB227A">
        <w:rPr>
          <w:rFonts w:ascii="Arial" w:hAnsi="Arial" w:cs="Arial"/>
          <w:bCs/>
          <w:sz w:val="22"/>
          <w:szCs w:val="22"/>
        </w:rPr>
        <w:t xml:space="preserve"> с </w:t>
      </w:r>
      <w:proofErr w:type="spellStart"/>
      <w:r w:rsidRPr="00DB227A">
        <w:rPr>
          <w:rFonts w:ascii="Arial" w:hAnsi="Arial" w:cs="Arial"/>
          <w:bCs/>
          <w:sz w:val="22"/>
          <w:szCs w:val="22"/>
        </w:rPr>
        <w:t>наличните</w:t>
      </w:r>
      <w:proofErr w:type="spellEnd"/>
      <w:r w:rsidRPr="00DB227A">
        <w:rPr>
          <w:rFonts w:ascii="Arial" w:hAnsi="Arial" w:cs="Arial"/>
          <w:bCs/>
          <w:sz w:val="22"/>
          <w:szCs w:val="22"/>
        </w:rPr>
        <w:t xml:space="preserve"> </w:t>
      </w:r>
      <w:r w:rsidR="00DB227A">
        <w:rPr>
          <w:rFonts w:ascii="Arial" w:hAnsi="Arial" w:cs="Arial"/>
          <w:bCs/>
          <w:sz w:val="22"/>
          <w:szCs w:val="22"/>
          <w:lang w:val="bg-BG"/>
        </w:rPr>
        <w:t xml:space="preserve">в </w:t>
      </w:r>
      <w:proofErr w:type="spellStart"/>
      <w:r w:rsidR="00DB227A">
        <w:rPr>
          <w:rFonts w:ascii="Arial" w:hAnsi="Arial" w:cs="Arial"/>
          <w:bCs/>
          <w:sz w:val="22"/>
          <w:szCs w:val="22"/>
          <w:lang w:val="bg-BG"/>
        </w:rPr>
        <w:t>подрайон</w:t>
      </w:r>
      <w:proofErr w:type="spellEnd"/>
      <w:r w:rsidR="00DB227A">
        <w:rPr>
          <w:rFonts w:ascii="Arial" w:hAnsi="Arial" w:cs="Arial"/>
          <w:bCs/>
          <w:sz w:val="22"/>
          <w:szCs w:val="22"/>
          <w:lang w:val="bg-BG"/>
        </w:rPr>
        <w:t xml:space="preserve"> „Ст. кладенец“ </w:t>
      </w:r>
      <w:proofErr w:type="spellStart"/>
      <w:r w:rsidRPr="00DB227A">
        <w:rPr>
          <w:rFonts w:ascii="Arial" w:hAnsi="Arial" w:cs="Arial"/>
          <w:bCs/>
          <w:sz w:val="22"/>
          <w:szCs w:val="22"/>
        </w:rPr>
        <w:t>чертежи</w:t>
      </w:r>
      <w:proofErr w:type="spellEnd"/>
      <w:r w:rsidRPr="00DB227A">
        <w:rPr>
          <w:rFonts w:ascii="Arial" w:hAnsi="Arial" w:cs="Arial"/>
          <w:bCs/>
          <w:sz w:val="22"/>
          <w:szCs w:val="22"/>
        </w:rPr>
        <w:t>.</w:t>
      </w:r>
    </w:p>
    <w:p w14:paraId="43DE8AAE" w14:textId="77777777" w:rsidR="00E85A6B" w:rsidRPr="00DB227A" w:rsidRDefault="00E85A6B" w:rsidP="00E85A6B">
      <w:pPr>
        <w:spacing w:before="120"/>
        <w:rPr>
          <w:rFonts w:ascii="Arial" w:hAnsi="Arial" w:cs="Arial"/>
          <w:bCs/>
          <w:sz w:val="22"/>
          <w:szCs w:val="22"/>
        </w:rPr>
      </w:pPr>
    </w:p>
    <w:p w14:paraId="4B7B0203" w14:textId="77777777" w:rsidR="00E85A6B" w:rsidRPr="00DB227A" w:rsidRDefault="00E85A6B" w:rsidP="00E85A6B">
      <w:pPr>
        <w:spacing w:before="120"/>
        <w:rPr>
          <w:rFonts w:ascii="Arial" w:hAnsi="Arial" w:cs="Arial"/>
          <w:bCs/>
          <w:sz w:val="22"/>
          <w:szCs w:val="22"/>
        </w:rPr>
      </w:pPr>
      <w:r w:rsidRPr="00DB227A">
        <w:rPr>
          <w:rFonts w:ascii="Arial" w:hAnsi="Arial" w:cs="Arial"/>
          <w:bCs/>
          <w:sz w:val="22"/>
          <w:szCs w:val="22"/>
        </w:rPr>
        <w:t xml:space="preserve">Запознати </w:t>
      </w:r>
      <w:proofErr w:type="spellStart"/>
      <w:r w:rsidRPr="00DB227A">
        <w:rPr>
          <w:rFonts w:ascii="Arial" w:hAnsi="Arial" w:cs="Arial"/>
          <w:bCs/>
          <w:sz w:val="22"/>
          <w:szCs w:val="22"/>
        </w:rPr>
        <w:t>сме</w:t>
      </w:r>
      <w:proofErr w:type="spellEnd"/>
      <w:r w:rsidRPr="00DB227A">
        <w:rPr>
          <w:rFonts w:ascii="Arial" w:hAnsi="Arial" w:cs="Arial"/>
          <w:bCs/>
          <w:sz w:val="22"/>
          <w:szCs w:val="22"/>
        </w:rPr>
        <w:t xml:space="preserve"> с </w:t>
      </w:r>
      <w:proofErr w:type="spellStart"/>
      <w:r w:rsidRPr="00DB227A">
        <w:rPr>
          <w:rFonts w:ascii="Arial" w:hAnsi="Arial" w:cs="Arial"/>
          <w:bCs/>
          <w:sz w:val="22"/>
          <w:szCs w:val="22"/>
        </w:rPr>
        <w:t>всички</w:t>
      </w:r>
      <w:proofErr w:type="spellEnd"/>
      <w:r w:rsidRPr="00DB227A">
        <w:rPr>
          <w:rFonts w:ascii="Arial" w:hAnsi="Arial" w:cs="Arial"/>
          <w:bCs/>
          <w:sz w:val="22"/>
          <w:szCs w:val="22"/>
        </w:rPr>
        <w:t xml:space="preserve"> </w:t>
      </w:r>
      <w:proofErr w:type="spellStart"/>
      <w:r w:rsidRPr="00DB227A">
        <w:rPr>
          <w:rFonts w:ascii="Arial" w:hAnsi="Arial" w:cs="Arial"/>
          <w:bCs/>
          <w:sz w:val="22"/>
          <w:szCs w:val="22"/>
        </w:rPr>
        <w:t>условия</w:t>
      </w:r>
      <w:proofErr w:type="spellEnd"/>
      <w:r w:rsidRPr="00DB227A">
        <w:rPr>
          <w:rFonts w:ascii="Arial" w:hAnsi="Arial" w:cs="Arial"/>
          <w:bCs/>
          <w:sz w:val="22"/>
          <w:szCs w:val="22"/>
        </w:rPr>
        <w:t xml:space="preserve">, </w:t>
      </w:r>
      <w:proofErr w:type="spellStart"/>
      <w:r w:rsidRPr="00DB227A">
        <w:rPr>
          <w:rFonts w:ascii="Arial" w:hAnsi="Arial" w:cs="Arial"/>
          <w:bCs/>
          <w:sz w:val="22"/>
          <w:szCs w:val="22"/>
        </w:rPr>
        <w:t>които</w:t>
      </w:r>
      <w:proofErr w:type="spellEnd"/>
      <w:r w:rsidRPr="00DB227A">
        <w:rPr>
          <w:rFonts w:ascii="Arial" w:hAnsi="Arial" w:cs="Arial"/>
          <w:bCs/>
          <w:sz w:val="22"/>
          <w:szCs w:val="22"/>
        </w:rPr>
        <w:t xml:space="preserve"> </w:t>
      </w:r>
      <w:proofErr w:type="spellStart"/>
      <w:r w:rsidRPr="00DB227A">
        <w:rPr>
          <w:rFonts w:ascii="Arial" w:hAnsi="Arial" w:cs="Arial"/>
          <w:bCs/>
          <w:sz w:val="22"/>
          <w:szCs w:val="22"/>
        </w:rPr>
        <w:t>биха</w:t>
      </w:r>
      <w:proofErr w:type="spellEnd"/>
      <w:r w:rsidRPr="00DB227A">
        <w:rPr>
          <w:rFonts w:ascii="Arial" w:hAnsi="Arial" w:cs="Arial"/>
          <w:bCs/>
          <w:sz w:val="22"/>
          <w:szCs w:val="22"/>
        </w:rPr>
        <w:t xml:space="preserve"> </w:t>
      </w:r>
      <w:proofErr w:type="spellStart"/>
      <w:r w:rsidRPr="00DB227A">
        <w:rPr>
          <w:rFonts w:ascii="Arial" w:hAnsi="Arial" w:cs="Arial"/>
          <w:bCs/>
          <w:sz w:val="22"/>
          <w:szCs w:val="22"/>
        </w:rPr>
        <w:t>повлияли</w:t>
      </w:r>
      <w:proofErr w:type="spellEnd"/>
      <w:r w:rsidRPr="00DB227A">
        <w:rPr>
          <w:rFonts w:ascii="Arial" w:hAnsi="Arial" w:cs="Arial"/>
          <w:bCs/>
          <w:sz w:val="22"/>
          <w:szCs w:val="22"/>
        </w:rPr>
        <w:t xml:space="preserve"> </w:t>
      </w:r>
      <w:proofErr w:type="spellStart"/>
      <w:r w:rsidRPr="00DB227A">
        <w:rPr>
          <w:rFonts w:ascii="Arial" w:hAnsi="Arial" w:cs="Arial"/>
          <w:bCs/>
          <w:sz w:val="22"/>
          <w:szCs w:val="22"/>
        </w:rPr>
        <w:t>на</w:t>
      </w:r>
      <w:proofErr w:type="spellEnd"/>
      <w:r w:rsidRPr="00DB227A">
        <w:rPr>
          <w:rFonts w:ascii="Arial" w:hAnsi="Arial" w:cs="Arial"/>
          <w:bCs/>
          <w:sz w:val="22"/>
          <w:szCs w:val="22"/>
        </w:rPr>
        <w:t xml:space="preserve"> </w:t>
      </w:r>
      <w:proofErr w:type="spellStart"/>
      <w:r w:rsidRPr="00DB227A">
        <w:rPr>
          <w:rFonts w:ascii="Arial" w:hAnsi="Arial" w:cs="Arial"/>
          <w:bCs/>
          <w:sz w:val="22"/>
          <w:szCs w:val="22"/>
        </w:rPr>
        <w:t>представената</w:t>
      </w:r>
      <w:proofErr w:type="spellEnd"/>
      <w:r w:rsidRPr="00DB227A">
        <w:rPr>
          <w:rFonts w:ascii="Arial" w:hAnsi="Arial" w:cs="Arial"/>
          <w:bCs/>
          <w:sz w:val="22"/>
          <w:szCs w:val="22"/>
        </w:rPr>
        <w:t xml:space="preserve"> </w:t>
      </w:r>
      <w:proofErr w:type="spellStart"/>
      <w:r w:rsidRPr="00DB227A">
        <w:rPr>
          <w:rFonts w:ascii="Arial" w:hAnsi="Arial" w:cs="Arial"/>
          <w:bCs/>
          <w:sz w:val="22"/>
          <w:szCs w:val="22"/>
        </w:rPr>
        <w:t>от</w:t>
      </w:r>
      <w:proofErr w:type="spellEnd"/>
      <w:r w:rsidRPr="00DB227A">
        <w:rPr>
          <w:rFonts w:ascii="Arial" w:hAnsi="Arial" w:cs="Arial"/>
          <w:bCs/>
          <w:sz w:val="22"/>
          <w:szCs w:val="22"/>
        </w:rPr>
        <w:t xml:space="preserve"> </w:t>
      </w:r>
      <w:proofErr w:type="spellStart"/>
      <w:r w:rsidRPr="00DB227A">
        <w:rPr>
          <w:rFonts w:ascii="Arial" w:hAnsi="Arial" w:cs="Arial"/>
          <w:bCs/>
          <w:sz w:val="22"/>
          <w:szCs w:val="22"/>
        </w:rPr>
        <w:t>нас</w:t>
      </w:r>
      <w:proofErr w:type="spellEnd"/>
      <w:r w:rsidRPr="00DB227A">
        <w:rPr>
          <w:rFonts w:ascii="Arial" w:hAnsi="Arial" w:cs="Arial"/>
          <w:bCs/>
          <w:sz w:val="22"/>
          <w:szCs w:val="22"/>
        </w:rPr>
        <w:t xml:space="preserve"> </w:t>
      </w:r>
      <w:proofErr w:type="spellStart"/>
      <w:r w:rsidRPr="00DB227A">
        <w:rPr>
          <w:rFonts w:ascii="Arial" w:hAnsi="Arial" w:cs="Arial"/>
          <w:bCs/>
          <w:sz w:val="22"/>
          <w:szCs w:val="22"/>
        </w:rPr>
        <w:t>оферта</w:t>
      </w:r>
      <w:proofErr w:type="spellEnd"/>
      <w:r w:rsidRPr="00DB227A">
        <w:rPr>
          <w:rFonts w:ascii="Arial" w:hAnsi="Arial" w:cs="Arial"/>
          <w:bCs/>
          <w:sz w:val="22"/>
          <w:szCs w:val="22"/>
        </w:rPr>
        <w:t>.</w:t>
      </w:r>
    </w:p>
    <w:p w14:paraId="49090DE6" w14:textId="77777777" w:rsidR="00E85A6B" w:rsidRPr="00DB227A" w:rsidRDefault="00E85A6B" w:rsidP="00E85A6B">
      <w:pPr>
        <w:rPr>
          <w:rFonts w:ascii="Arial" w:hAnsi="Arial" w:cs="Arial"/>
          <w:sz w:val="22"/>
          <w:szCs w:val="22"/>
        </w:rPr>
      </w:pPr>
    </w:p>
    <w:p w14:paraId="7B66FE1A" w14:textId="77777777" w:rsidR="00E85A6B" w:rsidRPr="00DB227A" w:rsidRDefault="00E85A6B" w:rsidP="00E85A6B">
      <w:pPr>
        <w:rPr>
          <w:rFonts w:ascii="Arial" w:hAnsi="Arial" w:cs="Arial"/>
          <w:sz w:val="22"/>
          <w:szCs w:val="22"/>
        </w:rPr>
      </w:pPr>
    </w:p>
    <w:p w14:paraId="392F2B93" w14:textId="77777777" w:rsidR="00E85A6B" w:rsidRPr="00DB227A" w:rsidRDefault="00E85A6B" w:rsidP="00E85A6B">
      <w:pPr>
        <w:rPr>
          <w:rFonts w:ascii="Arial" w:hAnsi="Arial" w:cs="Arial"/>
          <w:sz w:val="22"/>
          <w:szCs w:val="22"/>
        </w:rPr>
      </w:pPr>
    </w:p>
    <w:p w14:paraId="61A77141" w14:textId="77777777" w:rsidR="00E85A6B" w:rsidRPr="00DB227A" w:rsidRDefault="00E85A6B" w:rsidP="00E85A6B">
      <w:pPr>
        <w:rPr>
          <w:rFonts w:ascii="Arial" w:hAnsi="Arial" w:cs="Arial"/>
          <w:sz w:val="22"/>
          <w:szCs w:val="22"/>
        </w:rPr>
      </w:pPr>
    </w:p>
    <w:p w14:paraId="6FB0B60F" w14:textId="77777777" w:rsidR="00E85A6B" w:rsidRPr="00DB227A" w:rsidRDefault="00E85A6B" w:rsidP="00E85A6B">
      <w:pPr>
        <w:autoSpaceDE w:val="0"/>
        <w:autoSpaceDN w:val="0"/>
        <w:adjustRightInd w:val="0"/>
        <w:spacing w:before="60"/>
        <w:rPr>
          <w:rFonts w:ascii="Arial" w:hAnsi="Arial" w:cs="Arial"/>
          <w:sz w:val="22"/>
          <w:szCs w:val="22"/>
          <w:lang w:eastAsia="bg-BG"/>
        </w:rPr>
      </w:pPr>
      <w:proofErr w:type="spellStart"/>
      <w:r w:rsidRPr="00DB227A">
        <w:rPr>
          <w:rStyle w:val="BodyTextChar1"/>
          <w:rFonts w:ascii="Arial" w:hAnsi="Arial" w:cs="Arial"/>
          <w:sz w:val="22"/>
          <w:szCs w:val="22"/>
        </w:rPr>
        <w:t>Дата</w:t>
      </w:r>
      <w:proofErr w:type="spellEnd"/>
      <w:r w:rsidRPr="00DB227A">
        <w:rPr>
          <w:rStyle w:val="BodyTextChar1"/>
          <w:rFonts w:ascii="Arial" w:hAnsi="Arial" w:cs="Arial"/>
          <w:sz w:val="22"/>
          <w:szCs w:val="22"/>
        </w:rPr>
        <w:t>: ………........</w:t>
      </w:r>
      <w:r w:rsidRPr="00DB227A">
        <w:rPr>
          <w:rStyle w:val="BodyTextChar1"/>
          <w:rFonts w:ascii="Arial" w:hAnsi="Arial" w:cs="Arial"/>
          <w:sz w:val="22"/>
          <w:szCs w:val="22"/>
        </w:rPr>
        <w:tab/>
      </w:r>
      <w:r w:rsidRPr="00DB227A">
        <w:rPr>
          <w:rStyle w:val="BodyTextChar1"/>
          <w:rFonts w:ascii="Arial" w:hAnsi="Arial" w:cs="Arial"/>
          <w:sz w:val="22"/>
          <w:szCs w:val="22"/>
        </w:rPr>
        <w:tab/>
      </w:r>
      <w:r w:rsidRPr="00DB227A">
        <w:rPr>
          <w:rStyle w:val="BodyTextChar1"/>
          <w:rFonts w:ascii="Arial" w:hAnsi="Arial" w:cs="Arial"/>
          <w:sz w:val="22"/>
          <w:szCs w:val="22"/>
        </w:rPr>
        <w:tab/>
      </w:r>
      <w:r w:rsidRPr="00DB227A">
        <w:rPr>
          <w:rStyle w:val="BodyTextChar1"/>
          <w:rFonts w:ascii="Arial" w:hAnsi="Arial" w:cs="Arial"/>
          <w:sz w:val="22"/>
          <w:szCs w:val="22"/>
        </w:rPr>
        <w:tab/>
      </w:r>
      <w:r w:rsidRPr="00DB227A">
        <w:rPr>
          <w:rStyle w:val="BodyTextChar1"/>
          <w:rFonts w:ascii="Arial" w:hAnsi="Arial" w:cs="Arial"/>
          <w:sz w:val="22"/>
          <w:szCs w:val="22"/>
        </w:rPr>
        <w:tab/>
      </w:r>
      <w:r w:rsidRPr="00DB227A">
        <w:rPr>
          <w:rStyle w:val="BodyTextChar1"/>
          <w:rFonts w:ascii="Arial" w:hAnsi="Arial" w:cs="Arial"/>
          <w:sz w:val="22"/>
          <w:szCs w:val="22"/>
        </w:rPr>
        <w:tab/>
      </w:r>
      <w:r w:rsidRPr="00DB227A">
        <w:rPr>
          <w:rFonts w:ascii="Arial" w:hAnsi="Arial" w:cs="Arial"/>
          <w:sz w:val="22"/>
          <w:szCs w:val="22"/>
          <w:lang w:eastAsia="bg-BG"/>
        </w:rPr>
        <w:t>………………............................</w:t>
      </w:r>
    </w:p>
    <w:p w14:paraId="6945496B" w14:textId="083ACDA6" w:rsidR="00E85A6B" w:rsidRPr="00DB227A" w:rsidRDefault="00E85A6B" w:rsidP="00E85A6B">
      <w:pPr>
        <w:widowControl w:val="0"/>
        <w:tabs>
          <w:tab w:val="left" w:pos="5670"/>
        </w:tabs>
        <w:spacing w:before="60"/>
        <w:ind w:firstLine="5812"/>
        <w:rPr>
          <w:rFonts w:ascii="Arial" w:hAnsi="Arial" w:cs="Arial"/>
          <w:i/>
          <w:spacing w:val="1"/>
          <w:sz w:val="22"/>
          <w:szCs w:val="22"/>
          <w:shd w:val="clear" w:color="auto" w:fill="FFFFFF"/>
        </w:rPr>
      </w:pPr>
      <w:r w:rsidRPr="00DB227A">
        <w:rPr>
          <w:rFonts w:ascii="Arial" w:hAnsi="Arial" w:cs="Arial"/>
          <w:i/>
          <w:sz w:val="22"/>
          <w:szCs w:val="22"/>
        </w:rPr>
        <w:t xml:space="preserve">     (</w:t>
      </w:r>
      <w:proofErr w:type="spellStart"/>
      <w:r w:rsidRPr="00DB227A">
        <w:rPr>
          <w:rFonts w:ascii="Arial" w:hAnsi="Arial" w:cs="Arial"/>
          <w:i/>
          <w:sz w:val="22"/>
          <w:szCs w:val="22"/>
        </w:rPr>
        <w:t>име</w:t>
      </w:r>
      <w:proofErr w:type="spellEnd"/>
      <w:r w:rsidRPr="00DB227A">
        <w:rPr>
          <w:rFonts w:ascii="Arial" w:hAnsi="Arial" w:cs="Arial"/>
          <w:i/>
          <w:sz w:val="22"/>
          <w:szCs w:val="22"/>
        </w:rPr>
        <w:t xml:space="preserve">, </w:t>
      </w:r>
      <w:proofErr w:type="spellStart"/>
      <w:r w:rsidRPr="00DB227A">
        <w:rPr>
          <w:rFonts w:ascii="Arial" w:hAnsi="Arial" w:cs="Arial"/>
          <w:i/>
          <w:sz w:val="22"/>
          <w:szCs w:val="22"/>
        </w:rPr>
        <w:t>подпис</w:t>
      </w:r>
      <w:proofErr w:type="spellEnd"/>
      <w:r w:rsidRPr="00DB227A">
        <w:rPr>
          <w:rFonts w:ascii="Arial" w:hAnsi="Arial" w:cs="Arial"/>
          <w:i/>
          <w:sz w:val="22"/>
          <w:szCs w:val="22"/>
        </w:rPr>
        <w:t>)</w:t>
      </w:r>
    </w:p>
    <w:p w14:paraId="221E8456" w14:textId="77777777" w:rsidR="00E85A6B" w:rsidRPr="00DB227A" w:rsidRDefault="00E85A6B" w:rsidP="00E85A6B">
      <w:pPr>
        <w:rPr>
          <w:rFonts w:ascii="Arial" w:hAnsi="Arial" w:cs="Arial"/>
          <w:sz w:val="22"/>
          <w:szCs w:val="22"/>
        </w:rPr>
      </w:pPr>
    </w:p>
    <w:p w14:paraId="07C79164" w14:textId="77777777" w:rsidR="00E85A6B" w:rsidRPr="00DB227A" w:rsidRDefault="00E85A6B" w:rsidP="00E85A6B">
      <w:pPr>
        <w:rPr>
          <w:rFonts w:ascii="Arial" w:hAnsi="Arial" w:cs="Arial"/>
          <w:sz w:val="22"/>
          <w:szCs w:val="22"/>
        </w:rPr>
      </w:pPr>
    </w:p>
    <w:p w14:paraId="0E215B02" w14:textId="77777777" w:rsidR="00E85A6B" w:rsidRPr="00DB227A" w:rsidRDefault="00E85A6B" w:rsidP="00E85A6B">
      <w:pPr>
        <w:rPr>
          <w:rFonts w:ascii="Arial" w:hAnsi="Arial" w:cs="Arial"/>
          <w:sz w:val="22"/>
          <w:szCs w:val="22"/>
        </w:rPr>
      </w:pPr>
    </w:p>
    <w:p w14:paraId="30AD1F9D" w14:textId="77777777" w:rsidR="00E85A6B" w:rsidRPr="00DB227A" w:rsidRDefault="00E85A6B" w:rsidP="00E85A6B">
      <w:pPr>
        <w:rPr>
          <w:rFonts w:ascii="Arial" w:hAnsi="Arial" w:cs="Arial"/>
          <w:sz w:val="22"/>
          <w:szCs w:val="22"/>
        </w:rPr>
      </w:pPr>
    </w:p>
    <w:p w14:paraId="7CA2933D" w14:textId="5846A70E" w:rsidR="00E85A6B" w:rsidRPr="00DB227A" w:rsidRDefault="00E85A6B" w:rsidP="00E85A6B">
      <w:pPr>
        <w:autoSpaceDE w:val="0"/>
        <w:autoSpaceDN w:val="0"/>
        <w:adjustRightInd w:val="0"/>
        <w:spacing w:before="60"/>
        <w:ind w:firstLine="1843"/>
        <w:rPr>
          <w:rFonts w:ascii="Arial" w:hAnsi="Arial" w:cs="Arial"/>
          <w:sz w:val="22"/>
          <w:szCs w:val="22"/>
          <w:lang w:val="bg-BG" w:eastAsia="bg-BG"/>
        </w:rPr>
      </w:pPr>
      <w:r w:rsidRPr="00DB227A">
        <w:rPr>
          <w:rFonts w:ascii="Arial" w:hAnsi="Arial" w:cs="Arial"/>
          <w:b/>
          <w:sz w:val="22"/>
          <w:szCs w:val="22"/>
          <w:lang w:eastAsia="bg-BG"/>
        </w:rPr>
        <w:t>Р-Л ПП ЯР „</w:t>
      </w:r>
      <w:r w:rsidR="00DB227A">
        <w:rPr>
          <w:rFonts w:ascii="Arial" w:hAnsi="Arial" w:cs="Arial"/>
          <w:b/>
          <w:sz w:val="22"/>
          <w:szCs w:val="22"/>
          <w:lang w:val="bg-BG" w:eastAsia="bg-BG"/>
        </w:rPr>
        <w:t xml:space="preserve">Ст. </w:t>
      </w:r>
      <w:proofErr w:type="gramStart"/>
      <w:r w:rsidR="00DB227A">
        <w:rPr>
          <w:rFonts w:ascii="Arial" w:hAnsi="Arial" w:cs="Arial"/>
          <w:b/>
          <w:sz w:val="22"/>
          <w:szCs w:val="22"/>
          <w:lang w:val="bg-BG" w:eastAsia="bg-BG"/>
        </w:rPr>
        <w:t>кладенец</w:t>
      </w:r>
      <w:r w:rsidRPr="00DB227A">
        <w:rPr>
          <w:rFonts w:ascii="Arial" w:hAnsi="Arial" w:cs="Arial"/>
          <w:b/>
          <w:sz w:val="22"/>
          <w:szCs w:val="22"/>
          <w:lang w:eastAsia="bg-BG"/>
        </w:rPr>
        <w:t>“</w:t>
      </w:r>
      <w:proofErr w:type="gramEnd"/>
      <w:r w:rsidRPr="00DB227A">
        <w:rPr>
          <w:rFonts w:ascii="Arial" w:hAnsi="Arial" w:cs="Arial"/>
          <w:b/>
          <w:sz w:val="22"/>
          <w:szCs w:val="22"/>
          <w:lang w:eastAsia="bg-BG"/>
        </w:rPr>
        <w:t>:</w:t>
      </w:r>
      <w:r w:rsidRPr="00DB227A">
        <w:rPr>
          <w:rFonts w:ascii="Arial" w:hAnsi="Arial" w:cs="Arial"/>
          <w:sz w:val="22"/>
          <w:szCs w:val="22"/>
          <w:lang w:eastAsia="bg-BG"/>
        </w:rPr>
        <w:t xml:space="preserve">  ……..........................</w:t>
      </w:r>
      <w:r w:rsidR="00504250" w:rsidRPr="00DB227A">
        <w:rPr>
          <w:rFonts w:ascii="Arial" w:hAnsi="Arial" w:cs="Arial"/>
          <w:sz w:val="22"/>
          <w:szCs w:val="22"/>
          <w:lang w:val="bg-BG" w:eastAsia="bg-BG"/>
        </w:rPr>
        <w:t>..........</w:t>
      </w:r>
    </w:p>
    <w:p w14:paraId="03F776C3" w14:textId="7D36DDBE" w:rsidR="00E85A6B" w:rsidRPr="00E85A6B" w:rsidRDefault="00504250" w:rsidP="00504250">
      <w:pPr>
        <w:widowControl w:val="0"/>
        <w:tabs>
          <w:tab w:val="left" w:pos="5670"/>
        </w:tabs>
        <w:spacing w:before="60"/>
        <w:rPr>
          <w:rFonts w:ascii="Arial" w:hAnsi="Arial" w:cs="Arial"/>
          <w:i/>
          <w:iCs/>
          <w:sz w:val="22"/>
          <w:szCs w:val="22"/>
        </w:rPr>
      </w:pPr>
      <w:r w:rsidRPr="00DB227A">
        <w:rPr>
          <w:rFonts w:ascii="Arial" w:hAnsi="Arial" w:cs="Arial"/>
          <w:i/>
          <w:spacing w:val="1"/>
          <w:sz w:val="22"/>
          <w:szCs w:val="22"/>
          <w:shd w:val="clear" w:color="auto" w:fill="FFFFFF"/>
        </w:rPr>
        <w:tab/>
      </w:r>
      <w:r w:rsidR="00E85A6B" w:rsidRPr="00DB227A">
        <w:rPr>
          <w:rFonts w:ascii="Arial" w:hAnsi="Arial" w:cs="Arial"/>
          <w:i/>
          <w:spacing w:val="1"/>
          <w:sz w:val="22"/>
          <w:szCs w:val="22"/>
          <w:shd w:val="clear" w:color="auto" w:fill="FFFFFF"/>
        </w:rPr>
        <w:t>(</w:t>
      </w:r>
      <w:proofErr w:type="spellStart"/>
      <w:r w:rsidR="00E85A6B" w:rsidRPr="00DB227A">
        <w:rPr>
          <w:rFonts w:ascii="Arial" w:hAnsi="Arial" w:cs="Arial"/>
          <w:i/>
          <w:spacing w:val="1"/>
          <w:sz w:val="22"/>
          <w:szCs w:val="22"/>
          <w:shd w:val="clear" w:color="auto" w:fill="FFFFFF"/>
        </w:rPr>
        <w:t>подпис</w:t>
      </w:r>
      <w:proofErr w:type="spellEnd"/>
      <w:r w:rsidR="00E85A6B" w:rsidRPr="00DB227A">
        <w:rPr>
          <w:rFonts w:ascii="Arial" w:hAnsi="Arial" w:cs="Arial"/>
          <w:i/>
          <w:spacing w:val="1"/>
          <w:sz w:val="22"/>
          <w:szCs w:val="22"/>
          <w:shd w:val="clear" w:color="auto" w:fill="FFFFFF"/>
        </w:rPr>
        <w:t xml:space="preserve">, </w:t>
      </w:r>
      <w:proofErr w:type="spellStart"/>
      <w:r w:rsidR="00E85A6B" w:rsidRPr="00DB227A">
        <w:rPr>
          <w:rFonts w:ascii="Arial" w:hAnsi="Arial" w:cs="Arial"/>
          <w:i/>
          <w:spacing w:val="1"/>
          <w:sz w:val="22"/>
          <w:szCs w:val="22"/>
          <w:shd w:val="clear" w:color="auto" w:fill="FFFFFF"/>
        </w:rPr>
        <w:t>име</w:t>
      </w:r>
      <w:proofErr w:type="spellEnd"/>
      <w:r w:rsidR="00E85A6B" w:rsidRPr="00DB227A">
        <w:rPr>
          <w:rFonts w:ascii="Arial" w:hAnsi="Arial" w:cs="Arial"/>
          <w:i/>
          <w:spacing w:val="1"/>
          <w:sz w:val="22"/>
          <w:szCs w:val="22"/>
          <w:shd w:val="clear" w:color="auto" w:fill="FFFFFF"/>
        </w:rPr>
        <w:t>)</w:t>
      </w:r>
    </w:p>
    <w:p w14:paraId="54CB47C9" w14:textId="02F0D356" w:rsidR="00E85A6B" w:rsidRPr="00E85A6B" w:rsidRDefault="00E85A6B" w:rsidP="00E85A6B">
      <w:pPr>
        <w:tabs>
          <w:tab w:val="left" w:pos="889"/>
        </w:tabs>
        <w:spacing w:line="360" w:lineRule="auto"/>
        <w:rPr>
          <w:rFonts w:ascii="Arial" w:hAnsi="Arial" w:cs="Arial"/>
          <w:sz w:val="22"/>
          <w:szCs w:val="22"/>
          <w:lang w:val="en" w:eastAsia="bg-BG"/>
        </w:rPr>
      </w:pPr>
    </w:p>
    <w:sectPr w:rsidR="00E85A6B" w:rsidRPr="00E85A6B" w:rsidSect="00661859">
      <w:footerReference w:type="even" r:id="rId8"/>
      <w:footerReference w:type="default" r:id="rId9"/>
      <w:pgSz w:w="11906" w:h="16838" w:code="9"/>
      <w:pgMar w:top="720" w:right="991" w:bottom="567" w:left="993" w:header="709"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CD57" w14:textId="77777777" w:rsidR="00ED3613" w:rsidRDefault="00ED3613" w:rsidP="00EF7153">
      <w:r>
        <w:separator/>
      </w:r>
    </w:p>
  </w:endnote>
  <w:endnote w:type="continuationSeparator" w:id="0">
    <w:p w14:paraId="6333F2C8" w14:textId="77777777" w:rsidR="00ED3613" w:rsidRDefault="00ED3613" w:rsidP="00EF7153">
      <w:r>
        <w:continuationSeparator/>
      </w:r>
    </w:p>
  </w:endnote>
  <w:endnote w:type="continuationNotice" w:id="1">
    <w:p w14:paraId="2052E58D" w14:textId="77777777" w:rsidR="00ED3613" w:rsidRDefault="00ED3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Arial Narrow"/>
    <w:charset w:val="00"/>
    <w:family w:val="swiss"/>
    <w:pitch w:val="variable"/>
    <w:sig w:usb0="00000003" w:usb1="00000000" w:usb2="00000000" w:usb3="00000000" w:csb0="00000001" w:csb1="00000000"/>
  </w:font>
  <w:font w:name="HebarB">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OpenSymbol">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F896" w14:textId="77777777" w:rsidR="0044202E" w:rsidRDefault="0044202E" w:rsidP="00052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A66A3B" w14:textId="77777777" w:rsidR="0044202E" w:rsidRDefault="0044202E" w:rsidP="00052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C7AD" w14:textId="57D6B356" w:rsidR="0044202E" w:rsidRPr="00827273" w:rsidRDefault="0044202E" w:rsidP="00827273">
    <w:pPr>
      <w:pStyle w:val="Footer"/>
      <w:pBdr>
        <w:top w:val="single" w:sz="4" w:space="1" w:color="auto"/>
      </w:pBdr>
      <w:jc w:val="left"/>
      <w:rPr>
        <w:rFonts w:ascii="Arial" w:hAnsi="Arial" w:cs="Arial"/>
        <w:i/>
        <w:iCs/>
        <w:sz w:val="20"/>
        <w:szCs w:val="20"/>
      </w:rPr>
    </w:pPr>
    <w:r w:rsidRPr="00827273">
      <w:rPr>
        <w:rFonts w:ascii="Arial" w:hAnsi="Arial" w:cs="Arial"/>
        <w:i/>
        <w:iCs/>
        <w:sz w:val="20"/>
        <w:szCs w:val="20"/>
        <w:lang w:val="bg-BG"/>
      </w:rPr>
      <w:t>Документация</w:t>
    </w:r>
    <w:r>
      <w:rPr>
        <w:rFonts w:ascii="Arial" w:hAnsi="Arial" w:cs="Arial"/>
        <w:i/>
        <w:iCs/>
        <w:sz w:val="20"/>
        <w:szCs w:val="20"/>
        <w:lang w:val="bg-BG"/>
      </w:rPr>
      <w:t>,</w:t>
    </w:r>
    <w:r w:rsidRPr="00827273">
      <w:rPr>
        <w:rFonts w:ascii="Arial" w:hAnsi="Arial" w:cs="Arial"/>
        <w:i/>
        <w:iCs/>
        <w:sz w:val="20"/>
        <w:szCs w:val="20"/>
        <w:lang w:val="bg-BG"/>
      </w:rPr>
      <w:t xml:space="preserve"> </w:t>
    </w:r>
    <w:r w:rsidRPr="00827273">
      <w:rPr>
        <w:rFonts w:ascii="Arial" w:hAnsi="Arial" w:cs="Arial"/>
        <w:i/>
        <w:iCs/>
        <w:sz w:val="20"/>
        <w:szCs w:val="20"/>
      </w:rPr>
      <w:t>реф</w:t>
    </w:r>
    <w:bookmarkStart w:id="4" w:name="_Hlk24707458"/>
    <w:r w:rsidRPr="00827273">
      <w:rPr>
        <w:rFonts w:ascii="Arial" w:hAnsi="Arial" w:cs="Arial"/>
        <w:i/>
        <w:iCs/>
        <w:sz w:val="20"/>
        <w:szCs w:val="20"/>
      </w:rPr>
      <w:t>.№</w:t>
    </w:r>
    <w:bookmarkEnd w:id="4"/>
    <w:r w:rsidRPr="006946B2">
      <w:t xml:space="preserve"> </w:t>
    </w:r>
    <w:r w:rsidRPr="006946B2">
      <w:rPr>
        <w:rFonts w:ascii="Arial" w:hAnsi="Arial" w:cs="Arial"/>
        <w:i/>
        <w:iCs/>
        <w:sz w:val="20"/>
        <w:szCs w:val="20"/>
      </w:rPr>
      <w:t>2</w:t>
    </w:r>
    <w:r>
      <w:rPr>
        <w:rFonts w:ascii="Arial" w:hAnsi="Arial" w:cs="Arial"/>
        <w:i/>
        <w:iCs/>
        <w:sz w:val="20"/>
        <w:szCs w:val="20"/>
        <w:lang w:val="bg-BG"/>
      </w:rPr>
      <w:t>1Р</w:t>
    </w:r>
    <w:r w:rsidRPr="006946B2">
      <w:rPr>
        <w:rFonts w:ascii="Arial" w:hAnsi="Arial" w:cs="Arial"/>
        <w:i/>
        <w:iCs/>
        <w:sz w:val="20"/>
        <w:szCs w:val="20"/>
      </w:rPr>
      <w:t>П-</w:t>
    </w:r>
    <w:r>
      <w:rPr>
        <w:rFonts w:ascii="Arial" w:hAnsi="Arial" w:cs="Arial"/>
        <w:i/>
        <w:iCs/>
        <w:sz w:val="20"/>
        <w:szCs w:val="20"/>
        <w:lang w:val="bg-BG"/>
      </w:rPr>
      <w:t>У6</w:t>
    </w:r>
    <w:r>
      <w:rPr>
        <w:rFonts w:ascii="Arial" w:hAnsi="Arial" w:cs="Arial"/>
        <w:i/>
        <w:iCs/>
        <w:sz w:val="20"/>
        <w:szCs w:val="20"/>
      </w:rPr>
      <w:t>0А0</w:t>
    </w:r>
    <w:r>
      <w:rPr>
        <w:rFonts w:ascii="Arial" w:hAnsi="Arial" w:cs="Arial"/>
        <w:i/>
        <w:iCs/>
        <w:sz w:val="20"/>
        <w:szCs w:val="20"/>
        <w:lang w:val="bg-BG"/>
      </w:rPr>
      <w:t xml:space="preserve">79                 </w:t>
    </w:r>
    <w:r w:rsidRPr="00827273">
      <w:rPr>
        <w:rFonts w:ascii="Arial" w:hAnsi="Arial" w:cs="Arial"/>
        <w:i/>
        <w:iCs/>
        <w:sz w:val="20"/>
        <w:szCs w:val="20"/>
      </w:rPr>
      <w:tab/>
    </w:r>
    <w:r w:rsidRPr="00827273">
      <w:rPr>
        <w:rFonts w:ascii="Arial" w:hAnsi="Arial" w:cs="Arial"/>
        <w:i/>
        <w:iCs/>
        <w:sz w:val="20"/>
        <w:szCs w:val="20"/>
      </w:rPr>
      <w:fldChar w:fldCharType="begin"/>
    </w:r>
    <w:r w:rsidRPr="00827273">
      <w:rPr>
        <w:rFonts w:ascii="Arial" w:hAnsi="Arial" w:cs="Arial"/>
        <w:i/>
        <w:iCs/>
        <w:sz w:val="20"/>
        <w:szCs w:val="20"/>
      </w:rPr>
      <w:instrText xml:space="preserve"> PAGE </w:instrText>
    </w:r>
    <w:r w:rsidRPr="00827273">
      <w:rPr>
        <w:rFonts w:ascii="Arial" w:hAnsi="Arial" w:cs="Arial"/>
        <w:i/>
        <w:iCs/>
        <w:sz w:val="20"/>
        <w:szCs w:val="20"/>
      </w:rPr>
      <w:fldChar w:fldCharType="separate"/>
    </w:r>
    <w:r>
      <w:rPr>
        <w:rFonts w:ascii="Arial" w:hAnsi="Arial" w:cs="Arial"/>
        <w:i/>
        <w:iCs/>
        <w:noProof/>
        <w:sz w:val="20"/>
        <w:szCs w:val="20"/>
      </w:rPr>
      <w:t>15</w:t>
    </w:r>
    <w:r w:rsidRPr="00827273">
      <w:rPr>
        <w:rFonts w:ascii="Arial" w:hAnsi="Arial" w:cs="Arial"/>
        <w:i/>
        <w:iCs/>
        <w:sz w:val="20"/>
        <w:szCs w:val="20"/>
      </w:rPr>
      <w:fldChar w:fldCharType="end"/>
    </w:r>
    <w:r w:rsidRPr="00827273">
      <w:rPr>
        <w:rFonts w:ascii="Arial" w:hAnsi="Arial" w:cs="Arial"/>
        <w:i/>
        <w:iCs/>
        <w:sz w:val="20"/>
        <w:szCs w:val="20"/>
        <w:lang w:val="bg-BG"/>
      </w:rPr>
      <w:t>/</w:t>
    </w:r>
    <w:r w:rsidRPr="00827273">
      <w:rPr>
        <w:rFonts w:ascii="Arial" w:hAnsi="Arial" w:cs="Arial"/>
        <w:i/>
        <w:iCs/>
        <w:sz w:val="20"/>
        <w:szCs w:val="20"/>
      </w:rPr>
      <w:fldChar w:fldCharType="begin"/>
    </w:r>
    <w:r w:rsidRPr="00827273">
      <w:rPr>
        <w:rFonts w:ascii="Arial" w:hAnsi="Arial" w:cs="Arial"/>
        <w:i/>
        <w:iCs/>
        <w:sz w:val="20"/>
        <w:szCs w:val="20"/>
      </w:rPr>
      <w:instrText xml:space="preserve"> NUMPAGES  </w:instrText>
    </w:r>
    <w:r w:rsidRPr="00827273">
      <w:rPr>
        <w:rFonts w:ascii="Arial" w:hAnsi="Arial" w:cs="Arial"/>
        <w:i/>
        <w:iCs/>
        <w:sz w:val="20"/>
        <w:szCs w:val="20"/>
      </w:rPr>
      <w:fldChar w:fldCharType="separate"/>
    </w:r>
    <w:r>
      <w:rPr>
        <w:rFonts w:ascii="Arial" w:hAnsi="Arial" w:cs="Arial"/>
        <w:i/>
        <w:iCs/>
        <w:noProof/>
        <w:sz w:val="20"/>
        <w:szCs w:val="20"/>
      </w:rPr>
      <w:t>50</w:t>
    </w:r>
    <w:r w:rsidRPr="00827273">
      <w:rPr>
        <w:rFonts w:ascii="Arial" w:hAnsi="Arial" w:cs="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8131" w14:textId="77777777" w:rsidR="00ED3613" w:rsidRDefault="00ED3613" w:rsidP="00EF7153">
      <w:r>
        <w:separator/>
      </w:r>
    </w:p>
  </w:footnote>
  <w:footnote w:type="continuationSeparator" w:id="0">
    <w:p w14:paraId="4612EB28" w14:textId="77777777" w:rsidR="00ED3613" w:rsidRDefault="00ED3613" w:rsidP="00EF7153">
      <w:r>
        <w:continuationSeparator/>
      </w:r>
    </w:p>
  </w:footnote>
  <w:footnote w:type="continuationNotice" w:id="1">
    <w:p w14:paraId="0F851BDE" w14:textId="77777777" w:rsidR="00ED3613" w:rsidRDefault="00ED36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AB8B8"/>
    <w:lvl w:ilvl="0">
      <w:start w:val="1"/>
      <w:numFmt w:val="bullet"/>
      <w:pStyle w:val="ListBullet"/>
      <w:lvlText w:val=""/>
      <w:lvlJc w:val="left"/>
      <w:pPr>
        <w:tabs>
          <w:tab w:val="num" w:pos="2083"/>
        </w:tabs>
        <w:ind w:left="208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multilevel"/>
    <w:tmpl w:val="00000008"/>
    <w:name w:val="WW8Num8"/>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A"/>
    <w:multiLevelType w:val="singleLevel"/>
    <w:tmpl w:val="0000000A"/>
    <w:name w:val="WW8Num9"/>
    <w:lvl w:ilvl="0">
      <w:start w:val="1"/>
      <w:numFmt w:val="bullet"/>
      <w:lvlText w:val=""/>
      <w:lvlJc w:val="left"/>
      <w:pPr>
        <w:tabs>
          <w:tab w:val="num" w:pos="1287"/>
        </w:tabs>
        <w:ind w:left="1287" w:hanging="360"/>
      </w:pPr>
      <w:rPr>
        <w:rFonts w:ascii="Symbol" w:hAnsi="Symbol"/>
      </w:rPr>
    </w:lvl>
  </w:abstractNum>
  <w:abstractNum w:abstractNumId="8" w15:restartNumberingAfterBreak="0">
    <w:nsid w:val="0000000B"/>
    <w:multiLevelType w:val="singleLevel"/>
    <w:tmpl w:val="FDDA3A28"/>
    <w:name w:val="WW8Num11"/>
    <w:lvl w:ilvl="0">
      <w:start w:val="1"/>
      <w:numFmt w:val="decimal"/>
      <w:lvlText w:val="%1."/>
      <w:lvlJc w:val="left"/>
      <w:pPr>
        <w:tabs>
          <w:tab w:val="num" w:pos="720"/>
        </w:tabs>
        <w:ind w:left="720" w:hanging="360"/>
      </w:pPr>
      <w:rPr>
        <w:rFonts w:ascii="Arial" w:hAnsi="Arial" w:cs="Times New Roman"/>
      </w:rPr>
    </w:lvl>
  </w:abstractNum>
  <w:abstractNum w:abstractNumId="9" w15:restartNumberingAfterBreak="0">
    <w:nsid w:val="0000000D"/>
    <w:multiLevelType w:val="singleLevel"/>
    <w:tmpl w:val="EE5E23D6"/>
    <w:name w:val="WW8Num13"/>
    <w:lvl w:ilvl="0">
      <w:start w:val="1"/>
      <w:numFmt w:val="decimal"/>
      <w:lvlText w:val="%1."/>
      <w:lvlJc w:val="left"/>
      <w:pPr>
        <w:tabs>
          <w:tab w:val="num" w:pos="720"/>
        </w:tabs>
        <w:ind w:left="720" w:hanging="360"/>
      </w:pPr>
      <w:rPr>
        <w:rFonts w:ascii="Arial" w:hAnsi="Arial" w:cs="Times New Roman"/>
      </w:rPr>
    </w:lvl>
  </w:abstractNum>
  <w:abstractNum w:abstractNumId="10"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12"/>
    <w:multiLevelType w:val="singleLevel"/>
    <w:tmpl w:val="516623C2"/>
    <w:name w:val="WW8Num18"/>
    <w:lvl w:ilvl="0">
      <w:start w:val="1"/>
      <w:numFmt w:val="decimal"/>
      <w:lvlText w:val="%1)"/>
      <w:lvlJc w:val="left"/>
      <w:pPr>
        <w:tabs>
          <w:tab w:val="num" w:pos="1005"/>
        </w:tabs>
        <w:ind w:left="1005" w:hanging="645"/>
      </w:pPr>
      <w:rPr>
        <w:rFonts w:cs="Times New Roman"/>
        <w:i w:val="0"/>
        <w:iCs w:val="0"/>
      </w:rPr>
    </w:lvl>
  </w:abstractNum>
  <w:abstractNum w:abstractNumId="13" w15:restartNumberingAfterBreak="0">
    <w:nsid w:val="07F57CA1"/>
    <w:multiLevelType w:val="hybridMultilevel"/>
    <w:tmpl w:val="8CD2BD70"/>
    <w:lvl w:ilvl="0" w:tplc="04020001">
      <w:start w:val="1"/>
      <w:numFmt w:val="bullet"/>
      <w:lvlText w:val=""/>
      <w:lvlJc w:val="left"/>
      <w:pPr>
        <w:ind w:left="720" w:hanging="360"/>
      </w:pPr>
      <w:rPr>
        <w:rFonts w:ascii="Symbol" w:hAnsi="Symbol" w:hint="default"/>
      </w:rPr>
    </w:lvl>
    <w:lvl w:ilvl="1" w:tplc="F0905644">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B1E22EF"/>
    <w:multiLevelType w:val="hybridMultilevel"/>
    <w:tmpl w:val="2A24F1EE"/>
    <w:lvl w:ilvl="0" w:tplc="3C281702">
      <w:start w:val="1"/>
      <w:numFmt w:val="decimal"/>
      <w:lvlText w:val="(%1)"/>
      <w:lvlJc w:val="left"/>
      <w:pPr>
        <w:ind w:left="720" w:hanging="360"/>
      </w:pPr>
      <w:rPr>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16" w15:restartNumberingAfterBreak="0">
    <w:nsid w:val="1DA3390A"/>
    <w:multiLevelType w:val="hybridMultilevel"/>
    <w:tmpl w:val="40A42682"/>
    <w:lvl w:ilvl="0" w:tplc="C43E1BA8">
      <w:start w:val="1"/>
      <w:numFmt w:val="lowerLetter"/>
      <w:lvlText w:val="%1."/>
      <w:lvlJc w:val="left"/>
      <w:pPr>
        <w:ind w:left="720" w:hanging="360"/>
      </w:pPr>
      <w:rPr>
        <w:b/>
        <w:bCs/>
        <w:i w:val="0"/>
        <w:i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15:restartNumberingAfterBreak="0">
    <w:nsid w:val="22C7693A"/>
    <w:multiLevelType w:val="hybridMultilevel"/>
    <w:tmpl w:val="773CC134"/>
    <w:lvl w:ilvl="0" w:tplc="8DA098F6">
      <w:numFmt w:val="bullet"/>
      <w:pStyle w:val="1"/>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Heading4"/>
      <w:lvlText w:val=""/>
      <w:lvlJc w:val="left"/>
      <w:pPr>
        <w:tabs>
          <w:tab w:val="num" w:pos="2880"/>
        </w:tabs>
        <w:ind w:left="2880" w:hanging="360"/>
      </w:pPr>
      <w:rPr>
        <w:rFonts w:ascii="Symbol" w:hAnsi="Symbol" w:hint="default"/>
      </w:rPr>
    </w:lvl>
    <w:lvl w:ilvl="4" w:tplc="04020003">
      <w:start w:val="1"/>
      <w:numFmt w:val="bullet"/>
      <w:pStyle w:val="Heading5"/>
      <w:lvlText w:val="o"/>
      <w:lvlJc w:val="left"/>
      <w:pPr>
        <w:tabs>
          <w:tab w:val="num" w:pos="3600"/>
        </w:tabs>
        <w:ind w:left="3600" w:hanging="360"/>
      </w:pPr>
      <w:rPr>
        <w:rFonts w:ascii="Courier New" w:hAnsi="Courier New" w:hint="default"/>
      </w:rPr>
    </w:lvl>
    <w:lvl w:ilvl="5" w:tplc="04020005">
      <w:start w:val="1"/>
      <w:numFmt w:val="bullet"/>
      <w:pStyle w:val="Heading6"/>
      <w:lvlText w:val=""/>
      <w:lvlJc w:val="left"/>
      <w:pPr>
        <w:tabs>
          <w:tab w:val="num" w:pos="4320"/>
        </w:tabs>
        <w:ind w:left="4320" w:hanging="360"/>
      </w:pPr>
      <w:rPr>
        <w:rFonts w:ascii="Wingdings" w:hAnsi="Wingdings" w:hint="default"/>
      </w:rPr>
    </w:lvl>
    <w:lvl w:ilvl="6" w:tplc="04020001">
      <w:start w:val="1"/>
      <w:numFmt w:val="bullet"/>
      <w:pStyle w:val="Heading7"/>
      <w:lvlText w:val=""/>
      <w:lvlJc w:val="left"/>
      <w:pPr>
        <w:tabs>
          <w:tab w:val="num" w:pos="5040"/>
        </w:tabs>
        <w:ind w:left="5040" w:hanging="360"/>
      </w:pPr>
      <w:rPr>
        <w:rFonts w:ascii="Symbol" w:hAnsi="Symbol" w:hint="default"/>
      </w:rPr>
    </w:lvl>
    <w:lvl w:ilvl="7" w:tplc="04020003">
      <w:start w:val="1"/>
      <w:numFmt w:val="bullet"/>
      <w:pStyle w:val="Heading8"/>
      <w:lvlText w:val="o"/>
      <w:lvlJc w:val="left"/>
      <w:pPr>
        <w:tabs>
          <w:tab w:val="num" w:pos="5760"/>
        </w:tabs>
        <w:ind w:left="5760" w:hanging="360"/>
      </w:pPr>
      <w:rPr>
        <w:rFonts w:ascii="Courier New" w:hAnsi="Courier New" w:hint="default"/>
      </w:rPr>
    </w:lvl>
    <w:lvl w:ilvl="8" w:tplc="04020005">
      <w:start w:val="1"/>
      <w:numFmt w:val="bullet"/>
      <w:pStyle w:val="Heading9"/>
      <w:lvlText w:val=""/>
      <w:lvlJc w:val="left"/>
      <w:pPr>
        <w:tabs>
          <w:tab w:val="num" w:pos="6480"/>
        </w:tabs>
        <w:ind w:left="6480" w:hanging="360"/>
      </w:pPr>
      <w:rPr>
        <w:rFonts w:ascii="Wingdings" w:hAnsi="Wingdings" w:hint="default"/>
      </w:rPr>
    </w:lvl>
  </w:abstractNum>
  <w:abstractNum w:abstractNumId="18" w15:restartNumberingAfterBreak="0">
    <w:nsid w:val="22E44180"/>
    <w:multiLevelType w:val="multilevel"/>
    <w:tmpl w:val="E7B4662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B5E4D"/>
    <w:multiLevelType w:val="hybridMultilevel"/>
    <w:tmpl w:val="E654DBFE"/>
    <w:lvl w:ilvl="0" w:tplc="C43E1BA8">
      <w:start w:val="1"/>
      <w:numFmt w:val="lowerLetter"/>
      <w:lvlText w:val="%1."/>
      <w:lvlJc w:val="left"/>
      <w:pPr>
        <w:ind w:left="780" w:hanging="360"/>
      </w:pPr>
      <w:rPr>
        <w:b/>
        <w:bCs/>
        <w:i w:val="0"/>
        <w:iCs w:val="0"/>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20" w15:restartNumberingAfterBreak="0">
    <w:nsid w:val="3E00520D"/>
    <w:multiLevelType w:val="hybridMultilevel"/>
    <w:tmpl w:val="EFC2A45E"/>
    <w:lvl w:ilvl="0" w:tplc="C43E1BA8">
      <w:start w:val="1"/>
      <w:numFmt w:val="lowerLetter"/>
      <w:lvlText w:val="%1."/>
      <w:lvlJc w:val="left"/>
      <w:pPr>
        <w:ind w:left="1040" w:hanging="360"/>
      </w:pPr>
      <w:rPr>
        <w:b/>
        <w:bCs/>
        <w:i w:val="0"/>
        <w:iCs w:val="0"/>
      </w:rPr>
    </w:lvl>
    <w:lvl w:ilvl="1" w:tplc="04020019">
      <w:start w:val="1"/>
      <w:numFmt w:val="lowerLetter"/>
      <w:lvlText w:val="%2."/>
      <w:lvlJc w:val="left"/>
      <w:pPr>
        <w:ind w:left="1760" w:hanging="360"/>
      </w:pPr>
    </w:lvl>
    <w:lvl w:ilvl="2" w:tplc="0402001B">
      <w:start w:val="1"/>
      <w:numFmt w:val="lowerRoman"/>
      <w:lvlText w:val="%3."/>
      <w:lvlJc w:val="right"/>
      <w:pPr>
        <w:ind w:left="2480" w:hanging="180"/>
      </w:pPr>
    </w:lvl>
    <w:lvl w:ilvl="3" w:tplc="0402000F">
      <w:start w:val="1"/>
      <w:numFmt w:val="decimal"/>
      <w:lvlText w:val="%4."/>
      <w:lvlJc w:val="left"/>
      <w:pPr>
        <w:ind w:left="3200" w:hanging="360"/>
      </w:pPr>
    </w:lvl>
    <w:lvl w:ilvl="4" w:tplc="04020019">
      <w:start w:val="1"/>
      <w:numFmt w:val="lowerLetter"/>
      <w:lvlText w:val="%5."/>
      <w:lvlJc w:val="left"/>
      <w:pPr>
        <w:ind w:left="3920" w:hanging="360"/>
      </w:pPr>
    </w:lvl>
    <w:lvl w:ilvl="5" w:tplc="0402001B">
      <w:start w:val="1"/>
      <w:numFmt w:val="lowerRoman"/>
      <w:lvlText w:val="%6."/>
      <w:lvlJc w:val="right"/>
      <w:pPr>
        <w:ind w:left="4640" w:hanging="180"/>
      </w:pPr>
    </w:lvl>
    <w:lvl w:ilvl="6" w:tplc="0402000F">
      <w:start w:val="1"/>
      <w:numFmt w:val="decimal"/>
      <w:lvlText w:val="%7."/>
      <w:lvlJc w:val="left"/>
      <w:pPr>
        <w:ind w:left="5360" w:hanging="360"/>
      </w:pPr>
    </w:lvl>
    <w:lvl w:ilvl="7" w:tplc="04020019">
      <w:start w:val="1"/>
      <w:numFmt w:val="lowerLetter"/>
      <w:lvlText w:val="%8."/>
      <w:lvlJc w:val="left"/>
      <w:pPr>
        <w:ind w:left="6080" w:hanging="360"/>
      </w:pPr>
    </w:lvl>
    <w:lvl w:ilvl="8" w:tplc="0402001B">
      <w:start w:val="1"/>
      <w:numFmt w:val="lowerRoman"/>
      <w:lvlText w:val="%9."/>
      <w:lvlJc w:val="right"/>
      <w:pPr>
        <w:ind w:left="6800" w:hanging="180"/>
      </w:pPr>
    </w:lvl>
  </w:abstractNum>
  <w:abstractNum w:abstractNumId="21" w15:restartNumberingAfterBreak="0">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hint="default"/>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8A1157E"/>
    <w:multiLevelType w:val="hybridMultilevel"/>
    <w:tmpl w:val="78D8893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0FF11DB"/>
    <w:multiLevelType w:val="hybridMultilevel"/>
    <w:tmpl w:val="7B840C0C"/>
    <w:lvl w:ilvl="0" w:tplc="88CA21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16cid:durableId="245581011">
    <w:abstractNumId w:val="17"/>
  </w:num>
  <w:num w:numId="2" w16cid:durableId="91593719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0625532">
    <w:abstractNumId w:val="0"/>
  </w:num>
  <w:num w:numId="4" w16cid:durableId="698241474">
    <w:abstractNumId w:val="25"/>
    <w:lvlOverride w:ilvl="0">
      <w:startOverride w:val="1"/>
    </w:lvlOverride>
  </w:num>
  <w:num w:numId="5" w16cid:durableId="361169590">
    <w:abstractNumId w:val="22"/>
    <w:lvlOverride w:ilvl="0">
      <w:startOverride w:val="1"/>
    </w:lvlOverride>
  </w:num>
  <w:num w:numId="6" w16cid:durableId="876115830">
    <w:abstractNumId w:val="18"/>
  </w:num>
  <w:num w:numId="7" w16cid:durableId="1871186252">
    <w:abstractNumId w:val="13"/>
  </w:num>
  <w:num w:numId="8" w16cid:durableId="1389255906">
    <w:abstractNumId w:val="23"/>
  </w:num>
  <w:num w:numId="9" w16cid:durableId="769200722">
    <w:abstractNumId w:val="15"/>
  </w:num>
  <w:num w:numId="10" w16cid:durableId="7559032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434388">
    <w:abstractNumId w:val="24"/>
  </w:num>
  <w:num w:numId="12" w16cid:durableId="1104836800">
    <w:abstractNumId w:val="14"/>
  </w:num>
  <w:num w:numId="13" w16cid:durableId="1190027669">
    <w:abstractNumId w:val="16"/>
  </w:num>
  <w:num w:numId="14" w16cid:durableId="1296183161">
    <w:abstractNumId w:val="19"/>
  </w:num>
  <w:num w:numId="15" w16cid:durableId="11024373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EC"/>
    <w:rsid w:val="000008EF"/>
    <w:rsid w:val="00001093"/>
    <w:rsid w:val="00001FFF"/>
    <w:rsid w:val="000039F0"/>
    <w:rsid w:val="00004341"/>
    <w:rsid w:val="00005493"/>
    <w:rsid w:val="00005F12"/>
    <w:rsid w:val="00006DE2"/>
    <w:rsid w:val="00006E78"/>
    <w:rsid w:val="000112B2"/>
    <w:rsid w:val="00011655"/>
    <w:rsid w:val="000122F1"/>
    <w:rsid w:val="000138CB"/>
    <w:rsid w:val="0001392B"/>
    <w:rsid w:val="000153A7"/>
    <w:rsid w:val="00016FDF"/>
    <w:rsid w:val="00017B27"/>
    <w:rsid w:val="00017B53"/>
    <w:rsid w:val="000202B8"/>
    <w:rsid w:val="00020308"/>
    <w:rsid w:val="00020CC4"/>
    <w:rsid w:val="00021C0D"/>
    <w:rsid w:val="00021E73"/>
    <w:rsid w:val="00023D82"/>
    <w:rsid w:val="00025A7A"/>
    <w:rsid w:val="00025B44"/>
    <w:rsid w:val="00025C40"/>
    <w:rsid w:val="00025FF1"/>
    <w:rsid w:val="00026947"/>
    <w:rsid w:val="00026B0B"/>
    <w:rsid w:val="00026EBD"/>
    <w:rsid w:val="00026EC2"/>
    <w:rsid w:val="00027388"/>
    <w:rsid w:val="00030BCB"/>
    <w:rsid w:val="0003178C"/>
    <w:rsid w:val="00031A9D"/>
    <w:rsid w:val="00031B53"/>
    <w:rsid w:val="00031BA0"/>
    <w:rsid w:val="00031C32"/>
    <w:rsid w:val="0003201B"/>
    <w:rsid w:val="000324B1"/>
    <w:rsid w:val="00032608"/>
    <w:rsid w:val="00032CCA"/>
    <w:rsid w:val="000340F4"/>
    <w:rsid w:val="00034326"/>
    <w:rsid w:val="0003567F"/>
    <w:rsid w:val="0003577D"/>
    <w:rsid w:val="00035F3B"/>
    <w:rsid w:val="00036436"/>
    <w:rsid w:val="00036446"/>
    <w:rsid w:val="0003697E"/>
    <w:rsid w:val="0003778A"/>
    <w:rsid w:val="00037DE2"/>
    <w:rsid w:val="000421AF"/>
    <w:rsid w:val="000423A3"/>
    <w:rsid w:val="0004327A"/>
    <w:rsid w:val="00044BC7"/>
    <w:rsid w:val="00045B62"/>
    <w:rsid w:val="00046036"/>
    <w:rsid w:val="00046E2A"/>
    <w:rsid w:val="000471C0"/>
    <w:rsid w:val="00047286"/>
    <w:rsid w:val="00047A6F"/>
    <w:rsid w:val="0005011D"/>
    <w:rsid w:val="00050693"/>
    <w:rsid w:val="000506C4"/>
    <w:rsid w:val="00050830"/>
    <w:rsid w:val="00050A73"/>
    <w:rsid w:val="00052838"/>
    <w:rsid w:val="000529BA"/>
    <w:rsid w:val="00052A7E"/>
    <w:rsid w:val="00053159"/>
    <w:rsid w:val="0005332A"/>
    <w:rsid w:val="00053EBF"/>
    <w:rsid w:val="000545CF"/>
    <w:rsid w:val="00054759"/>
    <w:rsid w:val="00054C1F"/>
    <w:rsid w:val="00054CFE"/>
    <w:rsid w:val="00054D6E"/>
    <w:rsid w:val="0005600F"/>
    <w:rsid w:val="000567C2"/>
    <w:rsid w:val="000576D1"/>
    <w:rsid w:val="00057B6F"/>
    <w:rsid w:val="000611E6"/>
    <w:rsid w:val="00063549"/>
    <w:rsid w:val="000638E0"/>
    <w:rsid w:val="00063D5E"/>
    <w:rsid w:val="00063FCF"/>
    <w:rsid w:val="00065BA2"/>
    <w:rsid w:val="00065E35"/>
    <w:rsid w:val="0007102A"/>
    <w:rsid w:val="000712B7"/>
    <w:rsid w:val="0007138B"/>
    <w:rsid w:val="00071F50"/>
    <w:rsid w:val="00072037"/>
    <w:rsid w:val="0007360E"/>
    <w:rsid w:val="00073694"/>
    <w:rsid w:val="00073C48"/>
    <w:rsid w:val="0007454B"/>
    <w:rsid w:val="000748B0"/>
    <w:rsid w:val="000751BE"/>
    <w:rsid w:val="0007550B"/>
    <w:rsid w:val="000758DB"/>
    <w:rsid w:val="00075ACB"/>
    <w:rsid w:val="00076DC4"/>
    <w:rsid w:val="00077127"/>
    <w:rsid w:val="00077242"/>
    <w:rsid w:val="00081D75"/>
    <w:rsid w:val="000826D5"/>
    <w:rsid w:val="00082939"/>
    <w:rsid w:val="00082B12"/>
    <w:rsid w:val="00082CB4"/>
    <w:rsid w:val="00083366"/>
    <w:rsid w:val="00083686"/>
    <w:rsid w:val="00084DCE"/>
    <w:rsid w:val="00084EB8"/>
    <w:rsid w:val="000859FF"/>
    <w:rsid w:val="00085FEC"/>
    <w:rsid w:val="00086821"/>
    <w:rsid w:val="00087C56"/>
    <w:rsid w:val="00090D18"/>
    <w:rsid w:val="00091810"/>
    <w:rsid w:val="00091CB7"/>
    <w:rsid w:val="00092867"/>
    <w:rsid w:val="000931F6"/>
    <w:rsid w:val="0009322E"/>
    <w:rsid w:val="00093ACF"/>
    <w:rsid w:val="00093F9D"/>
    <w:rsid w:val="00093FF0"/>
    <w:rsid w:val="00094281"/>
    <w:rsid w:val="00094334"/>
    <w:rsid w:val="00094A2C"/>
    <w:rsid w:val="000951DC"/>
    <w:rsid w:val="00095F86"/>
    <w:rsid w:val="00095FAB"/>
    <w:rsid w:val="00096A8C"/>
    <w:rsid w:val="00097168"/>
    <w:rsid w:val="000979A8"/>
    <w:rsid w:val="000A0227"/>
    <w:rsid w:val="000A0428"/>
    <w:rsid w:val="000A0D06"/>
    <w:rsid w:val="000A101E"/>
    <w:rsid w:val="000A1134"/>
    <w:rsid w:val="000A321D"/>
    <w:rsid w:val="000A3428"/>
    <w:rsid w:val="000A35CD"/>
    <w:rsid w:val="000A3D45"/>
    <w:rsid w:val="000A55FD"/>
    <w:rsid w:val="000A6466"/>
    <w:rsid w:val="000A74F0"/>
    <w:rsid w:val="000A7AC1"/>
    <w:rsid w:val="000A7BCC"/>
    <w:rsid w:val="000A7CD7"/>
    <w:rsid w:val="000A7F2D"/>
    <w:rsid w:val="000B004A"/>
    <w:rsid w:val="000B0C94"/>
    <w:rsid w:val="000B0D44"/>
    <w:rsid w:val="000B1D70"/>
    <w:rsid w:val="000B222A"/>
    <w:rsid w:val="000B3988"/>
    <w:rsid w:val="000B3B0C"/>
    <w:rsid w:val="000B4493"/>
    <w:rsid w:val="000B5105"/>
    <w:rsid w:val="000B6D9B"/>
    <w:rsid w:val="000B7360"/>
    <w:rsid w:val="000B77A4"/>
    <w:rsid w:val="000B7A97"/>
    <w:rsid w:val="000B7D44"/>
    <w:rsid w:val="000C01F6"/>
    <w:rsid w:val="000C022D"/>
    <w:rsid w:val="000C06EB"/>
    <w:rsid w:val="000C09D9"/>
    <w:rsid w:val="000C2142"/>
    <w:rsid w:val="000C337A"/>
    <w:rsid w:val="000C4F8D"/>
    <w:rsid w:val="000C587B"/>
    <w:rsid w:val="000C5CD5"/>
    <w:rsid w:val="000C680B"/>
    <w:rsid w:val="000C6C51"/>
    <w:rsid w:val="000C70EB"/>
    <w:rsid w:val="000D0569"/>
    <w:rsid w:val="000D0607"/>
    <w:rsid w:val="000D0EBA"/>
    <w:rsid w:val="000D0F41"/>
    <w:rsid w:val="000D211E"/>
    <w:rsid w:val="000D28E7"/>
    <w:rsid w:val="000D3F44"/>
    <w:rsid w:val="000D456B"/>
    <w:rsid w:val="000D47C8"/>
    <w:rsid w:val="000D49B0"/>
    <w:rsid w:val="000D4B61"/>
    <w:rsid w:val="000D4FE9"/>
    <w:rsid w:val="000D50D0"/>
    <w:rsid w:val="000D522F"/>
    <w:rsid w:val="000D5F90"/>
    <w:rsid w:val="000D6F7F"/>
    <w:rsid w:val="000D729B"/>
    <w:rsid w:val="000D775C"/>
    <w:rsid w:val="000E088E"/>
    <w:rsid w:val="000E2242"/>
    <w:rsid w:val="000E227C"/>
    <w:rsid w:val="000E2D63"/>
    <w:rsid w:val="000E339B"/>
    <w:rsid w:val="000E3B53"/>
    <w:rsid w:val="000E3EC2"/>
    <w:rsid w:val="000E4A6D"/>
    <w:rsid w:val="000E597F"/>
    <w:rsid w:val="000E6B4F"/>
    <w:rsid w:val="000E78D4"/>
    <w:rsid w:val="000F07FF"/>
    <w:rsid w:val="000F10E8"/>
    <w:rsid w:val="000F1ABB"/>
    <w:rsid w:val="000F2023"/>
    <w:rsid w:val="000F2566"/>
    <w:rsid w:val="000F25B0"/>
    <w:rsid w:val="000F2BF7"/>
    <w:rsid w:val="000F2CF2"/>
    <w:rsid w:val="000F3978"/>
    <w:rsid w:val="000F3DE5"/>
    <w:rsid w:val="000F4864"/>
    <w:rsid w:val="000F4986"/>
    <w:rsid w:val="000F4FF2"/>
    <w:rsid w:val="000F579F"/>
    <w:rsid w:val="000F7CBF"/>
    <w:rsid w:val="000F7D1F"/>
    <w:rsid w:val="0010050A"/>
    <w:rsid w:val="00100B61"/>
    <w:rsid w:val="00103957"/>
    <w:rsid w:val="00103BD8"/>
    <w:rsid w:val="00104517"/>
    <w:rsid w:val="001049A7"/>
    <w:rsid w:val="00104DF6"/>
    <w:rsid w:val="00105B72"/>
    <w:rsid w:val="00106592"/>
    <w:rsid w:val="00106AFC"/>
    <w:rsid w:val="00106CB4"/>
    <w:rsid w:val="0010702A"/>
    <w:rsid w:val="0010735C"/>
    <w:rsid w:val="00107B91"/>
    <w:rsid w:val="0011226B"/>
    <w:rsid w:val="00112F8C"/>
    <w:rsid w:val="0011305D"/>
    <w:rsid w:val="00113A9D"/>
    <w:rsid w:val="00113C9D"/>
    <w:rsid w:val="00113D4A"/>
    <w:rsid w:val="0011572D"/>
    <w:rsid w:val="0011582B"/>
    <w:rsid w:val="00117109"/>
    <w:rsid w:val="001172BD"/>
    <w:rsid w:val="00117583"/>
    <w:rsid w:val="00117B64"/>
    <w:rsid w:val="00117E38"/>
    <w:rsid w:val="001213E4"/>
    <w:rsid w:val="001217B8"/>
    <w:rsid w:val="00121965"/>
    <w:rsid w:val="00122425"/>
    <w:rsid w:val="0012258B"/>
    <w:rsid w:val="0012291C"/>
    <w:rsid w:val="00123255"/>
    <w:rsid w:val="00123456"/>
    <w:rsid w:val="001239E0"/>
    <w:rsid w:val="00123D0C"/>
    <w:rsid w:val="00124117"/>
    <w:rsid w:val="001246CA"/>
    <w:rsid w:val="001246DE"/>
    <w:rsid w:val="00124CCA"/>
    <w:rsid w:val="00125768"/>
    <w:rsid w:val="00126D8E"/>
    <w:rsid w:val="00130C8C"/>
    <w:rsid w:val="00131822"/>
    <w:rsid w:val="0013191C"/>
    <w:rsid w:val="00131F77"/>
    <w:rsid w:val="00132DF1"/>
    <w:rsid w:val="001337A6"/>
    <w:rsid w:val="00133BB7"/>
    <w:rsid w:val="001348D9"/>
    <w:rsid w:val="00135424"/>
    <w:rsid w:val="00135452"/>
    <w:rsid w:val="00136260"/>
    <w:rsid w:val="00136B4C"/>
    <w:rsid w:val="001374AC"/>
    <w:rsid w:val="00137B05"/>
    <w:rsid w:val="00137D1B"/>
    <w:rsid w:val="00140F76"/>
    <w:rsid w:val="0014116D"/>
    <w:rsid w:val="001417ED"/>
    <w:rsid w:val="00142FD0"/>
    <w:rsid w:val="001435D6"/>
    <w:rsid w:val="00144B96"/>
    <w:rsid w:val="00144ED7"/>
    <w:rsid w:val="001459A2"/>
    <w:rsid w:val="001463B3"/>
    <w:rsid w:val="00146AD5"/>
    <w:rsid w:val="00146C35"/>
    <w:rsid w:val="001470A5"/>
    <w:rsid w:val="00150070"/>
    <w:rsid w:val="0015103F"/>
    <w:rsid w:val="001510EB"/>
    <w:rsid w:val="00152384"/>
    <w:rsid w:val="00152D57"/>
    <w:rsid w:val="001541CB"/>
    <w:rsid w:val="00155109"/>
    <w:rsid w:val="00155164"/>
    <w:rsid w:val="0015548E"/>
    <w:rsid w:val="00155B67"/>
    <w:rsid w:val="00155F17"/>
    <w:rsid w:val="00156362"/>
    <w:rsid w:val="001565B6"/>
    <w:rsid w:val="00156822"/>
    <w:rsid w:val="00157246"/>
    <w:rsid w:val="0015791B"/>
    <w:rsid w:val="00157A15"/>
    <w:rsid w:val="00160FD4"/>
    <w:rsid w:val="00161B5D"/>
    <w:rsid w:val="00163136"/>
    <w:rsid w:val="00163388"/>
    <w:rsid w:val="00163ACD"/>
    <w:rsid w:val="001647B4"/>
    <w:rsid w:val="00164B8F"/>
    <w:rsid w:val="00164E51"/>
    <w:rsid w:val="00165508"/>
    <w:rsid w:val="00165704"/>
    <w:rsid w:val="0016616B"/>
    <w:rsid w:val="00166591"/>
    <w:rsid w:val="00166F61"/>
    <w:rsid w:val="00167B3D"/>
    <w:rsid w:val="0017088C"/>
    <w:rsid w:val="00170910"/>
    <w:rsid w:val="001713FE"/>
    <w:rsid w:val="00171E35"/>
    <w:rsid w:val="00172879"/>
    <w:rsid w:val="00172A96"/>
    <w:rsid w:val="00172DAF"/>
    <w:rsid w:val="001730B2"/>
    <w:rsid w:val="0017395F"/>
    <w:rsid w:val="001740E9"/>
    <w:rsid w:val="00174106"/>
    <w:rsid w:val="0017436C"/>
    <w:rsid w:val="00174556"/>
    <w:rsid w:val="00175326"/>
    <w:rsid w:val="00175352"/>
    <w:rsid w:val="0017691A"/>
    <w:rsid w:val="00176C1C"/>
    <w:rsid w:val="00176D69"/>
    <w:rsid w:val="001778F3"/>
    <w:rsid w:val="001801B8"/>
    <w:rsid w:val="00181BD5"/>
    <w:rsid w:val="00182256"/>
    <w:rsid w:val="0018253B"/>
    <w:rsid w:val="00183BBC"/>
    <w:rsid w:val="00184A4E"/>
    <w:rsid w:val="00184C0E"/>
    <w:rsid w:val="001857CB"/>
    <w:rsid w:val="001859F5"/>
    <w:rsid w:val="00185ACD"/>
    <w:rsid w:val="00186233"/>
    <w:rsid w:val="001868CD"/>
    <w:rsid w:val="00186BB1"/>
    <w:rsid w:val="00187036"/>
    <w:rsid w:val="00187086"/>
    <w:rsid w:val="00187313"/>
    <w:rsid w:val="0018754A"/>
    <w:rsid w:val="00187F24"/>
    <w:rsid w:val="00190A16"/>
    <w:rsid w:val="001929B3"/>
    <w:rsid w:val="00192D1F"/>
    <w:rsid w:val="00193502"/>
    <w:rsid w:val="001935F9"/>
    <w:rsid w:val="001940AC"/>
    <w:rsid w:val="001946C1"/>
    <w:rsid w:val="0019483D"/>
    <w:rsid w:val="001957BB"/>
    <w:rsid w:val="001969F9"/>
    <w:rsid w:val="0019768A"/>
    <w:rsid w:val="00197857"/>
    <w:rsid w:val="001A046C"/>
    <w:rsid w:val="001A07D9"/>
    <w:rsid w:val="001A0963"/>
    <w:rsid w:val="001A0FC6"/>
    <w:rsid w:val="001A1018"/>
    <w:rsid w:val="001A1378"/>
    <w:rsid w:val="001A1542"/>
    <w:rsid w:val="001A1853"/>
    <w:rsid w:val="001A1A70"/>
    <w:rsid w:val="001A2230"/>
    <w:rsid w:val="001A2E5C"/>
    <w:rsid w:val="001A3328"/>
    <w:rsid w:val="001A3827"/>
    <w:rsid w:val="001A3E78"/>
    <w:rsid w:val="001A3E8F"/>
    <w:rsid w:val="001A443C"/>
    <w:rsid w:val="001A48D5"/>
    <w:rsid w:val="001A51D3"/>
    <w:rsid w:val="001A5423"/>
    <w:rsid w:val="001A590A"/>
    <w:rsid w:val="001A5F70"/>
    <w:rsid w:val="001A6370"/>
    <w:rsid w:val="001A644B"/>
    <w:rsid w:val="001A74CB"/>
    <w:rsid w:val="001A7D1F"/>
    <w:rsid w:val="001B0242"/>
    <w:rsid w:val="001B110F"/>
    <w:rsid w:val="001B1140"/>
    <w:rsid w:val="001B1326"/>
    <w:rsid w:val="001B14CD"/>
    <w:rsid w:val="001B154A"/>
    <w:rsid w:val="001B1E73"/>
    <w:rsid w:val="001B23A2"/>
    <w:rsid w:val="001B4874"/>
    <w:rsid w:val="001B4FAA"/>
    <w:rsid w:val="001B56A1"/>
    <w:rsid w:val="001B5ED6"/>
    <w:rsid w:val="001B6507"/>
    <w:rsid w:val="001B67E6"/>
    <w:rsid w:val="001B6C5B"/>
    <w:rsid w:val="001B7088"/>
    <w:rsid w:val="001B7AB6"/>
    <w:rsid w:val="001B7F83"/>
    <w:rsid w:val="001C12F2"/>
    <w:rsid w:val="001C1346"/>
    <w:rsid w:val="001C2FD7"/>
    <w:rsid w:val="001C331F"/>
    <w:rsid w:val="001C4427"/>
    <w:rsid w:val="001C45C3"/>
    <w:rsid w:val="001C56C8"/>
    <w:rsid w:val="001C58D0"/>
    <w:rsid w:val="001C6BD2"/>
    <w:rsid w:val="001C7017"/>
    <w:rsid w:val="001C7094"/>
    <w:rsid w:val="001C756C"/>
    <w:rsid w:val="001C7B7E"/>
    <w:rsid w:val="001C7D4E"/>
    <w:rsid w:val="001C7DC1"/>
    <w:rsid w:val="001D0DCA"/>
    <w:rsid w:val="001D13EE"/>
    <w:rsid w:val="001D2B8F"/>
    <w:rsid w:val="001D3A45"/>
    <w:rsid w:val="001D410D"/>
    <w:rsid w:val="001D4C6E"/>
    <w:rsid w:val="001D4F5B"/>
    <w:rsid w:val="001D6B21"/>
    <w:rsid w:val="001D6D36"/>
    <w:rsid w:val="001D6F50"/>
    <w:rsid w:val="001D734E"/>
    <w:rsid w:val="001D7C03"/>
    <w:rsid w:val="001E04FA"/>
    <w:rsid w:val="001E13A7"/>
    <w:rsid w:val="001E1FB6"/>
    <w:rsid w:val="001E24FC"/>
    <w:rsid w:val="001E2AA9"/>
    <w:rsid w:val="001E2C44"/>
    <w:rsid w:val="001E2F55"/>
    <w:rsid w:val="001E358B"/>
    <w:rsid w:val="001E413C"/>
    <w:rsid w:val="001E47BE"/>
    <w:rsid w:val="001E7235"/>
    <w:rsid w:val="001F0CA5"/>
    <w:rsid w:val="001F1889"/>
    <w:rsid w:val="001F2D93"/>
    <w:rsid w:val="001F3657"/>
    <w:rsid w:val="001F37AB"/>
    <w:rsid w:val="001F3E56"/>
    <w:rsid w:val="001F4BE3"/>
    <w:rsid w:val="001F4E1B"/>
    <w:rsid w:val="001F5101"/>
    <w:rsid w:val="001F559A"/>
    <w:rsid w:val="001F5670"/>
    <w:rsid w:val="001F58E5"/>
    <w:rsid w:val="001F645C"/>
    <w:rsid w:val="001F6C90"/>
    <w:rsid w:val="001F72C3"/>
    <w:rsid w:val="001F7701"/>
    <w:rsid w:val="001F7F19"/>
    <w:rsid w:val="0020020B"/>
    <w:rsid w:val="0020038B"/>
    <w:rsid w:val="00200D19"/>
    <w:rsid w:val="00200DFB"/>
    <w:rsid w:val="00200F16"/>
    <w:rsid w:val="00201118"/>
    <w:rsid w:val="00201379"/>
    <w:rsid w:val="00201424"/>
    <w:rsid w:val="00201F6F"/>
    <w:rsid w:val="00203D2B"/>
    <w:rsid w:val="00204266"/>
    <w:rsid w:val="00204A56"/>
    <w:rsid w:val="0020519A"/>
    <w:rsid w:val="00205F6A"/>
    <w:rsid w:val="002066BC"/>
    <w:rsid w:val="002079FA"/>
    <w:rsid w:val="00210255"/>
    <w:rsid w:val="002103BA"/>
    <w:rsid w:val="00210E4F"/>
    <w:rsid w:val="00211C6C"/>
    <w:rsid w:val="00211F84"/>
    <w:rsid w:val="002135DA"/>
    <w:rsid w:val="00213B20"/>
    <w:rsid w:val="00213CAB"/>
    <w:rsid w:val="002142C0"/>
    <w:rsid w:val="0021503C"/>
    <w:rsid w:val="00215DFC"/>
    <w:rsid w:val="0021635F"/>
    <w:rsid w:val="00216525"/>
    <w:rsid w:val="002165A2"/>
    <w:rsid w:val="002167AB"/>
    <w:rsid w:val="00217F61"/>
    <w:rsid w:val="00220518"/>
    <w:rsid w:val="002208BE"/>
    <w:rsid w:val="00220DBB"/>
    <w:rsid w:val="0022137C"/>
    <w:rsid w:val="002217C0"/>
    <w:rsid w:val="00223008"/>
    <w:rsid w:val="002242E5"/>
    <w:rsid w:val="00224991"/>
    <w:rsid w:val="00224D81"/>
    <w:rsid w:val="002276B7"/>
    <w:rsid w:val="002279BA"/>
    <w:rsid w:val="00227DC4"/>
    <w:rsid w:val="00230344"/>
    <w:rsid w:val="00230F57"/>
    <w:rsid w:val="00232B9A"/>
    <w:rsid w:val="00232E3D"/>
    <w:rsid w:val="00233302"/>
    <w:rsid w:val="00233340"/>
    <w:rsid w:val="00234567"/>
    <w:rsid w:val="002345E3"/>
    <w:rsid w:val="00234C3D"/>
    <w:rsid w:val="00235004"/>
    <w:rsid w:val="00235909"/>
    <w:rsid w:val="00235FEE"/>
    <w:rsid w:val="0023712A"/>
    <w:rsid w:val="00237B99"/>
    <w:rsid w:val="0024119E"/>
    <w:rsid w:val="002412A2"/>
    <w:rsid w:val="00242B90"/>
    <w:rsid w:val="00242C70"/>
    <w:rsid w:val="00243440"/>
    <w:rsid w:val="00243497"/>
    <w:rsid w:val="00244960"/>
    <w:rsid w:val="00244B76"/>
    <w:rsid w:val="00244D77"/>
    <w:rsid w:val="00245B37"/>
    <w:rsid w:val="00245BCA"/>
    <w:rsid w:val="00245DCA"/>
    <w:rsid w:val="00245DEE"/>
    <w:rsid w:val="002460DD"/>
    <w:rsid w:val="00247BC2"/>
    <w:rsid w:val="00250623"/>
    <w:rsid w:val="00251083"/>
    <w:rsid w:val="00251524"/>
    <w:rsid w:val="0025203E"/>
    <w:rsid w:val="00252174"/>
    <w:rsid w:val="002523D8"/>
    <w:rsid w:val="00252870"/>
    <w:rsid w:val="00253115"/>
    <w:rsid w:val="00253757"/>
    <w:rsid w:val="002541F2"/>
    <w:rsid w:val="0025425E"/>
    <w:rsid w:val="002544AE"/>
    <w:rsid w:val="002551F0"/>
    <w:rsid w:val="0025536A"/>
    <w:rsid w:val="00255449"/>
    <w:rsid w:val="00255E95"/>
    <w:rsid w:val="002562FA"/>
    <w:rsid w:val="0025653D"/>
    <w:rsid w:val="0025661C"/>
    <w:rsid w:val="002569CC"/>
    <w:rsid w:val="00256B50"/>
    <w:rsid w:val="002574F7"/>
    <w:rsid w:val="0025769F"/>
    <w:rsid w:val="00257B1E"/>
    <w:rsid w:val="00260674"/>
    <w:rsid w:val="00261FD5"/>
    <w:rsid w:val="00262277"/>
    <w:rsid w:val="00263F56"/>
    <w:rsid w:val="002647AD"/>
    <w:rsid w:val="00264DA7"/>
    <w:rsid w:val="002651ED"/>
    <w:rsid w:val="00265E4C"/>
    <w:rsid w:val="00266A44"/>
    <w:rsid w:val="00266AA2"/>
    <w:rsid w:val="00267065"/>
    <w:rsid w:val="00270239"/>
    <w:rsid w:val="00270300"/>
    <w:rsid w:val="00270537"/>
    <w:rsid w:val="00270694"/>
    <w:rsid w:val="00270737"/>
    <w:rsid w:val="00271FB7"/>
    <w:rsid w:val="0027331D"/>
    <w:rsid w:val="0027381D"/>
    <w:rsid w:val="00273852"/>
    <w:rsid w:val="00273EE0"/>
    <w:rsid w:val="00274BF3"/>
    <w:rsid w:val="0027587E"/>
    <w:rsid w:val="0027602D"/>
    <w:rsid w:val="00276E7B"/>
    <w:rsid w:val="00277E2C"/>
    <w:rsid w:val="00277F4C"/>
    <w:rsid w:val="00281654"/>
    <w:rsid w:val="00281C4D"/>
    <w:rsid w:val="00282209"/>
    <w:rsid w:val="00282220"/>
    <w:rsid w:val="00283233"/>
    <w:rsid w:val="0028399B"/>
    <w:rsid w:val="0028459F"/>
    <w:rsid w:val="002845AD"/>
    <w:rsid w:val="002849E2"/>
    <w:rsid w:val="00284B90"/>
    <w:rsid w:val="00285218"/>
    <w:rsid w:val="002853AB"/>
    <w:rsid w:val="00285A1A"/>
    <w:rsid w:val="00286C35"/>
    <w:rsid w:val="002877A5"/>
    <w:rsid w:val="002910FC"/>
    <w:rsid w:val="0029250D"/>
    <w:rsid w:val="00292847"/>
    <w:rsid w:val="00292B0D"/>
    <w:rsid w:val="00293894"/>
    <w:rsid w:val="00294768"/>
    <w:rsid w:val="00294A43"/>
    <w:rsid w:val="002959C0"/>
    <w:rsid w:val="00296984"/>
    <w:rsid w:val="00296C0F"/>
    <w:rsid w:val="002977D2"/>
    <w:rsid w:val="002A0E64"/>
    <w:rsid w:val="002A1264"/>
    <w:rsid w:val="002A1C01"/>
    <w:rsid w:val="002A296A"/>
    <w:rsid w:val="002A31E3"/>
    <w:rsid w:val="002A348F"/>
    <w:rsid w:val="002A3A95"/>
    <w:rsid w:val="002A3DD2"/>
    <w:rsid w:val="002A51AB"/>
    <w:rsid w:val="002A5A32"/>
    <w:rsid w:val="002A630A"/>
    <w:rsid w:val="002A6762"/>
    <w:rsid w:val="002A6D4B"/>
    <w:rsid w:val="002A7A17"/>
    <w:rsid w:val="002A7F3C"/>
    <w:rsid w:val="002B01C2"/>
    <w:rsid w:val="002B03A1"/>
    <w:rsid w:val="002B0E7A"/>
    <w:rsid w:val="002B104F"/>
    <w:rsid w:val="002B1DFC"/>
    <w:rsid w:val="002B1E6E"/>
    <w:rsid w:val="002B2D0A"/>
    <w:rsid w:val="002B310E"/>
    <w:rsid w:val="002B3536"/>
    <w:rsid w:val="002B3542"/>
    <w:rsid w:val="002B3BF2"/>
    <w:rsid w:val="002B4632"/>
    <w:rsid w:val="002B49CF"/>
    <w:rsid w:val="002B4D7D"/>
    <w:rsid w:val="002B4E85"/>
    <w:rsid w:val="002B4E95"/>
    <w:rsid w:val="002B4EFC"/>
    <w:rsid w:val="002B56FE"/>
    <w:rsid w:val="002B650D"/>
    <w:rsid w:val="002B687A"/>
    <w:rsid w:val="002B762E"/>
    <w:rsid w:val="002B7858"/>
    <w:rsid w:val="002C1F6E"/>
    <w:rsid w:val="002C212B"/>
    <w:rsid w:val="002C2B92"/>
    <w:rsid w:val="002C48C8"/>
    <w:rsid w:val="002C549F"/>
    <w:rsid w:val="002C63E7"/>
    <w:rsid w:val="002C687B"/>
    <w:rsid w:val="002C68F1"/>
    <w:rsid w:val="002C7200"/>
    <w:rsid w:val="002C77A1"/>
    <w:rsid w:val="002C7AC5"/>
    <w:rsid w:val="002C7F39"/>
    <w:rsid w:val="002D16FD"/>
    <w:rsid w:val="002D1CFE"/>
    <w:rsid w:val="002D27A9"/>
    <w:rsid w:val="002D3040"/>
    <w:rsid w:val="002D3D2E"/>
    <w:rsid w:val="002D3F77"/>
    <w:rsid w:val="002D4196"/>
    <w:rsid w:val="002D57D6"/>
    <w:rsid w:val="002D5B37"/>
    <w:rsid w:val="002D6B9B"/>
    <w:rsid w:val="002E0938"/>
    <w:rsid w:val="002E09C4"/>
    <w:rsid w:val="002E17D7"/>
    <w:rsid w:val="002E231F"/>
    <w:rsid w:val="002E2E6C"/>
    <w:rsid w:val="002E3A10"/>
    <w:rsid w:val="002E3AB2"/>
    <w:rsid w:val="002E3F6C"/>
    <w:rsid w:val="002E3FC4"/>
    <w:rsid w:val="002E48FB"/>
    <w:rsid w:val="002E707B"/>
    <w:rsid w:val="002E7F3C"/>
    <w:rsid w:val="002E7FBB"/>
    <w:rsid w:val="002F07C6"/>
    <w:rsid w:val="002F107B"/>
    <w:rsid w:val="002F1F97"/>
    <w:rsid w:val="002F2114"/>
    <w:rsid w:val="002F2DD5"/>
    <w:rsid w:val="002F33B0"/>
    <w:rsid w:val="002F42DF"/>
    <w:rsid w:val="002F4E5C"/>
    <w:rsid w:val="002F5051"/>
    <w:rsid w:val="002F57A1"/>
    <w:rsid w:val="002F5ED6"/>
    <w:rsid w:val="002F5EDC"/>
    <w:rsid w:val="002F5F91"/>
    <w:rsid w:val="002F6E3B"/>
    <w:rsid w:val="002F6F34"/>
    <w:rsid w:val="002F6F50"/>
    <w:rsid w:val="002F6F86"/>
    <w:rsid w:val="002F6FDE"/>
    <w:rsid w:val="002F7763"/>
    <w:rsid w:val="002F788E"/>
    <w:rsid w:val="00300729"/>
    <w:rsid w:val="003020C4"/>
    <w:rsid w:val="00304940"/>
    <w:rsid w:val="003052E1"/>
    <w:rsid w:val="003057FA"/>
    <w:rsid w:val="00305D53"/>
    <w:rsid w:val="0030718C"/>
    <w:rsid w:val="00307CBB"/>
    <w:rsid w:val="00307D5B"/>
    <w:rsid w:val="0031025F"/>
    <w:rsid w:val="00310AE7"/>
    <w:rsid w:val="0031193C"/>
    <w:rsid w:val="00311EE2"/>
    <w:rsid w:val="003133B9"/>
    <w:rsid w:val="003139BE"/>
    <w:rsid w:val="00313CF3"/>
    <w:rsid w:val="00313DAF"/>
    <w:rsid w:val="00314EBA"/>
    <w:rsid w:val="00314FAE"/>
    <w:rsid w:val="00315A63"/>
    <w:rsid w:val="00315E54"/>
    <w:rsid w:val="0031743D"/>
    <w:rsid w:val="00317915"/>
    <w:rsid w:val="00317BC2"/>
    <w:rsid w:val="003217B5"/>
    <w:rsid w:val="00321874"/>
    <w:rsid w:val="0032277B"/>
    <w:rsid w:val="00322A2B"/>
    <w:rsid w:val="0032337E"/>
    <w:rsid w:val="00323BBF"/>
    <w:rsid w:val="00323C4C"/>
    <w:rsid w:val="00323C71"/>
    <w:rsid w:val="00323F3C"/>
    <w:rsid w:val="00323FC1"/>
    <w:rsid w:val="003242A4"/>
    <w:rsid w:val="003243FB"/>
    <w:rsid w:val="00324462"/>
    <w:rsid w:val="00324EDC"/>
    <w:rsid w:val="003263C9"/>
    <w:rsid w:val="0032653A"/>
    <w:rsid w:val="0032766B"/>
    <w:rsid w:val="00327D2E"/>
    <w:rsid w:val="00330519"/>
    <w:rsid w:val="00330BE4"/>
    <w:rsid w:val="00330CF3"/>
    <w:rsid w:val="00330E6F"/>
    <w:rsid w:val="003316DA"/>
    <w:rsid w:val="00332407"/>
    <w:rsid w:val="003326A6"/>
    <w:rsid w:val="003327B9"/>
    <w:rsid w:val="00332E56"/>
    <w:rsid w:val="00333E8F"/>
    <w:rsid w:val="00334DA7"/>
    <w:rsid w:val="003356E9"/>
    <w:rsid w:val="00335A91"/>
    <w:rsid w:val="003361DC"/>
    <w:rsid w:val="0033714B"/>
    <w:rsid w:val="003402F7"/>
    <w:rsid w:val="003412D2"/>
    <w:rsid w:val="00341549"/>
    <w:rsid w:val="00341600"/>
    <w:rsid w:val="003417BB"/>
    <w:rsid w:val="00341DB1"/>
    <w:rsid w:val="0034230D"/>
    <w:rsid w:val="00343217"/>
    <w:rsid w:val="003436A1"/>
    <w:rsid w:val="0034416E"/>
    <w:rsid w:val="0034420F"/>
    <w:rsid w:val="003445DE"/>
    <w:rsid w:val="00344FA3"/>
    <w:rsid w:val="00345F8F"/>
    <w:rsid w:val="003461FB"/>
    <w:rsid w:val="00346C2F"/>
    <w:rsid w:val="00346EBB"/>
    <w:rsid w:val="0035003D"/>
    <w:rsid w:val="00350402"/>
    <w:rsid w:val="00350664"/>
    <w:rsid w:val="00350842"/>
    <w:rsid w:val="00351058"/>
    <w:rsid w:val="00352001"/>
    <w:rsid w:val="0035216D"/>
    <w:rsid w:val="003523E4"/>
    <w:rsid w:val="0035258C"/>
    <w:rsid w:val="0035292B"/>
    <w:rsid w:val="00352F08"/>
    <w:rsid w:val="003532A3"/>
    <w:rsid w:val="00354017"/>
    <w:rsid w:val="00354593"/>
    <w:rsid w:val="0035479B"/>
    <w:rsid w:val="00355918"/>
    <w:rsid w:val="00356B69"/>
    <w:rsid w:val="00356D9B"/>
    <w:rsid w:val="003577EE"/>
    <w:rsid w:val="00357F31"/>
    <w:rsid w:val="003604F7"/>
    <w:rsid w:val="00360E6D"/>
    <w:rsid w:val="00361E15"/>
    <w:rsid w:val="00362A36"/>
    <w:rsid w:val="00362EE1"/>
    <w:rsid w:val="003639C2"/>
    <w:rsid w:val="00363FA9"/>
    <w:rsid w:val="0036458D"/>
    <w:rsid w:val="003645D9"/>
    <w:rsid w:val="00364964"/>
    <w:rsid w:val="00365367"/>
    <w:rsid w:val="0036552A"/>
    <w:rsid w:val="00365F16"/>
    <w:rsid w:val="00366298"/>
    <w:rsid w:val="00367B3D"/>
    <w:rsid w:val="00370810"/>
    <w:rsid w:val="00370951"/>
    <w:rsid w:val="0037108E"/>
    <w:rsid w:val="00373489"/>
    <w:rsid w:val="003736CC"/>
    <w:rsid w:val="00373969"/>
    <w:rsid w:val="00373EDA"/>
    <w:rsid w:val="003753A2"/>
    <w:rsid w:val="00375A57"/>
    <w:rsid w:val="00375DBC"/>
    <w:rsid w:val="00375F96"/>
    <w:rsid w:val="0037669B"/>
    <w:rsid w:val="003769A4"/>
    <w:rsid w:val="00377237"/>
    <w:rsid w:val="00377831"/>
    <w:rsid w:val="00381EAE"/>
    <w:rsid w:val="00382114"/>
    <w:rsid w:val="00382500"/>
    <w:rsid w:val="003825D6"/>
    <w:rsid w:val="00382E94"/>
    <w:rsid w:val="00385572"/>
    <w:rsid w:val="00386978"/>
    <w:rsid w:val="003869C5"/>
    <w:rsid w:val="003901EF"/>
    <w:rsid w:val="003907E6"/>
    <w:rsid w:val="00390BBC"/>
    <w:rsid w:val="00390EE3"/>
    <w:rsid w:val="00391036"/>
    <w:rsid w:val="00391085"/>
    <w:rsid w:val="003913BA"/>
    <w:rsid w:val="00391A60"/>
    <w:rsid w:val="00391EE4"/>
    <w:rsid w:val="00392F8F"/>
    <w:rsid w:val="003932D1"/>
    <w:rsid w:val="0039374F"/>
    <w:rsid w:val="003947ED"/>
    <w:rsid w:val="0039611C"/>
    <w:rsid w:val="003964F2"/>
    <w:rsid w:val="00396695"/>
    <w:rsid w:val="003967C4"/>
    <w:rsid w:val="00397072"/>
    <w:rsid w:val="003972F0"/>
    <w:rsid w:val="00397A47"/>
    <w:rsid w:val="00397FC5"/>
    <w:rsid w:val="003A17EF"/>
    <w:rsid w:val="003A1EE2"/>
    <w:rsid w:val="003A23DD"/>
    <w:rsid w:val="003A2420"/>
    <w:rsid w:val="003A25C4"/>
    <w:rsid w:val="003A3518"/>
    <w:rsid w:val="003A45D6"/>
    <w:rsid w:val="003A49EF"/>
    <w:rsid w:val="003A4D36"/>
    <w:rsid w:val="003A4D99"/>
    <w:rsid w:val="003A53F1"/>
    <w:rsid w:val="003A5FA0"/>
    <w:rsid w:val="003A6011"/>
    <w:rsid w:val="003A67F0"/>
    <w:rsid w:val="003A762D"/>
    <w:rsid w:val="003A7812"/>
    <w:rsid w:val="003B1E0F"/>
    <w:rsid w:val="003B2BBC"/>
    <w:rsid w:val="003B2E3C"/>
    <w:rsid w:val="003B2EEF"/>
    <w:rsid w:val="003B3E25"/>
    <w:rsid w:val="003B5598"/>
    <w:rsid w:val="003B6179"/>
    <w:rsid w:val="003B6490"/>
    <w:rsid w:val="003B6764"/>
    <w:rsid w:val="003B6E24"/>
    <w:rsid w:val="003B719B"/>
    <w:rsid w:val="003B7BE3"/>
    <w:rsid w:val="003B7D8B"/>
    <w:rsid w:val="003B7F68"/>
    <w:rsid w:val="003C06DB"/>
    <w:rsid w:val="003C08B3"/>
    <w:rsid w:val="003C2438"/>
    <w:rsid w:val="003C291E"/>
    <w:rsid w:val="003C2F73"/>
    <w:rsid w:val="003C31BE"/>
    <w:rsid w:val="003C3D2B"/>
    <w:rsid w:val="003C3F2D"/>
    <w:rsid w:val="003C41FE"/>
    <w:rsid w:val="003C640C"/>
    <w:rsid w:val="003C6466"/>
    <w:rsid w:val="003C692A"/>
    <w:rsid w:val="003D00D4"/>
    <w:rsid w:val="003D0425"/>
    <w:rsid w:val="003D1839"/>
    <w:rsid w:val="003D2E6A"/>
    <w:rsid w:val="003D36FB"/>
    <w:rsid w:val="003D392F"/>
    <w:rsid w:val="003D3B94"/>
    <w:rsid w:val="003D4290"/>
    <w:rsid w:val="003D4A2E"/>
    <w:rsid w:val="003D667D"/>
    <w:rsid w:val="003D6D86"/>
    <w:rsid w:val="003D7958"/>
    <w:rsid w:val="003E012C"/>
    <w:rsid w:val="003E0294"/>
    <w:rsid w:val="003E046A"/>
    <w:rsid w:val="003E1791"/>
    <w:rsid w:val="003E1BCF"/>
    <w:rsid w:val="003E1BE0"/>
    <w:rsid w:val="003E2534"/>
    <w:rsid w:val="003E2EFF"/>
    <w:rsid w:val="003E35AA"/>
    <w:rsid w:val="003E39E1"/>
    <w:rsid w:val="003E3B6C"/>
    <w:rsid w:val="003E408E"/>
    <w:rsid w:val="003E40F5"/>
    <w:rsid w:val="003E4650"/>
    <w:rsid w:val="003E4A12"/>
    <w:rsid w:val="003E5020"/>
    <w:rsid w:val="003E6188"/>
    <w:rsid w:val="003E70EA"/>
    <w:rsid w:val="003E7604"/>
    <w:rsid w:val="003F07DB"/>
    <w:rsid w:val="003F1065"/>
    <w:rsid w:val="003F1C43"/>
    <w:rsid w:val="003F1FBF"/>
    <w:rsid w:val="003F273E"/>
    <w:rsid w:val="003F2AAB"/>
    <w:rsid w:val="003F2F44"/>
    <w:rsid w:val="003F33CF"/>
    <w:rsid w:val="003F3804"/>
    <w:rsid w:val="003F42AA"/>
    <w:rsid w:val="003F42E0"/>
    <w:rsid w:val="003F4905"/>
    <w:rsid w:val="003F535C"/>
    <w:rsid w:val="003F53AF"/>
    <w:rsid w:val="003F5484"/>
    <w:rsid w:val="003F58F3"/>
    <w:rsid w:val="003F59E9"/>
    <w:rsid w:val="003F5BFA"/>
    <w:rsid w:val="003F724F"/>
    <w:rsid w:val="003F78E4"/>
    <w:rsid w:val="003F7EA6"/>
    <w:rsid w:val="004001A9"/>
    <w:rsid w:val="004014D3"/>
    <w:rsid w:val="00401F6F"/>
    <w:rsid w:val="00403756"/>
    <w:rsid w:val="00403C01"/>
    <w:rsid w:val="00403EF2"/>
    <w:rsid w:val="004043EA"/>
    <w:rsid w:val="0040495A"/>
    <w:rsid w:val="0040519D"/>
    <w:rsid w:val="0040542C"/>
    <w:rsid w:val="0040542E"/>
    <w:rsid w:val="00405811"/>
    <w:rsid w:val="004059B8"/>
    <w:rsid w:val="00405AF4"/>
    <w:rsid w:val="00405BD3"/>
    <w:rsid w:val="00406734"/>
    <w:rsid w:val="00406FCB"/>
    <w:rsid w:val="00407661"/>
    <w:rsid w:val="00407733"/>
    <w:rsid w:val="00407B15"/>
    <w:rsid w:val="00407C81"/>
    <w:rsid w:val="004100AE"/>
    <w:rsid w:val="004100E0"/>
    <w:rsid w:val="00410FD3"/>
    <w:rsid w:val="004121B1"/>
    <w:rsid w:val="004123B0"/>
    <w:rsid w:val="00412638"/>
    <w:rsid w:val="00412D1D"/>
    <w:rsid w:val="004133E4"/>
    <w:rsid w:val="00413CE6"/>
    <w:rsid w:val="00413D8D"/>
    <w:rsid w:val="00414DD5"/>
    <w:rsid w:val="00414E8B"/>
    <w:rsid w:val="00415D22"/>
    <w:rsid w:val="0041601A"/>
    <w:rsid w:val="004169BF"/>
    <w:rsid w:val="00416C41"/>
    <w:rsid w:val="0041759F"/>
    <w:rsid w:val="004175A0"/>
    <w:rsid w:val="0041798C"/>
    <w:rsid w:val="00420630"/>
    <w:rsid w:val="00420882"/>
    <w:rsid w:val="00421497"/>
    <w:rsid w:val="0042184B"/>
    <w:rsid w:val="004218E3"/>
    <w:rsid w:val="004218EC"/>
    <w:rsid w:val="004238A1"/>
    <w:rsid w:val="00423C5B"/>
    <w:rsid w:val="00423C6A"/>
    <w:rsid w:val="00423E9C"/>
    <w:rsid w:val="0042438D"/>
    <w:rsid w:val="004246BF"/>
    <w:rsid w:val="00424E01"/>
    <w:rsid w:val="00424E3B"/>
    <w:rsid w:val="00425ED1"/>
    <w:rsid w:val="004260C6"/>
    <w:rsid w:val="00426218"/>
    <w:rsid w:val="00426848"/>
    <w:rsid w:val="00427814"/>
    <w:rsid w:val="00430E3C"/>
    <w:rsid w:val="0043304A"/>
    <w:rsid w:val="00433291"/>
    <w:rsid w:val="00433569"/>
    <w:rsid w:val="00433E10"/>
    <w:rsid w:val="00434A80"/>
    <w:rsid w:val="00435206"/>
    <w:rsid w:val="00435585"/>
    <w:rsid w:val="00436DE9"/>
    <w:rsid w:val="004373B8"/>
    <w:rsid w:val="004377E6"/>
    <w:rsid w:val="0044059F"/>
    <w:rsid w:val="00440890"/>
    <w:rsid w:val="00440CEA"/>
    <w:rsid w:val="0044181E"/>
    <w:rsid w:val="00441A22"/>
    <w:rsid w:val="0044202E"/>
    <w:rsid w:val="00442CD2"/>
    <w:rsid w:val="004433A8"/>
    <w:rsid w:val="004438E4"/>
    <w:rsid w:val="004438E8"/>
    <w:rsid w:val="00443940"/>
    <w:rsid w:val="00443AB2"/>
    <w:rsid w:val="00444EE6"/>
    <w:rsid w:val="00445865"/>
    <w:rsid w:val="004458BF"/>
    <w:rsid w:val="004462B3"/>
    <w:rsid w:val="00450FC6"/>
    <w:rsid w:val="004510E7"/>
    <w:rsid w:val="004513EB"/>
    <w:rsid w:val="00451990"/>
    <w:rsid w:val="00451F44"/>
    <w:rsid w:val="0045221F"/>
    <w:rsid w:val="004525D3"/>
    <w:rsid w:val="00452611"/>
    <w:rsid w:val="00452B63"/>
    <w:rsid w:val="00452C4E"/>
    <w:rsid w:val="00454361"/>
    <w:rsid w:val="00454D29"/>
    <w:rsid w:val="00454EA2"/>
    <w:rsid w:val="0045640E"/>
    <w:rsid w:val="00456C6E"/>
    <w:rsid w:val="00456D07"/>
    <w:rsid w:val="00457317"/>
    <w:rsid w:val="0045740A"/>
    <w:rsid w:val="0045742F"/>
    <w:rsid w:val="00457C46"/>
    <w:rsid w:val="00460131"/>
    <w:rsid w:val="00460237"/>
    <w:rsid w:val="00460DFA"/>
    <w:rsid w:val="00460EF5"/>
    <w:rsid w:val="0046201F"/>
    <w:rsid w:val="00462151"/>
    <w:rsid w:val="004625CA"/>
    <w:rsid w:val="00462E31"/>
    <w:rsid w:val="00462E72"/>
    <w:rsid w:val="00462E8F"/>
    <w:rsid w:val="00463881"/>
    <w:rsid w:val="004638C4"/>
    <w:rsid w:val="00464B26"/>
    <w:rsid w:val="00466067"/>
    <w:rsid w:val="00466D3F"/>
    <w:rsid w:val="004706E5"/>
    <w:rsid w:val="00472E99"/>
    <w:rsid w:val="004736CC"/>
    <w:rsid w:val="00473B55"/>
    <w:rsid w:val="0047408A"/>
    <w:rsid w:val="00474B74"/>
    <w:rsid w:val="00474F16"/>
    <w:rsid w:val="004750E8"/>
    <w:rsid w:val="00475B9E"/>
    <w:rsid w:val="00475C86"/>
    <w:rsid w:val="00476148"/>
    <w:rsid w:val="00477601"/>
    <w:rsid w:val="00480482"/>
    <w:rsid w:val="004809FA"/>
    <w:rsid w:val="00481088"/>
    <w:rsid w:val="00481633"/>
    <w:rsid w:val="004817C0"/>
    <w:rsid w:val="0048279A"/>
    <w:rsid w:val="00484D93"/>
    <w:rsid w:val="00485489"/>
    <w:rsid w:val="004865F8"/>
    <w:rsid w:val="0049093A"/>
    <w:rsid w:val="00490B1D"/>
    <w:rsid w:val="00490C1B"/>
    <w:rsid w:val="00491261"/>
    <w:rsid w:val="00491646"/>
    <w:rsid w:val="00491E3F"/>
    <w:rsid w:val="0049205C"/>
    <w:rsid w:val="00492292"/>
    <w:rsid w:val="0049286A"/>
    <w:rsid w:val="00492ADB"/>
    <w:rsid w:val="00494126"/>
    <w:rsid w:val="004952B8"/>
    <w:rsid w:val="00495BF6"/>
    <w:rsid w:val="00495FDE"/>
    <w:rsid w:val="004960E2"/>
    <w:rsid w:val="00497E7D"/>
    <w:rsid w:val="004A082B"/>
    <w:rsid w:val="004A110E"/>
    <w:rsid w:val="004A15D6"/>
    <w:rsid w:val="004A162F"/>
    <w:rsid w:val="004A1BE5"/>
    <w:rsid w:val="004A1D46"/>
    <w:rsid w:val="004A26DE"/>
    <w:rsid w:val="004A3D01"/>
    <w:rsid w:val="004A426F"/>
    <w:rsid w:val="004A4DC2"/>
    <w:rsid w:val="004A57D6"/>
    <w:rsid w:val="004A6E82"/>
    <w:rsid w:val="004A75DB"/>
    <w:rsid w:val="004A7AFB"/>
    <w:rsid w:val="004A7CCF"/>
    <w:rsid w:val="004B0855"/>
    <w:rsid w:val="004B0A15"/>
    <w:rsid w:val="004B3119"/>
    <w:rsid w:val="004B33E5"/>
    <w:rsid w:val="004B38D5"/>
    <w:rsid w:val="004B3E9B"/>
    <w:rsid w:val="004B46D0"/>
    <w:rsid w:val="004B4C03"/>
    <w:rsid w:val="004B666A"/>
    <w:rsid w:val="004B6FC1"/>
    <w:rsid w:val="004B7089"/>
    <w:rsid w:val="004C06F7"/>
    <w:rsid w:val="004C08D2"/>
    <w:rsid w:val="004C1A83"/>
    <w:rsid w:val="004C237C"/>
    <w:rsid w:val="004C3B87"/>
    <w:rsid w:val="004C3BFD"/>
    <w:rsid w:val="004C3FF2"/>
    <w:rsid w:val="004C4A68"/>
    <w:rsid w:val="004C560F"/>
    <w:rsid w:val="004C57DB"/>
    <w:rsid w:val="004C5C7F"/>
    <w:rsid w:val="004C6379"/>
    <w:rsid w:val="004C6CFC"/>
    <w:rsid w:val="004C7198"/>
    <w:rsid w:val="004C7CC5"/>
    <w:rsid w:val="004D17E4"/>
    <w:rsid w:val="004D2062"/>
    <w:rsid w:val="004D4DB6"/>
    <w:rsid w:val="004D53E7"/>
    <w:rsid w:val="004D5C4A"/>
    <w:rsid w:val="004D5D95"/>
    <w:rsid w:val="004D5EAE"/>
    <w:rsid w:val="004D65B1"/>
    <w:rsid w:val="004D6F1A"/>
    <w:rsid w:val="004D71FF"/>
    <w:rsid w:val="004D7316"/>
    <w:rsid w:val="004D74F0"/>
    <w:rsid w:val="004D7509"/>
    <w:rsid w:val="004E02DF"/>
    <w:rsid w:val="004E09F5"/>
    <w:rsid w:val="004E1962"/>
    <w:rsid w:val="004E1A02"/>
    <w:rsid w:val="004E1C24"/>
    <w:rsid w:val="004E236B"/>
    <w:rsid w:val="004E26DA"/>
    <w:rsid w:val="004E2795"/>
    <w:rsid w:val="004E2839"/>
    <w:rsid w:val="004E3E58"/>
    <w:rsid w:val="004E3FD9"/>
    <w:rsid w:val="004E4C2F"/>
    <w:rsid w:val="004E558E"/>
    <w:rsid w:val="004E55C2"/>
    <w:rsid w:val="004E5B10"/>
    <w:rsid w:val="004E5E20"/>
    <w:rsid w:val="004E6519"/>
    <w:rsid w:val="004E7C58"/>
    <w:rsid w:val="004E7CF0"/>
    <w:rsid w:val="004E7EA1"/>
    <w:rsid w:val="004E7F36"/>
    <w:rsid w:val="004F07D9"/>
    <w:rsid w:val="004F11B2"/>
    <w:rsid w:val="004F1751"/>
    <w:rsid w:val="004F28C2"/>
    <w:rsid w:val="004F2CC2"/>
    <w:rsid w:val="004F2EC7"/>
    <w:rsid w:val="004F5007"/>
    <w:rsid w:val="004F509E"/>
    <w:rsid w:val="004F552B"/>
    <w:rsid w:val="004F5C2F"/>
    <w:rsid w:val="004F61BA"/>
    <w:rsid w:val="004F6DFE"/>
    <w:rsid w:val="004F7216"/>
    <w:rsid w:val="004F7388"/>
    <w:rsid w:val="004F7ED1"/>
    <w:rsid w:val="00501028"/>
    <w:rsid w:val="00501203"/>
    <w:rsid w:val="00501A65"/>
    <w:rsid w:val="00501C56"/>
    <w:rsid w:val="005021D2"/>
    <w:rsid w:val="00502472"/>
    <w:rsid w:val="00502764"/>
    <w:rsid w:val="00503065"/>
    <w:rsid w:val="005038E7"/>
    <w:rsid w:val="00503ABE"/>
    <w:rsid w:val="00504250"/>
    <w:rsid w:val="005046CF"/>
    <w:rsid w:val="0050475D"/>
    <w:rsid w:val="0050537F"/>
    <w:rsid w:val="0050579D"/>
    <w:rsid w:val="00505F95"/>
    <w:rsid w:val="00506037"/>
    <w:rsid w:val="00506498"/>
    <w:rsid w:val="0050730C"/>
    <w:rsid w:val="00507419"/>
    <w:rsid w:val="00510068"/>
    <w:rsid w:val="005106AE"/>
    <w:rsid w:val="0051089B"/>
    <w:rsid w:val="00510F83"/>
    <w:rsid w:val="00511014"/>
    <w:rsid w:val="00511768"/>
    <w:rsid w:val="00512841"/>
    <w:rsid w:val="00512A2E"/>
    <w:rsid w:val="0051309D"/>
    <w:rsid w:val="00514B82"/>
    <w:rsid w:val="00514C65"/>
    <w:rsid w:val="00515166"/>
    <w:rsid w:val="00516622"/>
    <w:rsid w:val="00516F02"/>
    <w:rsid w:val="00517C7C"/>
    <w:rsid w:val="005200DF"/>
    <w:rsid w:val="005203F1"/>
    <w:rsid w:val="00520463"/>
    <w:rsid w:val="0052058C"/>
    <w:rsid w:val="005217E2"/>
    <w:rsid w:val="00521D1C"/>
    <w:rsid w:val="00522710"/>
    <w:rsid w:val="00522D8A"/>
    <w:rsid w:val="00523617"/>
    <w:rsid w:val="005236DF"/>
    <w:rsid w:val="005238B1"/>
    <w:rsid w:val="0052456F"/>
    <w:rsid w:val="00524651"/>
    <w:rsid w:val="0052472B"/>
    <w:rsid w:val="00524F6E"/>
    <w:rsid w:val="0052606F"/>
    <w:rsid w:val="00527F12"/>
    <w:rsid w:val="00530136"/>
    <w:rsid w:val="0053014A"/>
    <w:rsid w:val="0053021E"/>
    <w:rsid w:val="005308A3"/>
    <w:rsid w:val="00530ED9"/>
    <w:rsid w:val="005317EA"/>
    <w:rsid w:val="00531973"/>
    <w:rsid w:val="00531BAA"/>
    <w:rsid w:val="00533308"/>
    <w:rsid w:val="005336D3"/>
    <w:rsid w:val="00533D53"/>
    <w:rsid w:val="00533D89"/>
    <w:rsid w:val="00534470"/>
    <w:rsid w:val="00534F45"/>
    <w:rsid w:val="005352A2"/>
    <w:rsid w:val="00535CE4"/>
    <w:rsid w:val="00536BEA"/>
    <w:rsid w:val="00536FE8"/>
    <w:rsid w:val="00537A3A"/>
    <w:rsid w:val="005403AB"/>
    <w:rsid w:val="00540843"/>
    <w:rsid w:val="00540919"/>
    <w:rsid w:val="00540F9F"/>
    <w:rsid w:val="005413F9"/>
    <w:rsid w:val="005420B3"/>
    <w:rsid w:val="0054465E"/>
    <w:rsid w:val="005462C4"/>
    <w:rsid w:val="005466E6"/>
    <w:rsid w:val="00546D1D"/>
    <w:rsid w:val="00546E59"/>
    <w:rsid w:val="00547BFE"/>
    <w:rsid w:val="00550525"/>
    <w:rsid w:val="005508D5"/>
    <w:rsid w:val="00553586"/>
    <w:rsid w:val="0055524C"/>
    <w:rsid w:val="005559B1"/>
    <w:rsid w:val="005560A5"/>
    <w:rsid w:val="00556643"/>
    <w:rsid w:val="00556D46"/>
    <w:rsid w:val="0055777A"/>
    <w:rsid w:val="0056063E"/>
    <w:rsid w:val="00561077"/>
    <w:rsid w:val="005612C7"/>
    <w:rsid w:val="00561606"/>
    <w:rsid w:val="005619D2"/>
    <w:rsid w:val="00561C89"/>
    <w:rsid w:val="005623B8"/>
    <w:rsid w:val="00563AA9"/>
    <w:rsid w:val="00563AAF"/>
    <w:rsid w:val="00563EE8"/>
    <w:rsid w:val="00564766"/>
    <w:rsid w:val="005651E7"/>
    <w:rsid w:val="00566ACD"/>
    <w:rsid w:val="0056786F"/>
    <w:rsid w:val="00567901"/>
    <w:rsid w:val="00567C6F"/>
    <w:rsid w:val="00567FF2"/>
    <w:rsid w:val="00570313"/>
    <w:rsid w:val="005707E5"/>
    <w:rsid w:val="00571928"/>
    <w:rsid w:val="00572C7B"/>
    <w:rsid w:val="00574226"/>
    <w:rsid w:val="0057462E"/>
    <w:rsid w:val="00574A4A"/>
    <w:rsid w:val="00574C9F"/>
    <w:rsid w:val="005759B8"/>
    <w:rsid w:val="00576181"/>
    <w:rsid w:val="0057780B"/>
    <w:rsid w:val="0058007A"/>
    <w:rsid w:val="00581356"/>
    <w:rsid w:val="00582B0A"/>
    <w:rsid w:val="0058312A"/>
    <w:rsid w:val="00583476"/>
    <w:rsid w:val="005845D9"/>
    <w:rsid w:val="005846AB"/>
    <w:rsid w:val="005860F5"/>
    <w:rsid w:val="00586BB1"/>
    <w:rsid w:val="00586CBF"/>
    <w:rsid w:val="00586D91"/>
    <w:rsid w:val="0058708D"/>
    <w:rsid w:val="0058721B"/>
    <w:rsid w:val="00587B12"/>
    <w:rsid w:val="0059043F"/>
    <w:rsid w:val="0059075E"/>
    <w:rsid w:val="00591A16"/>
    <w:rsid w:val="00592894"/>
    <w:rsid w:val="00592980"/>
    <w:rsid w:val="0059393B"/>
    <w:rsid w:val="00593EFB"/>
    <w:rsid w:val="00593F7C"/>
    <w:rsid w:val="0059537E"/>
    <w:rsid w:val="00596C6D"/>
    <w:rsid w:val="00596E4A"/>
    <w:rsid w:val="00597298"/>
    <w:rsid w:val="005974D0"/>
    <w:rsid w:val="00597A65"/>
    <w:rsid w:val="005A008F"/>
    <w:rsid w:val="005A038C"/>
    <w:rsid w:val="005A16B7"/>
    <w:rsid w:val="005A180C"/>
    <w:rsid w:val="005A18B0"/>
    <w:rsid w:val="005A33A2"/>
    <w:rsid w:val="005A385A"/>
    <w:rsid w:val="005A4B23"/>
    <w:rsid w:val="005A701A"/>
    <w:rsid w:val="005B0023"/>
    <w:rsid w:val="005B06DA"/>
    <w:rsid w:val="005B1C7B"/>
    <w:rsid w:val="005B1DF1"/>
    <w:rsid w:val="005B31DB"/>
    <w:rsid w:val="005B3687"/>
    <w:rsid w:val="005B4065"/>
    <w:rsid w:val="005B5BA5"/>
    <w:rsid w:val="005B69CF"/>
    <w:rsid w:val="005B6BD3"/>
    <w:rsid w:val="005B6F95"/>
    <w:rsid w:val="005B7928"/>
    <w:rsid w:val="005B7A68"/>
    <w:rsid w:val="005C0676"/>
    <w:rsid w:val="005C0A68"/>
    <w:rsid w:val="005C0B95"/>
    <w:rsid w:val="005C1730"/>
    <w:rsid w:val="005C17EE"/>
    <w:rsid w:val="005C1CF4"/>
    <w:rsid w:val="005C201E"/>
    <w:rsid w:val="005C2A65"/>
    <w:rsid w:val="005C2FCC"/>
    <w:rsid w:val="005C30B0"/>
    <w:rsid w:val="005C358F"/>
    <w:rsid w:val="005C402A"/>
    <w:rsid w:val="005C533E"/>
    <w:rsid w:val="005C552A"/>
    <w:rsid w:val="005C57E0"/>
    <w:rsid w:val="005C5B86"/>
    <w:rsid w:val="005C60EE"/>
    <w:rsid w:val="005C7589"/>
    <w:rsid w:val="005C7FD3"/>
    <w:rsid w:val="005D10FB"/>
    <w:rsid w:val="005D17A9"/>
    <w:rsid w:val="005D1B48"/>
    <w:rsid w:val="005D229F"/>
    <w:rsid w:val="005D22A7"/>
    <w:rsid w:val="005D3129"/>
    <w:rsid w:val="005D3982"/>
    <w:rsid w:val="005D3E92"/>
    <w:rsid w:val="005D4535"/>
    <w:rsid w:val="005D4E6A"/>
    <w:rsid w:val="005D4F71"/>
    <w:rsid w:val="005D5974"/>
    <w:rsid w:val="005D68AB"/>
    <w:rsid w:val="005D7AC8"/>
    <w:rsid w:val="005D7B62"/>
    <w:rsid w:val="005D7FE3"/>
    <w:rsid w:val="005E09EE"/>
    <w:rsid w:val="005E0CA3"/>
    <w:rsid w:val="005E0F6A"/>
    <w:rsid w:val="005E1C59"/>
    <w:rsid w:val="005E3360"/>
    <w:rsid w:val="005E361B"/>
    <w:rsid w:val="005E492A"/>
    <w:rsid w:val="005E4D5C"/>
    <w:rsid w:val="005E5585"/>
    <w:rsid w:val="005E5751"/>
    <w:rsid w:val="005E5771"/>
    <w:rsid w:val="005F0C06"/>
    <w:rsid w:val="005F1271"/>
    <w:rsid w:val="005F1AF7"/>
    <w:rsid w:val="005F1EE0"/>
    <w:rsid w:val="005F26D5"/>
    <w:rsid w:val="005F2EE7"/>
    <w:rsid w:val="005F33B7"/>
    <w:rsid w:val="005F36D4"/>
    <w:rsid w:val="005F4F3A"/>
    <w:rsid w:val="005F50AF"/>
    <w:rsid w:val="005F5D03"/>
    <w:rsid w:val="005F619C"/>
    <w:rsid w:val="005F6522"/>
    <w:rsid w:val="005F6FCB"/>
    <w:rsid w:val="00600876"/>
    <w:rsid w:val="006011DA"/>
    <w:rsid w:val="00601BB1"/>
    <w:rsid w:val="006028AB"/>
    <w:rsid w:val="00602C7A"/>
    <w:rsid w:val="00603B63"/>
    <w:rsid w:val="00603BBF"/>
    <w:rsid w:val="0060469E"/>
    <w:rsid w:val="0060494F"/>
    <w:rsid w:val="0060498E"/>
    <w:rsid w:val="006057BD"/>
    <w:rsid w:val="00605A0F"/>
    <w:rsid w:val="00606372"/>
    <w:rsid w:val="00606AEC"/>
    <w:rsid w:val="00610959"/>
    <w:rsid w:val="006125A1"/>
    <w:rsid w:val="00612D57"/>
    <w:rsid w:val="006132AC"/>
    <w:rsid w:val="00613561"/>
    <w:rsid w:val="00613849"/>
    <w:rsid w:val="00614DA4"/>
    <w:rsid w:val="006150DB"/>
    <w:rsid w:val="0061565A"/>
    <w:rsid w:val="00616D9B"/>
    <w:rsid w:val="00617504"/>
    <w:rsid w:val="00617597"/>
    <w:rsid w:val="00617DF4"/>
    <w:rsid w:val="006201D0"/>
    <w:rsid w:val="00620740"/>
    <w:rsid w:val="0062448A"/>
    <w:rsid w:val="00625507"/>
    <w:rsid w:val="0062557E"/>
    <w:rsid w:val="00625799"/>
    <w:rsid w:val="00625DF0"/>
    <w:rsid w:val="0062695F"/>
    <w:rsid w:val="00627243"/>
    <w:rsid w:val="00627B13"/>
    <w:rsid w:val="00630CAA"/>
    <w:rsid w:val="00631094"/>
    <w:rsid w:val="006328A0"/>
    <w:rsid w:val="00632B3A"/>
    <w:rsid w:val="0063316A"/>
    <w:rsid w:val="006334CF"/>
    <w:rsid w:val="006337B9"/>
    <w:rsid w:val="0063414F"/>
    <w:rsid w:val="0063441D"/>
    <w:rsid w:val="006348F5"/>
    <w:rsid w:val="00634A20"/>
    <w:rsid w:val="00634E48"/>
    <w:rsid w:val="006351CF"/>
    <w:rsid w:val="0063533B"/>
    <w:rsid w:val="0063543F"/>
    <w:rsid w:val="00635BCE"/>
    <w:rsid w:val="00635D97"/>
    <w:rsid w:val="00635F59"/>
    <w:rsid w:val="00636889"/>
    <w:rsid w:val="00636B4D"/>
    <w:rsid w:val="006370C5"/>
    <w:rsid w:val="00637BBF"/>
    <w:rsid w:val="00640971"/>
    <w:rsid w:val="00640C43"/>
    <w:rsid w:val="00641301"/>
    <w:rsid w:val="00642047"/>
    <w:rsid w:val="00642A02"/>
    <w:rsid w:val="00642B4F"/>
    <w:rsid w:val="00642BED"/>
    <w:rsid w:val="006432C5"/>
    <w:rsid w:val="00643A85"/>
    <w:rsid w:val="00644050"/>
    <w:rsid w:val="00644C63"/>
    <w:rsid w:val="00644CC0"/>
    <w:rsid w:val="006459F4"/>
    <w:rsid w:val="00645E3F"/>
    <w:rsid w:val="00651BE1"/>
    <w:rsid w:val="00651DC9"/>
    <w:rsid w:val="00651EB9"/>
    <w:rsid w:val="006525A7"/>
    <w:rsid w:val="006527C0"/>
    <w:rsid w:val="00653171"/>
    <w:rsid w:val="0065415D"/>
    <w:rsid w:val="00655813"/>
    <w:rsid w:val="00656138"/>
    <w:rsid w:val="00656481"/>
    <w:rsid w:val="00656A75"/>
    <w:rsid w:val="00661101"/>
    <w:rsid w:val="0066141D"/>
    <w:rsid w:val="00661859"/>
    <w:rsid w:val="00662B99"/>
    <w:rsid w:val="006631C8"/>
    <w:rsid w:val="00663266"/>
    <w:rsid w:val="00663372"/>
    <w:rsid w:val="00663805"/>
    <w:rsid w:val="00664FB6"/>
    <w:rsid w:val="00665DD5"/>
    <w:rsid w:val="006679C5"/>
    <w:rsid w:val="00670C29"/>
    <w:rsid w:val="006712CE"/>
    <w:rsid w:val="00671839"/>
    <w:rsid w:val="00671F11"/>
    <w:rsid w:val="006728FC"/>
    <w:rsid w:val="00672E24"/>
    <w:rsid w:val="00674452"/>
    <w:rsid w:val="00675131"/>
    <w:rsid w:val="00675DDA"/>
    <w:rsid w:val="006770E2"/>
    <w:rsid w:val="00677C3D"/>
    <w:rsid w:val="00677E55"/>
    <w:rsid w:val="00680AF6"/>
    <w:rsid w:val="00681D1F"/>
    <w:rsid w:val="00682C7B"/>
    <w:rsid w:val="00684BE4"/>
    <w:rsid w:val="00685050"/>
    <w:rsid w:val="006850B9"/>
    <w:rsid w:val="00685306"/>
    <w:rsid w:val="006855CA"/>
    <w:rsid w:val="00685758"/>
    <w:rsid w:val="00685C1F"/>
    <w:rsid w:val="0068610C"/>
    <w:rsid w:val="00686247"/>
    <w:rsid w:val="00686A46"/>
    <w:rsid w:val="00686BB2"/>
    <w:rsid w:val="00686E1C"/>
    <w:rsid w:val="006875AD"/>
    <w:rsid w:val="00690B2D"/>
    <w:rsid w:val="006910FC"/>
    <w:rsid w:val="0069144D"/>
    <w:rsid w:val="00691817"/>
    <w:rsid w:val="00691C25"/>
    <w:rsid w:val="006921D5"/>
    <w:rsid w:val="006923A2"/>
    <w:rsid w:val="006929D8"/>
    <w:rsid w:val="006934F4"/>
    <w:rsid w:val="0069399A"/>
    <w:rsid w:val="00693B59"/>
    <w:rsid w:val="00693F6A"/>
    <w:rsid w:val="006942D0"/>
    <w:rsid w:val="006946B2"/>
    <w:rsid w:val="00695598"/>
    <w:rsid w:val="00695CEC"/>
    <w:rsid w:val="00696B21"/>
    <w:rsid w:val="00696F59"/>
    <w:rsid w:val="00697288"/>
    <w:rsid w:val="00697439"/>
    <w:rsid w:val="00697500"/>
    <w:rsid w:val="0069770C"/>
    <w:rsid w:val="00697736"/>
    <w:rsid w:val="006979CA"/>
    <w:rsid w:val="00697A48"/>
    <w:rsid w:val="006A0732"/>
    <w:rsid w:val="006A082C"/>
    <w:rsid w:val="006A225C"/>
    <w:rsid w:val="006A3183"/>
    <w:rsid w:val="006A3290"/>
    <w:rsid w:val="006A419B"/>
    <w:rsid w:val="006A4EF4"/>
    <w:rsid w:val="006A5B19"/>
    <w:rsid w:val="006A6324"/>
    <w:rsid w:val="006B080F"/>
    <w:rsid w:val="006B08E6"/>
    <w:rsid w:val="006B1570"/>
    <w:rsid w:val="006B1584"/>
    <w:rsid w:val="006B1905"/>
    <w:rsid w:val="006B272B"/>
    <w:rsid w:val="006B3939"/>
    <w:rsid w:val="006B4C70"/>
    <w:rsid w:val="006B60A5"/>
    <w:rsid w:val="006B76A8"/>
    <w:rsid w:val="006C021C"/>
    <w:rsid w:val="006C146C"/>
    <w:rsid w:val="006C1B98"/>
    <w:rsid w:val="006C49C0"/>
    <w:rsid w:val="006C5028"/>
    <w:rsid w:val="006C511A"/>
    <w:rsid w:val="006C564B"/>
    <w:rsid w:val="006C5A43"/>
    <w:rsid w:val="006C62AA"/>
    <w:rsid w:val="006C6B76"/>
    <w:rsid w:val="006C714B"/>
    <w:rsid w:val="006C7D55"/>
    <w:rsid w:val="006C7D6C"/>
    <w:rsid w:val="006D04E9"/>
    <w:rsid w:val="006D04FA"/>
    <w:rsid w:val="006D1647"/>
    <w:rsid w:val="006D2F96"/>
    <w:rsid w:val="006D47A6"/>
    <w:rsid w:val="006D4804"/>
    <w:rsid w:val="006D4AEB"/>
    <w:rsid w:val="006D4C81"/>
    <w:rsid w:val="006D6218"/>
    <w:rsid w:val="006D63C8"/>
    <w:rsid w:val="006D67E4"/>
    <w:rsid w:val="006D6C08"/>
    <w:rsid w:val="006D7046"/>
    <w:rsid w:val="006D7091"/>
    <w:rsid w:val="006D789D"/>
    <w:rsid w:val="006D7BAA"/>
    <w:rsid w:val="006E07B6"/>
    <w:rsid w:val="006E0F9E"/>
    <w:rsid w:val="006E1743"/>
    <w:rsid w:val="006E1CE0"/>
    <w:rsid w:val="006E2E03"/>
    <w:rsid w:val="006E49B3"/>
    <w:rsid w:val="006E659B"/>
    <w:rsid w:val="006E7756"/>
    <w:rsid w:val="006F09DE"/>
    <w:rsid w:val="006F162B"/>
    <w:rsid w:val="006F2688"/>
    <w:rsid w:val="006F2A84"/>
    <w:rsid w:val="006F3D52"/>
    <w:rsid w:val="006F477C"/>
    <w:rsid w:val="006F4DCA"/>
    <w:rsid w:val="006F51AE"/>
    <w:rsid w:val="006F51D8"/>
    <w:rsid w:val="006F5651"/>
    <w:rsid w:val="006F56A0"/>
    <w:rsid w:val="006F57FE"/>
    <w:rsid w:val="006F5C1F"/>
    <w:rsid w:val="006F608F"/>
    <w:rsid w:val="006F64EC"/>
    <w:rsid w:val="006F6924"/>
    <w:rsid w:val="006F69A2"/>
    <w:rsid w:val="006F6C6D"/>
    <w:rsid w:val="007003C8"/>
    <w:rsid w:val="0070124A"/>
    <w:rsid w:val="0070128E"/>
    <w:rsid w:val="00702126"/>
    <w:rsid w:val="0070233C"/>
    <w:rsid w:val="0070309A"/>
    <w:rsid w:val="007033A0"/>
    <w:rsid w:val="00704122"/>
    <w:rsid w:val="00704FF6"/>
    <w:rsid w:val="00705725"/>
    <w:rsid w:val="00705EAF"/>
    <w:rsid w:val="007064F6"/>
    <w:rsid w:val="007075DE"/>
    <w:rsid w:val="00710026"/>
    <w:rsid w:val="0071122B"/>
    <w:rsid w:val="00711A20"/>
    <w:rsid w:val="00711A34"/>
    <w:rsid w:val="0071219F"/>
    <w:rsid w:val="00712202"/>
    <w:rsid w:val="00712778"/>
    <w:rsid w:val="0071369A"/>
    <w:rsid w:val="00714235"/>
    <w:rsid w:val="00714EAA"/>
    <w:rsid w:val="00715110"/>
    <w:rsid w:val="00715A56"/>
    <w:rsid w:val="00715F7E"/>
    <w:rsid w:val="00717A26"/>
    <w:rsid w:val="00717D52"/>
    <w:rsid w:val="00717F4C"/>
    <w:rsid w:val="00720D21"/>
    <w:rsid w:val="00721402"/>
    <w:rsid w:val="00721570"/>
    <w:rsid w:val="0072160D"/>
    <w:rsid w:val="00722772"/>
    <w:rsid w:val="007249B6"/>
    <w:rsid w:val="00724D11"/>
    <w:rsid w:val="00724DD2"/>
    <w:rsid w:val="00724F2E"/>
    <w:rsid w:val="00726032"/>
    <w:rsid w:val="00726192"/>
    <w:rsid w:val="00726AE5"/>
    <w:rsid w:val="00726F3E"/>
    <w:rsid w:val="00726FDC"/>
    <w:rsid w:val="0072708E"/>
    <w:rsid w:val="0072730B"/>
    <w:rsid w:val="00727312"/>
    <w:rsid w:val="00727DB3"/>
    <w:rsid w:val="00730A8C"/>
    <w:rsid w:val="007315B9"/>
    <w:rsid w:val="007327FD"/>
    <w:rsid w:val="00733F02"/>
    <w:rsid w:val="00733FEE"/>
    <w:rsid w:val="007341BF"/>
    <w:rsid w:val="0073457F"/>
    <w:rsid w:val="00734D24"/>
    <w:rsid w:val="00734FAE"/>
    <w:rsid w:val="00735035"/>
    <w:rsid w:val="0073534E"/>
    <w:rsid w:val="0073596F"/>
    <w:rsid w:val="00735BCE"/>
    <w:rsid w:val="00736896"/>
    <w:rsid w:val="00736BE5"/>
    <w:rsid w:val="00736F0A"/>
    <w:rsid w:val="007371D6"/>
    <w:rsid w:val="00737C0A"/>
    <w:rsid w:val="00740321"/>
    <w:rsid w:val="00741712"/>
    <w:rsid w:val="00742E97"/>
    <w:rsid w:val="0074307F"/>
    <w:rsid w:val="00744233"/>
    <w:rsid w:val="00744B95"/>
    <w:rsid w:val="00744EEB"/>
    <w:rsid w:val="00744F20"/>
    <w:rsid w:val="007450D1"/>
    <w:rsid w:val="0074519C"/>
    <w:rsid w:val="00745F31"/>
    <w:rsid w:val="0074664D"/>
    <w:rsid w:val="00746951"/>
    <w:rsid w:val="00747179"/>
    <w:rsid w:val="007475C9"/>
    <w:rsid w:val="007514F2"/>
    <w:rsid w:val="00752B42"/>
    <w:rsid w:val="00752BC5"/>
    <w:rsid w:val="00752DA9"/>
    <w:rsid w:val="00752F54"/>
    <w:rsid w:val="0075300E"/>
    <w:rsid w:val="00753FEF"/>
    <w:rsid w:val="007547D8"/>
    <w:rsid w:val="0075697D"/>
    <w:rsid w:val="007569A3"/>
    <w:rsid w:val="00757B7A"/>
    <w:rsid w:val="007614B0"/>
    <w:rsid w:val="007617BB"/>
    <w:rsid w:val="007624A8"/>
    <w:rsid w:val="00763B88"/>
    <w:rsid w:val="00763C90"/>
    <w:rsid w:val="007665E1"/>
    <w:rsid w:val="00770683"/>
    <w:rsid w:val="0077095E"/>
    <w:rsid w:val="00771ADF"/>
    <w:rsid w:val="00771B29"/>
    <w:rsid w:val="00772862"/>
    <w:rsid w:val="00773F7B"/>
    <w:rsid w:val="00774D2E"/>
    <w:rsid w:val="00775BB6"/>
    <w:rsid w:val="00776570"/>
    <w:rsid w:val="00777DD9"/>
    <w:rsid w:val="0078006B"/>
    <w:rsid w:val="0078014D"/>
    <w:rsid w:val="00780643"/>
    <w:rsid w:val="007812B4"/>
    <w:rsid w:val="007818CA"/>
    <w:rsid w:val="00781DB8"/>
    <w:rsid w:val="00783136"/>
    <w:rsid w:val="00783188"/>
    <w:rsid w:val="00783F73"/>
    <w:rsid w:val="00783F90"/>
    <w:rsid w:val="0078401B"/>
    <w:rsid w:val="00784080"/>
    <w:rsid w:val="007840ED"/>
    <w:rsid w:val="00784D72"/>
    <w:rsid w:val="00785169"/>
    <w:rsid w:val="00785593"/>
    <w:rsid w:val="0078689A"/>
    <w:rsid w:val="00790107"/>
    <w:rsid w:val="007912DB"/>
    <w:rsid w:val="0079159C"/>
    <w:rsid w:val="00792061"/>
    <w:rsid w:val="00793254"/>
    <w:rsid w:val="00793883"/>
    <w:rsid w:val="00793AEE"/>
    <w:rsid w:val="00794DB9"/>
    <w:rsid w:val="007955C5"/>
    <w:rsid w:val="007957F1"/>
    <w:rsid w:val="007959D6"/>
    <w:rsid w:val="00795C34"/>
    <w:rsid w:val="00795F81"/>
    <w:rsid w:val="007961B7"/>
    <w:rsid w:val="00796CC5"/>
    <w:rsid w:val="00797C75"/>
    <w:rsid w:val="007A0282"/>
    <w:rsid w:val="007A1449"/>
    <w:rsid w:val="007A17C1"/>
    <w:rsid w:val="007A3DB1"/>
    <w:rsid w:val="007A5AA4"/>
    <w:rsid w:val="007A61AD"/>
    <w:rsid w:val="007A63FD"/>
    <w:rsid w:val="007B00D8"/>
    <w:rsid w:val="007B18B6"/>
    <w:rsid w:val="007B1D40"/>
    <w:rsid w:val="007B2A82"/>
    <w:rsid w:val="007B2C55"/>
    <w:rsid w:val="007B31FC"/>
    <w:rsid w:val="007B3FAE"/>
    <w:rsid w:val="007B41AE"/>
    <w:rsid w:val="007B4C14"/>
    <w:rsid w:val="007B4C48"/>
    <w:rsid w:val="007B4FB3"/>
    <w:rsid w:val="007B54CB"/>
    <w:rsid w:val="007B5F99"/>
    <w:rsid w:val="007B6348"/>
    <w:rsid w:val="007B6E66"/>
    <w:rsid w:val="007B7888"/>
    <w:rsid w:val="007C0AD4"/>
    <w:rsid w:val="007C138E"/>
    <w:rsid w:val="007C2C95"/>
    <w:rsid w:val="007C2DCC"/>
    <w:rsid w:val="007C34A6"/>
    <w:rsid w:val="007C3B38"/>
    <w:rsid w:val="007C3B7F"/>
    <w:rsid w:val="007C453E"/>
    <w:rsid w:val="007C4AC2"/>
    <w:rsid w:val="007C564B"/>
    <w:rsid w:val="007C5E13"/>
    <w:rsid w:val="007C6FCC"/>
    <w:rsid w:val="007C785C"/>
    <w:rsid w:val="007D0777"/>
    <w:rsid w:val="007D159A"/>
    <w:rsid w:val="007D16BB"/>
    <w:rsid w:val="007D1B65"/>
    <w:rsid w:val="007D22D0"/>
    <w:rsid w:val="007D30B9"/>
    <w:rsid w:val="007D3F23"/>
    <w:rsid w:val="007D51FE"/>
    <w:rsid w:val="007D52A3"/>
    <w:rsid w:val="007D5521"/>
    <w:rsid w:val="007D5A47"/>
    <w:rsid w:val="007D65AA"/>
    <w:rsid w:val="007D6A16"/>
    <w:rsid w:val="007D6FFC"/>
    <w:rsid w:val="007D7427"/>
    <w:rsid w:val="007D799B"/>
    <w:rsid w:val="007D7A37"/>
    <w:rsid w:val="007E1D44"/>
    <w:rsid w:val="007E4468"/>
    <w:rsid w:val="007E44A6"/>
    <w:rsid w:val="007E4BEB"/>
    <w:rsid w:val="007E5374"/>
    <w:rsid w:val="007E5595"/>
    <w:rsid w:val="007E676E"/>
    <w:rsid w:val="007E6CB1"/>
    <w:rsid w:val="007E73F0"/>
    <w:rsid w:val="007F09F8"/>
    <w:rsid w:val="007F12ED"/>
    <w:rsid w:val="007F14FF"/>
    <w:rsid w:val="007F17F8"/>
    <w:rsid w:val="007F258C"/>
    <w:rsid w:val="007F25D6"/>
    <w:rsid w:val="007F2DB0"/>
    <w:rsid w:val="007F30FA"/>
    <w:rsid w:val="007F3A95"/>
    <w:rsid w:val="007F3F4F"/>
    <w:rsid w:val="007F41F4"/>
    <w:rsid w:val="007F6A71"/>
    <w:rsid w:val="007F6AD8"/>
    <w:rsid w:val="007F7017"/>
    <w:rsid w:val="007F77AD"/>
    <w:rsid w:val="00800943"/>
    <w:rsid w:val="00800A56"/>
    <w:rsid w:val="00801218"/>
    <w:rsid w:val="008019A1"/>
    <w:rsid w:val="00801E43"/>
    <w:rsid w:val="0080320B"/>
    <w:rsid w:val="0080331D"/>
    <w:rsid w:val="00803486"/>
    <w:rsid w:val="00803BE8"/>
    <w:rsid w:val="00804545"/>
    <w:rsid w:val="0080547B"/>
    <w:rsid w:val="008055A5"/>
    <w:rsid w:val="00805887"/>
    <w:rsid w:val="00805C2B"/>
    <w:rsid w:val="00807C05"/>
    <w:rsid w:val="00807F99"/>
    <w:rsid w:val="00810401"/>
    <w:rsid w:val="008111EA"/>
    <w:rsid w:val="00811E24"/>
    <w:rsid w:val="00812A0A"/>
    <w:rsid w:val="00813266"/>
    <w:rsid w:val="008132BA"/>
    <w:rsid w:val="00813D46"/>
    <w:rsid w:val="008145F3"/>
    <w:rsid w:val="00814992"/>
    <w:rsid w:val="00814BDC"/>
    <w:rsid w:val="0081558D"/>
    <w:rsid w:val="00815D45"/>
    <w:rsid w:val="00815F81"/>
    <w:rsid w:val="0081648E"/>
    <w:rsid w:val="008177A2"/>
    <w:rsid w:val="008177FB"/>
    <w:rsid w:val="008202E4"/>
    <w:rsid w:val="008204F9"/>
    <w:rsid w:val="00820555"/>
    <w:rsid w:val="00820865"/>
    <w:rsid w:val="00821205"/>
    <w:rsid w:val="00821435"/>
    <w:rsid w:val="008231DA"/>
    <w:rsid w:val="008232A0"/>
    <w:rsid w:val="008241B0"/>
    <w:rsid w:val="008258C1"/>
    <w:rsid w:val="00825A65"/>
    <w:rsid w:val="00826F44"/>
    <w:rsid w:val="00827273"/>
    <w:rsid w:val="008277F6"/>
    <w:rsid w:val="00827AA1"/>
    <w:rsid w:val="00827FEB"/>
    <w:rsid w:val="00830F32"/>
    <w:rsid w:val="00831BDA"/>
    <w:rsid w:val="00831BF6"/>
    <w:rsid w:val="00832D54"/>
    <w:rsid w:val="008332C1"/>
    <w:rsid w:val="00833C79"/>
    <w:rsid w:val="00834111"/>
    <w:rsid w:val="00834274"/>
    <w:rsid w:val="00835028"/>
    <w:rsid w:val="00835B0A"/>
    <w:rsid w:val="008366F3"/>
    <w:rsid w:val="008401B4"/>
    <w:rsid w:val="00841613"/>
    <w:rsid w:val="008418FF"/>
    <w:rsid w:val="008420FD"/>
    <w:rsid w:val="0084218E"/>
    <w:rsid w:val="00843805"/>
    <w:rsid w:val="008454E9"/>
    <w:rsid w:val="00845B5D"/>
    <w:rsid w:val="00846873"/>
    <w:rsid w:val="00846EA6"/>
    <w:rsid w:val="008471C1"/>
    <w:rsid w:val="00847FDA"/>
    <w:rsid w:val="0085049F"/>
    <w:rsid w:val="00851287"/>
    <w:rsid w:val="00851D51"/>
    <w:rsid w:val="00852616"/>
    <w:rsid w:val="0085312F"/>
    <w:rsid w:val="00853CF0"/>
    <w:rsid w:val="00853D42"/>
    <w:rsid w:val="00854154"/>
    <w:rsid w:val="0085541A"/>
    <w:rsid w:val="0085627D"/>
    <w:rsid w:val="00857C42"/>
    <w:rsid w:val="00861165"/>
    <w:rsid w:val="0086128A"/>
    <w:rsid w:val="00861395"/>
    <w:rsid w:val="00863455"/>
    <w:rsid w:val="00863DAC"/>
    <w:rsid w:val="00865D2C"/>
    <w:rsid w:val="00866795"/>
    <w:rsid w:val="00866BFC"/>
    <w:rsid w:val="00870878"/>
    <w:rsid w:val="00870F7C"/>
    <w:rsid w:val="00871DE7"/>
    <w:rsid w:val="008722FB"/>
    <w:rsid w:val="008752AA"/>
    <w:rsid w:val="00875A19"/>
    <w:rsid w:val="00875E08"/>
    <w:rsid w:val="008767F5"/>
    <w:rsid w:val="00877716"/>
    <w:rsid w:val="008814F8"/>
    <w:rsid w:val="00881808"/>
    <w:rsid w:val="0088191F"/>
    <w:rsid w:val="008819A1"/>
    <w:rsid w:val="0088234C"/>
    <w:rsid w:val="00882BDF"/>
    <w:rsid w:val="0088331F"/>
    <w:rsid w:val="008834A6"/>
    <w:rsid w:val="008837BF"/>
    <w:rsid w:val="00883EB9"/>
    <w:rsid w:val="00883FDE"/>
    <w:rsid w:val="00886983"/>
    <w:rsid w:val="00887248"/>
    <w:rsid w:val="00887606"/>
    <w:rsid w:val="00887D0E"/>
    <w:rsid w:val="00887E91"/>
    <w:rsid w:val="008906A2"/>
    <w:rsid w:val="008908A3"/>
    <w:rsid w:val="008909B7"/>
    <w:rsid w:val="00892300"/>
    <w:rsid w:val="00892FC2"/>
    <w:rsid w:val="00893A10"/>
    <w:rsid w:val="00893D3F"/>
    <w:rsid w:val="00894203"/>
    <w:rsid w:val="0089554D"/>
    <w:rsid w:val="00895C41"/>
    <w:rsid w:val="008976E6"/>
    <w:rsid w:val="00897E66"/>
    <w:rsid w:val="00897EF3"/>
    <w:rsid w:val="008A1554"/>
    <w:rsid w:val="008A1648"/>
    <w:rsid w:val="008A21A7"/>
    <w:rsid w:val="008A294A"/>
    <w:rsid w:val="008A2DB9"/>
    <w:rsid w:val="008A2F74"/>
    <w:rsid w:val="008A3914"/>
    <w:rsid w:val="008A4E09"/>
    <w:rsid w:val="008A4E26"/>
    <w:rsid w:val="008A4E41"/>
    <w:rsid w:val="008A4F1B"/>
    <w:rsid w:val="008A4F3A"/>
    <w:rsid w:val="008A5706"/>
    <w:rsid w:val="008A57FB"/>
    <w:rsid w:val="008A5E22"/>
    <w:rsid w:val="008A5E3F"/>
    <w:rsid w:val="008A74FB"/>
    <w:rsid w:val="008A7757"/>
    <w:rsid w:val="008A781D"/>
    <w:rsid w:val="008A79B1"/>
    <w:rsid w:val="008A7F0E"/>
    <w:rsid w:val="008B1139"/>
    <w:rsid w:val="008B1230"/>
    <w:rsid w:val="008B1316"/>
    <w:rsid w:val="008B1D22"/>
    <w:rsid w:val="008B27F1"/>
    <w:rsid w:val="008B28F3"/>
    <w:rsid w:val="008B35EE"/>
    <w:rsid w:val="008B3761"/>
    <w:rsid w:val="008B3798"/>
    <w:rsid w:val="008B50F9"/>
    <w:rsid w:val="008B5ECC"/>
    <w:rsid w:val="008B6655"/>
    <w:rsid w:val="008B76E0"/>
    <w:rsid w:val="008B7E15"/>
    <w:rsid w:val="008C0874"/>
    <w:rsid w:val="008C08A8"/>
    <w:rsid w:val="008C09A5"/>
    <w:rsid w:val="008C0B36"/>
    <w:rsid w:val="008C10FA"/>
    <w:rsid w:val="008C1BC3"/>
    <w:rsid w:val="008C2C8D"/>
    <w:rsid w:val="008C3A18"/>
    <w:rsid w:val="008C3BA2"/>
    <w:rsid w:val="008C4A49"/>
    <w:rsid w:val="008C52B4"/>
    <w:rsid w:val="008C5553"/>
    <w:rsid w:val="008C72A9"/>
    <w:rsid w:val="008C757B"/>
    <w:rsid w:val="008C7F00"/>
    <w:rsid w:val="008D061C"/>
    <w:rsid w:val="008D07A5"/>
    <w:rsid w:val="008D0811"/>
    <w:rsid w:val="008D1A7D"/>
    <w:rsid w:val="008D1C03"/>
    <w:rsid w:val="008D3643"/>
    <w:rsid w:val="008D379F"/>
    <w:rsid w:val="008D3F94"/>
    <w:rsid w:val="008D5810"/>
    <w:rsid w:val="008D5885"/>
    <w:rsid w:val="008D6BA2"/>
    <w:rsid w:val="008D6D9D"/>
    <w:rsid w:val="008D7B05"/>
    <w:rsid w:val="008E2869"/>
    <w:rsid w:val="008E2D91"/>
    <w:rsid w:val="008E2E8A"/>
    <w:rsid w:val="008E48D4"/>
    <w:rsid w:val="008E50E1"/>
    <w:rsid w:val="008E5FB7"/>
    <w:rsid w:val="008E6399"/>
    <w:rsid w:val="008E77BB"/>
    <w:rsid w:val="008E7BC1"/>
    <w:rsid w:val="008E7CEA"/>
    <w:rsid w:val="008F05E6"/>
    <w:rsid w:val="008F0A12"/>
    <w:rsid w:val="008F0A8A"/>
    <w:rsid w:val="008F1184"/>
    <w:rsid w:val="008F130F"/>
    <w:rsid w:val="008F1737"/>
    <w:rsid w:val="008F1DBB"/>
    <w:rsid w:val="008F2185"/>
    <w:rsid w:val="008F21CC"/>
    <w:rsid w:val="008F2361"/>
    <w:rsid w:val="008F2BD6"/>
    <w:rsid w:val="008F2F4C"/>
    <w:rsid w:val="008F32AD"/>
    <w:rsid w:val="008F3A4A"/>
    <w:rsid w:val="008F4387"/>
    <w:rsid w:val="008F4A9F"/>
    <w:rsid w:val="008F4EB8"/>
    <w:rsid w:val="008F512D"/>
    <w:rsid w:val="008F60B5"/>
    <w:rsid w:val="008F64B5"/>
    <w:rsid w:val="008F6D24"/>
    <w:rsid w:val="008F75AB"/>
    <w:rsid w:val="008F7ABA"/>
    <w:rsid w:val="00900AB3"/>
    <w:rsid w:val="00900BF5"/>
    <w:rsid w:val="009015AF"/>
    <w:rsid w:val="0090160F"/>
    <w:rsid w:val="0090246E"/>
    <w:rsid w:val="00902EB1"/>
    <w:rsid w:val="0090306B"/>
    <w:rsid w:val="00903553"/>
    <w:rsid w:val="0090487B"/>
    <w:rsid w:val="0090525D"/>
    <w:rsid w:val="009059E0"/>
    <w:rsid w:val="00906431"/>
    <w:rsid w:val="00910CD2"/>
    <w:rsid w:val="009121AE"/>
    <w:rsid w:val="0091316A"/>
    <w:rsid w:val="009136A4"/>
    <w:rsid w:val="00913D9B"/>
    <w:rsid w:val="00915A9A"/>
    <w:rsid w:val="00915BB4"/>
    <w:rsid w:val="00916E76"/>
    <w:rsid w:val="0091715B"/>
    <w:rsid w:val="00917D8F"/>
    <w:rsid w:val="009203D9"/>
    <w:rsid w:val="009209F0"/>
    <w:rsid w:val="00923521"/>
    <w:rsid w:val="00923BB7"/>
    <w:rsid w:val="00924583"/>
    <w:rsid w:val="0092597E"/>
    <w:rsid w:val="009263A1"/>
    <w:rsid w:val="00926FBC"/>
    <w:rsid w:val="009301FB"/>
    <w:rsid w:val="0093042F"/>
    <w:rsid w:val="00932578"/>
    <w:rsid w:val="00932B8F"/>
    <w:rsid w:val="00933EFA"/>
    <w:rsid w:val="009342A7"/>
    <w:rsid w:val="009353AB"/>
    <w:rsid w:val="00935DC9"/>
    <w:rsid w:val="00935FC6"/>
    <w:rsid w:val="009375CE"/>
    <w:rsid w:val="009407F3"/>
    <w:rsid w:val="00940E06"/>
    <w:rsid w:val="009428F8"/>
    <w:rsid w:val="00942F31"/>
    <w:rsid w:val="009435E2"/>
    <w:rsid w:val="009437BC"/>
    <w:rsid w:val="009437C9"/>
    <w:rsid w:val="009438E4"/>
    <w:rsid w:val="00943D39"/>
    <w:rsid w:val="009448DF"/>
    <w:rsid w:val="00945402"/>
    <w:rsid w:val="009454F2"/>
    <w:rsid w:val="0094619D"/>
    <w:rsid w:val="00946B8E"/>
    <w:rsid w:val="00947347"/>
    <w:rsid w:val="009504AF"/>
    <w:rsid w:val="009507D7"/>
    <w:rsid w:val="009519E0"/>
    <w:rsid w:val="00951E62"/>
    <w:rsid w:val="00951EF0"/>
    <w:rsid w:val="0095240F"/>
    <w:rsid w:val="00953645"/>
    <w:rsid w:val="00954A35"/>
    <w:rsid w:val="00955B56"/>
    <w:rsid w:val="0095719D"/>
    <w:rsid w:val="009574C2"/>
    <w:rsid w:val="0096014A"/>
    <w:rsid w:val="00960FD5"/>
    <w:rsid w:val="00961EBF"/>
    <w:rsid w:val="009620A8"/>
    <w:rsid w:val="00963858"/>
    <w:rsid w:val="009638E1"/>
    <w:rsid w:val="00963C41"/>
    <w:rsid w:val="00964E9E"/>
    <w:rsid w:val="00964F6C"/>
    <w:rsid w:val="00965C4B"/>
    <w:rsid w:val="00966167"/>
    <w:rsid w:val="009667C2"/>
    <w:rsid w:val="00970201"/>
    <w:rsid w:val="009716E8"/>
    <w:rsid w:val="0097316E"/>
    <w:rsid w:val="0097346E"/>
    <w:rsid w:val="00973802"/>
    <w:rsid w:val="0097411B"/>
    <w:rsid w:val="009747BD"/>
    <w:rsid w:val="00974C7B"/>
    <w:rsid w:val="009751F6"/>
    <w:rsid w:val="009755D9"/>
    <w:rsid w:val="00975C90"/>
    <w:rsid w:val="00976994"/>
    <w:rsid w:val="009774B1"/>
    <w:rsid w:val="0097751D"/>
    <w:rsid w:val="00977670"/>
    <w:rsid w:val="00980FAA"/>
    <w:rsid w:val="00981182"/>
    <w:rsid w:val="00981C34"/>
    <w:rsid w:val="009824B3"/>
    <w:rsid w:val="00984812"/>
    <w:rsid w:val="00984BC4"/>
    <w:rsid w:val="0098573B"/>
    <w:rsid w:val="00985C8D"/>
    <w:rsid w:val="009879DF"/>
    <w:rsid w:val="00990AC8"/>
    <w:rsid w:val="00991129"/>
    <w:rsid w:val="00993171"/>
    <w:rsid w:val="009936F8"/>
    <w:rsid w:val="009938A8"/>
    <w:rsid w:val="00993BEA"/>
    <w:rsid w:val="009944E0"/>
    <w:rsid w:val="00994E3C"/>
    <w:rsid w:val="009950F3"/>
    <w:rsid w:val="009959AE"/>
    <w:rsid w:val="00996350"/>
    <w:rsid w:val="0099649A"/>
    <w:rsid w:val="009965CD"/>
    <w:rsid w:val="00997788"/>
    <w:rsid w:val="00997BE6"/>
    <w:rsid w:val="009A079E"/>
    <w:rsid w:val="009A21A5"/>
    <w:rsid w:val="009A4B9A"/>
    <w:rsid w:val="009A4E45"/>
    <w:rsid w:val="009A5C98"/>
    <w:rsid w:val="009A636E"/>
    <w:rsid w:val="009A6916"/>
    <w:rsid w:val="009A6FAD"/>
    <w:rsid w:val="009B0C54"/>
    <w:rsid w:val="009B192D"/>
    <w:rsid w:val="009B1B62"/>
    <w:rsid w:val="009B1DC3"/>
    <w:rsid w:val="009B2297"/>
    <w:rsid w:val="009B2648"/>
    <w:rsid w:val="009B2EC4"/>
    <w:rsid w:val="009B3F8A"/>
    <w:rsid w:val="009B47C5"/>
    <w:rsid w:val="009B4C76"/>
    <w:rsid w:val="009B53E3"/>
    <w:rsid w:val="009B6196"/>
    <w:rsid w:val="009B61B5"/>
    <w:rsid w:val="009B6C19"/>
    <w:rsid w:val="009B6D56"/>
    <w:rsid w:val="009B7257"/>
    <w:rsid w:val="009B7353"/>
    <w:rsid w:val="009B798A"/>
    <w:rsid w:val="009B7BD2"/>
    <w:rsid w:val="009C020F"/>
    <w:rsid w:val="009C1496"/>
    <w:rsid w:val="009C2029"/>
    <w:rsid w:val="009C23FB"/>
    <w:rsid w:val="009C312E"/>
    <w:rsid w:val="009C39DC"/>
    <w:rsid w:val="009C3C84"/>
    <w:rsid w:val="009C4E02"/>
    <w:rsid w:val="009C55E8"/>
    <w:rsid w:val="009C59AE"/>
    <w:rsid w:val="009C5E0F"/>
    <w:rsid w:val="009C656B"/>
    <w:rsid w:val="009C766B"/>
    <w:rsid w:val="009C7BBE"/>
    <w:rsid w:val="009C7EBE"/>
    <w:rsid w:val="009D0007"/>
    <w:rsid w:val="009D0938"/>
    <w:rsid w:val="009D12A5"/>
    <w:rsid w:val="009D13AB"/>
    <w:rsid w:val="009D2E11"/>
    <w:rsid w:val="009D354E"/>
    <w:rsid w:val="009D3B6F"/>
    <w:rsid w:val="009D4119"/>
    <w:rsid w:val="009D484D"/>
    <w:rsid w:val="009D4F81"/>
    <w:rsid w:val="009D51F1"/>
    <w:rsid w:val="009D541A"/>
    <w:rsid w:val="009D5699"/>
    <w:rsid w:val="009D581D"/>
    <w:rsid w:val="009D5C46"/>
    <w:rsid w:val="009D6BCD"/>
    <w:rsid w:val="009D715C"/>
    <w:rsid w:val="009D7DB0"/>
    <w:rsid w:val="009E044A"/>
    <w:rsid w:val="009E044C"/>
    <w:rsid w:val="009E09DF"/>
    <w:rsid w:val="009E0D78"/>
    <w:rsid w:val="009E126E"/>
    <w:rsid w:val="009E20D4"/>
    <w:rsid w:val="009E27A4"/>
    <w:rsid w:val="009E2816"/>
    <w:rsid w:val="009E2862"/>
    <w:rsid w:val="009E2AE4"/>
    <w:rsid w:val="009E36D8"/>
    <w:rsid w:val="009E3B5D"/>
    <w:rsid w:val="009E5A0B"/>
    <w:rsid w:val="009E6275"/>
    <w:rsid w:val="009E64E6"/>
    <w:rsid w:val="009E6C55"/>
    <w:rsid w:val="009E7EE0"/>
    <w:rsid w:val="009F00C5"/>
    <w:rsid w:val="009F039D"/>
    <w:rsid w:val="009F0458"/>
    <w:rsid w:val="009F0DA6"/>
    <w:rsid w:val="009F0F5A"/>
    <w:rsid w:val="009F112E"/>
    <w:rsid w:val="009F231C"/>
    <w:rsid w:val="009F253D"/>
    <w:rsid w:val="009F2BD6"/>
    <w:rsid w:val="009F3B12"/>
    <w:rsid w:val="009F5145"/>
    <w:rsid w:val="009F5476"/>
    <w:rsid w:val="009F5CE4"/>
    <w:rsid w:val="009F71B7"/>
    <w:rsid w:val="009F7801"/>
    <w:rsid w:val="009F7802"/>
    <w:rsid w:val="00A00139"/>
    <w:rsid w:val="00A039FE"/>
    <w:rsid w:val="00A03B57"/>
    <w:rsid w:val="00A03BF3"/>
    <w:rsid w:val="00A03FCD"/>
    <w:rsid w:val="00A040B0"/>
    <w:rsid w:val="00A04328"/>
    <w:rsid w:val="00A05227"/>
    <w:rsid w:val="00A0554E"/>
    <w:rsid w:val="00A0571E"/>
    <w:rsid w:val="00A059E5"/>
    <w:rsid w:val="00A06778"/>
    <w:rsid w:val="00A068E5"/>
    <w:rsid w:val="00A078EB"/>
    <w:rsid w:val="00A1031D"/>
    <w:rsid w:val="00A10642"/>
    <w:rsid w:val="00A11590"/>
    <w:rsid w:val="00A115F4"/>
    <w:rsid w:val="00A11811"/>
    <w:rsid w:val="00A12B8C"/>
    <w:rsid w:val="00A13E8E"/>
    <w:rsid w:val="00A146A6"/>
    <w:rsid w:val="00A1630A"/>
    <w:rsid w:val="00A16C25"/>
    <w:rsid w:val="00A1757C"/>
    <w:rsid w:val="00A20A14"/>
    <w:rsid w:val="00A20B14"/>
    <w:rsid w:val="00A21720"/>
    <w:rsid w:val="00A21A97"/>
    <w:rsid w:val="00A21CD4"/>
    <w:rsid w:val="00A22833"/>
    <w:rsid w:val="00A22FD3"/>
    <w:rsid w:val="00A230FD"/>
    <w:rsid w:val="00A2374E"/>
    <w:rsid w:val="00A252E1"/>
    <w:rsid w:val="00A256A4"/>
    <w:rsid w:val="00A25A74"/>
    <w:rsid w:val="00A25AC2"/>
    <w:rsid w:val="00A25B7D"/>
    <w:rsid w:val="00A27408"/>
    <w:rsid w:val="00A27C5E"/>
    <w:rsid w:val="00A3286C"/>
    <w:rsid w:val="00A32971"/>
    <w:rsid w:val="00A33087"/>
    <w:rsid w:val="00A34043"/>
    <w:rsid w:val="00A345D1"/>
    <w:rsid w:val="00A351B0"/>
    <w:rsid w:val="00A365AF"/>
    <w:rsid w:val="00A369B4"/>
    <w:rsid w:val="00A37B18"/>
    <w:rsid w:val="00A40451"/>
    <w:rsid w:val="00A407E2"/>
    <w:rsid w:val="00A41357"/>
    <w:rsid w:val="00A4159D"/>
    <w:rsid w:val="00A41DE5"/>
    <w:rsid w:val="00A43AA0"/>
    <w:rsid w:val="00A449E5"/>
    <w:rsid w:val="00A44D74"/>
    <w:rsid w:val="00A44E04"/>
    <w:rsid w:val="00A459BA"/>
    <w:rsid w:val="00A459D7"/>
    <w:rsid w:val="00A45F30"/>
    <w:rsid w:val="00A4719A"/>
    <w:rsid w:val="00A47623"/>
    <w:rsid w:val="00A50286"/>
    <w:rsid w:val="00A506FF"/>
    <w:rsid w:val="00A507C2"/>
    <w:rsid w:val="00A51D7C"/>
    <w:rsid w:val="00A521E2"/>
    <w:rsid w:val="00A533A7"/>
    <w:rsid w:val="00A53C83"/>
    <w:rsid w:val="00A53E57"/>
    <w:rsid w:val="00A54307"/>
    <w:rsid w:val="00A5474D"/>
    <w:rsid w:val="00A54D34"/>
    <w:rsid w:val="00A54D99"/>
    <w:rsid w:val="00A555B5"/>
    <w:rsid w:val="00A57255"/>
    <w:rsid w:val="00A576B1"/>
    <w:rsid w:val="00A57719"/>
    <w:rsid w:val="00A57739"/>
    <w:rsid w:val="00A57A9B"/>
    <w:rsid w:val="00A57BF1"/>
    <w:rsid w:val="00A57D22"/>
    <w:rsid w:val="00A60298"/>
    <w:rsid w:val="00A61423"/>
    <w:rsid w:val="00A6188E"/>
    <w:rsid w:val="00A61940"/>
    <w:rsid w:val="00A61B65"/>
    <w:rsid w:val="00A6270C"/>
    <w:rsid w:val="00A6305E"/>
    <w:rsid w:val="00A63288"/>
    <w:rsid w:val="00A636D6"/>
    <w:rsid w:val="00A6458B"/>
    <w:rsid w:val="00A64930"/>
    <w:rsid w:val="00A64F4C"/>
    <w:rsid w:val="00A65256"/>
    <w:rsid w:val="00A6574D"/>
    <w:rsid w:val="00A65AAB"/>
    <w:rsid w:val="00A65DA9"/>
    <w:rsid w:val="00A661A8"/>
    <w:rsid w:val="00A661E4"/>
    <w:rsid w:val="00A66BFC"/>
    <w:rsid w:val="00A66FD1"/>
    <w:rsid w:val="00A67102"/>
    <w:rsid w:val="00A70BF0"/>
    <w:rsid w:val="00A70E0A"/>
    <w:rsid w:val="00A71DB1"/>
    <w:rsid w:val="00A71DBC"/>
    <w:rsid w:val="00A73125"/>
    <w:rsid w:val="00A744AE"/>
    <w:rsid w:val="00A75764"/>
    <w:rsid w:val="00A758D9"/>
    <w:rsid w:val="00A75A7E"/>
    <w:rsid w:val="00A75C63"/>
    <w:rsid w:val="00A75CD1"/>
    <w:rsid w:val="00A7648D"/>
    <w:rsid w:val="00A76ADA"/>
    <w:rsid w:val="00A76CD5"/>
    <w:rsid w:val="00A77042"/>
    <w:rsid w:val="00A7786C"/>
    <w:rsid w:val="00A812E0"/>
    <w:rsid w:val="00A818EC"/>
    <w:rsid w:val="00A81AED"/>
    <w:rsid w:val="00A82905"/>
    <w:rsid w:val="00A859F4"/>
    <w:rsid w:val="00A863DA"/>
    <w:rsid w:val="00A86A59"/>
    <w:rsid w:val="00A86CA9"/>
    <w:rsid w:val="00A86F2A"/>
    <w:rsid w:val="00A87AE8"/>
    <w:rsid w:val="00A909F1"/>
    <w:rsid w:val="00A913D6"/>
    <w:rsid w:val="00A9447F"/>
    <w:rsid w:val="00A95AFE"/>
    <w:rsid w:val="00A97B7B"/>
    <w:rsid w:val="00A97C25"/>
    <w:rsid w:val="00AA05DA"/>
    <w:rsid w:val="00AA0A90"/>
    <w:rsid w:val="00AA2171"/>
    <w:rsid w:val="00AA2D9F"/>
    <w:rsid w:val="00AA42B7"/>
    <w:rsid w:val="00AA4B71"/>
    <w:rsid w:val="00AB0163"/>
    <w:rsid w:val="00AB039B"/>
    <w:rsid w:val="00AB118A"/>
    <w:rsid w:val="00AB12D7"/>
    <w:rsid w:val="00AB3293"/>
    <w:rsid w:val="00AB3B5A"/>
    <w:rsid w:val="00AB49B2"/>
    <w:rsid w:val="00AB49C1"/>
    <w:rsid w:val="00AB5088"/>
    <w:rsid w:val="00AB5218"/>
    <w:rsid w:val="00AB5827"/>
    <w:rsid w:val="00AB5D43"/>
    <w:rsid w:val="00AC00FF"/>
    <w:rsid w:val="00AC052E"/>
    <w:rsid w:val="00AC0B9B"/>
    <w:rsid w:val="00AC2451"/>
    <w:rsid w:val="00AC2EA2"/>
    <w:rsid w:val="00AC303D"/>
    <w:rsid w:val="00AC341A"/>
    <w:rsid w:val="00AC504C"/>
    <w:rsid w:val="00AC5130"/>
    <w:rsid w:val="00AC59DD"/>
    <w:rsid w:val="00AC6990"/>
    <w:rsid w:val="00AC6A9B"/>
    <w:rsid w:val="00AC6E85"/>
    <w:rsid w:val="00AC7636"/>
    <w:rsid w:val="00AC76A0"/>
    <w:rsid w:val="00AC778B"/>
    <w:rsid w:val="00AD0242"/>
    <w:rsid w:val="00AD0E4C"/>
    <w:rsid w:val="00AD1A40"/>
    <w:rsid w:val="00AD31FD"/>
    <w:rsid w:val="00AD3BE8"/>
    <w:rsid w:val="00AD3C39"/>
    <w:rsid w:val="00AD4073"/>
    <w:rsid w:val="00AD49A3"/>
    <w:rsid w:val="00AD4C72"/>
    <w:rsid w:val="00AD56CF"/>
    <w:rsid w:val="00AD633C"/>
    <w:rsid w:val="00AD67D4"/>
    <w:rsid w:val="00AD6A4F"/>
    <w:rsid w:val="00AD7324"/>
    <w:rsid w:val="00AD7F0C"/>
    <w:rsid w:val="00AE0E09"/>
    <w:rsid w:val="00AE1374"/>
    <w:rsid w:val="00AE1751"/>
    <w:rsid w:val="00AE22B0"/>
    <w:rsid w:val="00AE3E49"/>
    <w:rsid w:val="00AE3FD5"/>
    <w:rsid w:val="00AE41AB"/>
    <w:rsid w:val="00AE421E"/>
    <w:rsid w:val="00AE4480"/>
    <w:rsid w:val="00AE4D59"/>
    <w:rsid w:val="00AE53FA"/>
    <w:rsid w:val="00AE5FFC"/>
    <w:rsid w:val="00AE64A9"/>
    <w:rsid w:val="00AE67D1"/>
    <w:rsid w:val="00AE6C24"/>
    <w:rsid w:val="00AE7365"/>
    <w:rsid w:val="00AF0E19"/>
    <w:rsid w:val="00AF0EB0"/>
    <w:rsid w:val="00AF130D"/>
    <w:rsid w:val="00AF237B"/>
    <w:rsid w:val="00AF23D6"/>
    <w:rsid w:val="00AF257D"/>
    <w:rsid w:val="00AF284C"/>
    <w:rsid w:val="00AF2D3C"/>
    <w:rsid w:val="00AF3110"/>
    <w:rsid w:val="00AF3441"/>
    <w:rsid w:val="00AF3C6D"/>
    <w:rsid w:val="00AF5E96"/>
    <w:rsid w:val="00AF627D"/>
    <w:rsid w:val="00AF710C"/>
    <w:rsid w:val="00AF7B8A"/>
    <w:rsid w:val="00B00637"/>
    <w:rsid w:val="00B01CD0"/>
    <w:rsid w:val="00B01D0E"/>
    <w:rsid w:val="00B01D42"/>
    <w:rsid w:val="00B0260E"/>
    <w:rsid w:val="00B04543"/>
    <w:rsid w:val="00B049F1"/>
    <w:rsid w:val="00B04EC4"/>
    <w:rsid w:val="00B05520"/>
    <w:rsid w:val="00B0553B"/>
    <w:rsid w:val="00B05788"/>
    <w:rsid w:val="00B05A9F"/>
    <w:rsid w:val="00B05BFC"/>
    <w:rsid w:val="00B05C15"/>
    <w:rsid w:val="00B05CFD"/>
    <w:rsid w:val="00B0683D"/>
    <w:rsid w:val="00B069B2"/>
    <w:rsid w:val="00B06AE7"/>
    <w:rsid w:val="00B06F40"/>
    <w:rsid w:val="00B10704"/>
    <w:rsid w:val="00B11477"/>
    <w:rsid w:val="00B11768"/>
    <w:rsid w:val="00B11A07"/>
    <w:rsid w:val="00B13271"/>
    <w:rsid w:val="00B1351A"/>
    <w:rsid w:val="00B13FD3"/>
    <w:rsid w:val="00B15B50"/>
    <w:rsid w:val="00B16126"/>
    <w:rsid w:val="00B16E7A"/>
    <w:rsid w:val="00B16F96"/>
    <w:rsid w:val="00B1790C"/>
    <w:rsid w:val="00B17B4A"/>
    <w:rsid w:val="00B17EA9"/>
    <w:rsid w:val="00B21B84"/>
    <w:rsid w:val="00B23FDA"/>
    <w:rsid w:val="00B24218"/>
    <w:rsid w:val="00B24BB0"/>
    <w:rsid w:val="00B26E58"/>
    <w:rsid w:val="00B27C47"/>
    <w:rsid w:val="00B313AA"/>
    <w:rsid w:val="00B3198B"/>
    <w:rsid w:val="00B32626"/>
    <w:rsid w:val="00B33132"/>
    <w:rsid w:val="00B33C49"/>
    <w:rsid w:val="00B345DF"/>
    <w:rsid w:val="00B34FD0"/>
    <w:rsid w:val="00B351EC"/>
    <w:rsid w:val="00B35A9D"/>
    <w:rsid w:val="00B36039"/>
    <w:rsid w:val="00B362DF"/>
    <w:rsid w:val="00B36AC6"/>
    <w:rsid w:val="00B37E9C"/>
    <w:rsid w:val="00B4042D"/>
    <w:rsid w:val="00B410BC"/>
    <w:rsid w:val="00B42001"/>
    <w:rsid w:val="00B42007"/>
    <w:rsid w:val="00B42773"/>
    <w:rsid w:val="00B42AFB"/>
    <w:rsid w:val="00B43B7A"/>
    <w:rsid w:val="00B442D9"/>
    <w:rsid w:val="00B44949"/>
    <w:rsid w:val="00B454E1"/>
    <w:rsid w:val="00B46179"/>
    <w:rsid w:val="00B508FE"/>
    <w:rsid w:val="00B50EF0"/>
    <w:rsid w:val="00B51959"/>
    <w:rsid w:val="00B51A82"/>
    <w:rsid w:val="00B51BD4"/>
    <w:rsid w:val="00B51BF8"/>
    <w:rsid w:val="00B52E35"/>
    <w:rsid w:val="00B53CBC"/>
    <w:rsid w:val="00B54091"/>
    <w:rsid w:val="00B543B6"/>
    <w:rsid w:val="00B547F2"/>
    <w:rsid w:val="00B552D8"/>
    <w:rsid w:val="00B55DB5"/>
    <w:rsid w:val="00B56390"/>
    <w:rsid w:val="00B579E3"/>
    <w:rsid w:val="00B57A15"/>
    <w:rsid w:val="00B57A92"/>
    <w:rsid w:val="00B614FF"/>
    <w:rsid w:val="00B61896"/>
    <w:rsid w:val="00B61F08"/>
    <w:rsid w:val="00B622F3"/>
    <w:rsid w:val="00B636C8"/>
    <w:rsid w:val="00B63E68"/>
    <w:rsid w:val="00B63F96"/>
    <w:rsid w:val="00B65DD7"/>
    <w:rsid w:val="00B6630A"/>
    <w:rsid w:val="00B67336"/>
    <w:rsid w:val="00B70003"/>
    <w:rsid w:val="00B711F5"/>
    <w:rsid w:val="00B71614"/>
    <w:rsid w:val="00B73642"/>
    <w:rsid w:val="00B73D09"/>
    <w:rsid w:val="00B73D6F"/>
    <w:rsid w:val="00B741F2"/>
    <w:rsid w:val="00B74656"/>
    <w:rsid w:val="00B748E0"/>
    <w:rsid w:val="00B74E8B"/>
    <w:rsid w:val="00B756A6"/>
    <w:rsid w:val="00B75841"/>
    <w:rsid w:val="00B7634D"/>
    <w:rsid w:val="00B76A87"/>
    <w:rsid w:val="00B77C73"/>
    <w:rsid w:val="00B80160"/>
    <w:rsid w:val="00B80696"/>
    <w:rsid w:val="00B80813"/>
    <w:rsid w:val="00B8100F"/>
    <w:rsid w:val="00B811FB"/>
    <w:rsid w:val="00B814D4"/>
    <w:rsid w:val="00B821A4"/>
    <w:rsid w:val="00B826ED"/>
    <w:rsid w:val="00B84B88"/>
    <w:rsid w:val="00B8569D"/>
    <w:rsid w:val="00B85C18"/>
    <w:rsid w:val="00B85EBE"/>
    <w:rsid w:val="00B874E0"/>
    <w:rsid w:val="00B87EBB"/>
    <w:rsid w:val="00B87F6A"/>
    <w:rsid w:val="00B90592"/>
    <w:rsid w:val="00B9059C"/>
    <w:rsid w:val="00B90DF1"/>
    <w:rsid w:val="00B9141A"/>
    <w:rsid w:val="00B91A19"/>
    <w:rsid w:val="00B91B0F"/>
    <w:rsid w:val="00B93112"/>
    <w:rsid w:val="00B943AC"/>
    <w:rsid w:val="00B943C6"/>
    <w:rsid w:val="00B94932"/>
    <w:rsid w:val="00B95E03"/>
    <w:rsid w:val="00B95F24"/>
    <w:rsid w:val="00B96421"/>
    <w:rsid w:val="00B9658E"/>
    <w:rsid w:val="00B967A9"/>
    <w:rsid w:val="00B96A1D"/>
    <w:rsid w:val="00B97314"/>
    <w:rsid w:val="00B97328"/>
    <w:rsid w:val="00B97B5F"/>
    <w:rsid w:val="00BA0A85"/>
    <w:rsid w:val="00BA0C68"/>
    <w:rsid w:val="00BA0F3A"/>
    <w:rsid w:val="00BA1195"/>
    <w:rsid w:val="00BA159C"/>
    <w:rsid w:val="00BA1F2E"/>
    <w:rsid w:val="00BA2D4E"/>
    <w:rsid w:val="00BA3F90"/>
    <w:rsid w:val="00BA5331"/>
    <w:rsid w:val="00BA6693"/>
    <w:rsid w:val="00BB0D3B"/>
    <w:rsid w:val="00BB1547"/>
    <w:rsid w:val="00BB19F6"/>
    <w:rsid w:val="00BB2CE2"/>
    <w:rsid w:val="00BB3570"/>
    <w:rsid w:val="00BB3C58"/>
    <w:rsid w:val="00BB3F93"/>
    <w:rsid w:val="00BB5009"/>
    <w:rsid w:val="00BB5146"/>
    <w:rsid w:val="00BB7509"/>
    <w:rsid w:val="00BC040F"/>
    <w:rsid w:val="00BC122E"/>
    <w:rsid w:val="00BC14CF"/>
    <w:rsid w:val="00BC162A"/>
    <w:rsid w:val="00BC269B"/>
    <w:rsid w:val="00BC2CB2"/>
    <w:rsid w:val="00BC39C4"/>
    <w:rsid w:val="00BC3C34"/>
    <w:rsid w:val="00BC478C"/>
    <w:rsid w:val="00BC5454"/>
    <w:rsid w:val="00BC5458"/>
    <w:rsid w:val="00BC5B75"/>
    <w:rsid w:val="00BC7191"/>
    <w:rsid w:val="00BC7394"/>
    <w:rsid w:val="00BC7E23"/>
    <w:rsid w:val="00BD01F9"/>
    <w:rsid w:val="00BD0BD0"/>
    <w:rsid w:val="00BD0DC5"/>
    <w:rsid w:val="00BD1098"/>
    <w:rsid w:val="00BD1140"/>
    <w:rsid w:val="00BD17BA"/>
    <w:rsid w:val="00BD1EB4"/>
    <w:rsid w:val="00BD2AAC"/>
    <w:rsid w:val="00BD3EFD"/>
    <w:rsid w:val="00BD442C"/>
    <w:rsid w:val="00BD51BA"/>
    <w:rsid w:val="00BD5569"/>
    <w:rsid w:val="00BD5F7C"/>
    <w:rsid w:val="00BD617F"/>
    <w:rsid w:val="00BD64D8"/>
    <w:rsid w:val="00BD6583"/>
    <w:rsid w:val="00BD7115"/>
    <w:rsid w:val="00BD775D"/>
    <w:rsid w:val="00BD7DA0"/>
    <w:rsid w:val="00BE06F9"/>
    <w:rsid w:val="00BE0BDD"/>
    <w:rsid w:val="00BE3A2F"/>
    <w:rsid w:val="00BE5BF8"/>
    <w:rsid w:val="00BE69C8"/>
    <w:rsid w:val="00BE6A3B"/>
    <w:rsid w:val="00BE6A51"/>
    <w:rsid w:val="00BE6C5B"/>
    <w:rsid w:val="00BE708B"/>
    <w:rsid w:val="00BE76E3"/>
    <w:rsid w:val="00BE7767"/>
    <w:rsid w:val="00BE77AB"/>
    <w:rsid w:val="00BE7A93"/>
    <w:rsid w:val="00BE7D49"/>
    <w:rsid w:val="00BE7F6A"/>
    <w:rsid w:val="00BF0795"/>
    <w:rsid w:val="00BF0C01"/>
    <w:rsid w:val="00BF0EDE"/>
    <w:rsid w:val="00BF0F40"/>
    <w:rsid w:val="00BF1833"/>
    <w:rsid w:val="00BF1A3E"/>
    <w:rsid w:val="00BF2E3B"/>
    <w:rsid w:val="00BF2F04"/>
    <w:rsid w:val="00BF3806"/>
    <w:rsid w:val="00BF3D85"/>
    <w:rsid w:val="00BF4371"/>
    <w:rsid w:val="00BF43D6"/>
    <w:rsid w:val="00BF48F9"/>
    <w:rsid w:val="00BF535D"/>
    <w:rsid w:val="00BF77CC"/>
    <w:rsid w:val="00C004DD"/>
    <w:rsid w:val="00C005F3"/>
    <w:rsid w:val="00C0211C"/>
    <w:rsid w:val="00C04A50"/>
    <w:rsid w:val="00C05608"/>
    <w:rsid w:val="00C05807"/>
    <w:rsid w:val="00C0673D"/>
    <w:rsid w:val="00C06E7C"/>
    <w:rsid w:val="00C07273"/>
    <w:rsid w:val="00C0746C"/>
    <w:rsid w:val="00C0777B"/>
    <w:rsid w:val="00C07A3B"/>
    <w:rsid w:val="00C10201"/>
    <w:rsid w:val="00C10717"/>
    <w:rsid w:val="00C10801"/>
    <w:rsid w:val="00C10971"/>
    <w:rsid w:val="00C10C42"/>
    <w:rsid w:val="00C11671"/>
    <w:rsid w:val="00C12B90"/>
    <w:rsid w:val="00C12C37"/>
    <w:rsid w:val="00C146CE"/>
    <w:rsid w:val="00C16051"/>
    <w:rsid w:val="00C164A5"/>
    <w:rsid w:val="00C1731E"/>
    <w:rsid w:val="00C174FD"/>
    <w:rsid w:val="00C17899"/>
    <w:rsid w:val="00C213E3"/>
    <w:rsid w:val="00C216D7"/>
    <w:rsid w:val="00C2269A"/>
    <w:rsid w:val="00C24493"/>
    <w:rsid w:val="00C253DA"/>
    <w:rsid w:val="00C25608"/>
    <w:rsid w:val="00C26A30"/>
    <w:rsid w:val="00C27EEA"/>
    <w:rsid w:val="00C3031E"/>
    <w:rsid w:val="00C31682"/>
    <w:rsid w:val="00C32F1A"/>
    <w:rsid w:val="00C33DC2"/>
    <w:rsid w:val="00C33E13"/>
    <w:rsid w:val="00C3421B"/>
    <w:rsid w:val="00C34E59"/>
    <w:rsid w:val="00C351FF"/>
    <w:rsid w:val="00C360CA"/>
    <w:rsid w:val="00C371EC"/>
    <w:rsid w:val="00C37287"/>
    <w:rsid w:val="00C37F89"/>
    <w:rsid w:val="00C40348"/>
    <w:rsid w:val="00C40849"/>
    <w:rsid w:val="00C4091C"/>
    <w:rsid w:val="00C40B85"/>
    <w:rsid w:val="00C42733"/>
    <w:rsid w:val="00C42D71"/>
    <w:rsid w:val="00C432AF"/>
    <w:rsid w:val="00C43B70"/>
    <w:rsid w:val="00C45A52"/>
    <w:rsid w:val="00C45F86"/>
    <w:rsid w:val="00C46205"/>
    <w:rsid w:val="00C46E5B"/>
    <w:rsid w:val="00C47D1D"/>
    <w:rsid w:val="00C500CD"/>
    <w:rsid w:val="00C5028D"/>
    <w:rsid w:val="00C52D9A"/>
    <w:rsid w:val="00C5403F"/>
    <w:rsid w:val="00C54C81"/>
    <w:rsid w:val="00C55358"/>
    <w:rsid w:val="00C55EDA"/>
    <w:rsid w:val="00C5662C"/>
    <w:rsid w:val="00C5687D"/>
    <w:rsid w:val="00C56F2E"/>
    <w:rsid w:val="00C57B53"/>
    <w:rsid w:val="00C6045B"/>
    <w:rsid w:val="00C60705"/>
    <w:rsid w:val="00C608DE"/>
    <w:rsid w:val="00C61951"/>
    <w:rsid w:val="00C61ED3"/>
    <w:rsid w:val="00C6204A"/>
    <w:rsid w:val="00C6280A"/>
    <w:rsid w:val="00C629A1"/>
    <w:rsid w:val="00C6316A"/>
    <w:rsid w:val="00C640B7"/>
    <w:rsid w:val="00C642D9"/>
    <w:rsid w:val="00C6472C"/>
    <w:rsid w:val="00C65DE1"/>
    <w:rsid w:val="00C66D0E"/>
    <w:rsid w:val="00C67A0D"/>
    <w:rsid w:val="00C67E3D"/>
    <w:rsid w:val="00C702EF"/>
    <w:rsid w:val="00C712EC"/>
    <w:rsid w:val="00C716CF"/>
    <w:rsid w:val="00C72CFD"/>
    <w:rsid w:val="00C72F48"/>
    <w:rsid w:val="00C73D42"/>
    <w:rsid w:val="00C7400F"/>
    <w:rsid w:val="00C747F7"/>
    <w:rsid w:val="00C74F7C"/>
    <w:rsid w:val="00C756ED"/>
    <w:rsid w:val="00C76095"/>
    <w:rsid w:val="00C760B2"/>
    <w:rsid w:val="00C76516"/>
    <w:rsid w:val="00C77BAB"/>
    <w:rsid w:val="00C80B0B"/>
    <w:rsid w:val="00C81130"/>
    <w:rsid w:val="00C81477"/>
    <w:rsid w:val="00C82943"/>
    <w:rsid w:val="00C83190"/>
    <w:rsid w:val="00C83250"/>
    <w:rsid w:val="00C83AC8"/>
    <w:rsid w:val="00C83CF9"/>
    <w:rsid w:val="00C8476B"/>
    <w:rsid w:val="00C84E70"/>
    <w:rsid w:val="00C84FA1"/>
    <w:rsid w:val="00C855DB"/>
    <w:rsid w:val="00C85EDF"/>
    <w:rsid w:val="00C85F87"/>
    <w:rsid w:val="00C86B6D"/>
    <w:rsid w:val="00C876DF"/>
    <w:rsid w:val="00C87860"/>
    <w:rsid w:val="00C90FE7"/>
    <w:rsid w:val="00C916EE"/>
    <w:rsid w:val="00C919DD"/>
    <w:rsid w:val="00C92548"/>
    <w:rsid w:val="00C92A5A"/>
    <w:rsid w:val="00C92B16"/>
    <w:rsid w:val="00C93D23"/>
    <w:rsid w:val="00C94F2D"/>
    <w:rsid w:val="00C9553F"/>
    <w:rsid w:val="00C97DB6"/>
    <w:rsid w:val="00CA045D"/>
    <w:rsid w:val="00CA0594"/>
    <w:rsid w:val="00CA0D7D"/>
    <w:rsid w:val="00CA10EE"/>
    <w:rsid w:val="00CA111C"/>
    <w:rsid w:val="00CA130E"/>
    <w:rsid w:val="00CA193E"/>
    <w:rsid w:val="00CA2175"/>
    <w:rsid w:val="00CA3070"/>
    <w:rsid w:val="00CA34AA"/>
    <w:rsid w:val="00CA3BB4"/>
    <w:rsid w:val="00CA42B2"/>
    <w:rsid w:val="00CA4359"/>
    <w:rsid w:val="00CA5E11"/>
    <w:rsid w:val="00CA6E74"/>
    <w:rsid w:val="00CA6EAD"/>
    <w:rsid w:val="00CA737F"/>
    <w:rsid w:val="00CB0253"/>
    <w:rsid w:val="00CB07DF"/>
    <w:rsid w:val="00CB0A94"/>
    <w:rsid w:val="00CB1664"/>
    <w:rsid w:val="00CB1951"/>
    <w:rsid w:val="00CB2105"/>
    <w:rsid w:val="00CB3058"/>
    <w:rsid w:val="00CB3AFB"/>
    <w:rsid w:val="00CB48D8"/>
    <w:rsid w:val="00CB4ADD"/>
    <w:rsid w:val="00CB4DE5"/>
    <w:rsid w:val="00CB73BB"/>
    <w:rsid w:val="00CB7B6D"/>
    <w:rsid w:val="00CC0A9B"/>
    <w:rsid w:val="00CC0EA1"/>
    <w:rsid w:val="00CC0EF4"/>
    <w:rsid w:val="00CC16C2"/>
    <w:rsid w:val="00CC2649"/>
    <w:rsid w:val="00CC3171"/>
    <w:rsid w:val="00CC33B1"/>
    <w:rsid w:val="00CC3C68"/>
    <w:rsid w:val="00CC3EE2"/>
    <w:rsid w:val="00CC5F42"/>
    <w:rsid w:val="00CC6761"/>
    <w:rsid w:val="00CC7CDD"/>
    <w:rsid w:val="00CD0763"/>
    <w:rsid w:val="00CD0A8D"/>
    <w:rsid w:val="00CD21BB"/>
    <w:rsid w:val="00CD31B8"/>
    <w:rsid w:val="00CD43FA"/>
    <w:rsid w:val="00CD4796"/>
    <w:rsid w:val="00CD5171"/>
    <w:rsid w:val="00CD54B3"/>
    <w:rsid w:val="00CD60F2"/>
    <w:rsid w:val="00CD6BA3"/>
    <w:rsid w:val="00CD6C07"/>
    <w:rsid w:val="00CD78FD"/>
    <w:rsid w:val="00CE010D"/>
    <w:rsid w:val="00CE0B5D"/>
    <w:rsid w:val="00CE14F3"/>
    <w:rsid w:val="00CE1727"/>
    <w:rsid w:val="00CE2D06"/>
    <w:rsid w:val="00CE2F6B"/>
    <w:rsid w:val="00CE361E"/>
    <w:rsid w:val="00CE3BC5"/>
    <w:rsid w:val="00CE4F68"/>
    <w:rsid w:val="00CE6EF8"/>
    <w:rsid w:val="00CE7646"/>
    <w:rsid w:val="00CF110D"/>
    <w:rsid w:val="00CF1713"/>
    <w:rsid w:val="00CF1AFA"/>
    <w:rsid w:val="00CF1E33"/>
    <w:rsid w:val="00CF1F8A"/>
    <w:rsid w:val="00CF207D"/>
    <w:rsid w:val="00CF2C84"/>
    <w:rsid w:val="00CF2EE9"/>
    <w:rsid w:val="00CF3594"/>
    <w:rsid w:val="00CF3733"/>
    <w:rsid w:val="00CF441E"/>
    <w:rsid w:val="00CF4E4B"/>
    <w:rsid w:val="00CF5451"/>
    <w:rsid w:val="00CF5C4C"/>
    <w:rsid w:val="00CF65B4"/>
    <w:rsid w:val="00CF675C"/>
    <w:rsid w:val="00D00663"/>
    <w:rsid w:val="00D00DB0"/>
    <w:rsid w:val="00D020B5"/>
    <w:rsid w:val="00D020FC"/>
    <w:rsid w:val="00D02100"/>
    <w:rsid w:val="00D02907"/>
    <w:rsid w:val="00D03003"/>
    <w:rsid w:val="00D03473"/>
    <w:rsid w:val="00D04BF9"/>
    <w:rsid w:val="00D04C16"/>
    <w:rsid w:val="00D04DDF"/>
    <w:rsid w:val="00D059F7"/>
    <w:rsid w:val="00D05AB8"/>
    <w:rsid w:val="00D05B3F"/>
    <w:rsid w:val="00D0616E"/>
    <w:rsid w:val="00D070D1"/>
    <w:rsid w:val="00D07114"/>
    <w:rsid w:val="00D071E1"/>
    <w:rsid w:val="00D07D3D"/>
    <w:rsid w:val="00D103F0"/>
    <w:rsid w:val="00D10F42"/>
    <w:rsid w:val="00D116F6"/>
    <w:rsid w:val="00D11F50"/>
    <w:rsid w:val="00D1262A"/>
    <w:rsid w:val="00D13176"/>
    <w:rsid w:val="00D13C59"/>
    <w:rsid w:val="00D1441A"/>
    <w:rsid w:val="00D14D54"/>
    <w:rsid w:val="00D15229"/>
    <w:rsid w:val="00D15CD6"/>
    <w:rsid w:val="00D1700C"/>
    <w:rsid w:val="00D17428"/>
    <w:rsid w:val="00D17692"/>
    <w:rsid w:val="00D17C08"/>
    <w:rsid w:val="00D210CA"/>
    <w:rsid w:val="00D21442"/>
    <w:rsid w:val="00D23751"/>
    <w:rsid w:val="00D23C2C"/>
    <w:rsid w:val="00D24F69"/>
    <w:rsid w:val="00D2532F"/>
    <w:rsid w:val="00D2546A"/>
    <w:rsid w:val="00D25E95"/>
    <w:rsid w:val="00D260B6"/>
    <w:rsid w:val="00D266AC"/>
    <w:rsid w:val="00D266B0"/>
    <w:rsid w:val="00D270A7"/>
    <w:rsid w:val="00D2783B"/>
    <w:rsid w:val="00D30023"/>
    <w:rsid w:val="00D3056C"/>
    <w:rsid w:val="00D30B1F"/>
    <w:rsid w:val="00D30B28"/>
    <w:rsid w:val="00D30EC2"/>
    <w:rsid w:val="00D312BC"/>
    <w:rsid w:val="00D31428"/>
    <w:rsid w:val="00D31B75"/>
    <w:rsid w:val="00D31C0B"/>
    <w:rsid w:val="00D3200E"/>
    <w:rsid w:val="00D32874"/>
    <w:rsid w:val="00D3297B"/>
    <w:rsid w:val="00D3457E"/>
    <w:rsid w:val="00D348F4"/>
    <w:rsid w:val="00D34C3E"/>
    <w:rsid w:val="00D34C97"/>
    <w:rsid w:val="00D3568D"/>
    <w:rsid w:val="00D36F12"/>
    <w:rsid w:val="00D37258"/>
    <w:rsid w:val="00D41445"/>
    <w:rsid w:val="00D422D5"/>
    <w:rsid w:val="00D42BEF"/>
    <w:rsid w:val="00D4410F"/>
    <w:rsid w:val="00D44B27"/>
    <w:rsid w:val="00D44EE2"/>
    <w:rsid w:val="00D44FBC"/>
    <w:rsid w:val="00D456E7"/>
    <w:rsid w:val="00D45875"/>
    <w:rsid w:val="00D45CBD"/>
    <w:rsid w:val="00D467C2"/>
    <w:rsid w:val="00D50F42"/>
    <w:rsid w:val="00D5106C"/>
    <w:rsid w:val="00D51D0C"/>
    <w:rsid w:val="00D532E8"/>
    <w:rsid w:val="00D5433D"/>
    <w:rsid w:val="00D5464B"/>
    <w:rsid w:val="00D54A70"/>
    <w:rsid w:val="00D54E4F"/>
    <w:rsid w:val="00D57B9B"/>
    <w:rsid w:val="00D57C9D"/>
    <w:rsid w:val="00D57CCF"/>
    <w:rsid w:val="00D62C63"/>
    <w:rsid w:val="00D6309A"/>
    <w:rsid w:val="00D63688"/>
    <w:rsid w:val="00D6467C"/>
    <w:rsid w:val="00D6470E"/>
    <w:rsid w:val="00D653B7"/>
    <w:rsid w:val="00D657C3"/>
    <w:rsid w:val="00D65BFE"/>
    <w:rsid w:val="00D664F2"/>
    <w:rsid w:val="00D664F7"/>
    <w:rsid w:val="00D6789E"/>
    <w:rsid w:val="00D70263"/>
    <w:rsid w:val="00D70391"/>
    <w:rsid w:val="00D7067A"/>
    <w:rsid w:val="00D717B7"/>
    <w:rsid w:val="00D71A66"/>
    <w:rsid w:val="00D72A87"/>
    <w:rsid w:val="00D72ECD"/>
    <w:rsid w:val="00D734EB"/>
    <w:rsid w:val="00D73967"/>
    <w:rsid w:val="00D7461F"/>
    <w:rsid w:val="00D7499A"/>
    <w:rsid w:val="00D75460"/>
    <w:rsid w:val="00D754D3"/>
    <w:rsid w:val="00D7573D"/>
    <w:rsid w:val="00D75D9D"/>
    <w:rsid w:val="00D7604D"/>
    <w:rsid w:val="00D76F41"/>
    <w:rsid w:val="00D80965"/>
    <w:rsid w:val="00D8190A"/>
    <w:rsid w:val="00D81EFA"/>
    <w:rsid w:val="00D82E5A"/>
    <w:rsid w:val="00D83422"/>
    <w:rsid w:val="00D83B61"/>
    <w:rsid w:val="00D840CA"/>
    <w:rsid w:val="00D843E7"/>
    <w:rsid w:val="00D8463F"/>
    <w:rsid w:val="00D85660"/>
    <w:rsid w:val="00D8611A"/>
    <w:rsid w:val="00D86370"/>
    <w:rsid w:val="00D86679"/>
    <w:rsid w:val="00D86B6D"/>
    <w:rsid w:val="00D87845"/>
    <w:rsid w:val="00D87F35"/>
    <w:rsid w:val="00D90DE9"/>
    <w:rsid w:val="00D9121F"/>
    <w:rsid w:val="00D9133E"/>
    <w:rsid w:val="00D91C87"/>
    <w:rsid w:val="00D92183"/>
    <w:rsid w:val="00D933B3"/>
    <w:rsid w:val="00D93785"/>
    <w:rsid w:val="00D95857"/>
    <w:rsid w:val="00D95C2A"/>
    <w:rsid w:val="00D9640C"/>
    <w:rsid w:val="00D9776C"/>
    <w:rsid w:val="00D97A2B"/>
    <w:rsid w:val="00DA016C"/>
    <w:rsid w:val="00DA0BFF"/>
    <w:rsid w:val="00DA10E2"/>
    <w:rsid w:val="00DA2550"/>
    <w:rsid w:val="00DA2939"/>
    <w:rsid w:val="00DA56D5"/>
    <w:rsid w:val="00DA5935"/>
    <w:rsid w:val="00DA67CB"/>
    <w:rsid w:val="00DA6CA6"/>
    <w:rsid w:val="00DA6FC4"/>
    <w:rsid w:val="00DA785F"/>
    <w:rsid w:val="00DB0D0F"/>
    <w:rsid w:val="00DB10EE"/>
    <w:rsid w:val="00DB187B"/>
    <w:rsid w:val="00DB1ABD"/>
    <w:rsid w:val="00DB227A"/>
    <w:rsid w:val="00DB2361"/>
    <w:rsid w:val="00DB2559"/>
    <w:rsid w:val="00DB4137"/>
    <w:rsid w:val="00DB4A56"/>
    <w:rsid w:val="00DB67E0"/>
    <w:rsid w:val="00DB6C06"/>
    <w:rsid w:val="00DB7C8F"/>
    <w:rsid w:val="00DB7ED4"/>
    <w:rsid w:val="00DC0F93"/>
    <w:rsid w:val="00DC1A4B"/>
    <w:rsid w:val="00DC2306"/>
    <w:rsid w:val="00DC350D"/>
    <w:rsid w:val="00DC405F"/>
    <w:rsid w:val="00DC4E48"/>
    <w:rsid w:val="00DC5168"/>
    <w:rsid w:val="00DC5531"/>
    <w:rsid w:val="00DC5CDA"/>
    <w:rsid w:val="00DC5D84"/>
    <w:rsid w:val="00DC64FD"/>
    <w:rsid w:val="00DC77E9"/>
    <w:rsid w:val="00DC7BE7"/>
    <w:rsid w:val="00DD02DF"/>
    <w:rsid w:val="00DD09B4"/>
    <w:rsid w:val="00DD0A99"/>
    <w:rsid w:val="00DD100B"/>
    <w:rsid w:val="00DD173F"/>
    <w:rsid w:val="00DD1CCE"/>
    <w:rsid w:val="00DD1DA8"/>
    <w:rsid w:val="00DD1E48"/>
    <w:rsid w:val="00DD2930"/>
    <w:rsid w:val="00DD4E69"/>
    <w:rsid w:val="00DD6308"/>
    <w:rsid w:val="00DD631A"/>
    <w:rsid w:val="00DD696D"/>
    <w:rsid w:val="00DD6E3F"/>
    <w:rsid w:val="00DD7355"/>
    <w:rsid w:val="00DD738B"/>
    <w:rsid w:val="00DD7602"/>
    <w:rsid w:val="00DE0796"/>
    <w:rsid w:val="00DE0F77"/>
    <w:rsid w:val="00DE10DD"/>
    <w:rsid w:val="00DE20D8"/>
    <w:rsid w:val="00DE2784"/>
    <w:rsid w:val="00DE2E31"/>
    <w:rsid w:val="00DE3065"/>
    <w:rsid w:val="00DE3277"/>
    <w:rsid w:val="00DE3760"/>
    <w:rsid w:val="00DE3C14"/>
    <w:rsid w:val="00DE4760"/>
    <w:rsid w:val="00DE4C7B"/>
    <w:rsid w:val="00DE529B"/>
    <w:rsid w:val="00DE6373"/>
    <w:rsid w:val="00DE6572"/>
    <w:rsid w:val="00DE6DE2"/>
    <w:rsid w:val="00DE7BDD"/>
    <w:rsid w:val="00DE7C0B"/>
    <w:rsid w:val="00DF00BF"/>
    <w:rsid w:val="00DF0153"/>
    <w:rsid w:val="00DF038C"/>
    <w:rsid w:val="00DF0FD3"/>
    <w:rsid w:val="00DF1F4D"/>
    <w:rsid w:val="00DF210A"/>
    <w:rsid w:val="00DF35E7"/>
    <w:rsid w:val="00DF5887"/>
    <w:rsid w:val="00DF7062"/>
    <w:rsid w:val="00DF77B8"/>
    <w:rsid w:val="00E00848"/>
    <w:rsid w:val="00E00A1C"/>
    <w:rsid w:val="00E00AD4"/>
    <w:rsid w:val="00E00D0F"/>
    <w:rsid w:val="00E01528"/>
    <w:rsid w:val="00E01F07"/>
    <w:rsid w:val="00E0437C"/>
    <w:rsid w:val="00E05010"/>
    <w:rsid w:val="00E05868"/>
    <w:rsid w:val="00E062F9"/>
    <w:rsid w:val="00E066DD"/>
    <w:rsid w:val="00E07D03"/>
    <w:rsid w:val="00E10139"/>
    <w:rsid w:val="00E107E0"/>
    <w:rsid w:val="00E124AA"/>
    <w:rsid w:val="00E154A0"/>
    <w:rsid w:val="00E1577D"/>
    <w:rsid w:val="00E15862"/>
    <w:rsid w:val="00E162FD"/>
    <w:rsid w:val="00E1643F"/>
    <w:rsid w:val="00E16494"/>
    <w:rsid w:val="00E16670"/>
    <w:rsid w:val="00E16970"/>
    <w:rsid w:val="00E16F6E"/>
    <w:rsid w:val="00E175FE"/>
    <w:rsid w:val="00E21A21"/>
    <w:rsid w:val="00E21F1B"/>
    <w:rsid w:val="00E2256D"/>
    <w:rsid w:val="00E22C2C"/>
    <w:rsid w:val="00E22F4F"/>
    <w:rsid w:val="00E22FB9"/>
    <w:rsid w:val="00E23258"/>
    <w:rsid w:val="00E23511"/>
    <w:rsid w:val="00E24210"/>
    <w:rsid w:val="00E2489D"/>
    <w:rsid w:val="00E25E44"/>
    <w:rsid w:val="00E25FA8"/>
    <w:rsid w:val="00E265E6"/>
    <w:rsid w:val="00E26CAA"/>
    <w:rsid w:val="00E27679"/>
    <w:rsid w:val="00E27772"/>
    <w:rsid w:val="00E27B2D"/>
    <w:rsid w:val="00E30015"/>
    <w:rsid w:val="00E30540"/>
    <w:rsid w:val="00E30ACC"/>
    <w:rsid w:val="00E30AD0"/>
    <w:rsid w:val="00E31D5F"/>
    <w:rsid w:val="00E31DAD"/>
    <w:rsid w:val="00E35067"/>
    <w:rsid w:val="00E35C55"/>
    <w:rsid w:val="00E35FD0"/>
    <w:rsid w:val="00E3661F"/>
    <w:rsid w:val="00E36BFC"/>
    <w:rsid w:val="00E36F2F"/>
    <w:rsid w:val="00E3716E"/>
    <w:rsid w:val="00E4115F"/>
    <w:rsid w:val="00E41187"/>
    <w:rsid w:val="00E412CC"/>
    <w:rsid w:val="00E43ABC"/>
    <w:rsid w:val="00E4402B"/>
    <w:rsid w:val="00E44068"/>
    <w:rsid w:val="00E4580D"/>
    <w:rsid w:val="00E4588F"/>
    <w:rsid w:val="00E45E22"/>
    <w:rsid w:val="00E470E6"/>
    <w:rsid w:val="00E508AC"/>
    <w:rsid w:val="00E50D2A"/>
    <w:rsid w:val="00E50F31"/>
    <w:rsid w:val="00E511F1"/>
    <w:rsid w:val="00E51725"/>
    <w:rsid w:val="00E51C43"/>
    <w:rsid w:val="00E52253"/>
    <w:rsid w:val="00E527E0"/>
    <w:rsid w:val="00E534EE"/>
    <w:rsid w:val="00E538D5"/>
    <w:rsid w:val="00E54263"/>
    <w:rsid w:val="00E54BDB"/>
    <w:rsid w:val="00E54E21"/>
    <w:rsid w:val="00E55B81"/>
    <w:rsid w:val="00E56156"/>
    <w:rsid w:val="00E56B50"/>
    <w:rsid w:val="00E56BC5"/>
    <w:rsid w:val="00E56EAA"/>
    <w:rsid w:val="00E57111"/>
    <w:rsid w:val="00E571F1"/>
    <w:rsid w:val="00E57546"/>
    <w:rsid w:val="00E57A59"/>
    <w:rsid w:val="00E57A7B"/>
    <w:rsid w:val="00E61157"/>
    <w:rsid w:val="00E61E1A"/>
    <w:rsid w:val="00E62776"/>
    <w:rsid w:val="00E62870"/>
    <w:rsid w:val="00E62EDF"/>
    <w:rsid w:val="00E62FEC"/>
    <w:rsid w:val="00E630F2"/>
    <w:rsid w:val="00E633BF"/>
    <w:rsid w:val="00E63443"/>
    <w:rsid w:val="00E63509"/>
    <w:rsid w:val="00E6405D"/>
    <w:rsid w:val="00E6425D"/>
    <w:rsid w:val="00E64CCC"/>
    <w:rsid w:val="00E65871"/>
    <w:rsid w:val="00E66C69"/>
    <w:rsid w:val="00E678A9"/>
    <w:rsid w:val="00E701A9"/>
    <w:rsid w:val="00E708BF"/>
    <w:rsid w:val="00E70B09"/>
    <w:rsid w:val="00E72B6A"/>
    <w:rsid w:val="00E72ECA"/>
    <w:rsid w:val="00E730B7"/>
    <w:rsid w:val="00E74233"/>
    <w:rsid w:val="00E75C86"/>
    <w:rsid w:val="00E76D83"/>
    <w:rsid w:val="00E7720E"/>
    <w:rsid w:val="00E77381"/>
    <w:rsid w:val="00E773C3"/>
    <w:rsid w:val="00E77545"/>
    <w:rsid w:val="00E8073F"/>
    <w:rsid w:val="00E827F7"/>
    <w:rsid w:val="00E82A48"/>
    <w:rsid w:val="00E834EF"/>
    <w:rsid w:val="00E837EC"/>
    <w:rsid w:val="00E83C32"/>
    <w:rsid w:val="00E83D55"/>
    <w:rsid w:val="00E854A8"/>
    <w:rsid w:val="00E85A6B"/>
    <w:rsid w:val="00E860CF"/>
    <w:rsid w:val="00E862F6"/>
    <w:rsid w:val="00E8652A"/>
    <w:rsid w:val="00E87AD7"/>
    <w:rsid w:val="00E90C5C"/>
    <w:rsid w:val="00E916AD"/>
    <w:rsid w:val="00E91DCB"/>
    <w:rsid w:val="00E91ED8"/>
    <w:rsid w:val="00E921B5"/>
    <w:rsid w:val="00E929F3"/>
    <w:rsid w:val="00E92A48"/>
    <w:rsid w:val="00E9391A"/>
    <w:rsid w:val="00E93AF0"/>
    <w:rsid w:val="00E93D6D"/>
    <w:rsid w:val="00E94104"/>
    <w:rsid w:val="00E94EE8"/>
    <w:rsid w:val="00E952E5"/>
    <w:rsid w:val="00E9595F"/>
    <w:rsid w:val="00E96F30"/>
    <w:rsid w:val="00E97354"/>
    <w:rsid w:val="00EA0632"/>
    <w:rsid w:val="00EA0B6B"/>
    <w:rsid w:val="00EA0F1E"/>
    <w:rsid w:val="00EA1017"/>
    <w:rsid w:val="00EA109C"/>
    <w:rsid w:val="00EA257F"/>
    <w:rsid w:val="00EA273D"/>
    <w:rsid w:val="00EA2FC8"/>
    <w:rsid w:val="00EA3E51"/>
    <w:rsid w:val="00EA4EF1"/>
    <w:rsid w:val="00EA5E36"/>
    <w:rsid w:val="00EA63EC"/>
    <w:rsid w:val="00EA6EB8"/>
    <w:rsid w:val="00EB0F05"/>
    <w:rsid w:val="00EB16A6"/>
    <w:rsid w:val="00EB1835"/>
    <w:rsid w:val="00EB190D"/>
    <w:rsid w:val="00EB1F4C"/>
    <w:rsid w:val="00EB478C"/>
    <w:rsid w:val="00EB52C5"/>
    <w:rsid w:val="00EB6A65"/>
    <w:rsid w:val="00EB6D44"/>
    <w:rsid w:val="00EB715C"/>
    <w:rsid w:val="00EB7590"/>
    <w:rsid w:val="00EC068F"/>
    <w:rsid w:val="00EC0964"/>
    <w:rsid w:val="00EC0993"/>
    <w:rsid w:val="00EC0F9D"/>
    <w:rsid w:val="00EC1960"/>
    <w:rsid w:val="00EC21FB"/>
    <w:rsid w:val="00EC221F"/>
    <w:rsid w:val="00EC46EB"/>
    <w:rsid w:val="00EC4E13"/>
    <w:rsid w:val="00EC553A"/>
    <w:rsid w:val="00EC6845"/>
    <w:rsid w:val="00EC68E2"/>
    <w:rsid w:val="00EC6DCB"/>
    <w:rsid w:val="00EC7FFB"/>
    <w:rsid w:val="00ED1B15"/>
    <w:rsid w:val="00ED1E6F"/>
    <w:rsid w:val="00ED29B1"/>
    <w:rsid w:val="00ED3613"/>
    <w:rsid w:val="00ED4274"/>
    <w:rsid w:val="00ED4408"/>
    <w:rsid w:val="00ED44E7"/>
    <w:rsid w:val="00ED4AD0"/>
    <w:rsid w:val="00ED5430"/>
    <w:rsid w:val="00ED6B2E"/>
    <w:rsid w:val="00ED7025"/>
    <w:rsid w:val="00ED7EB7"/>
    <w:rsid w:val="00EE052E"/>
    <w:rsid w:val="00EE1309"/>
    <w:rsid w:val="00EE2981"/>
    <w:rsid w:val="00EE303E"/>
    <w:rsid w:val="00EE314D"/>
    <w:rsid w:val="00EE335B"/>
    <w:rsid w:val="00EE38F8"/>
    <w:rsid w:val="00EE402D"/>
    <w:rsid w:val="00EE4DB1"/>
    <w:rsid w:val="00EE5B2A"/>
    <w:rsid w:val="00EE5FE0"/>
    <w:rsid w:val="00EE66DA"/>
    <w:rsid w:val="00EF02C8"/>
    <w:rsid w:val="00EF0A9E"/>
    <w:rsid w:val="00EF13BD"/>
    <w:rsid w:val="00EF1416"/>
    <w:rsid w:val="00EF2193"/>
    <w:rsid w:val="00EF274E"/>
    <w:rsid w:val="00EF2F6F"/>
    <w:rsid w:val="00EF325F"/>
    <w:rsid w:val="00EF3CB8"/>
    <w:rsid w:val="00EF43BB"/>
    <w:rsid w:val="00EF4A5D"/>
    <w:rsid w:val="00EF4B1E"/>
    <w:rsid w:val="00EF503F"/>
    <w:rsid w:val="00EF64C5"/>
    <w:rsid w:val="00EF7083"/>
    <w:rsid w:val="00EF7153"/>
    <w:rsid w:val="00EF7EC0"/>
    <w:rsid w:val="00F006F0"/>
    <w:rsid w:val="00F0089F"/>
    <w:rsid w:val="00F00A0F"/>
    <w:rsid w:val="00F010E1"/>
    <w:rsid w:val="00F01CEF"/>
    <w:rsid w:val="00F02288"/>
    <w:rsid w:val="00F02581"/>
    <w:rsid w:val="00F02707"/>
    <w:rsid w:val="00F035E8"/>
    <w:rsid w:val="00F04EC6"/>
    <w:rsid w:val="00F05ECB"/>
    <w:rsid w:val="00F07135"/>
    <w:rsid w:val="00F07FB9"/>
    <w:rsid w:val="00F100D5"/>
    <w:rsid w:val="00F10422"/>
    <w:rsid w:val="00F11829"/>
    <w:rsid w:val="00F12731"/>
    <w:rsid w:val="00F12ADB"/>
    <w:rsid w:val="00F13496"/>
    <w:rsid w:val="00F14065"/>
    <w:rsid w:val="00F14E1E"/>
    <w:rsid w:val="00F1551E"/>
    <w:rsid w:val="00F15E94"/>
    <w:rsid w:val="00F16502"/>
    <w:rsid w:val="00F1663E"/>
    <w:rsid w:val="00F16A35"/>
    <w:rsid w:val="00F170A3"/>
    <w:rsid w:val="00F17151"/>
    <w:rsid w:val="00F17224"/>
    <w:rsid w:val="00F20033"/>
    <w:rsid w:val="00F20B59"/>
    <w:rsid w:val="00F20BBD"/>
    <w:rsid w:val="00F20D1F"/>
    <w:rsid w:val="00F20EFA"/>
    <w:rsid w:val="00F21407"/>
    <w:rsid w:val="00F21619"/>
    <w:rsid w:val="00F21932"/>
    <w:rsid w:val="00F22592"/>
    <w:rsid w:val="00F2268C"/>
    <w:rsid w:val="00F2346D"/>
    <w:rsid w:val="00F236E0"/>
    <w:rsid w:val="00F24286"/>
    <w:rsid w:val="00F244CC"/>
    <w:rsid w:val="00F255E8"/>
    <w:rsid w:val="00F25607"/>
    <w:rsid w:val="00F257B7"/>
    <w:rsid w:val="00F25EB8"/>
    <w:rsid w:val="00F26BD6"/>
    <w:rsid w:val="00F27EAA"/>
    <w:rsid w:val="00F27FDF"/>
    <w:rsid w:val="00F30BC2"/>
    <w:rsid w:val="00F30E22"/>
    <w:rsid w:val="00F31CE7"/>
    <w:rsid w:val="00F32724"/>
    <w:rsid w:val="00F32738"/>
    <w:rsid w:val="00F32756"/>
    <w:rsid w:val="00F3397F"/>
    <w:rsid w:val="00F34A91"/>
    <w:rsid w:val="00F359A0"/>
    <w:rsid w:val="00F361FB"/>
    <w:rsid w:val="00F36820"/>
    <w:rsid w:val="00F375DA"/>
    <w:rsid w:val="00F3792C"/>
    <w:rsid w:val="00F40D15"/>
    <w:rsid w:val="00F4156C"/>
    <w:rsid w:val="00F41EF8"/>
    <w:rsid w:val="00F42388"/>
    <w:rsid w:val="00F427A1"/>
    <w:rsid w:val="00F4363B"/>
    <w:rsid w:val="00F43C45"/>
    <w:rsid w:val="00F4439D"/>
    <w:rsid w:val="00F4469E"/>
    <w:rsid w:val="00F45551"/>
    <w:rsid w:val="00F45CB6"/>
    <w:rsid w:val="00F46AFA"/>
    <w:rsid w:val="00F471E7"/>
    <w:rsid w:val="00F503AB"/>
    <w:rsid w:val="00F504B9"/>
    <w:rsid w:val="00F51E12"/>
    <w:rsid w:val="00F523C8"/>
    <w:rsid w:val="00F553DC"/>
    <w:rsid w:val="00F5588A"/>
    <w:rsid w:val="00F5662C"/>
    <w:rsid w:val="00F56C1B"/>
    <w:rsid w:val="00F56D91"/>
    <w:rsid w:val="00F57575"/>
    <w:rsid w:val="00F57630"/>
    <w:rsid w:val="00F60D80"/>
    <w:rsid w:val="00F6109D"/>
    <w:rsid w:val="00F617E6"/>
    <w:rsid w:val="00F61FD5"/>
    <w:rsid w:val="00F62AF0"/>
    <w:rsid w:val="00F62E59"/>
    <w:rsid w:val="00F6392A"/>
    <w:rsid w:val="00F63B0E"/>
    <w:rsid w:val="00F64243"/>
    <w:rsid w:val="00F64273"/>
    <w:rsid w:val="00F65972"/>
    <w:rsid w:val="00F66D7E"/>
    <w:rsid w:val="00F66F47"/>
    <w:rsid w:val="00F671F3"/>
    <w:rsid w:val="00F67807"/>
    <w:rsid w:val="00F67A85"/>
    <w:rsid w:val="00F707C9"/>
    <w:rsid w:val="00F70FC0"/>
    <w:rsid w:val="00F7133F"/>
    <w:rsid w:val="00F7138A"/>
    <w:rsid w:val="00F71E0E"/>
    <w:rsid w:val="00F71EB2"/>
    <w:rsid w:val="00F724AD"/>
    <w:rsid w:val="00F72609"/>
    <w:rsid w:val="00F744CA"/>
    <w:rsid w:val="00F7460A"/>
    <w:rsid w:val="00F747A3"/>
    <w:rsid w:val="00F754F0"/>
    <w:rsid w:val="00F7560E"/>
    <w:rsid w:val="00F756E0"/>
    <w:rsid w:val="00F76077"/>
    <w:rsid w:val="00F76161"/>
    <w:rsid w:val="00F77521"/>
    <w:rsid w:val="00F77CE0"/>
    <w:rsid w:val="00F80028"/>
    <w:rsid w:val="00F80529"/>
    <w:rsid w:val="00F829EB"/>
    <w:rsid w:val="00F82B18"/>
    <w:rsid w:val="00F82E9F"/>
    <w:rsid w:val="00F831D3"/>
    <w:rsid w:val="00F84979"/>
    <w:rsid w:val="00F85219"/>
    <w:rsid w:val="00F8530B"/>
    <w:rsid w:val="00F853E6"/>
    <w:rsid w:val="00F854C1"/>
    <w:rsid w:val="00F856FA"/>
    <w:rsid w:val="00F8598E"/>
    <w:rsid w:val="00F85A33"/>
    <w:rsid w:val="00F86BBD"/>
    <w:rsid w:val="00F87472"/>
    <w:rsid w:val="00F87499"/>
    <w:rsid w:val="00F904CA"/>
    <w:rsid w:val="00F90DFF"/>
    <w:rsid w:val="00F911D6"/>
    <w:rsid w:val="00F914A9"/>
    <w:rsid w:val="00F91714"/>
    <w:rsid w:val="00F921EF"/>
    <w:rsid w:val="00F922A2"/>
    <w:rsid w:val="00F925F3"/>
    <w:rsid w:val="00F94B2E"/>
    <w:rsid w:val="00F95F8F"/>
    <w:rsid w:val="00F95FC5"/>
    <w:rsid w:val="00F96B47"/>
    <w:rsid w:val="00F9700A"/>
    <w:rsid w:val="00F972E8"/>
    <w:rsid w:val="00F97610"/>
    <w:rsid w:val="00F97B0D"/>
    <w:rsid w:val="00F97CA3"/>
    <w:rsid w:val="00FA0210"/>
    <w:rsid w:val="00FA05E9"/>
    <w:rsid w:val="00FA0D9F"/>
    <w:rsid w:val="00FA15E5"/>
    <w:rsid w:val="00FA18CF"/>
    <w:rsid w:val="00FA2F40"/>
    <w:rsid w:val="00FA385A"/>
    <w:rsid w:val="00FA615E"/>
    <w:rsid w:val="00FA6391"/>
    <w:rsid w:val="00FA6B71"/>
    <w:rsid w:val="00FA6B9B"/>
    <w:rsid w:val="00FA7BEC"/>
    <w:rsid w:val="00FA7E71"/>
    <w:rsid w:val="00FB0408"/>
    <w:rsid w:val="00FB0DAB"/>
    <w:rsid w:val="00FB1175"/>
    <w:rsid w:val="00FB1AD8"/>
    <w:rsid w:val="00FB1F79"/>
    <w:rsid w:val="00FB279C"/>
    <w:rsid w:val="00FB4DFE"/>
    <w:rsid w:val="00FB5E70"/>
    <w:rsid w:val="00FB6890"/>
    <w:rsid w:val="00FB7EF2"/>
    <w:rsid w:val="00FC0C38"/>
    <w:rsid w:val="00FC1E76"/>
    <w:rsid w:val="00FC23C0"/>
    <w:rsid w:val="00FC23F1"/>
    <w:rsid w:val="00FC25E9"/>
    <w:rsid w:val="00FC2796"/>
    <w:rsid w:val="00FC2BC1"/>
    <w:rsid w:val="00FC3411"/>
    <w:rsid w:val="00FC346F"/>
    <w:rsid w:val="00FC3D28"/>
    <w:rsid w:val="00FC46C4"/>
    <w:rsid w:val="00FC4CF9"/>
    <w:rsid w:val="00FC5298"/>
    <w:rsid w:val="00FC52CF"/>
    <w:rsid w:val="00FC5B10"/>
    <w:rsid w:val="00FC5BC0"/>
    <w:rsid w:val="00FC5CAD"/>
    <w:rsid w:val="00FC62E5"/>
    <w:rsid w:val="00FC6988"/>
    <w:rsid w:val="00FC7620"/>
    <w:rsid w:val="00FC768D"/>
    <w:rsid w:val="00FD0816"/>
    <w:rsid w:val="00FD09F4"/>
    <w:rsid w:val="00FD0E7F"/>
    <w:rsid w:val="00FD14A1"/>
    <w:rsid w:val="00FD174B"/>
    <w:rsid w:val="00FD2098"/>
    <w:rsid w:val="00FD2DC9"/>
    <w:rsid w:val="00FD35D2"/>
    <w:rsid w:val="00FD361F"/>
    <w:rsid w:val="00FD3CAB"/>
    <w:rsid w:val="00FD4C45"/>
    <w:rsid w:val="00FD5697"/>
    <w:rsid w:val="00FD5A35"/>
    <w:rsid w:val="00FD5A5E"/>
    <w:rsid w:val="00FD6D68"/>
    <w:rsid w:val="00FD7512"/>
    <w:rsid w:val="00FD7EAB"/>
    <w:rsid w:val="00FE1474"/>
    <w:rsid w:val="00FE2004"/>
    <w:rsid w:val="00FE2135"/>
    <w:rsid w:val="00FE343A"/>
    <w:rsid w:val="00FE458F"/>
    <w:rsid w:val="00FE53BB"/>
    <w:rsid w:val="00FE5912"/>
    <w:rsid w:val="00FE5B5C"/>
    <w:rsid w:val="00FE5D7B"/>
    <w:rsid w:val="00FE64E6"/>
    <w:rsid w:val="00FE6990"/>
    <w:rsid w:val="00FE71ED"/>
    <w:rsid w:val="00FE724E"/>
    <w:rsid w:val="00FF03B5"/>
    <w:rsid w:val="00FF0570"/>
    <w:rsid w:val="00FF08E6"/>
    <w:rsid w:val="00FF187C"/>
    <w:rsid w:val="00FF1C06"/>
    <w:rsid w:val="00FF26CC"/>
    <w:rsid w:val="00FF2949"/>
    <w:rsid w:val="00FF296E"/>
    <w:rsid w:val="00FF2984"/>
    <w:rsid w:val="00FF33E9"/>
    <w:rsid w:val="00FF3FF3"/>
    <w:rsid w:val="00FF470F"/>
    <w:rsid w:val="00FF479F"/>
    <w:rsid w:val="00FF4A3F"/>
    <w:rsid w:val="00FF4E6E"/>
    <w:rsid w:val="00FF56DC"/>
    <w:rsid w:val="00FF5C99"/>
    <w:rsid w:val="00FF5FB4"/>
    <w:rsid w:val="00FF666F"/>
    <w:rsid w:val="00FF6CA9"/>
    <w:rsid w:val="00FF6D5C"/>
    <w:rsid w:val="00FF78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F102"/>
  <w15:docId w15:val="{A9AC8CE8-EB8B-42CD-8FA7-988048B8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FB3"/>
    <w:pPr>
      <w:jc w:val="both"/>
    </w:pPr>
    <w:rPr>
      <w:rFonts w:ascii="Hebar" w:eastAsia="Times New Roman" w:hAnsi="Hebar" w:cs="Hebar"/>
      <w:sz w:val="24"/>
      <w:szCs w:val="24"/>
      <w:lang w:val="en-GB" w:eastAsia="en-US"/>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085FEC"/>
    <w:pPr>
      <w:keepNext/>
      <w:tabs>
        <w:tab w:val="left" w:pos="4678"/>
      </w:tabs>
      <w:ind w:firstLine="567"/>
      <w:outlineLvl w:val="0"/>
    </w:pPr>
    <w:rPr>
      <w:color w:val="000000"/>
      <w:sz w:val="28"/>
      <w:szCs w:val="28"/>
      <w:u w:val="single"/>
      <w:lang w:val="bg-BG" w:eastAsia="bg-BG"/>
    </w:rPr>
  </w:style>
  <w:style w:type="paragraph" w:styleId="Heading2">
    <w:name w:val="heading 2"/>
    <w:basedOn w:val="Normal"/>
    <w:next w:val="Normal"/>
    <w:link w:val="Heading2Char"/>
    <w:qFormat/>
    <w:rsid w:val="00085FEC"/>
    <w:pPr>
      <w:keepNext/>
      <w:spacing w:before="240" w:after="60"/>
      <w:outlineLvl w:val="1"/>
    </w:pPr>
    <w:rPr>
      <w:rFonts w:ascii="Arial" w:hAnsi="Arial" w:cs="Arial"/>
      <w:b/>
      <w:bCs/>
      <w:i/>
      <w:iCs/>
      <w:sz w:val="28"/>
      <w:szCs w:val="28"/>
      <w:lang w:val="bg-BG" w:eastAsia="bg-BG"/>
    </w:rPr>
  </w:style>
  <w:style w:type="paragraph" w:styleId="Heading3">
    <w:name w:val="heading 3"/>
    <w:basedOn w:val="Normal"/>
    <w:next w:val="Normal"/>
    <w:link w:val="Heading3Char"/>
    <w:qFormat/>
    <w:rsid w:val="00085FEC"/>
    <w:pPr>
      <w:keepNext/>
      <w:spacing w:before="240" w:after="60"/>
      <w:outlineLvl w:val="2"/>
    </w:pPr>
    <w:rPr>
      <w:rFonts w:ascii="Arial" w:hAnsi="Arial" w:cs="Arial"/>
      <w:b/>
      <w:bCs/>
      <w:sz w:val="26"/>
      <w:szCs w:val="26"/>
      <w:lang w:val="bg-BG" w:eastAsia="bg-BG"/>
    </w:rPr>
  </w:style>
  <w:style w:type="paragraph" w:styleId="Heading4">
    <w:name w:val="heading 4"/>
    <w:basedOn w:val="Normal"/>
    <w:next w:val="Normal"/>
    <w:link w:val="Heading4Char"/>
    <w:qFormat/>
    <w:rsid w:val="00085FEC"/>
    <w:pPr>
      <w:keepNext/>
      <w:numPr>
        <w:ilvl w:val="3"/>
        <w:numId w:val="1"/>
      </w:numPr>
      <w:suppressAutoHyphens/>
      <w:spacing w:before="240" w:after="60"/>
      <w:outlineLvl w:val="3"/>
    </w:pPr>
    <w:rPr>
      <w:rFonts w:ascii="Times New Roman" w:hAnsi="Times New Roman" w:cs="Times New Roman"/>
      <w:b/>
      <w:bCs/>
      <w:sz w:val="28"/>
      <w:szCs w:val="28"/>
      <w:lang w:val="bg-BG" w:eastAsia="ar-SA"/>
    </w:rPr>
  </w:style>
  <w:style w:type="paragraph" w:styleId="Heading5">
    <w:name w:val="heading 5"/>
    <w:basedOn w:val="Normal"/>
    <w:next w:val="BodyText"/>
    <w:link w:val="Heading5Char"/>
    <w:qFormat/>
    <w:rsid w:val="00085FEC"/>
    <w:pPr>
      <w:keepNext/>
      <w:numPr>
        <w:ilvl w:val="4"/>
        <w:numId w:val="1"/>
      </w:numPr>
      <w:suppressAutoHyphens/>
      <w:ind w:left="0" w:firstLine="708"/>
      <w:outlineLvl w:val="4"/>
    </w:pPr>
    <w:rPr>
      <w:rFonts w:ascii="Times New Roman" w:hAnsi="Times New Roman" w:cs="Times New Roman"/>
      <w:b/>
      <w:bCs/>
      <w:color w:val="000000"/>
      <w:lang w:val="bg-BG" w:eastAsia="ar-SA"/>
    </w:rPr>
  </w:style>
  <w:style w:type="paragraph" w:styleId="Heading6">
    <w:name w:val="heading 6"/>
    <w:basedOn w:val="Normal"/>
    <w:next w:val="BodyText"/>
    <w:link w:val="Heading6Char"/>
    <w:uiPriority w:val="99"/>
    <w:qFormat/>
    <w:rsid w:val="00085FEC"/>
    <w:pPr>
      <w:keepNext/>
      <w:numPr>
        <w:ilvl w:val="5"/>
        <w:numId w:val="1"/>
      </w:numPr>
      <w:suppressAutoHyphens/>
      <w:jc w:val="right"/>
      <w:outlineLvl w:val="5"/>
    </w:pPr>
    <w:rPr>
      <w:rFonts w:ascii="Times New Roman" w:hAnsi="Times New Roman" w:cs="Times New Roman"/>
      <w:b/>
      <w:bCs/>
      <w:lang w:val="bg-BG" w:eastAsia="ar-SA"/>
    </w:rPr>
  </w:style>
  <w:style w:type="paragraph" w:styleId="Heading7">
    <w:name w:val="heading 7"/>
    <w:basedOn w:val="Normal"/>
    <w:next w:val="BodyText"/>
    <w:link w:val="Heading7Char"/>
    <w:qFormat/>
    <w:rsid w:val="00085FEC"/>
    <w:pPr>
      <w:keepNext/>
      <w:numPr>
        <w:ilvl w:val="6"/>
        <w:numId w:val="1"/>
      </w:numPr>
      <w:suppressAutoHyphens/>
      <w:ind w:left="-540" w:firstLine="0"/>
      <w:jc w:val="right"/>
      <w:outlineLvl w:val="6"/>
    </w:pPr>
    <w:rPr>
      <w:rFonts w:ascii="Times New Roman" w:hAnsi="Times New Roman" w:cs="Times New Roman"/>
      <w:i/>
      <w:iCs/>
      <w:lang w:val="bg-BG" w:eastAsia="ar-SA"/>
    </w:rPr>
  </w:style>
  <w:style w:type="paragraph" w:styleId="Heading8">
    <w:name w:val="heading 8"/>
    <w:basedOn w:val="Normal"/>
    <w:next w:val="Normal"/>
    <w:link w:val="Heading8Char"/>
    <w:uiPriority w:val="99"/>
    <w:qFormat/>
    <w:rsid w:val="00085FEC"/>
    <w:pPr>
      <w:keepNext/>
      <w:numPr>
        <w:ilvl w:val="7"/>
        <w:numId w:val="1"/>
      </w:numPr>
      <w:shd w:val="clear" w:color="auto" w:fill="FFFFFF"/>
      <w:suppressAutoHyphens/>
      <w:spacing w:before="480" w:after="240"/>
      <w:outlineLvl w:val="7"/>
    </w:pPr>
    <w:rPr>
      <w:rFonts w:ascii="Times New Roman" w:hAnsi="Times New Roman" w:cs="Times New Roman"/>
      <w:b/>
      <w:bCs/>
      <w:color w:val="000000"/>
      <w:spacing w:val="-2"/>
      <w:sz w:val="26"/>
      <w:lang w:val="bg-BG" w:eastAsia="ar-SA"/>
    </w:rPr>
  </w:style>
  <w:style w:type="paragraph" w:styleId="Heading9">
    <w:name w:val="heading 9"/>
    <w:basedOn w:val="Normal"/>
    <w:next w:val="Normal"/>
    <w:link w:val="Heading9Char"/>
    <w:uiPriority w:val="99"/>
    <w:qFormat/>
    <w:rsid w:val="00085FEC"/>
    <w:pPr>
      <w:numPr>
        <w:ilvl w:val="8"/>
        <w:numId w:val="1"/>
      </w:numPr>
      <w:suppressAutoHyphens/>
      <w:spacing w:before="240" w:after="60"/>
      <w:outlineLvl w:val="8"/>
    </w:pPr>
    <w:rPr>
      <w:rFonts w:ascii="Times New Roman" w:hAnsi="Times New Roman" w:cs="Arial"/>
      <w:sz w:val="22"/>
      <w:szCs w:val="22"/>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link w:val="Heading1"/>
    <w:locked/>
    <w:rsid w:val="00085FEC"/>
    <w:rPr>
      <w:rFonts w:ascii="Hebar" w:hAnsi="Hebar" w:cs="Hebar"/>
      <w:color w:val="000000"/>
      <w:sz w:val="28"/>
      <w:szCs w:val="28"/>
      <w:u w:val="single"/>
      <w:lang w:eastAsia="bg-BG"/>
    </w:rPr>
  </w:style>
  <w:style w:type="character" w:customStyle="1" w:styleId="Heading2Char">
    <w:name w:val="Heading 2 Char"/>
    <w:link w:val="Heading2"/>
    <w:locked/>
    <w:rsid w:val="00085FEC"/>
    <w:rPr>
      <w:rFonts w:ascii="Arial" w:hAnsi="Arial" w:cs="Arial"/>
      <w:b/>
      <w:bCs/>
      <w:i/>
      <w:iCs/>
      <w:sz w:val="28"/>
      <w:szCs w:val="28"/>
      <w:lang w:eastAsia="bg-BG"/>
    </w:rPr>
  </w:style>
  <w:style w:type="character" w:customStyle="1" w:styleId="Heading3Char">
    <w:name w:val="Heading 3 Char"/>
    <w:link w:val="Heading3"/>
    <w:uiPriority w:val="9"/>
    <w:locked/>
    <w:rsid w:val="00085FEC"/>
    <w:rPr>
      <w:rFonts w:ascii="Arial" w:hAnsi="Arial" w:cs="Arial"/>
      <w:b/>
      <w:bCs/>
      <w:sz w:val="26"/>
      <w:szCs w:val="26"/>
      <w:lang w:eastAsia="bg-BG"/>
    </w:rPr>
  </w:style>
  <w:style w:type="character" w:customStyle="1" w:styleId="Heading4Char">
    <w:name w:val="Heading 4 Char"/>
    <w:link w:val="Heading4"/>
    <w:locked/>
    <w:rsid w:val="00085FEC"/>
    <w:rPr>
      <w:rFonts w:ascii="Times New Roman" w:eastAsia="Times New Roman" w:hAnsi="Times New Roman"/>
      <w:b/>
      <w:bCs/>
      <w:sz w:val="28"/>
      <w:szCs w:val="28"/>
      <w:lang w:eastAsia="ar-SA"/>
    </w:rPr>
  </w:style>
  <w:style w:type="paragraph" w:styleId="BodyText">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Normal"/>
    <w:link w:val="BodyTextChar1"/>
    <w:rsid w:val="00085FEC"/>
    <w:pPr>
      <w:spacing w:after="120"/>
    </w:pPr>
    <w:rPr>
      <w:rFonts w:eastAsia="Calibri" w:cs="Times New Roman"/>
      <w:szCs w:val="20"/>
      <w:lang w:eastAsia="bg-BG"/>
    </w:rPr>
  </w:style>
  <w:style w:type="character" w:customStyle="1" w:styleId="BodyTextChar1">
    <w:name w:val="Body Text Char1"/>
    <w:aliases w:val="Знак1 Char1,Body Text1 Char,Body Text Char Char Char1 Char,Body Text Char Char Char2 Char,Body Text Char Char Char3,Body Text Char Char Char Char,Body Text Char Знак Char,Body Text Char Char Char Char Char Char Char Char"/>
    <w:link w:val="BodyText"/>
    <w:uiPriority w:val="99"/>
    <w:locked/>
    <w:rsid w:val="00085FEC"/>
    <w:rPr>
      <w:rFonts w:ascii="Hebar" w:hAnsi="Hebar"/>
      <w:sz w:val="24"/>
      <w:lang w:val="en-GB"/>
    </w:rPr>
  </w:style>
  <w:style w:type="character" w:customStyle="1" w:styleId="Heading5Char">
    <w:name w:val="Heading 5 Char"/>
    <w:link w:val="Heading5"/>
    <w:locked/>
    <w:rsid w:val="00085FEC"/>
    <w:rPr>
      <w:rFonts w:ascii="Times New Roman" w:eastAsia="Times New Roman" w:hAnsi="Times New Roman"/>
      <w:b/>
      <w:bCs/>
      <w:color w:val="000000"/>
      <w:sz w:val="24"/>
      <w:szCs w:val="24"/>
      <w:lang w:eastAsia="ar-SA"/>
    </w:rPr>
  </w:style>
  <w:style w:type="character" w:customStyle="1" w:styleId="Heading6Char">
    <w:name w:val="Heading 6 Char"/>
    <w:link w:val="Heading6"/>
    <w:uiPriority w:val="99"/>
    <w:locked/>
    <w:rsid w:val="00085FEC"/>
    <w:rPr>
      <w:rFonts w:ascii="Times New Roman" w:eastAsia="Times New Roman" w:hAnsi="Times New Roman"/>
      <w:b/>
      <w:bCs/>
      <w:sz w:val="24"/>
      <w:szCs w:val="24"/>
      <w:lang w:eastAsia="ar-SA"/>
    </w:rPr>
  </w:style>
  <w:style w:type="character" w:customStyle="1" w:styleId="Heading7Char">
    <w:name w:val="Heading 7 Char"/>
    <w:link w:val="Heading7"/>
    <w:locked/>
    <w:rsid w:val="00085FEC"/>
    <w:rPr>
      <w:rFonts w:ascii="Times New Roman" w:eastAsia="Times New Roman" w:hAnsi="Times New Roman"/>
      <w:i/>
      <w:iCs/>
      <w:sz w:val="24"/>
      <w:szCs w:val="24"/>
      <w:lang w:eastAsia="ar-SA"/>
    </w:rPr>
  </w:style>
  <w:style w:type="character" w:customStyle="1" w:styleId="Heading8Char">
    <w:name w:val="Heading 8 Char"/>
    <w:link w:val="Heading8"/>
    <w:uiPriority w:val="99"/>
    <w:locked/>
    <w:rsid w:val="00085FEC"/>
    <w:rPr>
      <w:rFonts w:ascii="Times New Roman" w:eastAsia="Times New Roman" w:hAnsi="Times New Roman"/>
      <w:b/>
      <w:bCs/>
      <w:color w:val="000000"/>
      <w:spacing w:val="-2"/>
      <w:sz w:val="26"/>
      <w:szCs w:val="24"/>
      <w:shd w:val="clear" w:color="auto" w:fill="FFFFFF"/>
      <w:lang w:eastAsia="ar-SA"/>
    </w:rPr>
  </w:style>
  <w:style w:type="character" w:customStyle="1" w:styleId="Heading9Char">
    <w:name w:val="Heading 9 Char"/>
    <w:link w:val="Heading9"/>
    <w:uiPriority w:val="99"/>
    <w:locked/>
    <w:rsid w:val="00085FEC"/>
    <w:rPr>
      <w:rFonts w:ascii="Times New Roman" w:eastAsia="Times New Roman" w:hAnsi="Times New Roman" w:cs="Arial"/>
      <w:sz w:val="22"/>
      <w:szCs w:val="22"/>
      <w:lang w:eastAsia="ar-SA"/>
    </w:rPr>
  </w:style>
  <w:style w:type="paragraph" w:styleId="Index1">
    <w:name w:val="index 1"/>
    <w:basedOn w:val="Normal"/>
    <w:next w:val="Normal"/>
    <w:autoRedefine/>
    <w:uiPriority w:val="99"/>
    <w:semiHidden/>
    <w:rsid w:val="00085FEC"/>
    <w:pPr>
      <w:tabs>
        <w:tab w:val="right" w:leader="dot" w:pos="8309"/>
      </w:tabs>
      <w:ind w:left="240" w:hanging="240"/>
    </w:pPr>
  </w:style>
  <w:style w:type="paragraph" w:styleId="Header">
    <w:name w:val="header"/>
    <w:aliases w:val="Header1,Header1 Знак,Header1 Знак Char,Знак Знак"/>
    <w:basedOn w:val="Normal"/>
    <w:link w:val="HeaderChar"/>
    <w:rsid w:val="00085FEC"/>
    <w:pPr>
      <w:tabs>
        <w:tab w:val="center" w:pos="4320"/>
        <w:tab w:val="right" w:pos="8640"/>
      </w:tabs>
    </w:pPr>
  </w:style>
  <w:style w:type="character" w:customStyle="1" w:styleId="HeaderChar">
    <w:name w:val="Header Char"/>
    <w:aliases w:val="Header1 Char,Header1 Знак Char1,Header1 Знак Char Char,Знак Знак Char"/>
    <w:link w:val="Header"/>
    <w:locked/>
    <w:rsid w:val="00085FEC"/>
    <w:rPr>
      <w:rFonts w:ascii="Hebar" w:hAnsi="Hebar" w:cs="Hebar"/>
      <w:sz w:val="24"/>
      <w:szCs w:val="24"/>
      <w:lang w:val="en-GB"/>
    </w:rPr>
  </w:style>
  <w:style w:type="paragraph" w:styleId="Footer">
    <w:name w:val="footer"/>
    <w:aliases w:val="Footer1,Footer1 Char Char,Footer1 Char Знак,Footer1 Char Знак Знак,Footer1 Char Знак Знак Char"/>
    <w:basedOn w:val="Normal"/>
    <w:link w:val="FooterChar"/>
    <w:rsid w:val="00085FEC"/>
    <w:pPr>
      <w:tabs>
        <w:tab w:val="center" w:pos="4320"/>
        <w:tab w:val="right" w:pos="8640"/>
      </w:tabs>
    </w:pPr>
  </w:style>
  <w:style w:type="character" w:customStyle="1" w:styleId="FooterChar">
    <w:name w:val="Footer Char"/>
    <w:aliases w:val="Footer1 Char,Footer1 Char Char Char,Footer1 Char Знак Char,Footer1 Char Знак Знак Char1,Footer1 Char Знак Знак Char Char"/>
    <w:link w:val="Footer"/>
    <w:locked/>
    <w:rsid w:val="00085FEC"/>
    <w:rPr>
      <w:rFonts w:ascii="Hebar" w:hAnsi="Hebar" w:cs="Hebar"/>
      <w:sz w:val="24"/>
      <w:szCs w:val="24"/>
      <w:lang w:val="en-GB"/>
    </w:rPr>
  </w:style>
  <w:style w:type="character" w:styleId="PageNumber">
    <w:name w:val="page number"/>
    <w:rsid w:val="00085FEC"/>
    <w:rPr>
      <w:rFonts w:cs="Times New Roman"/>
    </w:rPr>
  </w:style>
  <w:style w:type="paragraph" w:styleId="Caption">
    <w:name w:val="caption"/>
    <w:basedOn w:val="Normal"/>
    <w:next w:val="Normal"/>
    <w:qFormat/>
    <w:rsid w:val="00085FEC"/>
    <w:pPr>
      <w:pBdr>
        <w:bottom w:val="single" w:sz="24" w:space="1" w:color="auto"/>
      </w:pBdr>
      <w:ind w:left="709" w:right="522"/>
      <w:jc w:val="center"/>
    </w:pPr>
    <w:rPr>
      <w:rFonts w:ascii="HebarB" w:hAnsi="HebarB" w:cs="HebarB"/>
      <w:sz w:val="32"/>
      <w:szCs w:val="32"/>
      <w:lang w:val="bg-BG"/>
    </w:rPr>
  </w:style>
  <w:style w:type="paragraph" w:customStyle="1" w:styleId="1">
    <w:name w:val="Å1"/>
    <w:basedOn w:val="Normal"/>
    <w:uiPriority w:val="99"/>
    <w:rsid w:val="00085FEC"/>
    <w:pPr>
      <w:numPr>
        <w:numId w:val="1"/>
      </w:numPr>
      <w:tabs>
        <w:tab w:val="left" w:pos="1134"/>
      </w:tabs>
      <w:overflowPunct w:val="0"/>
      <w:autoSpaceDE w:val="0"/>
      <w:autoSpaceDN w:val="0"/>
      <w:adjustRightInd w:val="0"/>
      <w:spacing w:before="240" w:after="120"/>
    </w:pPr>
    <w:rPr>
      <w:b/>
      <w:bCs/>
      <w:spacing w:val="40"/>
      <w:sz w:val="22"/>
      <w:szCs w:val="22"/>
      <w:lang w:val="bg-BG" w:eastAsia="bg-BG"/>
    </w:rPr>
  </w:style>
  <w:style w:type="paragraph" w:styleId="BalloonText">
    <w:name w:val="Balloon Text"/>
    <w:basedOn w:val="Normal"/>
    <w:link w:val="BalloonTextChar"/>
    <w:rsid w:val="00085FEC"/>
    <w:rPr>
      <w:rFonts w:ascii="Tahoma" w:hAnsi="Tahoma" w:cs="Tahoma"/>
      <w:sz w:val="16"/>
      <w:szCs w:val="16"/>
    </w:rPr>
  </w:style>
  <w:style w:type="character" w:customStyle="1" w:styleId="BalloonTextChar">
    <w:name w:val="Balloon Text Char"/>
    <w:link w:val="BalloonText"/>
    <w:locked/>
    <w:rsid w:val="00085FEC"/>
    <w:rPr>
      <w:rFonts w:ascii="Tahoma" w:hAnsi="Tahoma" w:cs="Tahoma"/>
      <w:sz w:val="16"/>
      <w:szCs w:val="16"/>
      <w:lang w:val="en-GB"/>
    </w:rPr>
  </w:style>
  <w:style w:type="paragraph" w:styleId="BodyText2">
    <w:name w:val="Body Text 2"/>
    <w:aliases w:val="Знак,Body Text 2 Char Char Char"/>
    <w:basedOn w:val="Normal"/>
    <w:link w:val="BodyText2Char1"/>
    <w:uiPriority w:val="99"/>
    <w:rsid w:val="00085FEC"/>
    <w:pPr>
      <w:suppressAutoHyphens/>
      <w:spacing w:after="160" w:line="240" w:lineRule="exact"/>
    </w:pPr>
    <w:rPr>
      <w:rFonts w:eastAsia="Calibri" w:cs="Times New Roman"/>
      <w:szCs w:val="20"/>
      <w:lang w:eastAsia="bg-BG"/>
    </w:rPr>
  </w:style>
  <w:style w:type="character" w:customStyle="1" w:styleId="BodyText2Char1">
    <w:name w:val="Body Text 2 Char1"/>
    <w:aliases w:val="Знак Char2,Body Text 2 Char Char Char Char1"/>
    <w:link w:val="BodyText2"/>
    <w:uiPriority w:val="99"/>
    <w:locked/>
    <w:rsid w:val="00085FEC"/>
    <w:rPr>
      <w:rFonts w:ascii="Hebar" w:hAnsi="Hebar"/>
      <w:sz w:val="24"/>
      <w:lang w:val="en-GB"/>
    </w:rPr>
  </w:style>
  <w:style w:type="character" w:customStyle="1" w:styleId="BodyText2Char">
    <w:name w:val="Body Text 2 Char"/>
    <w:aliases w:val="Знак Char,Body Text 2 Char Char Char Char"/>
    <w:uiPriority w:val="99"/>
    <w:locked/>
    <w:rsid w:val="00085FEC"/>
    <w:rPr>
      <w:rFonts w:ascii="Hebar" w:hAnsi="Hebar" w:cs="Hebar"/>
      <w:sz w:val="24"/>
      <w:szCs w:val="24"/>
      <w:lang w:val="en-GB"/>
    </w:rPr>
  </w:style>
  <w:style w:type="paragraph" w:customStyle="1" w:styleId="Char">
    <w:name w:val="Char"/>
    <w:basedOn w:val="Normal"/>
    <w:rsid w:val="00085FEC"/>
    <w:pPr>
      <w:tabs>
        <w:tab w:val="left" w:pos="709"/>
      </w:tabs>
    </w:pPr>
    <w:rPr>
      <w:rFonts w:ascii="Tahoma" w:hAnsi="Tahoma" w:cs="Tahoma"/>
      <w:lang w:val="pl-PL" w:eastAsia="pl-PL"/>
    </w:rPr>
  </w:style>
  <w:style w:type="character" w:customStyle="1" w:styleId="BodyTextChar">
    <w:name w:val="Body Text Char"/>
    <w:aliases w:val="Знак1 Char"/>
    <w:locked/>
    <w:rsid w:val="00085FEC"/>
    <w:rPr>
      <w:rFonts w:ascii="Hebar" w:hAnsi="Hebar" w:cs="Hebar"/>
      <w:sz w:val="24"/>
      <w:szCs w:val="24"/>
      <w:lang w:val="en-GB"/>
    </w:rPr>
  </w:style>
  <w:style w:type="character" w:customStyle="1" w:styleId="BodyTextChar2">
    <w:name w:val="Body Text Char2"/>
    <w:aliases w:val="Знак Char1"/>
    <w:uiPriority w:val="99"/>
    <w:semiHidden/>
    <w:rsid w:val="00085FEC"/>
    <w:rPr>
      <w:rFonts w:ascii="Hebar" w:hAnsi="Hebar"/>
      <w:sz w:val="24"/>
      <w:lang w:val="en-GB" w:eastAsia="en-US"/>
    </w:rPr>
  </w:style>
  <w:style w:type="paragraph" w:styleId="BodyTextIndent2">
    <w:name w:val="Body Text Indent 2"/>
    <w:aliases w:val="Body Text Indent 2 Char Char,Body Text Indent 2 Char...,Body Text Indent 2 Char... Char,Body Text Indent 2 Char Знак Знак,Body Text Indent 2 Char Знак Зн"/>
    <w:basedOn w:val="Normal"/>
    <w:link w:val="BodyTextIndent2Char"/>
    <w:rsid w:val="00085FEC"/>
    <w:pPr>
      <w:spacing w:after="120" w:line="480" w:lineRule="auto"/>
      <w:ind w:left="283"/>
    </w:pPr>
  </w:style>
  <w:style w:type="character" w:customStyle="1" w:styleId="BodyTextIndent2Char">
    <w:name w:val="Body Text Indent 2 Char"/>
    <w:aliases w:val="Body Text Indent 2 Char Char Char,Body Text Indent 2 Char... Char1,Body Text Indent 2 Char... Char Char,Body Text Indent 2 Char Знак Знак Char,Body Text Indent 2 Char Знак Зн Char"/>
    <w:link w:val="BodyTextIndent2"/>
    <w:locked/>
    <w:rsid w:val="00085FEC"/>
    <w:rPr>
      <w:rFonts w:ascii="Hebar" w:hAnsi="Hebar" w:cs="Hebar"/>
      <w:sz w:val="24"/>
      <w:szCs w:val="24"/>
      <w:lang w:val="en-GB"/>
    </w:rPr>
  </w:style>
  <w:style w:type="paragraph" w:styleId="BodyTextIndent3">
    <w:name w:val="Body Text Indent 3"/>
    <w:basedOn w:val="Normal"/>
    <w:link w:val="BodyTextIndent3Char"/>
    <w:rsid w:val="00085FEC"/>
    <w:pPr>
      <w:spacing w:after="120"/>
      <w:ind w:left="283"/>
    </w:pPr>
    <w:rPr>
      <w:sz w:val="16"/>
      <w:szCs w:val="16"/>
    </w:rPr>
  </w:style>
  <w:style w:type="character" w:customStyle="1" w:styleId="BodyTextIndent3Char">
    <w:name w:val="Body Text Indent 3 Char"/>
    <w:link w:val="BodyTextIndent3"/>
    <w:locked/>
    <w:rsid w:val="00085FEC"/>
    <w:rPr>
      <w:rFonts w:ascii="Hebar" w:hAnsi="Hebar" w:cs="Hebar"/>
      <w:sz w:val="16"/>
      <w:szCs w:val="16"/>
      <w:lang w:val="en-GB"/>
    </w:rPr>
  </w:style>
  <w:style w:type="paragraph" w:styleId="Subtitle">
    <w:name w:val="Subtitle"/>
    <w:basedOn w:val="Normal"/>
    <w:link w:val="SubtitleChar1"/>
    <w:uiPriority w:val="99"/>
    <w:qFormat/>
    <w:rsid w:val="00085FEC"/>
    <w:rPr>
      <w:rFonts w:eastAsia="Calibri" w:cs="Times New Roman"/>
      <w:sz w:val="32"/>
      <w:szCs w:val="20"/>
      <w:lang w:val="bg-BG" w:eastAsia="bg-BG"/>
    </w:rPr>
  </w:style>
  <w:style w:type="character" w:customStyle="1" w:styleId="SubtitleChar1">
    <w:name w:val="Subtitle Char1"/>
    <w:link w:val="Subtitle"/>
    <w:uiPriority w:val="99"/>
    <w:locked/>
    <w:rsid w:val="00085FEC"/>
    <w:rPr>
      <w:rFonts w:ascii="Hebar" w:hAnsi="Hebar"/>
      <w:sz w:val="32"/>
    </w:rPr>
  </w:style>
  <w:style w:type="character" w:customStyle="1" w:styleId="SubtitleChar">
    <w:name w:val="Subtitle Char"/>
    <w:uiPriority w:val="99"/>
    <w:locked/>
    <w:rsid w:val="00085FEC"/>
    <w:rPr>
      <w:rFonts w:ascii="Cambria" w:hAnsi="Cambria" w:cs="Times New Roman"/>
      <w:i/>
      <w:iCs/>
      <w:color w:val="4F81BD"/>
      <w:spacing w:val="15"/>
      <w:sz w:val="24"/>
      <w:szCs w:val="24"/>
      <w:lang w:val="en-GB"/>
    </w:rPr>
  </w:style>
  <w:style w:type="paragraph" w:customStyle="1" w:styleId="Default">
    <w:name w:val="Default"/>
    <w:rsid w:val="00085FEC"/>
    <w:pPr>
      <w:autoSpaceDE w:val="0"/>
      <w:autoSpaceDN w:val="0"/>
      <w:adjustRightInd w:val="0"/>
      <w:jc w:val="both"/>
    </w:pPr>
    <w:rPr>
      <w:rFonts w:ascii="Arial" w:eastAsia="Times New Roman" w:hAnsi="Arial" w:cs="Arial"/>
      <w:color w:val="000000"/>
      <w:sz w:val="24"/>
      <w:szCs w:val="24"/>
    </w:rPr>
  </w:style>
  <w:style w:type="paragraph" w:customStyle="1" w:styleId="BodyTextBullet">
    <w:name w:val="Body Text Bullet"/>
    <w:basedOn w:val="BodyText"/>
    <w:uiPriority w:val="99"/>
    <w:rsid w:val="00085FEC"/>
    <w:pPr>
      <w:numPr>
        <w:numId w:val="2"/>
      </w:numPr>
      <w:tabs>
        <w:tab w:val="left" w:pos="851"/>
      </w:tabs>
      <w:overflowPunct w:val="0"/>
      <w:autoSpaceDE w:val="0"/>
      <w:autoSpaceDN w:val="0"/>
      <w:adjustRightInd w:val="0"/>
      <w:spacing w:after="0"/>
    </w:pPr>
    <w:rPr>
      <w:sz w:val="28"/>
      <w:szCs w:val="28"/>
      <w:lang w:val="bg-BG"/>
    </w:rPr>
  </w:style>
  <w:style w:type="paragraph" w:customStyle="1" w:styleId="Char2">
    <w:name w:val="Char2"/>
    <w:basedOn w:val="Normal"/>
    <w:uiPriority w:val="99"/>
    <w:rsid w:val="00085FEC"/>
    <w:pPr>
      <w:spacing w:after="160" w:line="240" w:lineRule="exact"/>
    </w:pPr>
    <w:rPr>
      <w:rFonts w:ascii="Tahoma" w:hAnsi="Tahoma" w:cs="Tahoma"/>
      <w:sz w:val="20"/>
      <w:szCs w:val="20"/>
      <w:lang w:val="en-US"/>
    </w:rPr>
  </w:style>
  <w:style w:type="character" w:styleId="Hyperlink">
    <w:name w:val="Hyperlink"/>
    <w:uiPriority w:val="99"/>
    <w:rsid w:val="00085FEC"/>
    <w:rPr>
      <w:rFonts w:cs="Times New Roman"/>
      <w:color w:val="auto"/>
      <w:u w:val="single"/>
    </w:rPr>
  </w:style>
  <w:style w:type="character" w:customStyle="1" w:styleId="Heading20">
    <w:name w:val="Heading #2_"/>
    <w:link w:val="Heading21"/>
    <w:uiPriority w:val="99"/>
    <w:locked/>
    <w:rsid w:val="00085FEC"/>
    <w:rPr>
      <w:rFonts w:ascii="Arial" w:hAnsi="Arial"/>
      <w:b/>
      <w:sz w:val="26"/>
      <w:shd w:val="clear" w:color="auto" w:fill="FFFFFF"/>
    </w:rPr>
  </w:style>
  <w:style w:type="paragraph" w:customStyle="1" w:styleId="Heading21">
    <w:name w:val="Heading #2"/>
    <w:basedOn w:val="Normal"/>
    <w:link w:val="Heading20"/>
    <w:uiPriority w:val="99"/>
    <w:rsid w:val="00085FEC"/>
    <w:pPr>
      <w:widowControl w:val="0"/>
      <w:shd w:val="clear" w:color="auto" w:fill="FFFFFF"/>
      <w:spacing w:line="240" w:lineRule="atLeast"/>
      <w:jc w:val="center"/>
      <w:outlineLvl w:val="1"/>
    </w:pPr>
    <w:rPr>
      <w:rFonts w:ascii="Arial" w:eastAsia="Calibri" w:hAnsi="Arial" w:cs="Times New Roman"/>
      <w:b/>
      <w:sz w:val="26"/>
      <w:szCs w:val="20"/>
      <w:lang w:val="bg-BG" w:eastAsia="bg-BG"/>
    </w:rPr>
  </w:style>
  <w:style w:type="character" w:customStyle="1" w:styleId="Bodytext20">
    <w:name w:val="Body text (2)_"/>
    <w:link w:val="Bodytext21"/>
    <w:locked/>
    <w:rsid w:val="00085FEC"/>
    <w:rPr>
      <w:rFonts w:ascii="Arial" w:hAnsi="Arial"/>
      <w:shd w:val="clear" w:color="auto" w:fill="FFFFFF"/>
    </w:rPr>
  </w:style>
  <w:style w:type="paragraph" w:customStyle="1" w:styleId="Bodytext21">
    <w:name w:val="Body text (2)"/>
    <w:basedOn w:val="Normal"/>
    <w:link w:val="Bodytext20"/>
    <w:rsid w:val="00085FEC"/>
    <w:pPr>
      <w:widowControl w:val="0"/>
      <w:shd w:val="clear" w:color="auto" w:fill="FFFFFF"/>
      <w:spacing w:line="240" w:lineRule="atLeast"/>
      <w:jc w:val="center"/>
    </w:pPr>
    <w:rPr>
      <w:rFonts w:ascii="Arial" w:eastAsia="Calibri" w:hAnsi="Arial" w:cs="Times New Roman"/>
      <w:sz w:val="20"/>
      <w:szCs w:val="20"/>
      <w:lang w:val="bg-BG" w:eastAsia="bg-BG"/>
    </w:rPr>
  </w:style>
  <w:style w:type="character" w:customStyle="1" w:styleId="Bodytext3">
    <w:name w:val="Body text (3)_"/>
    <w:link w:val="Bodytext30"/>
    <w:uiPriority w:val="99"/>
    <w:locked/>
    <w:rsid w:val="00085FEC"/>
    <w:rPr>
      <w:rFonts w:ascii="Arial" w:hAnsi="Arial"/>
      <w:b/>
      <w:sz w:val="21"/>
      <w:shd w:val="clear" w:color="auto" w:fill="FFFFFF"/>
    </w:rPr>
  </w:style>
  <w:style w:type="paragraph" w:customStyle="1" w:styleId="Bodytext30">
    <w:name w:val="Body text (3)"/>
    <w:basedOn w:val="Normal"/>
    <w:link w:val="Bodytext3"/>
    <w:uiPriority w:val="99"/>
    <w:rsid w:val="00085FEC"/>
    <w:pPr>
      <w:widowControl w:val="0"/>
      <w:shd w:val="clear" w:color="auto" w:fill="FFFFFF"/>
      <w:spacing w:line="240" w:lineRule="atLeast"/>
      <w:ind w:hanging="300"/>
      <w:jc w:val="center"/>
    </w:pPr>
    <w:rPr>
      <w:rFonts w:ascii="Arial" w:eastAsia="Calibri" w:hAnsi="Arial" w:cs="Times New Roman"/>
      <w:b/>
      <w:sz w:val="21"/>
      <w:szCs w:val="20"/>
      <w:lang w:val="bg-BG" w:eastAsia="bg-BG"/>
    </w:rPr>
  </w:style>
  <w:style w:type="character" w:customStyle="1" w:styleId="Bodytext0">
    <w:name w:val="Body text_"/>
    <w:link w:val="BodyText4"/>
    <w:uiPriority w:val="99"/>
    <w:locked/>
    <w:rsid w:val="00085FEC"/>
    <w:rPr>
      <w:rFonts w:ascii="Arial" w:hAnsi="Arial"/>
      <w:sz w:val="21"/>
      <w:shd w:val="clear" w:color="auto" w:fill="FFFFFF"/>
    </w:rPr>
  </w:style>
  <w:style w:type="paragraph" w:customStyle="1" w:styleId="BodyText4">
    <w:name w:val="Body Text4"/>
    <w:basedOn w:val="Normal"/>
    <w:link w:val="Bodytext0"/>
    <w:uiPriority w:val="99"/>
    <w:rsid w:val="00085FEC"/>
    <w:pPr>
      <w:widowControl w:val="0"/>
      <w:shd w:val="clear" w:color="auto" w:fill="FFFFFF"/>
      <w:spacing w:line="240" w:lineRule="atLeast"/>
      <w:ind w:hanging="2060"/>
      <w:jc w:val="center"/>
    </w:pPr>
    <w:rPr>
      <w:rFonts w:ascii="Arial" w:eastAsia="Calibri" w:hAnsi="Arial" w:cs="Times New Roman"/>
      <w:sz w:val="21"/>
      <w:szCs w:val="20"/>
      <w:lang w:val="bg-BG" w:eastAsia="bg-BG"/>
    </w:rPr>
  </w:style>
  <w:style w:type="character" w:customStyle="1" w:styleId="Bodytext3NotBold">
    <w:name w:val="Body text (3) + Not Bold"/>
    <w:uiPriority w:val="99"/>
    <w:rsid w:val="00085FEC"/>
    <w:rPr>
      <w:rFonts w:ascii="Arial" w:hAnsi="Arial"/>
      <w:b/>
      <w:color w:val="000000"/>
      <w:spacing w:val="0"/>
      <w:w w:val="100"/>
      <w:position w:val="0"/>
      <w:sz w:val="21"/>
      <w:shd w:val="clear" w:color="auto" w:fill="FFFFFF"/>
      <w:lang w:val="bg-BG" w:eastAsia="bg-BG"/>
    </w:rPr>
  </w:style>
  <w:style w:type="character" w:customStyle="1" w:styleId="Bodytext39pt">
    <w:name w:val="Body text (3) + 9 pt"/>
    <w:uiPriority w:val="99"/>
    <w:rsid w:val="00085FEC"/>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uiPriority w:val="99"/>
    <w:rsid w:val="00085FEC"/>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uiPriority w:val="99"/>
    <w:rsid w:val="00085FEC"/>
    <w:rPr>
      <w:rFonts w:ascii="Arial" w:hAnsi="Arial"/>
      <w:b/>
      <w:color w:val="000000"/>
      <w:spacing w:val="0"/>
      <w:w w:val="100"/>
      <w:position w:val="0"/>
      <w:sz w:val="21"/>
      <w:shd w:val="clear" w:color="auto" w:fill="FFFFFF"/>
      <w:lang w:val="bg-BG" w:eastAsia="bg-BG"/>
    </w:rPr>
  </w:style>
  <w:style w:type="paragraph" w:customStyle="1" w:styleId="Style3">
    <w:name w:val="Style3"/>
    <w:basedOn w:val="Normal"/>
    <w:uiPriority w:val="99"/>
    <w:rsid w:val="00085FEC"/>
    <w:pPr>
      <w:widowControl w:val="0"/>
      <w:autoSpaceDE w:val="0"/>
      <w:autoSpaceDN w:val="0"/>
      <w:adjustRightInd w:val="0"/>
      <w:spacing w:line="317" w:lineRule="exact"/>
    </w:pPr>
    <w:rPr>
      <w:lang w:val="bg-BG" w:eastAsia="bg-BG"/>
    </w:rPr>
  </w:style>
  <w:style w:type="paragraph" w:customStyle="1" w:styleId="Style4">
    <w:name w:val="Style4"/>
    <w:basedOn w:val="Normal"/>
    <w:uiPriority w:val="99"/>
    <w:rsid w:val="00085FEC"/>
    <w:pPr>
      <w:widowControl w:val="0"/>
      <w:autoSpaceDE w:val="0"/>
      <w:autoSpaceDN w:val="0"/>
      <w:adjustRightInd w:val="0"/>
      <w:spacing w:line="484" w:lineRule="exact"/>
      <w:ind w:firstLine="773"/>
    </w:pPr>
    <w:rPr>
      <w:lang w:val="bg-BG" w:eastAsia="bg-BG"/>
    </w:rPr>
  </w:style>
  <w:style w:type="character" w:customStyle="1" w:styleId="FontStyle19">
    <w:name w:val="Font Style19"/>
    <w:uiPriority w:val="99"/>
    <w:rsid w:val="00085FEC"/>
    <w:rPr>
      <w:rFonts w:ascii="Georgia" w:hAnsi="Georgia"/>
      <w:sz w:val="20"/>
    </w:rPr>
  </w:style>
  <w:style w:type="character" w:customStyle="1" w:styleId="FontStyle20">
    <w:name w:val="Font Style20"/>
    <w:uiPriority w:val="99"/>
    <w:rsid w:val="00085FEC"/>
    <w:rPr>
      <w:rFonts w:ascii="Georgia" w:hAnsi="Georgia"/>
      <w:b/>
      <w:smallCaps/>
      <w:sz w:val="18"/>
    </w:rPr>
  </w:style>
  <w:style w:type="character" w:customStyle="1" w:styleId="FontStyle23">
    <w:name w:val="Font Style23"/>
    <w:uiPriority w:val="99"/>
    <w:rsid w:val="00085FEC"/>
    <w:rPr>
      <w:rFonts w:ascii="Times New Roman" w:hAnsi="Times New Roman"/>
      <w:b/>
      <w:sz w:val="24"/>
    </w:rPr>
  </w:style>
  <w:style w:type="character" w:customStyle="1" w:styleId="FontStyle25">
    <w:name w:val="Font Style25"/>
    <w:uiPriority w:val="99"/>
    <w:rsid w:val="00085FEC"/>
    <w:rPr>
      <w:rFonts w:ascii="Times New Roman" w:hAnsi="Times New Roman"/>
      <w:sz w:val="24"/>
    </w:rPr>
  </w:style>
  <w:style w:type="paragraph" w:customStyle="1" w:styleId="Style2">
    <w:name w:val="Style2"/>
    <w:basedOn w:val="Normal"/>
    <w:uiPriority w:val="99"/>
    <w:rsid w:val="00085FEC"/>
    <w:pPr>
      <w:widowControl w:val="0"/>
      <w:autoSpaceDE w:val="0"/>
      <w:autoSpaceDN w:val="0"/>
      <w:adjustRightInd w:val="0"/>
    </w:pPr>
    <w:rPr>
      <w:lang w:val="bg-BG" w:eastAsia="bg-BG"/>
    </w:rPr>
  </w:style>
  <w:style w:type="character" w:customStyle="1" w:styleId="FontStyle17">
    <w:name w:val="Font Style17"/>
    <w:uiPriority w:val="99"/>
    <w:rsid w:val="00085FEC"/>
    <w:rPr>
      <w:rFonts w:ascii="Constantia" w:hAnsi="Constantia"/>
      <w:b/>
      <w:smallCaps/>
      <w:sz w:val="20"/>
    </w:rPr>
  </w:style>
  <w:style w:type="character" w:customStyle="1" w:styleId="FontStyle18">
    <w:name w:val="Font Style18"/>
    <w:uiPriority w:val="99"/>
    <w:rsid w:val="00085FEC"/>
    <w:rPr>
      <w:rFonts w:ascii="Times New Roman" w:hAnsi="Times New Roman"/>
      <w:b/>
      <w:smallCaps/>
      <w:sz w:val="20"/>
    </w:rPr>
  </w:style>
  <w:style w:type="paragraph" w:customStyle="1" w:styleId="a">
    <w:name w:val="a"/>
    <w:uiPriority w:val="99"/>
    <w:rsid w:val="00085FEC"/>
    <w:pPr>
      <w:jc w:val="both"/>
    </w:pPr>
    <w:rPr>
      <w:rFonts w:ascii="Hebar" w:eastAsia="Times New Roman" w:hAnsi="Hebar" w:cs="Hebar"/>
      <w:color w:val="000000"/>
      <w:sz w:val="24"/>
      <w:szCs w:val="24"/>
      <w:lang w:val="en-AU" w:eastAsia="en-US"/>
    </w:rPr>
  </w:style>
  <w:style w:type="paragraph" w:styleId="TOC1">
    <w:name w:val="toc 1"/>
    <w:basedOn w:val="Normal"/>
    <w:next w:val="Normal"/>
    <w:autoRedefine/>
    <w:uiPriority w:val="39"/>
    <w:qFormat/>
    <w:rsid w:val="00085FEC"/>
    <w:rPr>
      <w:spacing w:val="20"/>
      <w:kern w:val="24"/>
      <w:lang w:val="en-AU"/>
    </w:rPr>
  </w:style>
  <w:style w:type="paragraph" w:styleId="TOC2">
    <w:name w:val="toc 2"/>
    <w:basedOn w:val="Normal"/>
    <w:next w:val="Normal"/>
    <w:autoRedefine/>
    <w:uiPriority w:val="39"/>
    <w:qFormat/>
    <w:rsid w:val="00085FEC"/>
    <w:pPr>
      <w:ind w:left="240"/>
    </w:pPr>
    <w:rPr>
      <w:spacing w:val="20"/>
      <w:kern w:val="24"/>
      <w:lang w:val="en-AU"/>
    </w:rPr>
  </w:style>
  <w:style w:type="paragraph" w:customStyle="1" w:styleId="Style1">
    <w:name w:val="Style1"/>
    <w:basedOn w:val="Normal"/>
    <w:rsid w:val="00085FEC"/>
    <w:pPr>
      <w:widowControl w:val="0"/>
      <w:autoSpaceDE w:val="0"/>
      <w:autoSpaceDN w:val="0"/>
      <w:adjustRightInd w:val="0"/>
    </w:pPr>
    <w:rPr>
      <w:lang w:val="bg-BG" w:eastAsia="bg-BG"/>
    </w:rPr>
  </w:style>
  <w:style w:type="character" w:customStyle="1" w:styleId="FontStyle16">
    <w:name w:val="Font Style16"/>
    <w:uiPriority w:val="99"/>
    <w:rsid w:val="00085FEC"/>
    <w:rPr>
      <w:rFonts w:ascii="Times New Roman" w:hAnsi="Times New Roman"/>
      <w:b/>
      <w:sz w:val="30"/>
    </w:rPr>
  </w:style>
  <w:style w:type="paragraph" w:customStyle="1" w:styleId="Normal2">
    <w:name w:val="Normal2"/>
    <w:uiPriority w:val="99"/>
    <w:rsid w:val="00085FEC"/>
    <w:pPr>
      <w:widowControl w:val="0"/>
      <w:jc w:val="both"/>
    </w:pPr>
    <w:rPr>
      <w:rFonts w:ascii="Hebar" w:eastAsia="Times New Roman" w:hAnsi="Hebar" w:cs="Hebar"/>
      <w:lang w:val="en-GB" w:eastAsia="en-US"/>
    </w:rPr>
  </w:style>
  <w:style w:type="paragraph" w:styleId="PlainText">
    <w:name w:val="Plain Text"/>
    <w:basedOn w:val="Normal"/>
    <w:link w:val="PlainTextChar"/>
    <w:uiPriority w:val="99"/>
    <w:rsid w:val="00085FEC"/>
    <w:rPr>
      <w:rFonts w:ascii="Courier New" w:hAnsi="Courier New" w:cs="Courier New"/>
      <w:sz w:val="20"/>
      <w:szCs w:val="20"/>
      <w:lang w:val="bg-BG" w:eastAsia="bg-BG"/>
    </w:rPr>
  </w:style>
  <w:style w:type="character" w:customStyle="1" w:styleId="PlainTextChar">
    <w:name w:val="Plain Text Char"/>
    <w:link w:val="PlainText"/>
    <w:uiPriority w:val="99"/>
    <w:locked/>
    <w:rsid w:val="00085FEC"/>
    <w:rPr>
      <w:rFonts w:ascii="Courier New" w:hAnsi="Courier New" w:cs="Courier New"/>
      <w:sz w:val="20"/>
      <w:szCs w:val="20"/>
      <w:lang w:eastAsia="bg-BG"/>
    </w:rPr>
  </w:style>
  <w:style w:type="paragraph" w:styleId="BodyText31">
    <w:name w:val="Body Text 3"/>
    <w:basedOn w:val="Normal"/>
    <w:link w:val="BodyText3Char"/>
    <w:uiPriority w:val="99"/>
    <w:rsid w:val="00085FEC"/>
    <w:pPr>
      <w:spacing w:after="120"/>
    </w:pPr>
    <w:rPr>
      <w:sz w:val="16"/>
      <w:szCs w:val="16"/>
    </w:rPr>
  </w:style>
  <w:style w:type="character" w:customStyle="1" w:styleId="BodyText3Char">
    <w:name w:val="Body Text 3 Char"/>
    <w:link w:val="BodyText31"/>
    <w:uiPriority w:val="99"/>
    <w:locked/>
    <w:rsid w:val="00085FEC"/>
    <w:rPr>
      <w:rFonts w:ascii="Hebar" w:hAnsi="Hebar" w:cs="Hebar"/>
      <w:sz w:val="16"/>
      <w:szCs w:val="16"/>
      <w:lang w:val="en-GB"/>
    </w:rPr>
  </w:style>
  <w:style w:type="paragraph" w:customStyle="1" w:styleId="CharChar1">
    <w:name w:val="Char Char1"/>
    <w:basedOn w:val="Normal"/>
    <w:rsid w:val="00085FEC"/>
    <w:pPr>
      <w:spacing w:after="160" w:line="240" w:lineRule="exact"/>
    </w:pPr>
    <w:rPr>
      <w:rFonts w:ascii="Tahoma" w:hAnsi="Tahoma" w:cs="Tahoma"/>
      <w:sz w:val="20"/>
      <w:szCs w:val="20"/>
      <w:lang w:val="en-US"/>
    </w:rPr>
  </w:style>
  <w:style w:type="paragraph" w:customStyle="1" w:styleId="a0">
    <w:name w:val="ÇÀÃËÀÂÈÅ"/>
    <w:basedOn w:val="Normal"/>
    <w:uiPriority w:val="99"/>
    <w:rsid w:val="00085FEC"/>
    <w:pPr>
      <w:spacing w:after="240"/>
      <w:jc w:val="center"/>
    </w:pPr>
    <w:rPr>
      <w:rFonts w:ascii="TmsCyr" w:hAnsi="TmsCyr" w:cs="TmsCyr"/>
      <w:b/>
      <w:bCs/>
      <w:caps/>
      <w:sz w:val="32"/>
      <w:szCs w:val="32"/>
      <w:lang w:val="en-US"/>
    </w:rPr>
  </w:style>
  <w:style w:type="paragraph" w:customStyle="1" w:styleId="Style7">
    <w:name w:val="Style7"/>
    <w:basedOn w:val="Normal"/>
    <w:uiPriority w:val="99"/>
    <w:rsid w:val="00085FEC"/>
    <w:pPr>
      <w:widowControl w:val="0"/>
      <w:autoSpaceDE w:val="0"/>
      <w:autoSpaceDN w:val="0"/>
      <w:adjustRightInd w:val="0"/>
      <w:spacing w:line="480" w:lineRule="exact"/>
      <w:ind w:firstLine="763"/>
    </w:pPr>
    <w:rPr>
      <w:lang w:val="bg-BG" w:eastAsia="bg-BG"/>
    </w:rPr>
  </w:style>
  <w:style w:type="character" w:customStyle="1" w:styleId="CharChar6">
    <w:name w:val="Char Char6"/>
    <w:uiPriority w:val="99"/>
    <w:rsid w:val="00085FEC"/>
    <w:rPr>
      <w:sz w:val="32"/>
      <w:lang w:val="bg-BG" w:eastAsia="en-US"/>
    </w:rPr>
  </w:style>
  <w:style w:type="paragraph" w:styleId="BlockText">
    <w:name w:val="Block Text"/>
    <w:basedOn w:val="Normal"/>
    <w:uiPriority w:val="99"/>
    <w:rsid w:val="00085FEC"/>
    <w:pPr>
      <w:spacing w:before="60"/>
      <w:ind w:left="-113" w:right="-113"/>
      <w:jc w:val="center"/>
    </w:pPr>
    <w:rPr>
      <w:sz w:val="26"/>
      <w:szCs w:val="26"/>
      <w:lang w:val="bg-BG"/>
    </w:rPr>
  </w:style>
  <w:style w:type="character" w:styleId="Strong">
    <w:name w:val="Strong"/>
    <w:uiPriority w:val="99"/>
    <w:qFormat/>
    <w:rsid w:val="00085FEC"/>
    <w:rPr>
      <w:rFonts w:cs="Times New Roman"/>
      <w:b/>
    </w:rPr>
  </w:style>
  <w:style w:type="paragraph" w:customStyle="1" w:styleId="a1">
    <w:name w:val="Ïàðàãðàô"/>
    <w:basedOn w:val="Normal"/>
    <w:uiPriority w:val="99"/>
    <w:rsid w:val="00085FEC"/>
    <w:pPr>
      <w:spacing w:line="360" w:lineRule="auto"/>
      <w:ind w:firstLine="720"/>
    </w:pPr>
    <w:rPr>
      <w:rFonts w:ascii="TmsCyr" w:hAnsi="TmsCyr" w:cs="TmsCyr"/>
      <w:sz w:val="28"/>
      <w:szCs w:val="28"/>
      <w:lang w:val="bg-BG"/>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Normal"/>
    <w:autoRedefine/>
    <w:uiPriority w:val="99"/>
    <w:rsid w:val="00085FEC"/>
    <w:pPr>
      <w:spacing w:after="120"/>
    </w:pPr>
    <w:rPr>
      <w:rFonts w:ascii="Futura Bk" w:hAnsi="Futura Bk" w:cs="Futura Bk"/>
      <w:sz w:val="20"/>
      <w:szCs w:val="20"/>
      <w:lang w:val="en-US" w:eastAsia="pl-PL"/>
    </w:rPr>
  </w:style>
  <w:style w:type="character" w:styleId="CommentReference">
    <w:name w:val="annotation reference"/>
    <w:rsid w:val="00085FEC"/>
    <w:rPr>
      <w:rFonts w:cs="Times New Roman"/>
      <w:sz w:val="16"/>
    </w:rPr>
  </w:style>
  <w:style w:type="paragraph" w:styleId="CommentText">
    <w:name w:val="annotation text"/>
    <w:basedOn w:val="Normal"/>
    <w:link w:val="CommentTextChar"/>
    <w:rsid w:val="00085FEC"/>
    <w:rPr>
      <w:sz w:val="20"/>
      <w:szCs w:val="20"/>
    </w:rPr>
  </w:style>
  <w:style w:type="character" w:customStyle="1" w:styleId="CommentTextChar">
    <w:name w:val="Comment Text Char"/>
    <w:link w:val="CommentText"/>
    <w:locked/>
    <w:rsid w:val="00085FEC"/>
    <w:rPr>
      <w:rFonts w:ascii="Hebar" w:hAnsi="Hebar" w:cs="Hebar"/>
      <w:sz w:val="20"/>
      <w:szCs w:val="20"/>
      <w:lang w:val="en-GB"/>
    </w:rPr>
  </w:style>
  <w:style w:type="paragraph" w:styleId="ListParagraph">
    <w:name w:val="List Paragraph"/>
    <w:basedOn w:val="Normal"/>
    <w:link w:val="ListParagraphChar"/>
    <w:uiPriority w:val="99"/>
    <w:qFormat/>
    <w:rsid w:val="00085FEC"/>
    <w:pPr>
      <w:ind w:left="720"/>
    </w:pPr>
  </w:style>
  <w:style w:type="character" w:customStyle="1" w:styleId="BodyTextIndentChar1">
    <w:name w:val="Body Text Indent Char1"/>
    <w:aliases w:val="Body Text Indent Char Char,Body Text Indent Char Char Char Char,Body Text Indent Char Char Char Char Char Char Char,Body Text Indent Char Char Char Char Char Знак Char,Body Text Indent Char Char Char Char Char Char1"/>
    <w:rsid w:val="00085FEC"/>
    <w:rPr>
      <w:sz w:val="28"/>
      <w:lang w:val="bg-BG" w:eastAsia="bg-BG"/>
    </w:rPr>
  </w:style>
  <w:style w:type="character" w:customStyle="1" w:styleId="BodyText210">
    <w:name w:val="Body Text 21"/>
    <w:aliases w:val="Body Text 2 Char Char Char11,Body Text 2 Char Char Char21,Body Text 2 Char Char Char31,Body Text 2 Char Char Char41,Body Text 2 Char Char Char Char Char Char1,Body Text 2 Char Char Char Char Char Char2"/>
    <w:uiPriority w:val="99"/>
    <w:rsid w:val="00085FEC"/>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Normal"/>
    <w:uiPriority w:val="99"/>
    <w:rsid w:val="00085FEC"/>
    <w:pPr>
      <w:spacing w:after="160" w:line="240" w:lineRule="exact"/>
    </w:pPr>
    <w:rPr>
      <w:rFonts w:ascii="Tahoma" w:hAnsi="Tahoma" w:cs="Tahoma"/>
      <w:sz w:val="20"/>
      <w:szCs w:val="20"/>
      <w:lang w:val="en-US"/>
    </w:rPr>
  </w:style>
  <w:style w:type="paragraph" w:customStyle="1" w:styleId="Char1">
    <w:name w:val="Char1"/>
    <w:basedOn w:val="Normal"/>
    <w:autoRedefine/>
    <w:rsid w:val="00085FEC"/>
    <w:pPr>
      <w:spacing w:after="120"/>
    </w:pPr>
    <w:rPr>
      <w:rFonts w:ascii="Futura Bk" w:hAnsi="Futura Bk" w:cs="Futura Bk"/>
      <w:sz w:val="20"/>
      <w:szCs w:val="20"/>
      <w:lang w:val="en-US" w:eastAsia="pl-PL"/>
    </w:rPr>
  </w:style>
  <w:style w:type="paragraph" w:customStyle="1" w:styleId="CharCharCharCharCharCharCharCharCharCharChar1">
    <w:name w:val="Знак Char Знак Char Знак Char Знак Char Знак Char Char Char Знак Char Char Char Знак Char1"/>
    <w:basedOn w:val="Normal"/>
    <w:uiPriority w:val="99"/>
    <w:rsid w:val="00085FEC"/>
    <w:pPr>
      <w:spacing w:after="160" w:line="240" w:lineRule="exact"/>
    </w:pPr>
    <w:rPr>
      <w:rFonts w:ascii="Tahoma" w:hAnsi="Tahoma" w:cs="Tahoma"/>
      <w:sz w:val="20"/>
      <w:szCs w:val="20"/>
      <w:lang w:val="en-US"/>
    </w:rPr>
  </w:style>
  <w:style w:type="paragraph" w:styleId="BodyTextIndent">
    <w:name w:val="Body Text Indent"/>
    <w:aliases w:val="Body Text Indent Char Char Char,Body Text Indent Char Char Char Char Char Char,Body Text Indent Char Char Char Char Char, Char Char Char2,Body Text Indent Char Char1 Char, Char Char Char1 Char,Body Text Indent Char1 Char"/>
    <w:basedOn w:val="Normal"/>
    <w:link w:val="BodyTextIndentChar"/>
    <w:rsid w:val="00085FEC"/>
    <w:pPr>
      <w:spacing w:after="120"/>
      <w:ind w:left="283"/>
    </w:pPr>
  </w:style>
  <w:style w:type="character" w:customStyle="1" w:styleId="BodyTextIndentChar">
    <w:name w:val="Body Text Indent Char"/>
    <w:aliases w:val="Body Text Indent Char Char Char Char1,Body Text Indent Char Char Char Char Char Char Char1,Body Text Indent Char Char Char Char Char Char2, Char Char Char2 Char,Body Text Indent Char Char1 Char Char, Char Char Char1 Char Char"/>
    <w:link w:val="BodyTextIndent"/>
    <w:locked/>
    <w:rsid w:val="00085FEC"/>
    <w:rPr>
      <w:rFonts w:ascii="Hebar" w:hAnsi="Hebar" w:cs="Hebar"/>
      <w:sz w:val="24"/>
      <w:szCs w:val="24"/>
      <w:lang w:val="en-GB"/>
    </w:rPr>
  </w:style>
  <w:style w:type="character" w:customStyle="1" w:styleId="WW8Num4z0">
    <w:name w:val="WW8Num4z0"/>
    <w:uiPriority w:val="99"/>
    <w:rsid w:val="00085FEC"/>
    <w:rPr>
      <w:rFonts w:ascii="Symbol" w:hAnsi="Symbol"/>
    </w:rPr>
  </w:style>
  <w:style w:type="character" w:customStyle="1" w:styleId="WW8Num5z0">
    <w:name w:val="WW8Num5z0"/>
    <w:uiPriority w:val="99"/>
    <w:rsid w:val="00085FEC"/>
    <w:rPr>
      <w:rFonts w:ascii="Symbol" w:hAnsi="Symbol"/>
    </w:rPr>
  </w:style>
  <w:style w:type="character" w:customStyle="1" w:styleId="WW8Num6z0">
    <w:name w:val="WW8Num6z0"/>
    <w:uiPriority w:val="99"/>
    <w:rsid w:val="00085FEC"/>
    <w:rPr>
      <w:rFonts w:ascii="Symbol" w:hAnsi="Symbol"/>
    </w:rPr>
  </w:style>
  <w:style w:type="character" w:customStyle="1" w:styleId="WW8Num7z0">
    <w:name w:val="WW8Num7z0"/>
    <w:uiPriority w:val="99"/>
    <w:rsid w:val="00085FEC"/>
    <w:rPr>
      <w:rFonts w:ascii="Symbol" w:hAnsi="Symbol"/>
    </w:rPr>
  </w:style>
  <w:style w:type="character" w:customStyle="1" w:styleId="WW8Num9z0">
    <w:name w:val="WW8Num9z0"/>
    <w:uiPriority w:val="99"/>
    <w:rsid w:val="00085FEC"/>
    <w:rPr>
      <w:rFonts w:ascii="Symbol" w:hAnsi="Symbol"/>
    </w:rPr>
  </w:style>
  <w:style w:type="character" w:customStyle="1" w:styleId="WW8Num10z0">
    <w:name w:val="WW8Num10z0"/>
    <w:uiPriority w:val="99"/>
    <w:rsid w:val="00085FEC"/>
    <w:rPr>
      <w:rFonts w:ascii="Symbol" w:hAnsi="Symbol"/>
    </w:rPr>
  </w:style>
  <w:style w:type="character" w:customStyle="1" w:styleId="WW8Num11z0">
    <w:name w:val="WW8Num11z0"/>
    <w:uiPriority w:val="99"/>
    <w:rsid w:val="00085FEC"/>
    <w:rPr>
      <w:rFonts w:ascii="Symbol" w:hAnsi="Symbol"/>
    </w:rPr>
  </w:style>
  <w:style w:type="character" w:customStyle="1" w:styleId="WW8Num12z0">
    <w:name w:val="WW8Num12z0"/>
    <w:uiPriority w:val="99"/>
    <w:rsid w:val="00085FEC"/>
    <w:rPr>
      <w:rFonts w:ascii="OpenSymbol" w:hAnsi="OpenSymbol"/>
    </w:rPr>
  </w:style>
  <w:style w:type="character" w:customStyle="1" w:styleId="WW8Num13z0">
    <w:name w:val="WW8Num13z0"/>
    <w:uiPriority w:val="99"/>
    <w:rsid w:val="00085FEC"/>
    <w:rPr>
      <w:rFonts w:ascii="Symbol" w:hAnsi="Symbol"/>
    </w:rPr>
  </w:style>
  <w:style w:type="character" w:customStyle="1" w:styleId="WW8Num14z0">
    <w:name w:val="WW8Num14z0"/>
    <w:uiPriority w:val="99"/>
    <w:rsid w:val="00085FEC"/>
    <w:rPr>
      <w:rFonts w:ascii="Symbol" w:hAnsi="Symbol"/>
    </w:rPr>
  </w:style>
  <w:style w:type="character" w:customStyle="1" w:styleId="WW8Num15z0">
    <w:name w:val="WW8Num15z0"/>
    <w:uiPriority w:val="99"/>
    <w:rsid w:val="00085FEC"/>
    <w:rPr>
      <w:rFonts w:ascii="Symbol" w:hAnsi="Symbol"/>
    </w:rPr>
  </w:style>
  <w:style w:type="character" w:customStyle="1" w:styleId="WW8Num16z0">
    <w:name w:val="WW8Num16z0"/>
    <w:uiPriority w:val="99"/>
    <w:rsid w:val="00085FEC"/>
    <w:rPr>
      <w:rFonts w:ascii="Symbol" w:hAnsi="Symbol"/>
    </w:rPr>
  </w:style>
  <w:style w:type="character" w:customStyle="1" w:styleId="WW8Num17z0">
    <w:name w:val="WW8Num17z0"/>
    <w:uiPriority w:val="99"/>
    <w:rsid w:val="00085FEC"/>
    <w:rPr>
      <w:rFonts w:ascii="Arial" w:hAnsi="Arial"/>
    </w:rPr>
  </w:style>
  <w:style w:type="character" w:customStyle="1" w:styleId="Absatz-Standardschriftart">
    <w:name w:val="Absatz-Standardschriftart"/>
    <w:uiPriority w:val="99"/>
    <w:rsid w:val="00085FEC"/>
  </w:style>
  <w:style w:type="character" w:customStyle="1" w:styleId="WW8Num8z0">
    <w:name w:val="WW8Num8z0"/>
    <w:uiPriority w:val="99"/>
    <w:rsid w:val="00085FEC"/>
    <w:rPr>
      <w:rFonts w:ascii="Symbol" w:hAnsi="Symbol"/>
    </w:rPr>
  </w:style>
  <w:style w:type="character" w:customStyle="1" w:styleId="WW8Num14z1">
    <w:name w:val="WW8Num14z1"/>
    <w:uiPriority w:val="99"/>
    <w:rsid w:val="00085FEC"/>
    <w:rPr>
      <w:rFonts w:ascii="Courier New" w:hAnsi="Courier New"/>
    </w:rPr>
  </w:style>
  <w:style w:type="character" w:customStyle="1" w:styleId="WW8Num16z1">
    <w:name w:val="WW8Num16z1"/>
    <w:uiPriority w:val="99"/>
    <w:rsid w:val="00085FEC"/>
    <w:rPr>
      <w:rFonts w:ascii="Courier New" w:hAnsi="Courier New"/>
    </w:rPr>
  </w:style>
  <w:style w:type="character" w:customStyle="1" w:styleId="WW8Num16z2">
    <w:name w:val="WW8Num16z2"/>
    <w:uiPriority w:val="99"/>
    <w:rsid w:val="00085FEC"/>
    <w:rPr>
      <w:rFonts w:ascii="Wingdings" w:hAnsi="Wingdings"/>
    </w:rPr>
  </w:style>
  <w:style w:type="character" w:customStyle="1" w:styleId="WW8Num16z3">
    <w:name w:val="WW8Num16z3"/>
    <w:uiPriority w:val="99"/>
    <w:rsid w:val="00085FEC"/>
    <w:rPr>
      <w:rFonts w:ascii="Symbol" w:hAnsi="Symbol"/>
    </w:rPr>
  </w:style>
  <w:style w:type="character" w:customStyle="1" w:styleId="WW8Num17z1">
    <w:name w:val="WW8Num17z1"/>
    <w:uiPriority w:val="99"/>
    <w:rsid w:val="00085FEC"/>
    <w:rPr>
      <w:rFonts w:ascii="Courier New" w:hAnsi="Courier New"/>
    </w:rPr>
  </w:style>
  <w:style w:type="character" w:customStyle="1" w:styleId="WW8Num17z2">
    <w:name w:val="WW8Num17z2"/>
    <w:uiPriority w:val="99"/>
    <w:rsid w:val="00085FEC"/>
    <w:rPr>
      <w:rFonts w:ascii="Wingdings" w:hAnsi="Wingdings"/>
    </w:rPr>
  </w:style>
  <w:style w:type="character" w:customStyle="1" w:styleId="WW8Num17z3">
    <w:name w:val="WW8Num17z3"/>
    <w:uiPriority w:val="99"/>
    <w:rsid w:val="00085FEC"/>
    <w:rPr>
      <w:rFonts w:ascii="Symbol" w:hAnsi="Symbol"/>
    </w:rPr>
  </w:style>
  <w:style w:type="character" w:customStyle="1" w:styleId="WW8Num18z0">
    <w:name w:val="WW8Num18z0"/>
    <w:uiPriority w:val="99"/>
    <w:rsid w:val="00085FEC"/>
    <w:rPr>
      <w:rFonts w:ascii="Symbol" w:hAnsi="Symbol"/>
    </w:rPr>
  </w:style>
  <w:style w:type="character" w:customStyle="1" w:styleId="WW8Num18z1">
    <w:name w:val="WW8Num18z1"/>
    <w:uiPriority w:val="99"/>
    <w:rsid w:val="00085FEC"/>
    <w:rPr>
      <w:rFonts w:ascii="Courier New" w:hAnsi="Courier New"/>
    </w:rPr>
  </w:style>
  <w:style w:type="character" w:customStyle="1" w:styleId="WW8Num18z2">
    <w:name w:val="WW8Num18z2"/>
    <w:uiPriority w:val="99"/>
    <w:rsid w:val="00085FEC"/>
    <w:rPr>
      <w:rFonts w:ascii="Wingdings" w:hAnsi="Wingdings"/>
    </w:rPr>
  </w:style>
  <w:style w:type="character" w:customStyle="1" w:styleId="WW8Num18z3">
    <w:name w:val="WW8Num18z3"/>
    <w:uiPriority w:val="99"/>
    <w:rsid w:val="00085FEC"/>
    <w:rPr>
      <w:rFonts w:ascii="Symbol" w:hAnsi="Symbol"/>
    </w:rPr>
  </w:style>
  <w:style w:type="character" w:customStyle="1" w:styleId="WW8Num19z0">
    <w:name w:val="WW8Num19z0"/>
    <w:uiPriority w:val="99"/>
    <w:rsid w:val="00085FEC"/>
  </w:style>
  <w:style w:type="character" w:customStyle="1" w:styleId="WW8Num19z1">
    <w:name w:val="WW8Num19z1"/>
    <w:uiPriority w:val="99"/>
    <w:rsid w:val="00085FEC"/>
    <w:rPr>
      <w:rFonts w:ascii="Symbol" w:hAnsi="Symbol"/>
    </w:rPr>
  </w:style>
  <w:style w:type="character" w:customStyle="1" w:styleId="WW8Num19z2">
    <w:name w:val="WW8Num19z2"/>
    <w:uiPriority w:val="99"/>
    <w:rsid w:val="00085FEC"/>
  </w:style>
  <w:style w:type="character" w:customStyle="1" w:styleId="WW8Num21z0">
    <w:name w:val="WW8Num21z0"/>
    <w:uiPriority w:val="99"/>
    <w:rsid w:val="00085FEC"/>
    <w:rPr>
      <w:rFonts w:ascii="Symbol" w:hAnsi="Symbol"/>
    </w:rPr>
  </w:style>
  <w:style w:type="character" w:customStyle="1" w:styleId="WW8Num21z1">
    <w:name w:val="WW8Num21z1"/>
    <w:uiPriority w:val="99"/>
    <w:rsid w:val="00085FEC"/>
    <w:rPr>
      <w:rFonts w:ascii="Courier New" w:hAnsi="Courier New"/>
    </w:rPr>
  </w:style>
  <w:style w:type="character" w:customStyle="1" w:styleId="WW8Num21z2">
    <w:name w:val="WW8Num21z2"/>
    <w:uiPriority w:val="99"/>
    <w:rsid w:val="00085FEC"/>
    <w:rPr>
      <w:rFonts w:ascii="Wingdings" w:hAnsi="Wingdings"/>
    </w:rPr>
  </w:style>
  <w:style w:type="character" w:customStyle="1" w:styleId="WW8Num22z0">
    <w:name w:val="WW8Num22z0"/>
    <w:uiPriority w:val="99"/>
    <w:rsid w:val="00085FEC"/>
    <w:rPr>
      <w:rFonts w:ascii="Symbol" w:hAnsi="Symbol"/>
    </w:rPr>
  </w:style>
  <w:style w:type="character" w:customStyle="1" w:styleId="WW8Num22z1">
    <w:name w:val="WW8Num22z1"/>
    <w:uiPriority w:val="99"/>
    <w:rsid w:val="00085FEC"/>
    <w:rPr>
      <w:rFonts w:ascii="Arial" w:hAnsi="Arial"/>
    </w:rPr>
  </w:style>
  <w:style w:type="character" w:customStyle="1" w:styleId="WW8Num22z2">
    <w:name w:val="WW8Num22z2"/>
    <w:uiPriority w:val="99"/>
    <w:rsid w:val="00085FEC"/>
    <w:rPr>
      <w:rFonts w:ascii="Wingdings" w:hAnsi="Wingdings"/>
    </w:rPr>
  </w:style>
  <w:style w:type="character" w:customStyle="1" w:styleId="WW8Num22z4">
    <w:name w:val="WW8Num22z4"/>
    <w:uiPriority w:val="99"/>
    <w:rsid w:val="00085FEC"/>
    <w:rPr>
      <w:rFonts w:ascii="Courier New" w:hAnsi="Courier New"/>
    </w:rPr>
  </w:style>
  <w:style w:type="character" w:customStyle="1" w:styleId="WW8Num23z0">
    <w:name w:val="WW8Num23z0"/>
    <w:uiPriority w:val="99"/>
    <w:rsid w:val="00085FEC"/>
    <w:rPr>
      <w:rFonts w:ascii="Arial" w:hAnsi="Arial"/>
    </w:rPr>
  </w:style>
  <w:style w:type="character" w:customStyle="1" w:styleId="WW8Num23z1">
    <w:name w:val="WW8Num23z1"/>
    <w:uiPriority w:val="99"/>
    <w:rsid w:val="00085FEC"/>
    <w:rPr>
      <w:rFonts w:ascii="Courier New" w:hAnsi="Courier New"/>
    </w:rPr>
  </w:style>
  <w:style w:type="character" w:customStyle="1" w:styleId="WW8Num23z2">
    <w:name w:val="WW8Num23z2"/>
    <w:uiPriority w:val="99"/>
    <w:rsid w:val="00085FEC"/>
    <w:rPr>
      <w:rFonts w:ascii="Wingdings" w:hAnsi="Wingdings"/>
    </w:rPr>
  </w:style>
  <w:style w:type="character" w:customStyle="1" w:styleId="WW8Num23z3">
    <w:name w:val="WW8Num23z3"/>
    <w:uiPriority w:val="99"/>
    <w:rsid w:val="00085FEC"/>
    <w:rPr>
      <w:rFonts w:ascii="Symbol" w:hAnsi="Symbol"/>
    </w:rPr>
  </w:style>
  <w:style w:type="character" w:customStyle="1" w:styleId="WW8Num24z0">
    <w:name w:val="WW8Num24z0"/>
    <w:uiPriority w:val="99"/>
    <w:rsid w:val="00085FEC"/>
    <w:rPr>
      <w:rFonts w:ascii="Symbol" w:hAnsi="Symbol"/>
    </w:rPr>
  </w:style>
  <w:style w:type="character" w:customStyle="1" w:styleId="WW8Num24z1">
    <w:name w:val="WW8Num24z1"/>
    <w:uiPriority w:val="99"/>
    <w:rsid w:val="00085FEC"/>
    <w:rPr>
      <w:rFonts w:ascii="Courier New" w:hAnsi="Courier New"/>
    </w:rPr>
  </w:style>
  <w:style w:type="character" w:customStyle="1" w:styleId="WW8Num24z2">
    <w:name w:val="WW8Num24z2"/>
    <w:uiPriority w:val="99"/>
    <w:rsid w:val="00085FEC"/>
    <w:rPr>
      <w:rFonts w:ascii="Wingdings" w:hAnsi="Wingdings"/>
    </w:rPr>
  </w:style>
  <w:style w:type="character" w:customStyle="1" w:styleId="WW8Num25z0">
    <w:name w:val="WW8Num25z0"/>
    <w:uiPriority w:val="99"/>
    <w:rsid w:val="00085FEC"/>
  </w:style>
  <w:style w:type="character" w:customStyle="1" w:styleId="WW8Num25z1">
    <w:name w:val="WW8Num25z1"/>
    <w:uiPriority w:val="99"/>
    <w:rsid w:val="00085FEC"/>
  </w:style>
  <w:style w:type="character" w:customStyle="1" w:styleId="WW8Num26z0">
    <w:name w:val="WW8Num26z0"/>
    <w:uiPriority w:val="99"/>
    <w:rsid w:val="00085FEC"/>
    <w:rPr>
      <w:rFonts w:ascii="Symbol" w:hAnsi="Symbol"/>
    </w:rPr>
  </w:style>
  <w:style w:type="character" w:customStyle="1" w:styleId="WW8Num27z0">
    <w:name w:val="WW8Num27z0"/>
    <w:uiPriority w:val="99"/>
    <w:rsid w:val="00085FEC"/>
  </w:style>
  <w:style w:type="character" w:customStyle="1" w:styleId="WW8Num28z0">
    <w:name w:val="WW8Num28z0"/>
    <w:uiPriority w:val="99"/>
    <w:rsid w:val="00085FEC"/>
  </w:style>
  <w:style w:type="character" w:customStyle="1" w:styleId="WW8Num28z1">
    <w:name w:val="WW8Num28z1"/>
    <w:uiPriority w:val="99"/>
    <w:rsid w:val="00085FEC"/>
    <w:rPr>
      <w:rFonts w:ascii="Symbol" w:hAnsi="Symbol"/>
    </w:rPr>
  </w:style>
  <w:style w:type="character" w:customStyle="1" w:styleId="WW8Num28z2">
    <w:name w:val="WW8Num28z2"/>
    <w:uiPriority w:val="99"/>
    <w:rsid w:val="00085FEC"/>
  </w:style>
  <w:style w:type="character" w:customStyle="1" w:styleId="WW8Num29z0">
    <w:name w:val="WW8Num29z0"/>
    <w:uiPriority w:val="99"/>
    <w:rsid w:val="00085FEC"/>
    <w:rPr>
      <w:rFonts w:ascii="Symbol" w:hAnsi="Symbol"/>
    </w:rPr>
  </w:style>
  <w:style w:type="character" w:customStyle="1" w:styleId="WW8Num29z1">
    <w:name w:val="WW8Num29z1"/>
    <w:uiPriority w:val="99"/>
    <w:rsid w:val="00085FEC"/>
    <w:rPr>
      <w:rFonts w:ascii="Courier New" w:hAnsi="Courier New"/>
    </w:rPr>
  </w:style>
  <w:style w:type="character" w:customStyle="1" w:styleId="WW8Num29z2">
    <w:name w:val="WW8Num29z2"/>
    <w:uiPriority w:val="99"/>
    <w:rsid w:val="00085FEC"/>
    <w:rPr>
      <w:rFonts w:ascii="Wingdings" w:hAnsi="Wingdings"/>
    </w:rPr>
  </w:style>
  <w:style w:type="character" w:customStyle="1" w:styleId="WW8Num30z0">
    <w:name w:val="WW8Num30z0"/>
    <w:uiPriority w:val="99"/>
    <w:rsid w:val="00085FEC"/>
    <w:rPr>
      <w:rFonts w:ascii="Symbol" w:hAnsi="Symbol"/>
    </w:rPr>
  </w:style>
  <w:style w:type="character" w:customStyle="1" w:styleId="WW8Num30z1">
    <w:name w:val="WW8Num30z1"/>
    <w:uiPriority w:val="99"/>
    <w:rsid w:val="00085FEC"/>
    <w:rPr>
      <w:rFonts w:ascii="Courier New" w:hAnsi="Courier New"/>
    </w:rPr>
  </w:style>
  <w:style w:type="character" w:customStyle="1" w:styleId="WW8Num30z2">
    <w:name w:val="WW8Num30z2"/>
    <w:uiPriority w:val="99"/>
    <w:rsid w:val="00085FEC"/>
    <w:rPr>
      <w:rFonts w:ascii="Wingdings" w:hAnsi="Wingdings"/>
    </w:rPr>
  </w:style>
  <w:style w:type="character" w:customStyle="1" w:styleId="WW8Num31z0">
    <w:name w:val="WW8Num31z0"/>
    <w:uiPriority w:val="99"/>
    <w:rsid w:val="00085FEC"/>
    <w:rPr>
      <w:rFonts w:ascii="Symbol" w:hAnsi="Symbol"/>
    </w:rPr>
  </w:style>
  <w:style w:type="character" w:customStyle="1" w:styleId="WW8Num31z1">
    <w:name w:val="WW8Num31z1"/>
    <w:uiPriority w:val="99"/>
    <w:rsid w:val="00085FEC"/>
    <w:rPr>
      <w:rFonts w:ascii="Courier New" w:hAnsi="Courier New"/>
    </w:rPr>
  </w:style>
  <w:style w:type="character" w:customStyle="1" w:styleId="WW8Num31z2">
    <w:name w:val="WW8Num31z2"/>
    <w:uiPriority w:val="99"/>
    <w:rsid w:val="00085FEC"/>
    <w:rPr>
      <w:rFonts w:ascii="Wingdings" w:hAnsi="Wingdings"/>
    </w:rPr>
  </w:style>
  <w:style w:type="character" w:customStyle="1" w:styleId="WW8Num32z0">
    <w:name w:val="WW8Num32z0"/>
    <w:uiPriority w:val="99"/>
    <w:rsid w:val="00085FEC"/>
    <w:rPr>
      <w:rFonts w:ascii="Symbol" w:hAnsi="Symbol"/>
    </w:rPr>
  </w:style>
  <w:style w:type="character" w:customStyle="1" w:styleId="WW8Num32z1">
    <w:name w:val="WW8Num32z1"/>
    <w:uiPriority w:val="99"/>
    <w:rsid w:val="00085FEC"/>
    <w:rPr>
      <w:rFonts w:ascii="Courier New" w:hAnsi="Courier New"/>
    </w:rPr>
  </w:style>
  <w:style w:type="character" w:customStyle="1" w:styleId="WW8Num32z2">
    <w:name w:val="WW8Num32z2"/>
    <w:uiPriority w:val="99"/>
    <w:rsid w:val="00085FEC"/>
    <w:rPr>
      <w:rFonts w:ascii="Wingdings" w:hAnsi="Wingdings"/>
    </w:rPr>
  </w:style>
  <w:style w:type="character" w:customStyle="1" w:styleId="WW8Num33z0">
    <w:name w:val="WW8Num33z0"/>
    <w:uiPriority w:val="99"/>
    <w:rsid w:val="00085FEC"/>
    <w:rPr>
      <w:rFonts w:ascii="Symbol" w:hAnsi="Symbol"/>
    </w:rPr>
  </w:style>
  <w:style w:type="character" w:customStyle="1" w:styleId="WW8Num33z1">
    <w:name w:val="WW8Num33z1"/>
    <w:uiPriority w:val="99"/>
    <w:rsid w:val="00085FEC"/>
    <w:rPr>
      <w:rFonts w:ascii="Courier New" w:hAnsi="Courier New"/>
    </w:rPr>
  </w:style>
  <w:style w:type="character" w:customStyle="1" w:styleId="WW8Num33z2">
    <w:name w:val="WW8Num33z2"/>
    <w:uiPriority w:val="99"/>
    <w:rsid w:val="00085FEC"/>
    <w:rPr>
      <w:rFonts w:ascii="Wingdings" w:hAnsi="Wingdings"/>
    </w:rPr>
  </w:style>
  <w:style w:type="character" w:customStyle="1" w:styleId="WW8Num34z0">
    <w:name w:val="WW8Num34z0"/>
    <w:uiPriority w:val="99"/>
    <w:rsid w:val="00085FEC"/>
  </w:style>
  <w:style w:type="character" w:customStyle="1" w:styleId="WW8Num34z1">
    <w:name w:val="WW8Num34z1"/>
    <w:uiPriority w:val="99"/>
    <w:rsid w:val="00085FEC"/>
  </w:style>
  <w:style w:type="character" w:customStyle="1" w:styleId="WW8Num35z0">
    <w:name w:val="WW8Num35z0"/>
    <w:uiPriority w:val="99"/>
    <w:rsid w:val="00085FEC"/>
    <w:rPr>
      <w:rFonts w:ascii="Symbol" w:hAnsi="Symbol"/>
    </w:rPr>
  </w:style>
  <w:style w:type="character" w:customStyle="1" w:styleId="WW8Num35z1">
    <w:name w:val="WW8Num35z1"/>
    <w:uiPriority w:val="99"/>
    <w:rsid w:val="00085FEC"/>
    <w:rPr>
      <w:rFonts w:ascii="Courier New" w:hAnsi="Courier New"/>
    </w:rPr>
  </w:style>
  <w:style w:type="character" w:customStyle="1" w:styleId="WW8Num35z2">
    <w:name w:val="WW8Num35z2"/>
    <w:uiPriority w:val="99"/>
    <w:rsid w:val="00085FEC"/>
    <w:rPr>
      <w:rFonts w:ascii="Wingdings" w:hAnsi="Wingdings"/>
    </w:rPr>
  </w:style>
  <w:style w:type="character" w:customStyle="1" w:styleId="WW8Num36z0">
    <w:name w:val="WW8Num36z0"/>
    <w:uiPriority w:val="99"/>
    <w:rsid w:val="00085FEC"/>
    <w:rPr>
      <w:rFonts w:ascii="Symbol" w:hAnsi="Symbol"/>
    </w:rPr>
  </w:style>
  <w:style w:type="character" w:customStyle="1" w:styleId="WW8Num36z1">
    <w:name w:val="WW8Num36z1"/>
    <w:uiPriority w:val="99"/>
    <w:rsid w:val="00085FEC"/>
    <w:rPr>
      <w:rFonts w:ascii="Courier New" w:hAnsi="Courier New"/>
    </w:rPr>
  </w:style>
  <w:style w:type="character" w:customStyle="1" w:styleId="WW8Num36z2">
    <w:name w:val="WW8Num36z2"/>
    <w:uiPriority w:val="99"/>
    <w:rsid w:val="00085FEC"/>
    <w:rPr>
      <w:rFonts w:ascii="Wingdings" w:hAnsi="Wingdings"/>
    </w:rPr>
  </w:style>
  <w:style w:type="character" w:customStyle="1" w:styleId="WW8Num37z0">
    <w:name w:val="WW8Num37z0"/>
    <w:uiPriority w:val="99"/>
    <w:rsid w:val="00085FEC"/>
    <w:rPr>
      <w:rFonts w:ascii="Symbol" w:hAnsi="Symbol"/>
    </w:rPr>
  </w:style>
  <w:style w:type="character" w:customStyle="1" w:styleId="WW8Num37z2">
    <w:name w:val="WW8Num37z2"/>
    <w:uiPriority w:val="99"/>
    <w:rsid w:val="00085FEC"/>
  </w:style>
  <w:style w:type="character" w:customStyle="1" w:styleId="WW8Num38z0">
    <w:name w:val="WW8Num38z0"/>
    <w:uiPriority w:val="99"/>
    <w:rsid w:val="00085FEC"/>
    <w:rPr>
      <w:rFonts w:ascii="Symbol" w:hAnsi="Symbol"/>
    </w:rPr>
  </w:style>
  <w:style w:type="character" w:customStyle="1" w:styleId="WW8Num38z1">
    <w:name w:val="WW8Num38z1"/>
    <w:uiPriority w:val="99"/>
    <w:rsid w:val="00085FEC"/>
    <w:rPr>
      <w:rFonts w:ascii="Courier New" w:hAnsi="Courier New"/>
    </w:rPr>
  </w:style>
  <w:style w:type="character" w:customStyle="1" w:styleId="WW8Num38z2">
    <w:name w:val="WW8Num38z2"/>
    <w:uiPriority w:val="99"/>
    <w:rsid w:val="00085FEC"/>
    <w:rPr>
      <w:rFonts w:ascii="Wingdings" w:hAnsi="Wingdings"/>
    </w:rPr>
  </w:style>
  <w:style w:type="character" w:customStyle="1" w:styleId="WW8Num39z0">
    <w:name w:val="WW8Num39z0"/>
    <w:uiPriority w:val="99"/>
    <w:rsid w:val="00085FEC"/>
    <w:rPr>
      <w:rFonts w:ascii="Symbol" w:hAnsi="Symbol"/>
    </w:rPr>
  </w:style>
  <w:style w:type="character" w:customStyle="1" w:styleId="WW8Num39z1">
    <w:name w:val="WW8Num39z1"/>
    <w:uiPriority w:val="99"/>
    <w:rsid w:val="00085FEC"/>
    <w:rPr>
      <w:rFonts w:ascii="Courier New" w:hAnsi="Courier New"/>
    </w:rPr>
  </w:style>
  <w:style w:type="character" w:customStyle="1" w:styleId="WW8Num39z2">
    <w:name w:val="WW8Num39z2"/>
    <w:uiPriority w:val="99"/>
    <w:rsid w:val="00085FEC"/>
    <w:rPr>
      <w:rFonts w:ascii="Wingdings" w:hAnsi="Wingdings"/>
    </w:rPr>
  </w:style>
  <w:style w:type="character" w:customStyle="1" w:styleId="WW8Num40z0">
    <w:name w:val="WW8Num40z0"/>
    <w:uiPriority w:val="99"/>
    <w:rsid w:val="00085FEC"/>
    <w:rPr>
      <w:rFonts w:ascii="Symbol" w:hAnsi="Symbol"/>
    </w:rPr>
  </w:style>
  <w:style w:type="character" w:customStyle="1" w:styleId="WW8Num40z1">
    <w:name w:val="WW8Num40z1"/>
    <w:uiPriority w:val="99"/>
    <w:rsid w:val="00085FEC"/>
    <w:rPr>
      <w:rFonts w:ascii="Courier New" w:hAnsi="Courier New"/>
    </w:rPr>
  </w:style>
  <w:style w:type="character" w:customStyle="1" w:styleId="WW8Num40z2">
    <w:name w:val="WW8Num40z2"/>
    <w:uiPriority w:val="99"/>
    <w:rsid w:val="00085FEC"/>
    <w:rPr>
      <w:rFonts w:ascii="Wingdings" w:hAnsi="Wingdings"/>
    </w:rPr>
  </w:style>
  <w:style w:type="character" w:customStyle="1" w:styleId="WW8Num41z0">
    <w:name w:val="WW8Num41z0"/>
    <w:uiPriority w:val="99"/>
    <w:rsid w:val="00085FEC"/>
    <w:rPr>
      <w:rFonts w:ascii="Symbol" w:hAnsi="Symbol"/>
    </w:rPr>
  </w:style>
  <w:style w:type="character" w:customStyle="1" w:styleId="WW8Num41z1">
    <w:name w:val="WW8Num41z1"/>
    <w:uiPriority w:val="99"/>
    <w:rsid w:val="00085FEC"/>
    <w:rPr>
      <w:rFonts w:ascii="Courier New" w:hAnsi="Courier New"/>
    </w:rPr>
  </w:style>
  <w:style w:type="character" w:customStyle="1" w:styleId="WW8Num41z2">
    <w:name w:val="WW8Num41z2"/>
    <w:uiPriority w:val="99"/>
    <w:rsid w:val="00085FEC"/>
    <w:rPr>
      <w:rFonts w:ascii="Wingdings" w:hAnsi="Wingdings"/>
    </w:rPr>
  </w:style>
  <w:style w:type="character" w:customStyle="1" w:styleId="WW8Num42z0">
    <w:name w:val="WW8Num42z0"/>
    <w:uiPriority w:val="99"/>
    <w:rsid w:val="00085FEC"/>
    <w:rPr>
      <w:rFonts w:ascii="Symbol" w:hAnsi="Symbol"/>
    </w:rPr>
  </w:style>
  <w:style w:type="character" w:customStyle="1" w:styleId="WW8Num42z1">
    <w:name w:val="WW8Num42z1"/>
    <w:uiPriority w:val="99"/>
    <w:rsid w:val="00085FEC"/>
    <w:rPr>
      <w:rFonts w:ascii="Courier New" w:hAnsi="Courier New"/>
    </w:rPr>
  </w:style>
  <w:style w:type="character" w:customStyle="1" w:styleId="WW8Num42z2">
    <w:name w:val="WW8Num42z2"/>
    <w:uiPriority w:val="99"/>
    <w:rsid w:val="00085FEC"/>
    <w:rPr>
      <w:rFonts w:ascii="Wingdings" w:hAnsi="Wingdings"/>
    </w:rPr>
  </w:style>
  <w:style w:type="character" w:customStyle="1" w:styleId="WW-Absatz-Standardschriftart">
    <w:name w:val="WW-Absatz-Standardschriftart"/>
    <w:uiPriority w:val="99"/>
    <w:rsid w:val="00085FEC"/>
  </w:style>
  <w:style w:type="character" w:customStyle="1" w:styleId="WW8Num2z0">
    <w:name w:val="WW8Num2z0"/>
    <w:uiPriority w:val="99"/>
    <w:rsid w:val="00085FEC"/>
    <w:rPr>
      <w:rFonts w:ascii="Wingdings" w:hAnsi="Wingdings"/>
    </w:rPr>
  </w:style>
  <w:style w:type="character" w:customStyle="1" w:styleId="WW8Num3z0">
    <w:name w:val="WW8Num3z0"/>
    <w:uiPriority w:val="99"/>
    <w:rsid w:val="00085FEC"/>
    <w:rPr>
      <w:rFonts w:ascii="Wingdings" w:hAnsi="Wingdings"/>
    </w:rPr>
  </w:style>
  <w:style w:type="character" w:customStyle="1" w:styleId="WW8Num6z1">
    <w:name w:val="WW8Num6z1"/>
    <w:uiPriority w:val="99"/>
    <w:rsid w:val="00085FEC"/>
    <w:rPr>
      <w:rFonts w:ascii="Courier New" w:hAnsi="Courier New"/>
    </w:rPr>
  </w:style>
  <w:style w:type="character" w:customStyle="1" w:styleId="WW8Num6z2">
    <w:name w:val="WW8Num6z2"/>
    <w:uiPriority w:val="99"/>
    <w:rsid w:val="00085FEC"/>
    <w:rPr>
      <w:rFonts w:ascii="Wingdings" w:hAnsi="Wingdings"/>
    </w:rPr>
  </w:style>
  <w:style w:type="character" w:customStyle="1" w:styleId="WW8Num7z1">
    <w:name w:val="WW8Num7z1"/>
    <w:uiPriority w:val="99"/>
    <w:rsid w:val="00085FEC"/>
    <w:rPr>
      <w:rFonts w:ascii="Courier New" w:hAnsi="Courier New"/>
    </w:rPr>
  </w:style>
  <w:style w:type="character" w:customStyle="1" w:styleId="WW8Num7z2">
    <w:name w:val="WW8Num7z2"/>
    <w:uiPriority w:val="99"/>
    <w:rsid w:val="00085FEC"/>
    <w:rPr>
      <w:rFonts w:ascii="Wingdings" w:hAnsi="Wingdings"/>
    </w:rPr>
  </w:style>
  <w:style w:type="character" w:customStyle="1" w:styleId="WW8Num9z1">
    <w:name w:val="WW8Num9z1"/>
    <w:uiPriority w:val="99"/>
    <w:rsid w:val="00085FEC"/>
    <w:rPr>
      <w:rFonts w:ascii="Courier New" w:hAnsi="Courier New"/>
    </w:rPr>
  </w:style>
  <w:style w:type="character" w:customStyle="1" w:styleId="WW8Num9z2">
    <w:name w:val="WW8Num9z2"/>
    <w:uiPriority w:val="99"/>
    <w:rsid w:val="00085FEC"/>
    <w:rPr>
      <w:rFonts w:ascii="Wingdings" w:hAnsi="Wingdings"/>
    </w:rPr>
  </w:style>
  <w:style w:type="character" w:customStyle="1" w:styleId="WW8Num10z1">
    <w:name w:val="WW8Num10z1"/>
    <w:uiPriority w:val="99"/>
    <w:rsid w:val="00085FEC"/>
    <w:rPr>
      <w:rFonts w:ascii="Courier New" w:hAnsi="Courier New"/>
    </w:rPr>
  </w:style>
  <w:style w:type="character" w:customStyle="1" w:styleId="WW8Num10z2">
    <w:name w:val="WW8Num10z2"/>
    <w:uiPriority w:val="99"/>
    <w:rsid w:val="00085FEC"/>
    <w:rPr>
      <w:rFonts w:ascii="Wingdings" w:hAnsi="Wingdings"/>
    </w:rPr>
  </w:style>
  <w:style w:type="character" w:customStyle="1" w:styleId="WW8Num11z1">
    <w:name w:val="WW8Num11z1"/>
    <w:uiPriority w:val="99"/>
    <w:rsid w:val="00085FEC"/>
    <w:rPr>
      <w:rFonts w:ascii="Courier New" w:hAnsi="Courier New"/>
    </w:rPr>
  </w:style>
  <w:style w:type="character" w:customStyle="1" w:styleId="WW8Num11z2">
    <w:name w:val="WW8Num11z2"/>
    <w:uiPriority w:val="99"/>
    <w:rsid w:val="00085FEC"/>
    <w:rPr>
      <w:rFonts w:ascii="Wingdings" w:hAnsi="Wingdings"/>
    </w:rPr>
  </w:style>
  <w:style w:type="character" w:customStyle="1" w:styleId="WW8Num12z1">
    <w:name w:val="WW8Num12z1"/>
    <w:uiPriority w:val="99"/>
    <w:rsid w:val="00085FEC"/>
    <w:rPr>
      <w:rFonts w:ascii="Courier New" w:hAnsi="Courier New"/>
    </w:rPr>
  </w:style>
  <w:style w:type="character" w:customStyle="1" w:styleId="WW8Num12z2">
    <w:name w:val="WW8Num12z2"/>
    <w:uiPriority w:val="99"/>
    <w:rsid w:val="00085FEC"/>
    <w:rPr>
      <w:rFonts w:ascii="Wingdings" w:hAnsi="Wingdings"/>
    </w:rPr>
  </w:style>
  <w:style w:type="character" w:customStyle="1" w:styleId="WW8Num12z3">
    <w:name w:val="WW8Num12z3"/>
    <w:uiPriority w:val="99"/>
    <w:rsid w:val="00085FEC"/>
    <w:rPr>
      <w:rFonts w:ascii="Symbol" w:hAnsi="Symbol"/>
    </w:rPr>
  </w:style>
  <w:style w:type="character" w:customStyle="1" w:styleId="WW8Num13z1">
    <w:name w:val="WW8Num13z1"/>
    <w:uiPriority w:val="99"/>
    <w:rsid w:val="00085FEC"/>
    <w:rPr>
      <w:rFonts w:ascii="Courier New" w:hAnsi="Courier New"/>
    </w:rPr>
  </w:style>
  <w:style w:type="character" w:customStyle="1" w:styleId="WW8Num13z2">
    <w:name w:val="WW8Num13z2"/>
    <w:uiPriority w:val="99"/>
    <w:rsid w:val="00085FEC"/>
    <w:rPr>
      <w:rFonts w:ascii="Wingdings" w:hAnsi="Wingdings"/>
    </w:rPr>
  </w:style>
  <w:style w:type="character" w:customStyle="1" w:styleId="WW8Num14z2">
    <w:name w:val="WW8Num14z2"/>
    <w:uiPriority w:val="99"/>
    <w:rsid w:val="00085FEC"/>
    <w:rPr>
      <w:rFonts w:ascii="Wingdings" w:hAnsi="Wingdings"/>
    </w:rPr>
  </w:style>
  <w:style w:type="character" w:customStyle="1" w:styleId="WW8Num15z1">
    <w:name w:val="WW8Num15z1"/>
    <w:uiPriority w:val="99"/>
    <w:rsid w:val="00085FEC"/>
    <w:rPr>
      <w:rFonts w:ascii="Courier New" w:hAnsi="Courier New"/>
    </w:rPr>
  </w:style>
  <w:style w:type="character" w:customStyle="1" w:styleId="WW8Num15z2">
    <w:name w:val="WW8Num15z2"/>
    <w:uiPriority w:val="99"/>
    <w:rsid w:val="00085FEC"/>
    <w:rPr>
      <w:rFonts w:ascii="Wingdings" w:hAnsi="Wingdings"/>
    </w:rPr>
  </w:style>
  <w:style w:type="character" w:customStyle="1" w:styleId="WW-DefaultParagraphFont">
    <w:name w:val="WW-Default Paragraph Font"/>
    <w:uiPriority w:val="99"/>
    <w:rsid w:val="00085FEC"/>
  </w:style>
  <w:style w:type="character" w:customStyle="1" w:styleId="TitleChar">
    <w:name w:val="Title Char"/>
    <w:rsid w:val="00085FEC"/>
    <w:rPr>
      <w:b/>
      <w:sz w:val="24"/>
      <w:lang w:val="bg-BG" w:eastAsia="ar-SA" w:bidi="ar-SA"/>
    </w:rPr>
  </w:style>
  <w:style w:type="character" w:customStyle="1" w:styleId="BodyTextIndentChar2">
    <w:name w:val="Body Text Indent Char2"/>
    <w:uiPriority w:val="99"/>
    <w:rsid w:val="00085FEC"/>
    <w:rPr>
      <w:b/>
      <w:lang w:val="bg-BG" w:eastAsia="ar-SA" w:bidi="ar-SA"/>
    </w:rPr>
  </w:style>
  <w:style w:type="character" w:customStyle="1" w:styleId="BodyText2CharCharCharCharCharCharCharChar1">
    <w:name w:val="Body Text 2 Char Char Char Char Char Char Char Char1"/>
    <w:uiPriority w:val="99"/>
    <w:rsid w:val="00085FEC"/>
    <w:rPr>
      <w:smallCaps/>
      <w:sz w:val="28"/>
      <w:lang w:val="bg-BG" w:eastAsia="ar-SA" w:bidi="ar-SA"/>
    </w:rPr>
  </w:style>
  <w:style w:type="character" w:customStyle="1" w:styleId="FontStyle100">
    <w:name w:val="Font Style100"/>
    <w:uiPriority w:val="99"/>
    <w:rsid w:val="00085FEC"/>
    <w:rPr>
      <w:rFonts w:ascii="Times New Roman" w:hAnsi="Times New Roman"/>
      <w:b/>
      <w:sz w:val="28"/>
    </w:rPr>
  </w:style>
  <w:style w:type="character" w:customStyle="1" w:styleId="FontStyle101">
    <w:name w:val="Font Style101"/>
    <w:uiPriority w:val="99"/>
    <w:rsid w:val="00085FEC"/>
    <w:rPr>
      <w:rFonts w:ascii="Times New Roman" w:hAnsi="Times New Roman"/>
      <w:i/>
      <w:sz w:val="28"/>
    </w:rPr>
  </w:style>
  <w:style w:type="character" w:customStyle="1" w:styleId="FontStyle89">
    <w:name w:val="Font Style89"/>
    <w:uiPriority w:val="99"/>
    <w:rsid w:val="00085FEC"/>
    <w:rPr>
      <w:rFonts w:ascii="Times New Roman" w:hAnsi="Times New Roman"/>
      <w:sz w:val="22"/>
    </w:rPr>
  </w:style>
  <w:style w:type="character" w:customStyle="1" w:styleId="FontStyle90">
    <w:name w:val="Font Style90"/>
    <w:uiPriority w:val="99"/>
    <w:rsid w:val="00085FEC"/>
    <w:rPr>
      <w:rFonts w:ascii="Times New Roman" w:hAnsi="Times New Roman"/>
      <w:b/>
      <w:sz w:val="22"/>
    </w:rPr>
  </w:style>
  <w:style w:type="character" w:styleId="FollowedHyperlink">
    <w:name w:val="FollowedHyperlink"/>
    <w:rsid w:val="00085FEC"/>
    <w:rPr>
      <w:rFonts w:cs="Times New Roman"/>
      <w:color w:val="800080"/>
      <w:u w:val="single"/>
    </w:rPr>
  </w:style>
  <w:style w:type="character" w:customStyle="1" w:styleId="Standard">
    <w:name w:val="Standard Знак Знак"/>
    <w:uiPriority w:val="99"/>
    <w:rsid w:val="00085FEC"/>
    <w:rPr>
      <w:rFonts w:ascii="Hebar" w:hAnsi="Hebar"/>
      <w:sz w:val="24"/>
      <w:lang w:val="en-US" w:eastAsia="ar-SA" w:bidi="ar-SA"/>
    </w:rPr>
  </w:style>
  <w:style w:type="character" w:customStyle="1" w:styleId="Header1CharChar">
    <w:name w:val="Header1 Char Char"/>
    <w:uiPriority w:val="99"/>
    <w:rsid w:val="00085FEC"/>
    <w:rPr>
      <w:rFonts w:ascii="Hebar" w:hAnsi="Hebar"/>
      <w:sz w:val="24"/>
      <w:lang w:val="en-GB" w:eastAsia="ar-SA" w:bidi="ar-SA"/>
    </w:rPr>
  </w:style>
  <w:style w:type="character" w:customStyle="1" w:styleId="hiddenref1">
    <w:name w:val="hiddenref1"/>
    <w:uiPriority w:val="99"/>
    <w:rsid w:val="00085FEC"/>
    <w:rPr>
      <w:color w:val="000000"/>
      <w:u w:val="single"/>
    </w:rPr>
  </w:style>
  <w:style w:type="character" w:customStyle="1" w:styleId="alcapt1">
    <w:name w:val="al_capt1"/>
    <w:uiPriority w:val="99"/>
    <w:rsid w:val="00085FEC"/>
    <w:rPr>
      <w:i/>
    </w:rPr>
  </w:style>
  <w:style w:type="character" w:customStyle="1" w:styleId="ala1">
    <w:name w:val="al_a1"/>
    <w:uiPriority w:val="99"/>
    <w:rsid w:val="00085FEC"/>
  </w:style>
  <w:style w:type="character" w:customStyle="1" w:styleId="articlehistory1">
    <w:name w:val="article_history1"/>
    <w:uiPriority w:val="99"/>
    <w:rsid w:val="00085FEC"/>
    <w:rPr>
      <w:rFonts w:cs="Times New Roman"/>
    </w:rPr>
  </w:style>
  <w:style w:type="character" w:customStyle="1" w:styleId="CharChar2">
    <w:name w:val="Char Char2"/>
    <w:uiPriority w:val="99"/>
    <w:rsid w:val="00085FEC"/>
    <w:rPr>
      <w:b/>
      <w:sz w:val="24"/>
      <w:lang w:val="bg-BG" w:eastAsia="ar-SA" w:bidi="ar-SA"/>
    </w:rPr>
  </w:style>
  <w:style w:type="character" w:customStyle="1" w:styleId="BodyTextIndentCharChar2">
    <w:name w:val="Body Text Indent Char Char2"/>
    <w:uiPriority w:val="99"/>
    <w:rsid w:val="00085FEC"/>
    <w:rPr>
      <w:b/>
      <w:lang w:val="bg-BG" w:eastAsia="ar-SA"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085FEC"/>
    <w:rPr>
      <w:lang w:val="bg-BG"/>
    </w:rPr>
  </w:style>
  <w:style w:type="character" w:customStyle="1" w:styleId="a2">
    <w:name w:val="Символи за номериране"/>
    <w:uiPriority w:val="99"/>
    <w:rsid w:val="00085FEC"/>
  </w:style>
  <w:style w:type="character" w:customStyle="1" w:styleId="a3">
    <w:name w:val="Водачи"/>
    <w:uiPriority w:val="99"/>
    <w:rsid w:val="00085FEC"/>
    <w:rPr>
      <w:rFonts w:ascii="OpenSymbol" w:hAnsi="OpenSymbol"/>
    </w:rPr>
  </w:style>
  <w:style w:type="character" w:customStyle="1" w:styleId="CommentSubjectChar">
    <w:name w:val="Comment Subject Char"/>
    <w:aliases w:val="Char1 Char"/>
    <w:rsid w:val="00085FEC"/>
    <w:rPr>
      <w:rFonts w:ascii="Hebar" w:hAnsi="Hebar"/>
      <w:b/>
      <w:lang w:val="en-GB"/>
    </w:rPr>
  </w:style>
  <w:style w:type="paragraph" w:customStyle="1" w:styleId="10">
    <w:name w:val="Заглавие1"/>
    <w:basedOn w:val="Normal"/>
    <w:next w:val="BodyText"/>
    <w:uiPriority w:val="99"/>
    <w:rsid w:val="00085FEC"/>
    <w:pPr>
      <w:keepNext/>
      <w:suppressAutoHyphens/>
      <w:spacing w:before="240" w:after="120"/>
    </w:pPr>
    <w:rPr>
      <w:rFonts w:ascii="Arial" w:eastAsia="SimSun" w:hAnsi="Arial" w:cs="Mangal"/>
      <w:sz w:val="28"/>
      <w:szCs w:val="28"/>
      <w:lang w:val="bg-BG" w:eastAsia="ar-SA"/>
    </w:rPr>
  </w:style>
  <w:style w:type="paragraph" w:styleId="List">
    <w:name w:val="List"/>
    <w:basedOn w:val="BodyText"/>
    <w:rsid w:val="00085FEC"/>
    <w:pPr>
      <w:suppressAutoHyphens/>
      <w:spacing w:after="0" w:line="360" w:lineRule="auto"/>
    </w:pPr>
    <w:rPr>
      <w:rFonts w:ascii="Times New Roman" w:hAnsi="Times New Roman" w:cs="Mangal"/>
      <w:lang w:val="bg-BG" w:eastAsia="ar-SA"/>
    </w:rPr>
  </w:style>
  <w:style w:type="paragraph" w:customStyle="1" w:styleId="11">
    <w:name w:val="Надпис1"/>
    <w:basedOn w:val="Normal"/>
    <w:uiPriority w:val="99"/>
    <w:rsid w:val="00085FEC"/>
    <w:pPr>
      <w:suppressLineNumbers/>
      <w:suppressAutoHyphens/>
      <w:spacing w:before="120" w:after="120"/>
    </w:pPr>
    <w:rPr>
      <w:rFonts w:cs="Mangal"/>
      <w:i/>
      <w:iCs/>
      <w:lang w:val="bg-BG" w:eastAsia="ar-SA"/>
    </w:rPr>
  </w:style>
  <w:style w:type="paragraph" w:customStyle="1" w:styleId="a4">
    <w:name w:val="Указател"/>
    <w:basedOn w:val="Normal"/>
    <w:uiPriority w:val="99"/>
    <w:rsid w:val="00085FEC"/>
    <w:pPr>
      <w:suppressLineNumbers/>
      <w:suppressAutoHyphens/>
    </w:pPr>
    <w:rPr>
      <w:rFonts w:cs="Mangal"/>
      <w:szCs w:val="20"/>
      <w:lang w:val="bg-BG" w:eastAsia="ar-SA"/>
    </w:rPr>
  </w:style>
  <w:style w:type="paragraph" w:customStyle="1" w:styleId="CharCharCharCharCharChar2Char">
    <w:name w:val="Char Char Char Char Char Char2 Char"/>
    <w:basedOn w:val="Normal"/>
    <w:uiPriority w:val="99"/>
    <w:rsid w:val="00085FEC"/>
    <w:pPr>
      <w:tabs>
        <w:tab w:val="left" w:pos="709"/>
      </w:tabs>
      <w:suppressAutoHyphens/>
    </w:pPr>
    <w:rPr>
      <w:rFonts w:ascii="Tahoma" w:hAnsi="Tahoma" w:cs="Times New Roman"/>
      <w:lang w:val="pl-PL" w:eastAsia="ar-SA"/>
    </w:rPr>
  </w:style>
  <w:style w:type="character" w:customStyle="1" w:styleId="HeaderChar1">
    <w:name w:val="Header Char1"/>
    <w:uiPriority w:val="99"/>
    <w:rsid w:val="00085FEC"/>
    <w:rPr>
      <w:rFonts w:ascii="Hebar" w:hAnsi="Hebar" w:cs="Times New Roman"/>
      <w:sz w:val="24"/>
      <w:lang w:eastAsia="ar-SA" w:bidi="ar-SA"/>
    </w:rPr>
  </w:style>
  <w:style w:type="character" w:customStyle="1" w:styleId="FooterChar1">
    <w:name w:val="Footer Char1"/>
    <w:uiPriority w:val="99"/>
    <w:rsid w:val="00085FEC"/>
    <w:rPr>
      <w:rFonts w:ascii="Hebar" w:hAnsi="Hebar" w:cs="Times New Roman"/>
      <w:sz w:val="24"/>
      <w:lang w:eastAsia="ar-SA" w:bidi="ar-SA"/>
    </w:rPr>
  </w:style>
  <w:style w:type="paragraph" w:styleId="Title">
    <w:name w:val="Title"/>
    <w:basedOn w:val="Normal"/>
    <w:next w:val="Subtitle"/>
    <w:link w:val="TitleChar1"/>
    <w:qFormat/>
    <w:rsid w:val="00085FEC"/>
    <w:pPr>
      <w:suppressAutoHyphens/>
      <w:jc w:val="center"/>
    </w:pPr>
    <w:rPr>
      <w:rFonts w:ascii="Times New Roman" w:hAnsi="Times New Roman" w:cs="Times New Roman"/>
      <w:b/>
      <w:bCs/>
      <w:lang w:val="bg-BG" w:eastAsia="ar-SA"/>
    </w:rPr>
  </w:style>
  <w:style w:type="character" w:customStyle="1" w:styleId="TitleChar1">
    <w:name w:val="Title Char1"/>
    <w:link w:val="Title"/>
    <w:locked/>
    <w:rsid w:val="00085FEC"/>
    <w:rPr>
      <w:rFonts w:ascii="Times New Roman" w:hAnsi="Times New Roman" w:cs="Times New Roman"/>
      <w:b/>
      <w:bCs/>
      <w:sz w:val="24"/>
      <w:szCs w:val="24"/>
      <w:lang w:eastAsia="ar-SA" w:bidi="ar-SA"/>
    </w:rPr>
  </w:style>
  <w:style w:type="character" w:customStyle="1" w:styleId="BodyTextIndent3Char1">
    <w:name w:val="Body Text Indent 3 Char1"/>
    <w:uiPriority w:val="99"/>
    <w:rsid w:val="00085FEC"/>
    <w:rPr>
      <w:rFonts w:cs="Times New Roman"/>
      <w:color w:val="000000"/>
      <w:sz w:val="24"/>
      <w:szCs w:val="24"/>
      <w:lang w:eastAsia="ar-SA" w:bidi="ar-SA"/>
    </w:rPr>
  </w:style>
  <w:style w:type="character" w:customStyle="1" w:styleId="BodyTextIndent2Char1">
    <w:name w:val="Body Text Indent 2 Char1"/>
    <w:uiPriority w:val="99"/>
    <w:rsid w:val="00085FEC"/>
    <w:rPr>
      <w:rFonts w:ascii="Hebar" w:hAnsi="Hebar" w:cs="Times New Roman"/>
      <w:sz w:val="24"/>
      <w:lang w:eastAsia="ar-SA" w:bidi="ar-SA"/>
    </w:rPr>
  </w:style>
  <w:style w:type="paragraph" w:customStyle="1" w:styleId="Char10">
    <w:name w:val="Char1 Знак"/>
    <w:basedOn w:val="Normal"/>
    <w:uiPriority w:val="99"/>
    <w:rsid w:val="00085FEC"/>
    <w:pPr>
      <w:suppressAutoHyphens/>
      <w:spacing w:after="160" w:line="240" w:lineRule="exact"/>
    </w:pPr>
    <w:rPr>
      <w:rFonts w:ascii="Tahoma" w:hAnsi="Tahoma" w:cs="Times New Roman"/>
      <w:sz w:val="20"/>
      <w:szCs w:val="20"/>
      <w:lang w:val="en-US" w:eastAsia="ar-SA"/>
    </w:rPr>
  </w:style>
  <w:style w:type="character" w:customStyle="1" w:styleId="BodyText3Char1">
    <w:name w:val="Body Text 3 Char1"/>
    <w:uiPriority w:val="99"/>
    <w:rsid w:val="00085FEC"/>
    <w:rPr>
      <w:rFonts w:ascii="Hebar" w:hAnsi="Hebar" w:cs="Times New Roman"/>
      <w:sz w:val="16"/>
      <w:szCs w:val="16"/>
      <w:lang w:eastAsia="ar-SA" w:bidi="ar-SA"/>
    </w:rPr>
  </w:style>
  <w:style w:type="paragraph" w:customStyle="1" w:styleId="CharCharCharCharCharCharCharChar">
    <w:name w:val="Char Char Знак Char Char Char Знак Char Char Знак Char Знак"/>
    <w:basedOn w:val="Normal"/>
    <w:uiPriority w:val="99"/>
    <w:rsid w:val="00085FEC"/>
    <w:pPr>
      <w:suppressAutoHyphens/>
      <w:spacing w:after="120"/>
    </w:pPr>
    <w:rPr>
      <w:rFonts w:ascii="Futura Bk" w:hAnsi="Futura Bk" w:cs="Times New Roman"/>
      <w:sz w:val="20"/>
      <w:lang w:val="en-US" w:eastAsia="ar-SA"/>
    </w:rPr>
  </w:style>
  <w:style w:type="paragraph" w:customStyle="1" w:styleId="Pa11">
    <w:name w:val="Pa11"/>
    <w:basedOn w:val="Normal"/>
    <w:next w:val="Normal"/>
    <w:uiPriority w:val="99"/>
    <w:rsid w:val="00085FEC"/>
    <w:pPr>
      <w:suppressAutoHyphens/>
      <w:autoSpaceDE w:val="0"/>
      <w:spacing w:line="193" w:lineRule="atLeast"/>
    </w:pPr>
    <w:rPr>
      <w:rFonts w:ascii="TimokCYR" w:hAnsi="TimokCYR" w:cs="Times New Roman"/>
      <w:lang w:val="bg-BG" w:eastAsia="ar-SA"/>
    </w:rPr>
  </w:style>
  <w:style w:type="paragraph" w:customStyle="1" w:styleId="DefaultParagraphFontCharChar">
    <w:name w:val="Default Paragraph Font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bodyindent-3">
    <w:name w:val="body indent-3"/>
    <w:basedOn w:val="Normal"/>
    <w:uiPriority w:val="99"/>
    <w:rsid w:val="00085FEC"/>
    <w:pPr>
      <w:tabs>
        <w:tab w:val="left" w:pos="1418"/>
      </w:tabs>
      <w:suppressAutoHyphens/>
      <w:spacing w:after="120" w:line="280" w:lineRule="atLeast"/>
    </w:pPr>
    <w:rPr>
      <w:rFonts w:ascii="Arial" w:hAnsi="Arial" w:cs="Times New Roman"/>
      <w:szCs w:val="20"/>
      <w:lang w:val="bg-BG" w:eastAsia="ar-SA"/>
    </w:rPr>
  </w:style>
  <w:style w:type="paragraph" w:customStyle="1" w:styleId="a5">
    <w:name w:val="Параграф"/>
    <w:basedOn w:val="Normal"/>
    <w:uiPriority w:val="99"/>
    <w:rsid w:val="00085FEC"/>
    <w:pPr>
      <w:suppressAutoHyphens/>
      <w:ind w:firstLine="720"/>
    </w:pPr>
    <w:rPr>
      <w:rFonts w:ascii="Times New Roman" w:hAnsi="Times New Roman" w:cs="Times New Roman"/>
      <w:sz w:val="26"/>
      <w:szCs w:val="20"/>
      <w:lang w:val="bg-BG" w:eastAsia="ar-SA"/>
    </w:rPr>
  </w:style>
  <w:style w:type="paragraph" w:customStyle="1" w:styleId="CharCharCharCharCharChar">
    <w:name w:val="Char Char Char Char Char Char"/>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CharChar1">
    <w:name w:val="Char Char Char Char Char Char1"/>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CharCharCharChar0">
    <w:name w:val="Char Char Char Char Знак Char Char Знак Char Char Знак"/>
    <w:basedOn w:val="Normal"/>
    <w:uiPriority w:val="99"/>
    <w:rsid w:val="00085FEC"/>
    <w:pPr>
      <w:tabs>
        <w:tab w:val="left" w:pos="709"/>
      </w:tabs>
      <w:suppressAutoHyphens/>
    </w:pPr>
    <w:rPr>
      <w:rFonts w:ascii="Tahoma" w:hAnsi="Tahoma" w:cs="Times New Roman"/>
      <w:lang w:val="pl-PL" w:eastAsia="ar-SA"/>
    </w:rPr>
  </w:style>
  <w:style w:type="paragraph" w:styleId="ListBullet2">
    <w:name w:val="List Bullet 2"/>
    <w:basedOn w:val="Normal"/>
    <w:uiPriority w:val="99"/>
    <w:rsid w:val="00085FEC"/>
    <w:pPr>
      <w:tabs>
        <w:tab w:val="left" w:pos="643"/>
      </w:tabs>
      <w:suppressAutoHyphens/>
      <w:overflowPunct w:val="0"/>
      <w:autoSpaceDE w:val="0"/>
      <w:ind w:left="643" w:hanging="360"/>
    </w:pPr>
    <w:rPr>
      <w:rFonts w:ascii="Times New Roman" w:hAnsi="Times New Roman" w:cs="Times New Roman"/>
      <w:sz w:val="22"/>
      <w:szCs w:val="20"/>
      <w:lang w:val="bg-BG" w:eastAsia="ar-SA"/>
    </w:rPr>
  </w:style>
  <w:style w:type="paragraph" w:styleId="ListBullet4">
    <w:name w:val="List Bullet 4"/>
    <w:basedOn w:val="Normal"/>
    <w:uiPriority w:val="99"/>
    <w:rsid w:val="00085FEC"/>
    <w:pPr>
      <w:tabs>
        <w:tab w:val="left" w:pos="1080"/>
      </w:tabs>
      <w:suppressAutoHyphens/>
      <w:overflowPunct w:val="0"/>
      <w:autoSpaceDE w:val="0"/>
      <w:ind w:left="1080" w:hanging="360"/>
    </w:pPr>
    <w:rPr>
      <w:rFonts w:ascii="Times New Roman" w:hAnsi="Times New Roman" w:cs="Times New Roman"/>
      <w:sz w:val="22"/>
      <w:szCs w:val="20"/>
      <w:lang w:val="bg-BG" w:eastAsia="ar-SA"/>
    </w:rPr>
  </w:style>
  <w:style w:type="paragraph" w:styleId="List2">
    <w:name w:val="List 2"/>
    <w:basedOn w:val="Normal"/>
    <w:uiPriority w:val="99"/>
    <w:rsid w:val="00085FEC"/>
    <w:pPr>
      <w:suppressAutoHyphens/>
      <w:ind w:left="720" w:hanging="360"/>
    </w:pPr>
    <w:rPr>
      <w:rFonts w:ascii="Times New Roman" w:hAnsi="Times New Roman" w:cs="Times New Roman"/>
      <w:lang w:val="bg-BG" w:eastAsia="ar-SA"/>
    </w:rPr>
  </w:style>
  <w:style w:type="paragraph" w:customStyle="1" w:styleId="CharCharCharCharCharCharCharChar1">
    <w:name w:val="Знак Char Char Char Char Char Char Знак Char Char Знак"/>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yle5">
    <w:name w:val="Style5"/>
    <w:basedOn w:val="Normal"/>
    <w:uiPriority w:val="99"/>
    <w:rsid w:val="00085FEC"/>
    <w:pPr>
      <w:widowControl w:val="0"/>
      <w:suppressAutoHyphens/>
      <w:autoSpaceDE w:val="0"/>
      <w:spacing w:line="283" w:lineRule="exact"/>
    </w:pPr>
    <w:rPr>
      <w:rFonts w:ascii="Times New Roman" w:hAnsi="Times New Roman" w:cs="Times New Roman"/>
      <w:lang w:val="bg-BG" w:eastAsia="ar-SA"/>
    </w:rPr>
  </w:style>
  <w:style w:type="paragraph" w:customStyle="1" w:styleId="Style6">
    <w:name w:val="Style6"/>
    <w:basedOn w:val="Normal"/>
    <w:uiPriority w:val="99"/>
    <w:rsid w:val="00085FEC"/>
    <w:pPr>
      <w:widowControl w:val="0"/>
      <w:suppressAutoHyphens/>
      <w:autoSpaceDE w:val="0"/>
      <w:spacing w:line="278" w:lineRule="exact"/>
      <w:ind w:firstLine="710"/>
    </w:pPr>
    <w:rPr>
      <w:rFonts w:ascii="Times New Roman" w:hAnsi="Times New Roman" w:cs="Times New Roman"/>
      <w:lang w:val="bg-BG" w:eastAsia="ar-SA"/>
    </w:rPr>
  </w:style>
  <w:style w:type="paragraph" w:customStyle="1" w:styleId="Style8">
    <w:name w:val="Style8"/>
    <w:basedOn w:val="Normal"/>
    <w:uiPriority w:val="99"/>
    <w:rsid w:val="00085FEC"/>
    <w:pPr>
      <w:widowControl w:val="0"/>
      <w:suppressAutoHyphens/>
      <w:autoSpaceDE w:val="0"/>
      <w:spacing w:line="281" w:lineRule="exact"/>
      <w:ind w:firstLine="725"/>
    </w:pPr>
    <w:rPr>
      <w:rFonts w:ascii="Times New Roman" w:hAnsi="Times New Roman" w:cs="Times New Roman"/>
      <w:lang w:val="bg-BG" w:eastAsia="ar-SA"/>
    </w:rPr>
  </w:style>
  <w:style w:type="paragraph" w:customStyle="1" w:styleId="Style11">
    <w:name w:val="Style11"/>
    <w:basedOn w:val="Normal"/>
    <w:uiPriority w:val="99"/>
    <w:rsid w:val="00085FEC"/>
    <w:pPr>
      <w:widowControl w:val="0"/>
      <w:suppressAutoHyphens/>
      <w:autoSpaceDE w:val="0"/>
      <w:spacing w:line="283" w:lineRule="exact"/>
      <w:ind w:firstLine="706"/>
    </w:pPr>
    <w:rPr>
      <w:rFonts w:ascii="Times New Roman" w:hAnsi="Times New Roman" w:cs="Times New Roman"/>
      <w:lang w:val="bg-BG" w:eastAsia="ar-SA"/>
    </w:rPr>
  </w:style>
  <w:style w:type="paragraph" w:customStyle="1" w:styleId="Style12">
    <w:name w:val="Style12"/>
    <w:basedOn w:val="Normal"/>
    <w:uiPriority w:val="99"/>
    <w:rsid w:val="00085FEC"/>
    <w:pPr>
      <w:widowControl w:val="0"/>
      <w:suppressAutoHyphens/>
      <w:autoSpaceDE w:val="0"/>
    </w:pPr>
    <w:rPr>
      <w:rFonts w:ascii="Times New Roman" w:hAnsi="Times New Roman" w:cs="Times New Roman"/>
      <w:lang w:val="bg-BG" w:eastAsia="ar-SA"/>
    </w:rPr>
  </w:style>
  <w:style w:type="paragraph" w:customStyle="1" w:styleId="Style21">
    <w:name w:val="Style21"/>
    <w:basedOn w:val="Normal"/>
    <w:uiPriority w:val="99"/>
    <w:rsid w:val="00085FEC"/>
    <w:pPr>
      <w:widowControl w:val="0"/>
      <w:suppressAutoHyphens/>
      <w:autoSpaceDE w:val="0"/>
    </w:pPr>
    <w:rPr>
      <w:rFonts w:ascii="Times New Roman" w:hAnsi="Times New Roman" w:cs="Times New Roman"/>
      <w:lang w:val="bg-BG" w:eastAsia="ar-SA"/>
    </w:rPr>
  </w:style>
  <w:style w:type="paragraph" w:styleId="NormalWeb">
    <w:name w:val="Normal (Web)"/>
    <w:basedOn w:val="Normal"/>
    <w:uiPriority w:val="99"/>
    <w:rsid w:val="00085FEC"/>
    <w:pPr>
      <w:suppressAutoHyphens/>
      <w:spacing w:before="280" w:after="119"/>
    </w:pPr>
    <w:rPr>
      <w:rFonts w:ascii="Times New Roman" w:hAnsi="Times New Roman" w:cs="Times New Roman"/>
      <w:lang w:val="bg-BG" w:eastAsia="ar-SA"/>
    </w:rPr>
  </w:style>
  <w:style w:type="character" w:customStyle="1" w:styleId="PlainTextChar1">
    <w:name w:val="Plain Text Char1"/>
    <w:uiPriority w:val="99"/>
    <w:rsid w:val="00085FEC"/>
    <w:rPr>
      <w:rFonts w:ascii="Courier New" w:hAnsi="Courier New" w:cs="Courier New"/>
      <w:lang w:eastAsia="ar-SA" w:bidi="ar-SA"/>
    </w:rPr>
  </w:style>
  <w:style w:type="paragraph" w:customStyle="1" w:styleId="Char0">
    <w:name w:val="Char Знак"/>
    <w:basedOn w:val="Normal"/>
    <w:uiPriority w:val="99"/>
    <w:rsid w:val="00085FEC"/>
    <w:pPr>
      <w:tabs>
        <w:tab w:val="left" w:pos="709"/>
      </w:tabs>
      <w:suppressAutoHyphens/>
    </w:pPr>
    <w:rPr>
      <w:rFonts w:ascii="Tahoma" w:hAnsi="Tahoma" w:cs="Times New Roman"/>
      <w:lang w:val="pl-PL" w:eastAsia="ar-SA"/>
    </w:rPr>
  </w:style>
  <w:style w:type="paragraph" w:customStyle="1" w:styleId="Char11">
    <w:name w:val="Char Знак1"/>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TableContents">
    <w:name w:val="Table Contents"/>
    <w:basedOn w:val="Normal"/>
    <w:uiPriority w:val="99"/>
    <w:rsid w:val="00085FEC"/>
    <w:pPr>
      <w:widowControl w:val="0"/>
      <w:suppressAutoHyphens/>
      <w:spacing w:after="120"/>
    </w:pPr>
    <w:rPr>
      <w:rFonts w:ascii="Times New Roman" w:hAnsi="Times New Roman" w:cs="Times New Roman"/>
      <w:szCs w:val="20"/>
      <w:lang w:val="en-US" w:eastAsia="ar-SA"/>
    </w:rPr>
  </w:style>
  <w:style w:type="paragraph" w:customStyle="1" w:styleId="Standard0">
    <w:name w:val="Standard Знак"/>
    <w:basedOn w:val="Normal"/>
    <w:uiPriority w:val="99"/>
    <w:rsid w:val="00085FEC"/>
    <w:pPr>
      <w:widowControl w:val="0"/>
      <w:suppressAutoHyphens/>
    </w:pPr>
    <w:rPr>
      <w:rFonts w:cs="Times New Roman"/>
      <w:szCs w:val="20"/>
      <w:lang w:val="en-US" w:eastAsia="ar-SA"/>
    </w:rPr>
  </w:style>
  <w:style w:type="paragraph" w:customStyle="1" w:styleId="Body">
    <w:name w:val="Body"/>
    <w:uiPriority w:val="99"/>
    <w:rsid w:val="00085FEC"/>
    <w:pPr>
      <w:suppressAutoHyphens/>
      <w:jc w:val="both"/>
    </w:pPr>
    <w:rPr>
      <w:rFonts w:ascii="Palatino" w:hAnsi="Palatino"/>
      <w:sz w:val="24"/>
      <w:lang w:val="en-GB" w:eastAsia="ar-SA"/>
    </w:rPr>
  </w:style>
  <w:style w:type="paragraph" w:customStyle="1" w:styleId="FooterFooter1">
    <w:name w:val="Footer.Footer1"/>
    <w:basedOn w:val="Normal"/>
    <w:uiPriority w:val="99"/>
    <w:rsid w:val="00085FEC"/>
    <w:pPr>
      <w:tabs>
        <w:tab w:val="center" w:pos="4320"/>
        <w:tab w:val="right" w:pos="8640"/>
      </w:tabs>
      <w:suppressAutoHyphens/>
      <w:autoSpaceDE w:val="0"/>
      <w:spacing w:before="60"/>
      <w:ind w:firstLine="567"/>
    </w:pPr>
    <w:rPr>
      <w:rFonts w:ascii="SwissCyr" w:hAnsi="SwissCyr" w:cs="Times New Roman"/>
      <w:sz w:val="22"/>
      <w:szCs w:val="20"/>
      <w:lang w:val="bg-BG" w:eastAsia="ar-SA"/>
    </w:rPr>
  </w:style>
  <w:style w:type="paragraph" w:customStyle="1" w:styleId="Char1CharCharChar">
    <w:name w:val="Char1 Знак Char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firstline">
    <w:name w:val="firstline"/>
    <w:basedOn w:val="Normal"/>
    <w:uiPriority w:val="99"/>
    <w:rsid w:val="00085FEC"/>
    <w:pPr>
      <w:suppressAutoHyphens/>
      <w:spacing w:before="280" w:after="280"/>
    </w:pPr>
    <w:rPr>
      <w:rFonts w:ascii="Times New Roman" w:hAnsi="Times New Roman" w:cs="Times New Roman"/>
      <w:lang w:val="bg-BG" w:eastAsia="ar-SA"/>
    </w:rPr>
  </w:style>
  <w:style w:type="paragraph" w:customStyle="1" w:styleId="Char1CharCharChar0">
    <w:name w:val="Char1 Знак Char Char Знак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andard1">
    <w:name w:val="Standard"/>
    <w:basedOn w:val="Normal"/>
    <w:uiPriority w:val="99"/>
    <w:rsid w:val="00085FEC"/>
    <w:pPr>
      <w:widowControl w:val="0"/>
      <w:suppressAutoHyphens/>
    </w:pPr>
    <w:rPr>
      <w:rFonts w:ascii="Times New Roman" w:hAnsi="Times New Roman" w:cs="Times New Roman"/>
      <w:lang w:val="en-US" w:eastAsia="ar-SA"/>
    </w:rPr>
  </w:style>
  <w:style w:type="paragraph" w:customStyle="1" w:styleId="Char1CharCharChar1">
    <w:name w:val="Char1 Знак Char Char Char1"/>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
    <w:name w:val="Char1 Знак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
    <w:name w:val="Char1 Знак Char Char Char Char Char Знак"/>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0">
    <w:name w:val="Char1 Знак Char Char Char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10">
    <w:name w:val="Char11"/>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
    <w:name w:val="Char Char Знак Char Знак"/>
    <w:basedOn w:val="Normal"/>
    <w:uiPriority w:val="99"/>
    <w:rsid w:val="00085FEC"/>
    <w:pPr>
      <w:suppressAutoHyphens/>
      <w:spacing w:after="120"/>
    </w:pPr>
    <w:rPr>
      <w:rFonts w:ascii="Futura Bk" w:hAnsi="Futura Bk" w:cs="Times New Roman"/>
      <w:sz w:val="20"/>
      <w:lang w:val="en-US" w:eastAsia="ar-SA"/>
    </w:rPr>
  </w:style>
  <w:style w:type="paragraph" w:customStyle="1" w:styleId="CharChar">
    <w:name w:val="Знак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0">
    <w:name w:val="Знак Char Char Знак"/>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0">
    <w:name w:val="Char Char Char"/>
    <w:basedOn w:val="Normal"/>
    <w:rsid w:val="00085FEC"/>
    <w:pPr>
      <w:tabs>
        <w:tab w:val="left" w:pos="709"/>
      </w:tabs>
      <w:suppressAutoHyphens/>
    </w:pPr>
    <w:rPr>
      <w:rFonts w:ascii="Tahoma" w:hAnsi="Tahoma" w:cs="Times New Roman"/>
      <w:lang w:val="pl-PL" w:eastAsia="ar-SA"/>
    </w:rPr>
  </w:style>
  <w:style w:type="paragraph" w:customStyle="1" w:styleId="CharCharCharCharCharChar0">
    <w:name w:val="Char Char Char Char Знак Char Char Знак"/>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Char">
    <w:name w:val="Char Char Char Знак Char Char Знак"/>
    <w:basedOn w:val="Normal"/>
    <w:uiPriority w:val="99"/>
    <w:rsid w:val="00085FEC"/>
    <w:pPr>
      <w:tabs>
        <w:tab w:val="left" w:pos="709"/>
      </w:tabs>
      <w:suppressAutoHyphens/>
    </w:pPr>
    <w:rPr>
      <w:rFonts w:ascii="Tahoma" w:hAnsi="Tahoma" w:cs="Times New Roman"/>
      <w:lang w:val="pl-PL" w:eastAsia="ar-SA"/>
    </w:rPr>
  </w:style>
  <w:style w:type="paragraph" w:customStyle="1" w:styleId="StyleHeading1BoldCenteredAfter0pt">
    <w:name w:val="Style Heading 1 + Bold Centered After:  0 pt"/>
    <w:basedOn w:val="Heading1"/>
    <w:uiPriority w:val="99"/>
    <w:rsid w:val="00085FEC"/>
    <w:pPr>
      <w:widowControl w:val="0"/>
      <w:tabs>
        <w:tab w:val="clear" w:pos="4678"/>
      </w:tabs>
      <w:suppressAutoHyphens/>
      <w:spacing w:line="360" w:lineRule="atLeast"/>
      <w:ind w:firstLine="0"/>
      <w:jc w:val="center"/>
      <w:textAlignment w:val="baseline"/>
    </w:pPr>
    <w:rPr>
      <w:rFonts w:ascii="Times New Roman" w:hAnsi="Times New Roman" w:cs="Times New Roman"/>
      <w:b/>
      <w:bCs/>
      <w:color w:val="auto"/>
      <w:kern w:val="1"/>
      <w:szCs w:val="20"/>
      <w:u w:val="none"/>
      <w:lang w:eastAsia="ar-SA"/>
    </w:rPr>
  </w:style>
  <w:style w:type="paragraph" w:customStyle="1" w:styleId="e2">
    <w:name w:val="e2"/>
    <w:basedOn w:val="Normal"/>
    <w:rsid w:val="00085FEC"/>
    <w:pPr>
      <w:suppressAutoHyphens/>
      <w:spacing w:before="280" w:after="280"/>
    </w:pPr>
    <w:rPr>
      <w:rFonts w:ascii="Times New Roman" w:hAnsi="Times New Roman" w:cs="Times New Roman"/>
      <w:lang w:val="bg-BG" w:eastAsia="ar-SA"/>
    </w:rPr>
  </w:style>
  <w:style w:type="paragraph" w:customStyle="1" w:styleId="CharCharCharCharChar0">
    <w:name w:val="Знак Char Знак Char Знак Char Знак Char Знак Char"/>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
    <w:name w:val="Char Знак Char Знак Char Знак Char Знак"/>
    <w:basedOn w:val="Normal"/>
    <w:uiPriority w:val="99"/>
    <w:rsid w:val="00085FEC"/>
    <w:pPr>
      <w:suppressAutoHyphens/>
      <w:spacing w:after="120"/>
    </w:pPr>
    <w:rPr>
      <w:rFonts w:ascii="Futura Bk" w:hAnsi="Futura Bk" w:cs="Times New Roman"/>
      <w:sz w:val="20"/>
      <w:lang w:val="en-US" w:eastAsia="ar-SA"/>
    </w:rPr>
  </w:style>
  <w:style w:type="paragraph" w:customStyle="1" w:styleId="BodyIndent2">
    <w:name w:val="Body Indent 2"/>
    <w:basedOn w:val="Normal"/>
    <w:uiPriority w:val="99"/>
    <w:rsid w:val="00085FEC"/>
    <w:pPr>
      <w:tabs>
        <w:tab w:val="left" w:pos="993"/>
      </w:tabs>
      <w:suppressAutoHyphens/>
      <w:spacing w:after="120" w:line="280" w:lineRule="atLeast"/>
    </w:pPr>
    <w:rPr>
      <w:rFonts w:ascii="Arial" w:hAnsi="Arial" w:cs="Times New Roman"/>
      <w:szCs w:val="20"/>
      <w:lang w:val="bg-B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qFormat/>
    <w:rsid w:val="00085FEC"/>
    <w:pPr>
      <w:suppressAutoHyphens/>
    </w:pPr>
    <w:rPr>
      <w:rFonts w:ascii="Times New Roman" w:hAnsi="Times New Roman" w:cs="Times New Roman"/>
      <w:sz w:val="20"/>
      <w:szCs w:val="20"/>
      <w:lang w:val="bg-B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locked/>
    <w:rsid w:val="00085FEC"/>
    <w:rPr>
      <w:rFonts w:ascii="Times New Roman" w:hAnsi="Times New Roman" w:cs="Times New Roman"/>
      <w:sz w:val="20"/>
      <w:szCs w:val="20"/>
      <w:lang w:eastAsia="ar-SA" w:bidi="ar-SA"/>
    </w:rPr>
  </w:style>
  <w:style w:type="paragraph" w:styleId="TOC3">
    <w:name w:val="toc 3"/>
    <w:basedOn w:val="Normal"/>
    <w:next w:val="Normal"/>
    <w:uiPriority w:val="39"/>
    <w:qFormat/>
    <w:rsid w:val="00085FEC"/>
    <w:pPr>
      <w:suppressAutoHyphens/>
      <w:ind w:left="480"/>
    </w:pPr>
    <w:rPr>
      <w:rFonts w:ascii="Arial Unicode MS" w:eastAsia="Arial Unicode MS" w:hAnsi="Arial Unicode MS" w:cs="Arial Unicode MS"/>
      <w:color w:val="000000"/>
      <w:lang w:val="bg-BG" w:eastAsia="ar-SA"/>
    </w:rPr>
  </w:style>
  <w:style w:type="paragraph" w:customStyle="1" w:styleId="Heading31">
    <w:name w:val="Heading #31"/>
    <w:basedOn w:val="Normal"/>
    <w:uiPriority w:val="99"/>
    <w:rsid w:val="00085FEC"/>
    <w:pPr>
      <w:shd w:val="clear" w:color="auto" w:fill="FFFFFF"/>
      <w:suppressAutoHyphens/>
      <w:spacing w:before="300" w:after="300" w:line="240" w:lineRule="atLeast"/>
    </w:pPr>
    <w:rPr>
      <w:rFonts w:ascii="Arial" w:eastAsia="Arial Unicode MS" w:hAnsi="Arial" w:cs="Arial"/>
      <w:b/>
      <w:bCs/>
      <w:sz w:val="23"/>
      <w:szCs w:val="23"/>
      <w:lang w:val="bg-BG" w:eastAsia="ar-SA"/>
    </w:rPr>
  </w:style>
  <w:style w:type="character" w:customStyle="1" w:styleId="BalloonTextChar1">
    <w:name w:val="Balloon Text Char1"/>
    <w:uiPriority w:val="99"/>
    <w:rsid w:val="00085FEC"/>
    <w:rPr>
      <w:rFonts w:ascii="Tahoma" w:hAnsi="Tahoma" w:cs="Tahoma"/>
      <w:sz w:val="16"/>
      <w:szCs w:val="16"/>
      <w:lang w:eastAsia="ar-SA" w:bidi="ar-SA"/>
    </w:rPr>
  </w:style>
  <w:style w:type="paragraph" w:customStyle="1" w:styleId="-">
    <w:name w:val="Рамка - съдържание"/>
    <w:basedOn w:val="BodyText"/>
    <w:uiPriority w:val="99"/>
    <w:rsid w:val="00085FEC"/>
    <w:pPr>
      <w:suppressAutoHyphens/>
      <w:spacing w:after="0" w:line="360" w:lineRule="auto"/>
    </w:pPr>
    <w:rPr>
      <w:rFonts w:ascii="Times New Roman" w:hAnsi="Times New Roman"/>
      <w:lang w:val="bg-BG" w:eastAsia="ar-SA"/>
    </w:rPr>
  </w:style>
  <w:style w:type="paragraph" w:customStyle="1" w:styleId="-0">
    <w:name w:val="Таблица - съдържание"/>
    <w:basedOn w:val="Normal"/>
    <w:uiPriority w:val="99"/>
    <w:rsid w:val="00085FEC"/>
    <w:pPr>
      <w:suppressLineNumbers/>
      <w:suppressAutoHyphens/>
    </w:pPr>
    <w:rPr>
      <w:rFonts w:cs="Times New Roman"/>
      <w:szCs w:val="20"/>
      <w:lang w:val="bg-BG" w:eastAsia="ar-SA"/>
    </w:rPr>
  </w:style>
  <w:style w:type="paragraph" w:customStyle="1" w:styleId="-1">
    <w:name w:val="Таблица - заглавие"/>
    <w:basedOn w:val="-0"/>
    <w:uiPriority w:val="99"/>
    <w:rsid w:val="00085FEC"/>
    <w:pPr>
      <w:jc w:val="center"/>
    </w:pPr>
    <w:rPr>
      <w:b/>
      <w:bCs/>
    </w:rPr>
  </w:style>
  <w:style w:type="paragraph" w:styleId="Revision">
    <w:name w:val="Revision"/>
    <w:uiPriority w:val="99"/>
    <w:rsid w:val="00085FEC"/>
    <w:pPr>
      <w:suppressAutoHyphens/>
      <w:jc w:val="both"/>
    </w:pPr>
    <w:rPr>
      <w:rFonts w:ascii="Hebar" w:hAnsi="Hebar"/>
      <w:sz w:val="24"/>
      <w:lang w:val="en-GB" w:eastAsia="ar-SA"/>
    </w:rPr>
  </w:style>
  <w:style w:type="character" w:customStyle="1" w:styleId="CommentTextChar1">
    <w:name w:val="Comment Text Char1"/>
    <w:uiPriority w:val="99"/>
    <w:rsid w:val="00085FEC"/>
    <w:rPr>
      <w:rFonts w:ascii="Hebar" w:hAnsi="Hebar" w:cs="Times New Roman"/>
      <w:lang w:eastAsia="ar-SA" w:bidi="ar-SA"/>
    </w:rPr>
  </w:style>
  <w:style w:type="paragraph" w:styleId="CommentSubject">
    <w:name w:val="annotation subject"/>
    <w:basedOn w:val="CommentText"/>
    <w:next w:val="CommentText"/>
    <w:link w:val="CommentSubjectChar1"/>
    <w:rsid w:val="00085FEC"/>
    <w:pPr>
      <w:suppressAutoHyphens/>
    </w:pPr>
    <w:rPr>
      <w:rFonts w:cs="Times New Roman"/>
      <w:b/>
      <w:bCs/>
      <w:lang w:val="bg-BG" w:eastAsia="ar-SA"/>
    </w:rPr>
  </w:style>
  <w:style w:type="character" w:customStyle="1" w:styleId="CommentSubjectChar1">
    <w:name w:val="Comment Subject Char1"/>
    <w:link w:val="CommentSubject"/>
    <w:uiPriority w:val="99"/>
    <w:locked/>
    <w:rsid w:val="00085FEC"/>
    <w:rPr>
      <w:rFonts w:ascii="Hebar" w:hAnsi="Hebar" w:cs="Times New Roman"/>
      <w:b/>
      <w:bCs/>
      <w:sz w:val="20"/>
      <w:szCs w:val="20"/>
      <w:lang w:val="en-GB" w:eastAsia="ar-SA" w:bidi="ar-SA"/>
    </w:rPr>
  </w:style>
  <w:style w:type="character" w:customStyle="1" w:styleId="a6">
    <w:name w:val="Основен текст_"/>
    <w:link w:val="12"/>
    <w:locked/>
    <w:rsid w:val="00085FEC"/>
    <w:rPr>
      <w:shd w:val="clear" w:color="auto" w:fill="FFFFFF"/>
    </w:rPr>
  </w:style>
  <w:style w:type="paragraph" w:customStyle="1" w:styleId="12">
    <w:name w:val="Основен текст1"/>
    <w:basedOn w:val="Normal"/>
    <w:link w:val="a6"/>
    <w:rsid w:val="00085FEC"/>
    <w:pPr>
      <w:shd w:val="clear" w:color="auto" w:fill="FFFFFF"/>
      <w:spacing w:before="300" w:line="288" w:lineRule="exact"/>
      <w:ind w:hanging="480"/>
      <w:jc w:val="center"/>
    </w:pPr>
    <w:rPr>
      <w:rFonts w:ascii="Calibri" w:eastAsia="Calibri" w:hAnsi="Calibri" w:cs="Times New Roman"/>
      <w:sz w:val="20"/>
      <w:szCs w:val="20"/>
      <w:lang w:val="bg-BG" w:eastAsia="bg-BG"/>
    </w:rPr>
  </w:style>
  <w:style w:type="character" w:customStyle="1" w:styleId="a7">
    <w:name w:val="Основен текст + Удебелен"/>
    <w:uiPriority w:val="99"/>
    <w:rsid w:val="00085FEC"/>
    <w:rPr>
      <w:rFonts w:ascii="Times New Roman" w:hAnsi="Times New Roman"/>
      <w:b/>
      <w:sz w:val="22"/>
      <w:shd w:val="clear" w:color="auto" w:fill="FFFFFF"/>
    </w:rPr>
  </w:style>
  <w:style w:type="character" w:customStyle="1" w:styleId="13pt">
    <w:name w:val="Основен текст + 13 pt"/>
    <w:uiPriority w:val="99"/>
    <w:rsid w:val="00085FEC"/>
    <w:rPr>
      <w:rFonts w:ascii="Times New Roman" w:hAnsi="Times New Roman"/>
      <w:sz w:val="26"/>
      <w:shd w:val="clear" w:color="auto" w:fill="FFFFFF"/>
    </w:rPr>
  </w:style>
  <w:style w:type="character" w:customStyle="1" w:styleId="2">
    <w:name w:val="Заглавие #2_"/>
    <w:link w:val="20"/>
    <w:uiPriority w:val="99"/>
    <w:locked/>
    <w:rsid w:val="00085FEC"/>
    <w:rPr>
      <w:shd w:val="clear" w:color="auto" w:fill="FFFFFF"/>
    </w:rPr>
  </w:style>
  <w:style w:type="paragraph" w:customStyle="1" w:styleId="20">
    <w:name w:val="Заглавие #2"/>
    <w:basedOn w:val="Normal"/>
    <w:link w:val="2"/>
    <w:uiPriority w:val="99"/>
    <w:rsid w:val="00085FEC"/>
    <w:pPr>
      <w:shd w:val="clear" w:color="auto" w:fill="FFFFFF"/>
      <w:spacing w:after="120" w:line="240" w:lineRule="atLeast"/>
      <w:outlineLvl w:val="1"/>
    </w:pPr>
    <w:rPr>
      <w:rFonts w:ascii="Calibri" w:eastAsia="Calibri" w:hAnsi="Calibri" w:cs="Times New Roman"/>
      <w:sz w:val="20"/>
      <w:szCs w:val="20"/>
      <w:lang w:val="bg-BG" w:eastAsia="bg-BG"/>
    </w:rPr>
  </w:style>
  <w:style w:type="character" w:customStyle="1" w:styleId="213pt">
    <w:name w:val="Заглавие #2 + 13 pt"/>
    <w:uiPriority w:val="99"/>
    <w:rsid w:val="00085FEC"/>
    <w:rPr>
      <w:rFonts w:ascii="Times New Roman" w:hAnsi="Times New Roman"/>
      <w:sz w:val="26"/>
      <w:shd w:val="clear" w:color="auto" w:fill="FFFFFF"/>
    </w:rPr>
  </w:style>
  <w:style w:type="character" w:customStyle="1" w:styleId="21">
    <w:name w:val="Заглавие #2 + Не е удебелен"/>
    <w:uiPriority w:val="99"/>
    <w:rsid w:val="00085FEC"/>
    <w:rPr>
      <w:rFonts w:ascii="Times New Roman" w:hAnsi="Times New Roman"/>
      <w:b/>
      <w:sz w:val="22"/>
      <w:shd w:val="clear" w:color="auto" w:fill="FFFFFF"/>
    </w:rPr>
  </w:style>
  <w:style w:type="table" w:styleId="TableGrid">
    <w:name w:val="Table Grid"/>
    <w:basedOn w:val="TableNormal"/>
    <w:rsid w:val="00085F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Е ФНотБолд3"/>
    <w:basedOn w:val="Normal"/>
    <w:autoRedefine/>
    <w:uiPriority w:val="99"/>
    <w:rsid w:val="008232A0"/>
    <w:pPr>
      <w:pBdr>
        <w:top w:val="single" w:sz="4" w:space="1" w:color="auto"/>
      </w:pBdr>
      <w:tabs>
        <w:tab w:val="right" w:pos="10206"/>
      </w:tabs>
      <w:spacing w:before="30" w:after="30"/>
    </w:pPr>
    <w:rPr>
      <w:rFonts w:ascii="Arial" w:eastAsia="Calibri" w:hAnsi="Arial" w:cs="Arial"/>
      <w:i/>
      <w:sz w:val="16"/>
      <w:szCs w:val="16"/>
      <w:lang w:val="bg-BG"/>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Normal"/>
    <w:autoRedefine/>
    <w:rsid w:val="00645E3F"/>
    <w:pPr>
      <w:spacing w:after="120"/>
    </w:pPr>
    <w:rPr>
      <w:rFonts w:ascii="Futura Bk" w:hAnsi="Futura Bk" w:cs="Times New Roman"/>
      <w:sz w:val="20"/>
      <w:lang w:val="en-US" w:eastAsia="pl-PL"/>
    </w:rPr>
  </w:style>
  <w:style w:type="paragraph" w:customStyle="1" w:styleId="ZchnZchn">
    <w:name w:val="Zchn Zchn"/>
    <w:basedOn w:val="Normal"/>
    <w:rsid w:val="00B05CFD"/>
    <w:pPr>
      <w:tabs>
        <w:tab w:val="left" w:pos="709"/>
      </w:tabs>
    </w:pPr>
    <w:rPr>
      <w:rFonts w:ascii="Tahoma" w:hAnsi="Tahoma" w:cs="Times New Roman"/>
      <w:lang w:val="pl-PL" w:eastAsia="pl-PL"/>
    </w:rPr>
  </w:style>
  <w:style w:type="character" w:customStyle="1" w:styleId="FontStyle76">
    <w:name w:val="Font Style76"/>
    <w:rsid w:val="0040542E"/>
    <w:rPr>
      <w:rFonts w:ascii="Candara" w:hAnsi="Candara" w:cs="Candara"/>
      <w:b/>
      <w:bCs/>
      <w:sz w:val="18"/>
      <w:szCs w:val="18"/>
    </w:rPr>
  </w:style>
  <w:style w:type="character" w:customStyle="1" w:styleId="FontStyle77">
    <w:name w:val="Font Style77"/>
    <w:rsid w:val="0040542E"/>
    <w:rPr>
      <w:rFonts w:ascii="Times New Roman" w:hAnsi="Times New Roman" w:cs="Times New Roman"/>
      <w:b/>
      <w:bCs/>
      <w:sz w:val="22"/>
      <w:szCs w:val="22"/>
    </w:rPr>
  </w:style>
  <w:style w:type="paragraph" w:customStyle="1" w:styleId="Style52">
    <w:name w:val="Style52"/>
    <w:basedOn w:val="Normal"/>
    <w:rsid w:val="0040542E"/>
    <w:pPr>
      <w:widowControl w:val="0"/>
      <w:autoSpaceDE w:val="0"/>
      <w:autoSpaceDN w:val="0"/>
      <w:adjustRightInd w:val="0"/>
      <w:spacing w:line="432" w:lineRule="exact"/>
      <w:ind w:hanging="355"/>
    </w:pPr>
    <w:rPr>
      <w:rFonts w:ascii="Times New Roman" w:hAnsi="Times New Roman" w:cs="Times New Roman"/>
      <w:lang w:val="bg-BG" w:eastAsia="bg-BG"/>
    </w:rPr>
  </w:style>
  <w:style w:type="paragraph" w:customStyle="1" w:styleId="ZchnZchn1">
    <w:name w:val="Zchn Zchn1"/>
    <w:basedOn w:val="Normal"/>
    <w:rsid w:val="001A74CB"/>
    <w:pPr>
      <w:tabs>
        <w:tab w:val="left" w:pos="709"/>
      </w:tabs>
    </w:pPr>
    <w:rPr>
      <w:rFonts w:ascii="Tahoma" w:hAnsi="Tahoma" w:cs="Times New Roman"/>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Normal"/>
    <w:autoRedefine/>
    <w:rsid w:val="001929B3"/>
    <w:pPr>
      <w:spacing w:after="120"/>
    </w:pPr>
    <w:rPr>
      <w:rFonts w:ascii="Futura Bk" w:hAnsi="Futura Bk" w:cs="Times New Roman"/>
      <w:sz w:val="20"/>
      <w:lang w:val="en-US" w:eastAsia="pl-PL"/>
    </w:rPr>
  </w:style>
  <w:style w:type="paragraph" w:customStyle="1" w:styleId="CharCharCharCharCharCharChar">
    <w:name w:val="Char Char Char Char Char Char Char"/>
    <w:basedOn w:val="Normal"/>
    <w:rsid w:val="00344FA3"/>
    <w:pPr>
      <w:spacing w:after="160" w:line="240" w:lineRule="exact"/>
    </w:pPr>
    <w:rPr>
      <w:rFonts w:ascii="Tahoma" w:hAnsi="Tahoma" w:cs="Times New Roman"/>
      <w:sz w:val="20"/>
      <w:szCs w:val="20"/>
      <w:lang w:val="en-US"/>
    </w:rPr>
  </w:style>
  <w:style w:type="paragraph" w:customStyle="1" w:styleId="CharCharCharCharCharCharChar4">
    <w:name w:val="Char Char Char Char Char Char Char4"/>
    <w:basedOn w:val="Normal"/>
    <w:rsid w:val="00021E73"/>
    <w:pPr>
      <w:spacing w:after="160" w:line="240" w:lineRule="exact"/>
    </w:pPr>
    <w:rPr>
      <w:rFonts w:ascii="Tahoma" w:hAnsi="Tahoma" w:cs="Times New Roman"/>
      <w:sz w:val="20"/>
      <w:szCs w:val="20"/>
      <w:lang w:val="en-US"/>
    </w:rPr>
  </w:style>
  <w:style w:type="paragraph" w:styleId="BodyTextFirstIndent">
    <w:name w:val="Body Text First Indent"/>
    <w:basedOn w:val="BodyText"/>
    <w:link w:val="BodyTextFirstIndentChar"/>
    <w:locked/>
    <w:rsid w:val="0090525D"/>
    <w:pPr>
      <w:ind w:firstLine="210"/>
    </w:pPr>
    <w:rPr>
      <w:rFonts w:ascii="Times New Roman" w:eastAsia="Times New Roman" w:hAnsi="Times New Roman"/>
      <w:szCs w:val="24"/>
      <w:lang w:val="bg-BG" w:eastAsia="en-US"/>
    </w:rPr>
  </w:style>
  <w:style w:type="character" w:customStyle="1" w:styleId="BodyTextFirstIndentChar">
    <w:name w:val="Body Text First Indent Char"/>
    <w:link w:val="BodyTextFirstIndent"/>
    <w:rsid w:val="0090525D"/>
    <w:rPr>
      <w:rFonts w:ascii="Times New Roman" w:eastAsia="Times New Roman" w:hAnsi="Times New Roman"/>
      <w:sz w:val="24"/>
      <w:szCs w:val="24"/>
      <w:lang w:val="en-GB" w:eastAsia="en-US"/>
    </w:rPr>
  </w:style>
  <w:style w:type="paragraph" w:customStyle="1" w:styleId="CharCharCharCharCharCharChar3">
    <w:name w:val="Char Char Char Char Char Char Char3"/>
    <w:basedOn w:val="Normal"/>
    <w:rsid w:val="00586BB1"/>
    <w:pPr>
      <w:spacing w:after="160" w:line="240" w:lineRule="exact"/>
    </w:pPr>
    <w:rPr>
      <w:rFonts w:ascii="Tahoma" w:hAnsi="Tahoma" w:cs="Times New Roman"/>
      <w:sz w:val="20"/>
      <w:szCs w:val="20"/>
      <w:lang w:val="en-US"/>
    </w:rPr>
  </w:style>
  <w:style w:type="paragraph" w:customStyle="1" w:styleId="CharCharCharCharCharCharChar2">
    <w:name w:val="Char Char Char Char Char Char Char2"/>
    <w:basedOn w:val="Normal"/>
    <w:rsid w:val="002E48FB"/>
    <w:pPr>
      <w:spacing w:after="160" w:line="240" w:lineRule="exact"/>
    </w:pPr>
    <w:rPr>
      <w:rFonts w:ascii="Tahoma" w:hAnsi="Tahoma" w:cs="Times New Roman"/>
      <w:sz w:val="20"/>
      <w:szCs w:val="20"/>
      <w:lang w:val="en-US"/>
    </w:rPr>
  </w:style>
  <w:style w:type="paragraph" w:customStyle="1" w:styleId="CharCharCharCharCharCharChar1">
    <w:name w:val="Char Char Char Char Char Char Char1"/>
    <w:basedOn w:val="Normal"/>
    <w:rsid w:val="00425ED1"/>
    <w:pPr>
      <w:spacing w:after="160" w:line="240" w:lineRule="exact"/>
    </w:pPr>
    <w:rPr>
      <w:rFonts w:ascii="Tahoma" w:hAnsi="Tahoma" w:cs="Times New Roman"/>
      <w:sz w:val="20"/>
      <w:szCs w:val="20"/>
      <w:lang w:val="en-US"/>
    </w:rPr>
  </w:style>
  <w:style w:type="paragraph" w:styleId="NoSpacing">
    <w:name w:val="No Spacing"/>
    <w:link w:val="NoSpacingChar"/>
    <w:uiPriority w:val="1"/>
    <w:qFormat/>
    <w:rsid w:val="00F02707"/>
    <w:pPr>
      <w:jc w:val="both"/>
    </w:pPr>
    <w:rPr>
      <w:sz w:val="22"/>
      <w:szCs w:val="22"/>
      <w:lang w:eastAsia="en-US"/>
    </w:rPr>
  </w:style>
  <w:style w:type="character" w:customStyle="1" w:styleId="Tablecaption">
    <w:name w:val="Table caption_"/>
    <w:link w:val="Tablecaption1"/>
    <w:uiPriority w:val="99"/>
    <w:rsid w:val="00F02707"/>
    <w:rPr>
      <w:rFonts w:ascii="Times New Roman" w:hAnsi="Times New Roman"/>
      <w:sz w:val="23"/>
      <w:szCs w:val="23"/>
      <w:shd w:val="clear" w:color="auto" w:fill="FFFFFF"/>
    </w:rPr>
  </w:style>
  <w:style w:type="character" w:customStyle="1" w:styleId="Tablecaption0">
    <w:name w:val="Table caption"/>
    <w:uiPriority w:val="99"/>
    <w:rsid w:val="00F02707"/>
    <w:rPr>
      <w:rFonts w:ascii="Times New Roman" w:hAnsi="Times New Roman"/>
      <w:sz w:val="23"/>
      <w:szCs w:val="23"/>
      <w:u w:val="single"/>
      <w:shd w:val="clear" w:color="auto" w:fill="FFFFFF"/>
    </w:rPr>
  </w:style>
  <w:style w:type="paragraph" w:customStyle="1" w:styleId="Tablecaption1">
    <w:name w:val="Table caption1"/>
    <w:basedOn w:val="Normal"/>
    <w:link w:val="Tablecaption"/>
    <w:uiPriority w:val="99"/>
    <w:rsid w:val="00F02707"/>
    <w:pPr>
      <w:widowControl w:val="0"/>
      <w:shd w:val="clear" w:color="auto" w:fill="FFFFFF"/>
      <w:spacing w:line="274" w:lineRule="exact"/>
    </w:pPr>
    <w:rPr>
      <w:rFonts w:ascii="Times New Roman" w:eastAsia="Calibri" w:hAnsi="Times New Roman" w:cs="Times New Roman"/>
      <w:sz w:val="23"/>
      <w:szCs w:val="23"/>
      <w:lang w:val="bg-BG" w:eastAsia="bg-BG"/>
    </w:rPr>
  </w:style>
  <w:style w:type="paragraph" w:customStyle="1" w:styleId="Style13">
    <w:name w:val="Style13"/>
    <w:basedOn w:val="Normal"/>
    <w:uiPriority w:val="99"/>
    <w:rsid w:val="0027381D"/>
    <w:pPr>
      <w:widowControl w:val="0"/>
      <w:autoSpaceDE w:val="0"/>
      <w:autoSpaceDN w:val="0"/>
      <w:adjustRightInd w:val="0"/>
      <w:spacing w:line="238" w:lineRule="exact"/>
    </w:pPr>
    <w:rPr>
      <w:rFonts w:ascii="Arial" w:hAnsi="Arial" w:cs="Arial"/>
      <w:lang w:val="bg-BG" w:eastAsia="bg-BG"/>
    </w:rPr>
  </w:style>
  <w:style w:type="paragraph" w:customStyle="1" w:styleId="Bodytext211">
    <w:name w:val="Body text (2)1"/>
    <w:basedOn w:val="Normal"/>
    <w:rsid w:val="001172BD"/>
    <w:pPr>
      <w:widowControl w:val="0"/>
      <w:shd w:val="clear" w:color="auto" w:fill="FFFFFF"/>
      <w:spacing w:line="274" w:lineRule="exact"/>
      <w:ind w:hanging="340"/>
    </w:pPr>
    <w:rPr>
      <w:rFonts w:ascii="Times New Roman" w:eastAsia="Calibri" w:hAnsi="Times New Roman" w:cs="Times New Roman"/>
      <w:i/>
      <w:iCs/>
      <w:sz w:val="23"/>
      <w:szCs w:val="23"/>
      <w:lang w:val="bg-BG"/>
    </w:rPr>
  </w:style>
  <w:style w:type="paragraph" w:styleId="ListBullet">
    <w:name w:val="List Bullet"/>
    <w:basedOn w:val="Normal"/>
    <w:uiPriority w:val="99"/>
    <w:semiHidden/>
    <w:unhideWhenUsed/>
    <w:locked/>
    <w:rsid w:val="00477601"/>
    <w:pPr>
      <w:numPr>
        <w:numId w:val="3"/>
      </w:numPr>
      <w:contextualSpacing/>
    </w:pPr>
  </w:style>
  <w:style w:type="paragraph" w:customStyle="1" w:styleId="CharCharCharChar0">
    <w:name w:val="Char Char Char Char"/>
    <w:basedOn w:val="Normal"/>
    <w:autoRedefine/>
    <w:rsid w:val="00477601"/>
    <w:pPr>
      <w:spacing w:after="120"/>
    </w:pPr>
    <w:rPr>
      <w:rFonts w:ascii="Futura Bk" w:hAnsi="Futura Bk" w:cs="Times New Roman"/>
      <w:sz w:val="20"/>
      <w:lang w:val="en-US" w:eastAsia="pl-PL"/>
    </w:rPr>
  </w:style>
  <w:style w:type="paragraph" w:customStyle="1" w:styleId="CharCharCharChar2">
    <w:name w:val="Char Char Char Char2"/>
    <w:basedOn w:val="Normal"/>
    <w:autoRedefine/>
    <w:rsid w:val="000E4A6D"/>
    <w:pPr>
      <w:spacing w:after="120"/>
    </w:pPr>
    <w:rPr>
      <w:rFonts w:ascii="Futura Bk" w:hAnsi="Futura Bk" w:cs="Times New Roman"/>
      <w:sz w:val="20"/>
      <w:lang w:val="en-US" w:eastAsia="pl-PL"/>
    </w:rPr>
  </w:style>
  <w:style w:type="numbering" w:customStyle="1" w:styleId="NoList1">
    <w:name w:val="No List1"/>
    <w:next w:val="NoList"/>
    <w:uiPriority w:val="99"/>
    <w:semiHidden/>
    <w:unhideWhenUsed/>
    <w:rsid w:val="001D3A45"/>
  </w:style>
  <w:style w:type="table" w:customStyle="1" w:styleId="TableGrid1">
    <w:name w:val="Table Grid1"/>
    <w:basedOn w:val="TableNormal"/>
    <w:next w:val="TableGrid"/>
    <w:uiPriority w:val="99"/>
    <w:rsid w:val="001D3A4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CharCharChar">
    <w:name w:val="Char Char Char Char Char1 Знак Char Char Char Char"/>
    <w:basedOn w:val="Normal"/>
    <w:autoRedefine/>
    <w:rsid w:val="001D3A45"/>
    <w:pPr>
      <w:spacing w:after="120"/>
      <w:jc w:val="left"/>
    </w:pPr>
    <w:rPr>
      <w:rFonts w:ascii="Futura Bk" w:hAnsi="Futura Bk" w:cs="Times New Roman"/>
      <w:sz w:val="20"/>
      <w:lang w:val="en-US" w:eastAsia="pl-PL"/>
    </w:rPr>
  </w:style>
  <w:style w:type="paragraph" w:customStyle="1" w:styleId="CharCharCharChar1">
    <w:name w:val="Char Char Char Char1"/>
    <w:basedOn w:val="Normal"/>
    <w:rsid w:val="001D3A45"/>
    <w:pPr>
      <w:tabs>
        <w:tab w:val="left" w:pos="709"/>
      </w:tabs>
      <w:jc w:val="left"/>
    </w:pPr>
    <w:rPr>
      <w:rFonts w:ascii="Tahoma" w:hAnsi="Tahoma" w:cs="Times New Roman"/>
      <w:lang w:val="pl-PL" w:eastAsia="pl-PL"/>
    </w:rPr>
  </w:style>
  <w:style w:type="character" w:customStyle="1" w:styleId="Heading3Char1">
    <w:name w:val="Heading 3 Char1"/>
    <w:rsid w:val="001D3A45"/>
    <w:rPr>
      <w:rFonts w:ascii="Cambria" w:hAnsi="Cambria"/>
      <w:b/>
      <w:bCs/>
      <w:sz w:val="26"/>
      <w:szCs w:val="26"/>
      <w:lang w:eastAsia="en-US"/>
    </w:rPr>
  </w:style>
  <w:style w:type="paragraph" w:customStyle="1" w:styleId="NormalWeb1">
    <w:name w:val="Normal (Web)1"/>
    <w:basedOn w:val="Normal"/>
    <w:rsid w:val="001D3A45"/>
    <w:pPr>
      <w:suppressAutoHyphens/>
      <w:spacing w:before="280" w:after="119"/>
      <w:jc w:val="left"/>
    </w:pPr>
    <w:rPr>
      <w:rFonts w:ascii="Times New Roman" w:eastAsia="SimSun" w:hAnsi="Times New Roman" w:cs="Calibri"/>
      <w:lang w:val="en-US" w:eastAsia="ar-SA"/>
    </w:rPr>
  </w:style>
  <w:style w:type="paragraph" w:customStyle="1" w:styleId="CharCharChar1CharChar">
    <w:name w:val="Знак Char Знак Char Знак Char Знак1 Char Знак Char"/>
    <w:basedOn w:val="Normal"/>
    <w:autoRedefine/>
    <w:rsid w:val="001D3A45"/>
    <w:pPr>
      <w:spacing w:after="120"/>
      <w:jc w:val="left"/>
    </w:pPr>
    <w:rPr>
      <w:rFonts w:ascii="Futura Bk" w:hAnsi="Futura Bk" w:cs="Times New Roman"/>
      <w:sz w:val="20"/>
      <w:lang w:val="bg-BG" w:eastAsia="pl-PL"/>
    </w:rPr>
  </w:style>
  <w:style w:type="character" w:customStyle="1" w:styleId="DeltaViewInsertion">
    <w:name w:val="DeltaView Insertion"/>
    <w:rsid w:val="00462E31"/>
    <w:rPr>
      <w:b/>
      <w:i/>
      <w:spacing w:val="0"/>
      <w:lang w:val="bg-BG" w:eastAsia="bg-BG"/>
    </w:rPr>
  </w:style>
  <w:style w:type="character" w:styleId="FootnoteReference">
    <w:name w:val="footnote reference"/>
    <w:aliases w:val="Footnote symbol,Heading 4 Char2,Heading 4 Char1 Char,Heading 4 Char Char Char,Level 2 - a Char Char Char,Level 2 - a1 Char Char Char,Level 2 - a2 Char Char Char,Level 2 - a11 Char Char Char,Level 2 - a3 Char Char Char"/>
    <w:unhideWhenUsed/>
    <w:locked/>
    <w:rsid w:val="00462E31"/>
    <w:rPr>
      <w:shd w:val="clear" w:color="auto" w:fill="auto"/>
      <w:vertAlign w:val="superscript"/>
    </w:rPr>
  </w:style>
  <w:style w:type="paragraph" w:customStyle="1" w:styleId="Tiret0">
    <w:name w:val="Tiret 0"/>
    <w:basedOn w:val="Normal"/>
    <w:rsid w:val="00462E31"/>
    <w:pPr>
      <w:numPr>
        <w:numId w:val="4"/>
      </w:numPr>
      <w:spacing w:before="120" w:after="120"/>
    </w:pPr>
    <w:rPr>
      <w:rFonts w:ascii="Times New Roman" w:eastAsia="Calibri" w:hAnsi="Times New Roman" w:cs="Times New Roman"/>
      <w:szCs w:val="22"/>
      <w:lang w:val="bg-BG" w:eastAsia="bg-BG"/>
    </w:rPr>
  </w:style>
  <w:style w:type="paragraph" w:customStyle="1" w:styleId="Tiret1">
    <w:name w:val="Tiret 1"/>
    <w:basedOn w:val="Normal"/>
    <w:rsid w:val="00462E31"/>
    <w:pPr>
      <w:numPr>
        <w:numId w:val="5"/>
      </w:numPr>
      <w:spacing w:before="120" w:after="120"/>
    </w:pPr>
    <w:rPr>
      <w:rFonts w:ascii="Times New Roman" w:eastAsia="Calibri" w:hAnsi="Times New Roman" w:cs="Times New Roman"/>
      <w:szCs w:val="22"/>
      <w:lang w:val="bg-BG" w:eastAsia="bg-BG"/>
    </w:rPr>
  </w:style>
  <w:style w:type="paragraph" w:customStyle="1" w:styleId="NumPar1">
    <w:name w:val="NumPar 1"/>
    <w:basedOn w:val="Normal"/>
    <w:next w:val="Normal"/>
    <w:rsid w:val="00462E31"/>
    <w:pPr>
      <w:numPr>
        <w:numId w:val="6"/>
      </w:numPr>
      <w:spacing w:before="120" w:after="120"/>
    </w:pPr>
    <w:rPr>
      <w:rFonts w:ascii="Times New Roman" w:eastAsia="Calibri" w:hAnsi="Times New Roman" w:cs="Times New Roman"/>
      <w:szCs w:val="22"/>
      <w:lang w:val="bg-BG" w:eastAsia="bg-BG"/>
    </w:rPr>
  </w:style>
  <w:style w:type="paragraph" w:customStyle="1" w:styleId="NumPar2">
    <w:name w:val="NumPar 2"/>
    <w:basedOn w:val="Normal"/>
    <w:next w:val="Normal"/>
    <w:rsid w:val="00462E31"/>
    <w:pPr>
      <w:numPr>
        <w:ilvl w:val="1"/>
        <w:numId w:val="6"/>
      </w:numPr>
      <w:spacing w:before="120" w:after="120"/>
    </w:pPr>
    <w:rPr>
      <w:rFonts w:ascii="Times New Roman" w:eastAsia="Calibri" w:hAnsi="Times New Roman" w:cs="Times New Roman"/>
      <w:szCs w:val="22"/>
      <w:lang w:val="bg-BG" w:eastAsia="bg-BG"/>
    </w:rPr>
  </w:style>
  <w:style w:type="paragraph" w:customStyle="1" w:styleId="NumPar3">
    <w:name w:val="NumPar 3"/>
    <w:basedOn w:val="Normal"/>
    <w:next w:val="Normal"/>
    <w:rsid w:val="00462E31"/>
    <w:pPr>
      <w:numPr>
        <w:ilvl w:val="2"/>
        <w:numId w:val="6"/>
      </w:numPr>
      <w:spacing w:before="120" w:after="120"/>
    </w:pPr>
    <w:rPr>
      <w:rFonts w:ascii="Times New Roman" w:eastAsia="Calibri" w:hAnsi="Times New Roman" w:cs="Times New Roman"/>
      <w:szCs w:val="22"/>
      <w:lang w:val="bg-BG" w:eastAsia="bg-BG"/>
    </w:rPr>
  </w:style>
  <w:style w:type="paragraph" w:customStyle="1" w:styleId="NumPar4">
    <w:name w:val="NumPar 4"/>
    <w:basedOn w:val="Normal"/>
    <w:next w:val="Normal"/>
    <w:rsid w:val="00462E31"/>
    <w:pPr>
      <w:numPr>
        <w:ilvl w:val="3"/>
        <w:numId w:val="6"/>
      </w:numPr>
      <w:spacing w:before="120" w:after="120"/>
    </w:pPr>
    <w:rPr>
      <w:rFonts w:ascii="Times New Roman" w:eastAsia="Calibri" w:hAnsi="Times New Roman" w:cs="Times New Roman"/>
      <w:szCs w:val="22"/>
      <w:lang w:val="bg-BG" w:eastAsia="bg-BG"/>
    </w:rPr>
  </w:style>
  <w:style w:type="character" w:customStyle="1" w:styleId="ListParagraphChar">
    <w:name w:val="List Paragraph Char"/>
    <w:link w:val="ListParagraph"/>
    <w:uiPriority w:val="99"/>
    <w:locked/>
    <w:rsid w:val="00150070"/>
    <w:rPr>
      <w:rFonts w:ascii="Hebar" w:eastAsia="Times New Roman" w:hAnsi="Hebar" w:cs="Hebar"/>
      <w:sz w:val="24"/>
      <w:szCs w:val="24"/>
      <w:lang w:val="en-GB" w:eastAsia="en-US"/>
    </w:rPr>
  </w:style>
  <w:style w:type="paragraph" w:customStyle="1" w:styleId="NormalBold">
    <w:name w:val="NormalBold"/>
    <w:basedOn w:val="Normal"/>
    <w:link w:val="NormalBoldChar"/>
    <w:rsid w:val="00AE22B0"/>
    <w:pPr>
      <w:widowControl w:val="0"/>
      <w:jc w:val="left"/>
    </w:pPr>
    <w:rPr>
      <w:rFonts w:ascii="Times New Roman" w:hAnsi="Times New Roman" w:cs="Times New Roman"/>
      <w:b/>
      <w:szCs w:val="22"/>
      <w:lang w:val="bg-BG" w:eastAsia="bg-BG"/>
    </w:rPr>
  </w:style>
  <w:style w:type="character" w:customStyle="1" w:styleId="NormalBoldChar">
    <w:name w:val="NormalBold Char"/>
    <w:link w:val="NormalBold"/>
    <w:locked/>
    <w:rsid w:val="00AE22B0"/>
    <w:rPr>
      <w:rFonts w:ascii="Times New Roman" w:eastAsia="Times New Roman" w:hAnsi="Times New Roman"/>
      <w:b/>
      <w:sz w:val="24"/>
    </w:rPr>
  </w:style>
  <w:style w:type="paragraph" w:customStyle="1" w:styleId="Text1">
    <w:name w:val="Text 1"/>
    <w:basedOn w:val="Normal"/>
    <w:rsid w:val="00AE22B0"/>
    <w:pPr>
      <w:spacing w:before="120" w:after="120"/>
      <w:ind w:left="850"/>
    </w:pPr>
    <w:rPr>
      <w:rFonts w:ascii="Times New Roman" w:eastAsia="Calibri" w:hAnsi="Times New Roman" w:cs="Times New Roman"/>
      <w:szCs w:val="22"/>
      <w:lang w:val="bg-BG" w:eastAsia="bg-BG"/>
    </w:rPr>
  </w:style>
  <w:style w:type="paragraph" w:customStyle="1" w:styleId="NormalLeft">
    <w:name w:val="Normal Left"/>
    <w:basedOn w:val="Normal"/>
    <w:rsid w:val="00AE22B0"/>
    <w:pPr>
      <w:spacing w:before="120" w:after="120"/>
      <w:jc w:val="left"/>
    </w:pPr>
    <w:rPr>
      <w:rFonts w:ascii="Times New Roman" w:eastAsia="Calibri" w:hAnsi="Times New Roman" w:cs="Times New Roman"/>
      <w:szCs w:val="22"/>
      <w:lang w:val="bg-BG" w:eastAsia="bg-BG"/>
    </w:rPr>
  </w:style>
  <w:style w:type="paragraph" w:customStyle="1" w:styleId="ChapterTitle">
    <w:name w:val="ChapterTitle"/>
    <w:basedOn w:val="Normal"/>
    <w:next w:val="Normal"/>
    <w:rsid w:val="00AE22B0"/>
    <w:pPr>
      <w:keepNext/>
      <w:spacing w:before="120" w:after="360"/>
      <w:jc w:val="center"/>
    </w:pPr>
    <w:rPr>
      <w:rFonts w:ascii="Times New Roman" w:eastAsia="Calibri" w:hAnsi="Times New Roman" w:cs="Times New Roman"/>
      <w:b/>
      <w:sz w:val="32"/>
      <w:szCs w:val="22"/>
      <w:lang w:val="bg-BG" w:eastAsia="bg-BG"/>
    </w:rPr>
  </w:style>
  <w:style w:type="paragraph" w:customStyle="1" w:styleId="SectionTitle">
    <w:name w:val="SectionTitle"/>
    <w:basedOn w:val="Normal"/>
    <w:next w:val="Heading1"/>
    <w:rsid w:val="00AE22B0"/>
    <w:pPr>
      <w:keepNext/>
      <w:spacing w:before="120" w:after="360"/>
      <w:jc w:val="center"/>
    </w:pPr>
    <w:rPr>
      <w:rFonts w:ascii="Times New Roman" w:eastAsia="Calibri" w:hAnsi="Times New Roman" w:cs="Times New Roman"/>
      <w:b/>
      <w:smallCaps/>
      <w:sz w:val="28"/>
      <w:szCs w:val="22"/>
      <w:lang w:val="bg-BG" w:eastAsia="bg-BG"/>
    </w:rPr>
  </w:style>
  <w:style w:type="paragraph" w:customStyle="1" w:styleId="Annexetitre">
    <w:name w:val="Annexe titre"/>
    <w:basedOn w:val="Normal"/>
    <w:next w:val="Normal"/>
    <w:rsid w:val="00AE22B0"/>
    <w:pPr>
      <w:spacing w:before="120" w:after="120"/>
      <w:jc w:val="center"/>
    </w:pPr>
    <w:rPr>
      <w:rFonts w:ascii="Times New Roman" w:eastAsia="Calibri" w:hAnsi="Times New Roman" w:cs="Times New Roman"/>
      <w:b/>
      <w:szCs w:val="22"/>
      <w:u w:val="single"/>
      <w:lang w:val="bg-BG" w:eastAsia="bg-BG"/>
    </w:rPr>
  </w:style>
  <w:style w:type="paragraph" w:customStyle="1" w:styleId="font5">
    <w:name w:val="font5"/>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6">
    <w:name w:val="font6"/>
    <w:basedOn w:val="Normal"/>
    <w:rsid w:val="00156822"/>
    <w:pPr>
      <w:spacing w:before="100" w:beforeAutospacing="1" w:after="100" w:afterAutospacing="1"/>
      <w:jc w:val="left"/>
    </w:pPr>
    <w:rPr>
      <w:rFonts w:ascii="Arial" w:hAnsi="Arial" w:cs="Arial"/>
      <w:sz w:val="20"/>
      <w:szCs w:val="20"/>
      <w:lang w:val="bg-BG" w:eastAsia="bg-BG"/>
    </w:rPr>
  </w:style>
  <w:style w:type="paragraph" w:customStyle="1" w:styleId="font7">
    <w:name w:val="font7"/>
    <w:basedOn w:val="Normal"/>
    <w:rsid w:val="00156822"/>
    <w:pPr>
      <w:spacing w:before="100" w:beforeAutospacing="1" w:after="100" w:afterAutospacing="1"/>
      <w:jc w:val="left"/>
    </w:pPr>
    <w:rPr>
      <w:rFonts w:ascii="Arial" w:hAnsi="Arial" w:cs="Arial"/>
      <w:b/>
      <w:bCs/>
      <w:sz w:val="20"/>
      <w:szCs w:val="20"/>
      <w:lang w:val="bg-BG" w:eastAsia="bg-BG"/>
    </w:rPr>
  </w:style>
  <w:style w:type="paragraph" w:customStyle="1" w:styleId="font8">
    <w:name w:val="font8"/>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9">
    <w:name w:val="font9"/>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10">
    <w:name w:val="font10"/>
    <w:basedOn w:val="Normal"/>
    <w:rsid w:val="00156822"/>
    <w:pPr>
      <w:spacing w:before="100" w:beforeAutospacing="1" w:after="100" w:afterAutospacing="1"/>
      <w:jc w:val="left"/>
    </w:pPr>
    <w:rPr>
      <w:rFonts w:ascii="Arial" w:hAnsi="Arial" w:cs="Arial"/>
      <w:b/>
      <w:bCs/>
      <w:color w:val="000000"/>
      <w:sz w:val="20"/>
      <w:szCs w:val="20"/>
      <w:lang w:val="bg-BG" w:eastAsia="bg-BG"/>
    </w:rPr>
  </w:style>
  <w:style w:type="paragraph" w:customStyle="1" w:styleId="font11">
    <w:name w:val="font11"/>
    <w:basedOn w:val="Normal"/>
    <w:rsid w:val="00156822"/>
    <w:pPr>
      <w:spacing w:before="100" w:beforeAutospacing="1" w:after="100" w:afterAutospacing="1"/>
      <w:jc w:val="left"/>
    </w:pPr>
    <w:rPr>
      <w:rFonts w:ascii="Calibri" w:hAnsi="Calibri" w:cs="Times New Roman"/>
      <w:sz w:val="20"/>
      <w:szCs w:val="20"/>
      <w:lang w:val="bg-BG" w:eastAsia="bg-BG"/>
    </w:rPr>
  </w:style>
  <w:style w:type="paragraph" w:customStyle="1" w:styleId="font12">
    <w:name w:val="font12"/>
    <w:basedOn w:val="Normal"/>
    <w:rsid w:val="00156822"/>
    <w:pPr>
      <w:spacing w:before="100" w:beforeAutospacing="1" w:after="100" w:afterAutospacing="1"/>
      <w:jc w:val="left"/>
    </w:pPr>
    <w:rPr>
      <w:rFonts w:ascii="Arial" w:hAnsi="Arial" w:cs="Arial"/>
      <w:sz w:val="20"/>
      <w:szCs w:val="20"/>
      <w:lang w:val="bg-BG" w:eastAsia="bg-BG"/>
    </w:rPr>
  </w:style>
  <w:style w:type="paragraph" w:customStyle="1" w:styleId="xl1906">
    <w:name w:val="xl1906"/>
    <w:basedOn w:val="Normal"/>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07">
    <w:name w:val="xl1907"/>
    <w:basedOn w:val="Normal"/>
    <w:rsid w:val="00156822"/>
    <w:pP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08">
    <w:name w:val="xl1908"/>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09">
    <w:name w:val="xl1909"/>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10">
    <w:name w:val="xl191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1">
    <w:name w:val="xl1911"/>
    <w:basedOn w:val="Normal"/>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2">
    <w:name w:val="xl191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3">
    <w:name w:val="xl191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4">
    <w:name w:val="xl1914"/>
    <w:basedOn w:val="Normal"/>
    <w:rsid w:val="00156822"/>
    <w:pP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15">
    <w:name w:val="xl1915"/>
    <w:basedOn w:val="Normal"/>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16">
    <w:name w:val="xl1916"/>
    <w:basedOn w:val="Normal"/>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7">
    <w:name w:val="xl191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18">
    <w:name w:val="xl1918"/>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9">
    <w:name w:val="xl1919"/>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20">
    <w:name w:val="xl1920"/>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1">
    <w:name w:val="xl1921"/>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2">
    <w:name w:val="xl192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23">
    <w:name w:val="xl1923"/>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24">
    <w:name w:val="xl1924"/>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5">
    <w:name w:val="xl192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6">
    <w:name w:val="xl1926"/>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7">
    <w:name w:val="xl1927"/>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8">
    <w:name w:val="xl1928"/>
    <w:basedOn w:val="Normal"/>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9">
    <w:name w:val="xl1929"/>
    <w:basedOn w:val="Normal"/>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30">
    <w:name w:val="xl1930"/>
    <w:basedOn w:val="Normal"/>
    <w:rsid w:val="0015682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1">
    <w:name w:val="xl1931"/>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32">
    <w:name w:val="xl193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3">
    <w:name w:val="xl193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4">
    <w:name w:val="xl193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35">
    <w:name w:val="xl1935"/>
    <w:basedOn w:val="Normal"/>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6">
    <w:name w:val="xl193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7">
    <w:name w:val="xl1937"/>
    <w:basedOn w:val="Normal"/>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8">
    <w:name w:val="xl193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39">
    <w:name w:val="xl1939"/>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40">
    <w:name w:val="xl194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1">
    <w:name w:val="xl1941"/>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2">
    <w:name w:val="xl194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3">
    <w:name w:val="xl194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4">
    <w:name w:val="xl194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5">
    <w:name w:val="xl194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6">
    <w:name w:val="xl194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7">
    <w:name w:val="xl194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8">
    <w:name w:val="xl194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9">
    <w:name w:val="xl1949"/>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0">
    <w:name w:val="xl195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1">
    <w:name w:val="xl1951"/>
    <w:basedOn w:val="Normal"/>
    <w:rsid w:val="00156822"/>
    <w:pPr>
      <w:spacing w:before="100" w:beforeAutospacing="1" w:after="100" w:afterAutospacing="1"/>
      <w:jc w:val="left"/>
      <w:textAlignment w:val="center"/>
    </w:pPr>
    <w:rPr>
      <w:rFonts w:ascii="Arial" w:hAnsi="Arial" w:cs="Arial"/>
      <w:sz w:val="20"/>
      <w:szCs w:val="20"/>
      <w:lang w:val="bg-BG" w:eastAsia="bg-BG"/>
    </w:rPr>
  </w:style>
  <w:style w:type="paragraph" w:customStyle="1" w:styleId="xl1952">
    <w:name w:val="xl195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3">
    <w:name w:val="xl195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4">
    <w:name w:val="xl195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5">
    <w:name w:val="xl195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6">
    <w:name w:val="xl195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7">
    <w:name w:val="xl195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8">
    <w:name w:val="xl1958"/>
    <w:basedOn w:val="Normal"/>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9">
    <w:name w:val="xl1959"/>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0">
    <w:name w:val="xl1960"/>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1">
    <w:name w:val="xl1961"/>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2">
    <w:name w:val="xl1962"/>
    <w:basedOn w:val="Normal"/>
    <w:rsid w:val="0015682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63">
    <w:name w:val="xl1963"/>
    <w:basedOn w:val="Normal"/>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4">
    <w:name w:val="xl1964"/>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5">
    <w:name w:val="xl1965"/>
    <w:basedOn w:val="Normal"/>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6">
    <w:name w:val="xl1966"/>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7">
    <w:name w:val="xl1967"/>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8">
    <w:name w:val="xl1968"/>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9">
    <w:name w:val="xl1969"/>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0">
    <w:name w:val="xl1970"/>
    <w:basedOn w:val="Normal"/>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1">
    <w:name w:val="xl1971"/>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2">
    <w:name w:val="xl1972"/>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3">
    <w:name w:val="xl1973"/>
    <w:basedOn w:val="Normal"/>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4">
    <w:name w:val="xl1974"/>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5">
    <w:name w:val="xl1975"/>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6">
    <w:name w:val="xl1976"/>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77">
    <w:name w:val="xl1977"/>
    <w:basedOn w:val="Normal"/>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8">
    <w:name w:val="xl1978"/>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9">
    <w:name w:val="xl1979"/>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80">
    <w:name w:val="xl1980"/>
    <w:basedOn w:val="Normal"/>
    <w:rsid w:val="0015682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1">
    <w:name w:val="xl1981"/>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2">
    <w:name w:val="xl1982"/>
    <w:basedOn w:val="Normal"/>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3">
    <w:name w:val="xl1983"/>
    <w:basedOn w:val="Normal"/>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4">
    <w:name w:val="xl1984"/>
    <w:basedOn w:val="Normal"/>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5">
    <w:name w:val="xl1985"/>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86">
    <w:name w:val="xl1986"/>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7">
    <w:name w:val="xl1987"/>
    <w:basedOn w:val="Normal"/>
    <w:rsid w:val="00156822"/>
    <w:pPr>
      <w:pBdr>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88">
    <w:name w:val="xl1988"/>
    <w:basedOn w:val="Normal"/>
    <w:rsid w:val="00156822"/>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1989">
    <w:name w:val="xl1989"/>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90">
    <w:name w:val="xl1990"/>
    <w:basedOn w:val="Normal"/>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1">
    <w:name w:val="xl1991"/>
    <w:basedOn w:val="Normal"/>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2">
    <w:name w:val="xl1992"/>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3">
    <w:name w:val="xl1993"/>
    <w:basedOn w:val="Normal"/>
    <w:rsid w:val="00156822"/>
    <w:pP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94">
    <w:name w:val="xl1994"/>
    <w:basedOn w:val="Normal"/>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1995">
    <w:name w:val="xl1995"/>
    <w:basedOn w:val="Normal"/>
    <w:rsid w:val="00156822"/>
    <w:pPr>
      <w:shd w:val="clear" w:color="000000" w:fill="FFFFFF"/>
      <w:spacing w:before="100" w:beforeAutospacing="1" w:after="100" w:afterAutospacing="1"/>
      <w:jc w:val="left"/>
      <w:textAlignment w:val="center"/>
    </w:pPr>
    <w:rPr>
      <w:rFonts w:ascii="Arial" w:hAnsi="Arial" w:cs="Arial"/>
      <w:b/>
      <w:bCs/>
      <w:sz w:val="20"/>
      <w:szCs w:val="20"/>
      <w:lang w:val="bg-BG" w:eastAsia="bg-BG"/>
    </w:rPr>
  </w:style>
  <w:style w:type="paragraph" w:customStyle="1" w:styleId="xl1996">
    <w:name w:val="xl199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val="bg-BG" w:eastAsia="bg-BG"/>
    </w:rPr>
  </w:style>
  <w:style w:type="paragraph" w:customStyle="1" w:styleId="xl1997">
    <w:name w:val="xl1997"/>
    <w:basedOn w:val="Normal"/>
    <w:rsid w:val="00156822"/>
    <w:pPr>
      <w:pBdr>
        <w:bottom w:val="single" w:sz="8" w:space="0" w:color="CCFFFF"/>
      </w:pBdr>
      <w:spacing w:before="100" w:beforeAutospacing="1" w:after="100" w:afterAutospacing="1"/>
      <w:jc w:val="left"/>
    </w:pPr>
    <w:rPr>
      <w:rFonts w:ascii="Arial" w:hAnsi="Arial" w:cs="Arial"/>
      <w:color w:val="333333"/>
      <w:sz w:val="20"/>
      <w:szCs w:val="20"/>
      <w:lang w:val="bg-BG" w:eastAsia="bg-BG"/>
    </w:rPr>
  </w:style>
  <w:style w:type="paragraph" w:customStyle="1" w:styleId="xl1998">
    <w:name w:val="xl199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99">
    <w:name w:val="xl1999"/>
    <w:basedOn w:val="Normal"/>
    <w:rsid w:val="00156822"/>
    <w:pPr>
      <w:spacing w:before="100" w:beforeAutospacing="1" w:after="100" w:afterAutospacing="1"/>
      <w:jc w:val="left"/>
    </w:pPr>
    <w:rPr>
      <w:rFonts w:ascii="Arial" w:hAnsi="Arial" w:cs="Arial"/>
      <w:color w:val="993366"/>
      <w:sz w:val="20"/>
      <w:szCs w:val="20"/>
      <w:lang w:val="bg-BG" w:eastAsia="bg-BG"/>
    </w:rPr>
  </w:style>
  <w:style w:type="paragraph" w:customStyle="1" w:styleId="xl2000">
    <w:name w:val="xl200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993366"/>
      <w:sz w:val="20"/>
      <w:szCs w:val="20"/>
      <w:lang w:val="bg-BG" w:eastAsia="bg-BG"/>
    </w:rPr>
  </w:style>
  <w:style w:type="paragraph" w:customStyle="1" w:styleId="xl2001">
    <w:name w:val="xl2001"/>
    <w:basedOn w:val="Normal"/>
    <w:rsid w:val="00156822"/>
    <w:pPr>
      <w:pBdr>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02">
    <w:name w:val="xl2002"/>
    <w:basedOn w:val="Normal"/>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3">
    <w:name w:val="xl2003"/>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4">
    <w:name w:val="xl2004"/>
    <w:basedOn w:val="Normal"/>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5">
    <w:name w:val="xl2005"/>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6">
    <w:name w:val="xl2006"/>
    <w:basedOn w:val="Normal"/>
    <w:rsid w:val="0015682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7">
    <w:name w:val="xl2007"/>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8">
    <w:name w:val="xl2008"/>
    <w:basedOn w:val="Normal"/>
    <w:rsid w:val="001568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9">
    <w:name w:val="xl2009"/>
    <w:basedOn w:val="Normal"/>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0">
    <w:name w:val="xl2010"/>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1">
    <w:name w:val="xl2011"/>
    <w:basedOn w:val="Normal"/>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bg-BG" w:eastAsia="bg-BG"/>
    </w:rPr>
  </w:style>
  <w:style w:type="character" w:customStyle="1" w:styleId="NoSpacingChar">
    <w:name w:val="No Spacing Char"/>
    <w:link w:val="NoSpacing"/>
    <w:uiPriority w:val="1"/>
    <w:locked/>
    <w:rsid w:val="00570313"/>
    <w:rPr>
      <w:rFonts w:ascii="Calibri" w:eastAsia="Calibri" w:hAnsi="Calibri" w:cs="Times New Roman"/>
      <w:lang w:eastAsia="en-US"/>
    </w:rPr>
  </w:style>
  <w:style w:type="paragraph" w:customStyle="1" w:styleId="Normal1">
    <w:name w:val="Normal1"/>
    <w:uiPriority w:val="99"/>
    <w:rsid w:val="00570313"/>
    <w:pPr>
      <w:widowControl w:val="0"/>
      <w:suppressAutoHyphens/>
    </w:pPr>
    <w:rPr>
      <w:rFonts w:ascii="Times New Roman" w:eastAsia="Times New Roman" w:hAnsi="Times New Roman"/>
      <w:sz w:val="24"/>
      <w:szCs w:val="24"/>
      <w:lang w:val="en-US" w:eastAsia="ar-SA"/>
    </w:rPr>
  </w:style>
  <w:style w:type="paragraph" w:customStyle="1" w:styleId="xl2012">
    <w:name w:val="xl2012"/>
    <w:basedOn w:val="Normal"/>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3">
    <w:name w:val="xl2013"/>
    <w:basedOn w:val="Normal"/>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4">
    <w:name w:val="xl2014"/>
    <w:basedOn w:val="Normal"/>
    <w:rsid w:val="000529B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15">
    <w:name w:val="xl2015"/>
    <w:basedOn w:val="Normal"/>
    <w:rsid w:val="000529B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Char3">
    <w:name w:val="Char3"/>
    <w:basedOn w:val="Normal"/>
    <w:rsid w:val="00094A2C"/>
    <w:pPr>
      <w:tabs>
        <w:tab w:val="left" w:pos="709"/>
      </w:tabs>
      <w:jc w:val="left"/>
    </w:pPr>
    <w:rPr>
      <w:rFonts w:ascii="Tahoma" w:eastAsia="Calibri" w:hAnsi="Tahoma" w:cs="Times New Roman"/>
      <w:lang w:val="pl-PL" w:eastAsia="pl-PL"/>
    </w:rPr>
  </w:style>
  <w:style w:type="paragraph" w:customStyle="1" w:styleId="ListParagraph1">
    <w:name w:val="List Paragraph1"/>
    <w:basedOn w:val="Normal"/>
    <w:rsid w:val="00094A2C"/>
    <w:pPr>
      <w:ind w:left="720"/>
      <w:jc w:val="left"/>
    </w:pPr>
    <w:rPr>
      <w:rFonts w:ascii="Times New Roman" w:eastAsia="SimSun" w:hAnsi="Times New Roman" w:cs="Times New Roman"/>
      <w:sz w:val="20"/>
      <w:szCs w:val="20"/>
      <w:lang w:val="bg-BG"/>
    </w:rPr>
  </w:style>
  <w:style w:type="character" w:customStyle="1" w:styleId="FontStyle44">
    <w:name w:val="Font Style44"/>
    <w:uiPriority w:val="99"/>
    <w:rsid w:val="00094A2C"/>
    <w:rPr>
      <w:rFonts w:ascii="Tahoma" w:hAnsi="Tahoma" w:cs="Tahoma" w:hint="default"/>
      <w:sz w:val="22"/>
      <w:szCs w:val="22"/>
    </w:rPr>
  </w:style>
  <w:style w:type="paragraph" w:customStyle="1" w:styleId="Style24">
    <w:name w:val="Style24"/>
    <w:basedOn w:val="Normal"/>
    <w:rsid w:val="00DF77B8"/>
    <w:pPr>
      <w:widowControl w:val="0"/>
      <w:autoSpaceDE w:val="0"/>
      <w:autoSpaceDN w:val="0"/>
      <w:adjustRightInd w:val="0"/>
      <w:spacing w:line="288" w:lineRule="exact"/>
      <w:ind w:hanging="115"/>
    </w:pPr>
    <w:rPr>
      <w:rFonts w:ascii="Arial" w:hAnsi="Arial" w:cs="Times New Roman"/>
      <w:lang w:val="bg-BG" w:eastAsia="bg-BG"/>
    </w:rPr>
  </w:style>
  <w:style w:type="character" w:customStyle="1" w:styleId="FontStyle32">
    <w:name w:val="Font Style32"/>
    <w:rsid w:val="00DF77B8"/>
    <w:rPr>
      <w:rFonts w:ascii="Arial Narrow" w:hAnsi="Arial Narrow" w:cs="Arial Narrow"/>
      <w:b/>
      <w:bCs/>
      <w:sz w:val="22"/>
      <w:szCs w:val="22"/>
    </w:rPr>
  </w:style>
  <w:style w:type="character" w:customStyle="1" w:styleId="FontStyle34">
    <w:name w:val="Font Style34"/>
    <w:rsid w:val="00DF77B8"/>
    <w:rPr>
      <w:rFonts w:ascii="Arial Narrow" w:hAnsi="Arial Narrow" w:cs="Arial Narrow"/>
      <w:sz w:val="22"/>
      <w:szCs w:val="22"/>
    </w:rPr>
  </w:style>
  <w:style w:type="paragraph" w:customStyle="1" w:styleId="title1">
    <w:name w:val="title1"/>
    <w:basedOn w:val="Normal"/>
    <w:rsid w:val="00407B15"/>
    <w:pPr>
      <w:suppressAutoHyphens/>
      <w:spacing w:before="280" w:after="280"/>
      <w:jc w:val="center"/>
      <w:textAlignment w:val="center"/>
    </w:pPr>
    <w:rPr>
      <w:rFonts w:ascii="Times New Roman" w:hAnsi="Times New Roman" w:cs="Times New Roman"/>
      <w:b/>
      <w:bCs/>
      <w:kern w:val="1"/>
      <w:sz w:val="30"/>
      <w:szCs w:val="30"/>
      <w:lang w:val="bg-BG" w:eastAsia="zh-CN"/>
    </w:rPr>
  </w:style>
  <w:style w:type="character" w:customStyle="1" w:styleId="NoSpacingChar1">
    <w:name w:val="No Spacing Char1"/>
    <w:rsid w:val="00BD3EFD"/>
    <w:rPr>
      <w:rFonts w:ascii="Calibri" w:eastAsia="Times New Roman" w:hAnsi="Calibri"/>
      <w:sz w:val="22"/>
      <w:lang w:val="x-none" w:eastAsia="en-US"/>
    </w:rPr>
  </w:style>
  <w:style w:type="paragraph" w:customStyle="1" w:styleId="CharCharCharCharCharChar2">
    <w:name w:val="Char Char Знак Char Char Знак Знак Char Char"/>
    <w:basedOn w:val="Normal"/>
    <w:autoRedefine/>
    <w:rsid w:val="00136260"/>
    <w:pPr>
      <w:spacing w:after="120"/>
      <w:jc w:val="left"/>
    </w:pPr>
    <w:rPr>
      <w:rFonts w:ascii="Futura Bk" w:hAnsi="Futura Bk" w:cs="Times New Roman"/>
      <w:sz w:val="20"/>
      <w:lang w:val="en-US" w:eastAsia="pl-PL"/>
    </w:rPr>
  </w:style>
  <w:style w:type="paragraph" w:customStyle="1" w:styleId="Char1CharCharCharChar">
    <w:name w:val="Знак Char1 Char Char Char Char"/>
    <w:basedOn w:val="Normal"/>
    <w:autoRedefine/>
    <w:rsid w:val="00F95FC5"/>
    <w:pPr>
      <w:spacing w:after="120"/>
      <w:jc w:val="left"/>
    </w:pPr>
    <w:rPr>
      <w:rFonts w:ascii="Futura Bk" w:hAnsi="Futura Bk" w:cs="Times New Roman"/>
      <w:sz w:val="20"/>
      <w:lang w:val="en-US" w:eastAsia="pl-PL"/>
    </w:rPr>
  </w:style>
  <w:style w:type="paragraph" w:customStyle="1" w:styleId="xl65">
    <w:name w:val="xl65"/>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6">
    <w:name w:val="xl66"/>
    <w:basedOn w:val="Normal"/>
    <w:rsid w:val="0003778A"/>
    <w:pP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7">
    <w:name w:val="xl67"/>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8">
    <w:name w:val="xl68"/>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69">
    <w:name w:val="xl69"/>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0">
    <w:name w:val="xl70"/>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1">
    <w:name w:val="xl71"/>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2">
    <w:name w:val="xl72"/>
    <w:basedOn w:val="Normal"/>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3">
    <w:name w:val="xl73"/>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4">
    <w:name w:val="xl74"/>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5">
    <w:name w:val="xl75"/>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6">
    <w:name w:val="xl76"/>
    <w:basedOn w:val="Normal"/>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7">
    <w:name w:val="xl77"/>
    <w:basedOn w:val="Normal"/>
    <w:rsid w:val="0003778A"/>
    <w:pPr>
      <w:spacing w:before="100" w:beforeAutospacing="1" w:after="100" w:afterAutospacing="1"/>
      <w:jc w:val="center"/>
    </w:pPr>
    <w:rPr>
      <w:rFonts w:ascii="Times New Roman" w:hAnsi="Times New Roman" w:cs="Times New Roman"/>
      <w:sz w:val="20"/>
      <w:szCs w:val="20"/>
      <w:lang w:val="bg-BG" w:eastAsia="bg-BG"/>
    </w:rPr>
  </w:style>
  <w:style w:type="paragraph" w:customStyle="1" w:styleId="xl78">
    <w:name w:val="xl78"/>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79">
    <w:name w:val="xl79"/>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80">
    <w:name w:val="xl80"/>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val="bg-BG" w:eastAsia="bg-BG"/>
    </w:rPr>
  </w:style>
  <w:style w:type="paragraph" w:customStyle="1" w:styleId="xl81">
    <w:name w:val="xl81"/>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2">
    <w:name w:val="xl82"/>
    <w:basedOn w:val="Normal"/>
    <w:rsid w:val="0003778A"/>
    <w:pP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3">
    <w:name w:val="xl83"/>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0"/>
      <w:szCs w:val="20"/>
      <w:lang w:val="bg-BG" w:eastAsia="bg-BG"/>
    </w:rPr>
  </w:style>
  <w:style w:type="paragraph" w:customStyle="1" w:styleId="xl84">
    <w:name w:val="xl84"/>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bg-BG" w:eastAsia="bg-BG"/>
    </w:rPr>
  </w:style>
  <w:style w:type="numbering" w:customStyle="1" w:styleId="NoList2">
    <w:name w:val="No List2"/>
    <w:next w:val="NoList"/>
    <w:semiHidden/>
    <w:rsid w:val="0003778A"/>
  </w:style>
  <w:style w:type="character" w:customStyle="1" w:styleId="shorttext">
    <w:name w:val="short_text"/>
    <w:rsid w:val="0003778A"/>
  </w:style>
  <w:style w:type="character" w:customStyle="1" w:styleId="hps">
    <w:name w:val="hps"/>
    <w:rsid w:val="0003778A"/>
  </w:style>
  <w:style w:type="paragraph" w:customStyle="1" w:styleId="Char1CharChar0">
    <w:name w:val="Знак Char1 Char Char"/>
    <w:basedOn w:val="Normal"/>
    <w:autoRedefine/>
    <w:rsid w:val="0003778A"/>
    <w:pPr>
      <w:spacing w:after="120"/>
      <w:jc w:val="left"/>
    </w:pPr>
    <w:rPr>
      <w:rFonts w:ascii="Futura Bk" w:hAnsi="Futura Bk" w:cs="Times New Roman"/>
      <w:sz w:val="20"/>
      <w:lang w:val="en-US" w:eastAsia="pl-PL"/>
    </w:rPr>
  </w:style>
  <w:style w:type="paragraph" w:styleId="TOCHeading">
    <w:name w:val="TOC Heading"/>
    <w:basedOn w:val="Heading1"/>
    <w:next w:val="Normal"/>
    <w:uiPriority w:val="39"/>
    <w:unhideWhenUsed/>
    <w:qFormat/>
    <w:rsid w:val="0003778A"/>
    <w:pPr>
      <w:keepLines/>
      <w:tabs>
        <w:tab w:val="clear" w:pos="4678"/>
      </w:tabs>
      <w:spacing w:before="480" w:after="120" w:line="276" w:lineRule="auto"/>
      <w:ind w:firstLine="0"/>
      <w:outlineLvl w:val="9"/>
    </w:pPr>
    <w:rPr>
      <w:rFonts w:ascii="Cambria" w:eastAsia="MS Gothic" w:hAnsi="Cambria" w:cs="Times New Roman"/>
      <w:color w:val="365F91"/>
      <w:sz w:val="24"/>
      <w:szCs w:val="24"/>
      <w:u w:val="none"/>
      <w:lang w:val="en-US" w:eastAsia="ja-JP"/>
    </w:rPr>
  </w:style>
  <w:style w:type="paragraph" w:styleId="TOC4">
    <w:name w:val="toc 4"/>
    <w:basedOn w:val="Normal"/>
    <w:next w:val="Normal"/>
    <w:autoRedefine/>
    <w:uiPriority w:val="39"/>
    <w:unhideWhenUsed/>
    <w:locked/>
    <w:rsid w:val="0003778A"/>
    <w:pPr>
      <w:ind w:left="720"/>
      <w:jc w:val="left"/>
    </w:pPr>
    <w:rPr>
      <w:rFonts w:ascii="Calibri" w:hAnsi="Calibri"/>
      <w:sz w:val="18"/>
      <w:szCs w:val="18"/>
    </w:rPr>
  </w:style>
  <w:style w:type="paragraph" w:styleId="TOC5">
    <w:name w:val="toc 5"/>
    <w:basedOn w:val="Normal"/>
    <w:next w:val="Normal"/>
    <w:autoRedefine/>
    <w:uiPriority w:val="39"/>
    <w:unhideWhenUsed/>
    <w:locked/>
    <w:rsid w:val="0003778A"/>
    <w:pPr>
      <w:ind w:left="960"/>
      <w:jc w:val="left"/>
    </w:pPr>
    <w:rPr>
      <w:rFonts w:ascii="Calibri" w:hAnsi="Calibri"/>
      <w:sz w:val="18"/>
      <w:szCs w:val="18"/>
    </w:rPr>
  </w:style>
  <w:style w:type="paragraph" w:styleId="TOC6">
    <w:name w:val="toc 6"/>
    <w:basedOn w:val="Normal"/>
    <w:next w:val="Normal"/>
    <w:autoRedefine/>
    <w:uiPriority w:val="39"/>
    <w:unhideWhenUsed/>
    <w:locked/>
    <w:rsid w:val="0003778A"/>
    <w:pPr>
      <w:ind w:left="1200"/>
      <w:jc w:val="left"/>
    </w:pPr>
    <w:rPr>
      <w:rFonts w:ascii="Calibri" w:hAnsi="Calibri"/>
      <w:sz w:val="18"/>
      <w:szCs w:val="18"/>
    </w:rPr>
  </w:style>
  <w:style w:type="paragraph" w:styleId="TOC7">
    <w:name w:val="toc 7"/>
    <w:basedOn w:val="Normal"/>
    <w:next w:val="Normal"/>
    <w:autoRedefine/>
    <w:uiPriority w:val="39"/>
    <w:unhideWhenUsed/>
    <w:locked/>
    <w:rsid w:val="0003778A"/>
    <w:pPr>
      <w:ind w:left="1440"/>
      <w:jc w:val="left"/>
    </w:pPr>
    <w:rPr>
      <w:rFonts w:ascii="Calibri" w:hAnsi="Calibri"/>
      <w:sz w:val="18"/>
      <w:szCs w:val="18"/>
    </w:rPr>
  </w:style>
  <w:style w:type="paragraph" w:styleId="TOC8">
    <w:name w:val="toc 8"/>
    <w:basedOn w:val="Normal"/>
    <w:next w:val="Normal"/>
    <w:autoRedefine/>
    <w:uiPriority w:val="39"/>
    <w:unhideWhenUsed/>
    <w:locked/>
    <w:rsid w:val="0003778A"/>
    <w:pPr>
      <w:ind w:left="1680"/>
      <w:jc w:val="left"/>
    </w:pPr>
    <w:rPr>
      <w:rFonts w:ascii="Calibri" w:hAnsi="Calibri"/>
      <w:sz w:val="18"/>
      <w:szCs w:val="18"/>
    </w:rPr>
  </w:style>
  <w:style w:type="paragraph" w:styleId="TOC9">
    <w:name w:val="toc 9"/>
    <w:basedOn w:val="Normal"/>
    <w:next w:val="Normal"/>
    <w:autoRedefine/>
    <w:uiPriority w:val="39"/>
    <w:unhideWhenUsed/>
    <w:locked/>
    <w:rsid w:val="0003778A"/>
    <w:pPr>
      <w:ind w:left="1920"/>
      <w:jc w:val="left"/>
    </w:pPr>
    <w:rPr>
      <w:rFonts w:ascii="Calibri" w:hAnsi="Calibri"/>
      <w:sz w:val="18"/>
      <w:szCs w:val="18"/>
    </w:rPr>
  </w:style>
  <w:style w:type="character" w:customStyle="1" w:styleId="st">
    <w:name w:val="st"/>
    <w:rsid w:val="0003778A"/>
  </w:style>
  <w:style w:type="character" w:styleId="Emphasis">
    <w:name w:val="Emphasis"/>
    <w:qFormat/>
    <w:locked/>
    <w:rsid w:val="0003778A"/>
    <w:rPr>
      <w:i/>
      <w:iCs/>
    </w:rPr>
  </w:style>
  <w:style w:type="character" w:customStyle="1" w:styleId="buttonpathlabel">
    <w:name w:val="button_path_label"/>
    <w:rsid w:val="0003778A"/>
  </w:style>
  <w:style w:type="character" w:customStyle="1" w:styleId="UnresolvedMention1">
    <w:name w:val="Unresolved Mention1"/>
    <w:uiPriority w:val="99"/>
    <w:semiHidden/>
    <w:unhideWhenUsed/>
    <w:rsid w:val="0003778A"/>
    <w:rPr>
      <w:color w:val="605E5C"/>
      <w:shd w:val="clear" w:color="auto" w:fill="E1DFDD"/>
    </w:rPr>
  </w:style>
  <w:style w:type="character" w:customStyle="1" w:styleId="ListParagraphChar1">
    <w:name w:val="List Paragraph Char1"/>
    <w:uiPriority w:val="34"/>
    <w:locked/>
    <w:rsid w:val="00073C48"/>
    <w:rPr>
      <w:rFonts w:ascii="Calibri" w:eastAsia="Calibri" w:hAnsi="Calibri"/>
      <w:sz w:val="22"/>
      <w:szCs w:val="22"/>
      <w:lang w:eastAsia="en-US"/>
    </w:rPr>
  </w:style>
  <w:style w:type="table" w:customStyle="1" w:styleId="TableGrid2">
    <w:name w:val="Table Grid2"/>
    <w:basedOn w:val="TableNormal"/>
    <w:next w:val="TableGrid"/>
    <w:rsid w:val="00073C4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Знак Char1 Char Char Char Char Char Char Char"/>
    <w:basedOn w:val="Normal"/>
    <w:autoRedefine/>
    <w:rsid w:val="001B6C5B"/>
    <w:pPr>
      <w:spacing w:after="120"/>
      <w:jc w:val="left"/>
    </w:pPr>
    <w:rPr>
      <w:rFonts w:ascii="Futura Bk" w:hAnsi="Futura Bk" w:cs="Times New Roman"/>
      <w:sz w:val="20"/>
      <w:lang w:val="en-US" w:eastAsia="pl-PL"/>
    </w:rPr>
  </w:style>
  <w:style w:type="paragraph" w:customStyle="1" w:styleId="E1">
    <w:name w:val="E1"/>
    <w:basedOn w:val="Normal"/>
    <w:rsid w:val="00EB715C"/>
    <w:pPr>
      <w:tabs>
        <w:tab w:val="left" w:pos="1418"/>
      </w:tabs>
      <w:suppressAutoHyphens/>
      <w:spacing w:before="120" w:after="120"/>
      <w:ind w:left="851"/>
    </w:pPr>
    <w:rPr>
      <w:rFonts w:cs="Times New Roman"/>
      <w:b/>
      <w:color w:val="000000"/>
      <w:u w:val="single"/>
      <w:lang w:eastAsia="ar-SA"/>
    </w:rPr>
  </w:style>
  <w:style w:type="paragraph" w:customStyle="1" w:styleId="CharCharCharCharCharChar3">
    <w:name w:val="Char Char Знак Char Char Знак Знак Char Char"/>
    <w:basedOn w:val="Normal"/>
    <w:autoRedefine/>
    <w:rsid w:val="000F2CF2"/>
    <w:pPr>
      <w:spacing w:after="120"/>
      <w:jc w:val="left"/>
    </w:pPr>
    <w:rPr>
      <w:rFonts w:ascii="Futura Bk" w:hAnsi="Futura Bk" w:cs="Times New Roman"/>
      <w:sz w:val="20"/>
      <w:lang w:val="en-US" w:eastAsia="pl-PL"/>
    </w:rPr>
  </w:style>
  <w:style w:type="paragraph" w:customStyle="1" w:styleId="Char1CharCharCharChar0">
    <w:name w:val="Знак Char1 Char Char Char Char"/>
    <w:basedOn w:val="Normal"/>
    <w:autoRedefine/>
    <w:rsid w:val="000F2CF2"/>
    <w:pPr>
      <w:spacing w:after="120"/>
      <w:jc w:val="left"/>
    </w:pPr>
    <w:rPr>
      <w:rFonts w:ascii="Futura Bk" w:hAnsi="Futura Bk" w:cs="Times New Roman"/>
      <w:sz w:val="20"/>
      <w:lang w:val="en-US" w:eastAsia="pl-PL"/>
    </w:rPr>
  </w:style>
  <w:style w:type="paragraph" w:customStyle="1" w:styleId="Char1CharCharCharCharCharCharChar0">
    <w:name w:val="Знак Char1 Char Char Char Char Char Char Char"/>
    <w:basedOn w:val="Normal"/>
    <w:autoRedefine/>
    <w:rsid w:val="000F2CF2"/>
    <w:pPr>
      <w:spacing w:after="120"/>
      <w:jc w:val="left"/>
    </w:pPr>
    <w:rPr>
      <w:rFonts w:ascii="Futura Bk" w:hAnsi="Futura Bk" w:cs="Times New Roman"/>
      <w:sz w:val="20"/>
      <w:lang w:val="en-US" w:eastAsia="pl-PL"/>
    </w:rPr>
  </w:style>
  <w:style w:type="character" w:customStyle="1" w:styleId="1Char">
    <w:name w:val="Подраздел 1 Char"/>
    <w:link w:val="13"/>
    <w:uiPriority w:val="99"/>
    <w:locked/>
    <w:rsid w:val="005707E5"/>
    <w:rPr>
      <w:rFonts w:cs="Calibri"/>
    </w:rPr>
  </w:style>
  <w:style w:type="paragraph" w:customStyle="1" w:styleId="13">
    <w:name w:val="Подраздел 1"/>
    <w:basedOn w:val="Normal"/>
    <w:link w:val="1Char"/>
    <w:uiPriority w:val="99"/>
    <w:rsid w:val="005707E5"/>
    <w:pPr>
      <w:spacing w:after="200" w:line="276" w:lineRule="auto"/>
      <w:jc w:val="left"/>
    </w:pPr>
    <w:rPr>
      <w:rFonts w:ascii="Calibri" w:eastAsia="Calibri" w:hAnsi="Calibri" w:cs="Calibri"/>
      <w:sz w:val="20"/>
      <w:szCs w:val="20"/>
      <w:lang w:val="bg-BG" w:eastAsia="bg-BG"/>
    </w:rPr>
  </w:style>
  <w:style w:type="paragraph" w:styleId="ListContinue">
    <w:name w:val="List Continue"/>
    <w:basedOn w:val="Normal"/>
    <w:uiPriority w:val="99"/>
    <w:semiHidden/>
    <w:unhideWhenUsed/>
    <w:locked/>
    <w:rsid w:val="005707E5"/>
    <w:pPr>
      <w:spacing w:after="120"/>
      <w:ind w:left="283"/>
      <w:contextualSpacing/>
      <w:jc w:val="left"/>
    </w:pPr>
    <w:rPr>
      <w:rFonts w:cs="Times New Roman"/>
      <w:szCs w:val="20"/>
    </w:rPr>
  </w:style>
  <w:style w:type="paragraph" w:customStyle="1" w:styleId="14">
    <w:name w:val="Нормален1"/>
    <w:rsid w:val="00391EE4"/>
    <w:pPr>
      <w:suppressAutoHyphens/>
      <w:autoSpaceDN w:val="0"/>
      <w:spacing w:after="160"/>
      <w:textAlignment w:val="baseline"/>
    </w:pPr>
    <w:rPr>
      <w:sz w:val="22"/>
      <w:szCs w:val="22"/>
      <w:lang w:eastAsia="en-US"/>
    </w:rPr>
  </w:style>
  <w:style w:type="character" w:customStyle="1" w:styleId="FontStyle111">
    <w:name w:val="Font Style111"/>
    <w:rsid w:val="00B73642"/>
    <w:rPr>
      <w:rFonts w:ascii="Times New Roman" w:hAnsi="Times New Roman" w:cs="Times New Roman"/>
      <w:b/>
      <w:bCs/>
      <w:sz w:val="22"/>
      <w:szCs w:val="22"/>
    </w:rPr>
  </w:style>
  <w:style w:type="character" w:customStyle="1" w:styleId="blue">
    <w:name w:val="blue"/>
    <w:rsid w:val="00B73642"/>
  </w:style>
  <w:style w:type="paragraph" w:customStyle="1" w:styleId="msonormal0">
    <w:name w:val="msonormal"/>
    <w:basedOn w:val="Normal"/>
    <w:rsid w:val="00661859"/>
    <w:pPr>
      <w:spacing w:before="100" w:beforeAutospacing="1" w:after="100" w:afterAutospacing="1"/>
      <w:jc w:val="left"/>
    </w:pPr>
    <w:rPr>
      <w:rFonts w:ascii="Times New Roman" w:hAnsi="Times New Roman" w:cs="Times New Roman"/>
      <w:lang w:val="bg-BG" w:eastAsia="bg-BG"/>
    </w:rPr>
  </w:style>
  <w:style w:type="paragraph" w:customStyle="1" w:styleId="xl3669">
    <w:name w:val="xl3669"/>
    <w:basedOn w:val="Normal"/>
    <w:rsid w:val="00661859"/>
    <w:pPr>
      <w:spacing w:before="100" w:beforeAutospacing="1" w:after="100" w:afterAutospacing="1"/>
      <w:jc w:val="center"/>
      <w:textAlignment w:val="center"/>
    </w:pPr>
    <w:rPr>
      <w:rFonts w:ascii="Arial" w:hAnsi="Arial" w:cs="Arial"/>
      <w:sz w:val="20"/>
      <w:szCs w:val="20"/>
      <w:lang w:val="bg-BG" w:eastAsia="bg-BG"/>
    </w:rPr>
  </w:style>
  <w:style w:type="paragraph" w:customStyle="1" w:styleId="xl3670">
    <w:name w:val="xl3670"/>
    <w:basedOn w:val="Normal"/>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1">
    <w:name w:val="xl3671"/>
    <w:basedOn w:val="Normal"/>
    <w:rsid w:val="006618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2">
    <w:name w:val="xl3672"/>
    <w:basedOn w:val="Normal"/>
    <w:rsid w:val="006618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3">
    <w:name w:val="xl3673"/>
    <w:basedOn w:val="Normal"/>
    <w:rsid w:val="006618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74">
    <w:name w:val="xl3674"/>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5">
    <w:name w:val="xl3675"/>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6">
    <w:name w:val="xl3676"/>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7">
    <w:name w:val="xl3677"/>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8">
    <w:name w:val="xl3678"/>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9">
    <w:name w:val="xl3679"/>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0">
    <w:name w:val="xl3680"/>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1">
    <w:name w:val="xl3681"/>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2">
    <w:name w:val="xl3682"/>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83">
    <w:name w:val="xl3683"/>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4">
    <w:name w:val="xl3684"/>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5">
    <w:name w:val="xl3685"/>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86">
    <w:name w:val="xl3686"/>
    <w:basedOn w:val="Normal"/>
    <w:rsid w:val="006618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87">
    <w:name w:val="xl3687"/>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8">
    <w:name w:val="xl3688"/>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9">
    <w:name w:val="xl3689"/>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0">
    <w:name w:val="xl3690"/>
    <w:basedOn w:val="Normal"/>
    <w:rsid w:val="006618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91">
    <w:name w:val="xl3691"/>
    <w:basedOn w:val="Normal"/>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2">
    <w:name w:val="xl3692"/>
    <w:basedOn w:val="Normal"/>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93">
    <w:name w:val="xl3693"/>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4">
    <w:name w:val="xl3694"/>
    <w:basedOn w:val="Normal"/>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5">
    <w:name w:val="xl3695"/>
    <w:basedOn w:val="Normal"/>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6">
    <w:name w:val="xl3696"/>
    <w:basedOn w:val="Normal"/>
    <w:rsid w:val="0066185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7">
    <w:name w:val="xl3697"/>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8">
    <w:name w:val="xl3698"/>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9">
    <w:name w:val="xl3699"/>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0">
    <w:name w:val="xl3700"/>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1">
    <w:name w:val="xl3701"/>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2">
    <w:name w:val="xl3702"/>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703">
    <w:name w:val="xl3703"/>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000000"/>
      <w:lang w:val="bg-BG" w:eastAsia="bg-BG"/>
    </w:rPr>
  </w:style>
  <w:style w:type="paragraph" w:customStyle="1" w:styleId="xl3704">
    <w:name w:val="xl3704"/>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5">
    <w:name w:val="xl3705"/>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6">
    <w:name w:val="xl3706"/>
    <w:basedOn w:val="Normal"/>
    <w:rsid w:val="00661859"/>
    <w:pPr>
      <w:spacing w:before="100" w:beforeAutospacing="1" w:after="100" w:afterAutospacing="1"/>
      <w:jc w:val="center"/>
      <w:textAlignment w:val="center"/>
    </w:pPr>
    <w:rPr>
      <w:rFonts w:ascii="Arial" w:hAnsi="Arial" w:cs="Arial"/>
      <w:b/>
      <w:bCs/>
      <w:lang w:val="bg-BG" w:eastAsia="bg-BG"/>
    </w:rPr>
  </w:style>
  <w:style w:type="paragraph" w:customStyle="1" w:styleId="StyleStyleCommentTextHanging54cmLeft0cmFirstlin">
    <w:name w:val="Style Style Comment Text + Hanging:  54 cm + Left:  0 cm First lin..."/>
    <w:basedOn w:val="Normal"/>
    <w:rsid w:val="004865F8"/>
    <w:pPr>
      <w:widowControl w:val="0"/>
      <w:numPr>
        <w:numId w:val="9"/>
      </w:numPr>
      <w:autoSpaceDE w:val="0"/>
      <w:autoSpaceDN w:val="0"/>
      <w:adjustRightInd w:val="0"/>
    </w:pPr>
    <w:rPr>
      <w:rFonts w:ascii="Cambria" w:hAnsi="Cambria" w:cs="Times New Roman"/>
      <w:sz w:val="22"/>
      <w:szCs w:val="22"/>
      <w:lang w:val="bg-BG"/>
    </w:rPr>
  </w:style>
  <w:style w:type="paragraph" w:customStyle="1" w:styleId="1CharCharChar">
    <w:name w:val="Å1 Char Char Char"/>
    <w:basedOn w:val="Normal"/>
    <w:link w:val="1CharCharCharChar"/>
    <w:rsid w:val="004865F8"/>
    <w:pPr>
      <w:tabs>
        <w:tab w:val="left" w:pos="1134"/>
      </w:tabs>
      <w:overflowPunct w:val="0"/>
      <w:autoSpaceDE w:val="0"/>
      <w:autoSpaceDN w:val="0"/>
      <w:adjustRightInd w:val="0"/>
      <w:spacing w:before="240" w:after="120"/>
      <w:ind w:firstLine="851"/>
      <w:textAlignment w:val="baseline"/>
    </w:pPr>
    <w:rPr>
      <w:rFonts w:ascii="Times New Roman" w:hAnsi="Times New Roman" w:cs="Times New Roman"/>
      <w:b/>
      <w:spacing w:val="40"/>
      <w:sz w:val="28"/>
      <w:szCs w:val="20"/>
      <w:lang w:val="x-none" w:eastAsia="x-none"/>
    </w:rPr>
  </w:style>
  <w:style w:type="paragraph" w:customStyle="1" w:styleId="22">
    <w:name w:val="Å2"/>
    <w:basedOn w:val="Normal"/>
    <w:rsid w:val="004865F8"/>
    <w:pPr>
      <w:overflowPunct w:val="0"/>
      <w:autoSpaceDE w:val="0"/>
      <w:autoSpaceDN w:val="0"/>
      <w:adjustRightInd w:val="0"/>
      <w:spacing w:before="60" w:after="60" w:line="288" w:lineRule="auto"/>
      <w:ind w:firstLine="851"/>
      <w:textAlignment w:val="baseline"/>
    </w:pPr>
    <w:rPr>
      <w:rFonts w:ascii="Times New Roman" w:hAnsi="Times New Roman" w:cs="Times New Roman"/>
      <w:sz w:val="28"/>
      <w:szCs w:val="20"/>
      <w:lang w:val="bg-BG" w:eastAsia="bg-BG"/>
    </w:rPr>
  </w:style>
  <w:style w:type="character" w:customStyle="1" w:styleId="1CharCharCharChar">
    <w:name w:val="Å1 Char Char Char Char"/>
    <w:link w:val="1CharCharChar"/>
    <w:rsid w:val="004865F8"/>
    <w:rPr>
      <w:rFonts w:ascii="Times New Roman" w:eastAsia="Times New Roman" w:hAnsi="Times New Roman"/>
      <w:b/>
      <w:spacing w:val="40"/>
      <w:sz w:val="28"/>
      <w:lang w:val="x-none" w:eastAsia="x-none"/>
    </w:rPr>
  </w:style>
  <w:style w:type="character" w:customStyle="1" w:styleId="a8">
    <w:name w:val="Заглавие на таблица"/>
    <w:rsid w:val="004865F8"/>
    <w:rPr>
      <w:rFonts w:ascii="Arial" w:eastAsia="Times New Roman" w:hAnsi="Arial"/>
      <w:spacing w:val="0"/>
      <w:sz w:val="19"/>
      <w:u w:val="single"/>
    </w:rPr>
  </w:style>
  <w:style w:type="paragraph" w:customStyle="1" w:styleId="23">
    <w:name w:val="Основен текст2"/>
    <w:basedOn w:val="Normal"/>
    <w:rsid w:val="004865F8"/>
    <w:pPr>
      <w:shd w:val="clear" w:color="auto" w:fill="FFFFFF"/>
      <w:spacing w:after="240" w:line="240" w:lineRule="atLeast"/>
      <w:ind w:hanging="580"/>
      <w:jc w:val="left"/>
    </w:pPr>
    <w:rPr>
      <w:rFonts w:ascii="Arial" w:hAnsi="Arial" w:cs="Arial"/>
      <w:sz w:val="19"/>
      <w:szCs w:val="19"/>
      <w:lang w:val="bg-BG"/>
    </w:rPr>
  </w:style>
  <w:style w:type="character" w:styleId="PlaceholderText">
    <w:name w:val="Placeholder Text"/>
    <w:semiHidden/>
    <w:rsid w:val="004865F8"/>
    <w:rPr>
      <w:rFonts w:cs="Times New Roman"/>
      <w:color w:val="808080"/>
    </w:rPr>
  </w:style>
  <w:style w:type="character" w:customStyle="1" w:styleId="Exact">
    <w:name w:val="Основен текст Exact"/>
    <w:rsid w:val="004865F8"/>
    <w:rPr>
      <w:rFonts w:ascii="Verdana" w:eastAsia="Times New Roman" w:hAnsi="Verdana" w:cs="Verdana"/>
      <w:spacing w:val="3"/>
      <w:sz w:val="18"/>
      <w:szCs w:val="18"/>
      <w:u w:val="none"/>
    </w:rPr>
  </w:style>
  <w:style w:type="character" w:customStyle="1" w:styleId="8">
    <w:name w:val="Основен текст (8)_"/>
    <w:link w:val="80"/>
    <w:rsid w:val="004865F8"/>
    <w:rPr>
      <w:rFonts w:ascii="Verdana" w:eastAsia="Times New Roman" w:hAnsi="Verdana" w:cs="Verdana"/>
      <w:b/>
      <w:bCs/>
      <w:sz w:val="18"/>
      <w:szCs w:val="18"/>
      <w:shd w:val="clear" w:color="auto" w:fill="FFFFFF"/>
    </w:rPr>
  </w:style>
  <w:style w:type="paragraph" w:customStyle="1" w:styleId="80">
    <w:name w:val="Основен текст (8)"/>
    <w:basedOn w:val="Normal"/>
    <w:link w:val="8"/>
    <w:rsid w:val="004865F8"/>
    <w:pPr>
      <w:widowControl w:val="0"/>
      <w:shd w:val="clear" w:color="auto" w:fill="FFFFFF"/>
      <w:spacing w:after="300" w:line="360" w:lineRule="exact"/>
    </w:pPr>
    <w:rPr>
      <w:rFonts w:ascii="Verdana" w:hAnsi="Verdana" w:cs="Verdana"/>
      <w:b/>
      <w:bCs/>
      <w:sz w:val="18"/>
      <w:szCs w:val="18"/>
      <w:lang w:val="bg-BG" w:eastAsia="bg-BG"/>
    </w:rPr>
  </w:style>
  <w:style w:type="paragraph" w:customStyle="1" w:styleId="30">
    <w:name w:val="Основен текст3"/>
    <w:basedOn w:val="Normal"/>
    <w:rsid w:val="004865F8"/>
    <w:pPr>
      <w:widowControl w:val="0"/>
      <w:shd w:val="clear" w:color="auto" w:fill="FFFFFF"/>
      <w:spacing w:line="365" w:lineRule="exact"/>
      <w:ind w:hanging="2140"/>
      <w:jc w:val="center"/>
    </w:pPr>
    <w:rPr>
      <w:rFonts w:ascii="Verdana" w:hAnsi="Verdana" w:cs="Verdana"/>
      <w:sz w:val="18"/>
      <w:szCs w:val="18"/>
      <w:lang w:val="bg-BG"/>
    </w:rPr>
  </w:style>
  <w:style w:type="character" w:customStyle="1" w:styleId="a9">
    <w:name w:val="Основен текст + Курсив"/>
    <w:rsid w:val="004865F8"/>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customStyle="1" w:styleId="m">
    <w:name w:val="m"/>
    <w:basedOn w:val="Normal"/>
    <w:rsid w:val="004865F8"/>
    <w:pPr>
      <w:ind w:firstLine="990"/>
    </w:pPr>
    <w:rPr>
      <w:rFonts w:ascii="Times New Roman" w:hAnsi="Times New Roman" w:cs="Times New Roman"/>
      <w:color w:val="000000"/>
      <w:lang w:val="bg-BG" w:eastAsia="bg-BG"/>
    </w:rPr>
  </w:style>
  <w:style w:type="character" w:customStyle="1" w:styleId="FontStyle53">
    <w:name w:val="Font Style53"/>
    <w:rsid w:val="004865F8"/>
    <w:rPr>
      <w:rFonts w:ascii="Times New Roman" w:hAnsi="Times New Roman"/>
      <w:sz w:val="26"/>
    </w:rPr>
  </w:style>
  <w:style w:type="character" w:customStyle="1" w:styleId="inputvalue1">
    <w:name w:val="input_value1"/>
    <w:rsid w:val="004865F8"/>
    <w:rPr>
      <w:rFonts w:ascii="Courier New" w:hAnsi="Courier New" w:cs="Courier New" w:hint="default"/>
      <w:sz w:val="20"/>
      <w:szCs w:val="20"/>
    </w:rPr>
  </w:style>
  <w:style w:type="paragraph" w:customStyle="1" w:styleId="RegularParagraph">
    <w:name w:val="Regular Paragraph"/>
    <w:rsid w:val="004865F8"/>
    <w:pPr>
      <w:spacing w:after="120" w:line="280" w:lineRule="atLeast"/>
      <w:ind w:left="720"/>
      <w:jc w:val="both"/>
    </w:pPr>
    <w:rPr>
      <w:rFonts w:ascii="Arial" w:eastAsia="Times New Roman" w:hAnsi="Arial"/>
      <w:sz w:val="22"/>
      <w:lang w:val="en-US" w:eastAsia="en-US"/>
    </w:rPr>
  </w:style>
  <w:style w:type="character" w:customStyle="1" w:styleId="body-textChar1">
    <w:name w:val="body-text Char1"/>
    <w:rsid w:val="004865F8"/>
    <w:rPr>
      <w:rFonts w:ascii="Arial" w:hAnsi="Arial" w:cs="Arial" w:hint="default"/>
      <w:sz w:val="22"/>
      <w:szCs w:val="22"/>
      <w:lang w:val="bg-BG" w:eastAsia="bg-BG" w:bidi="ar-SA"/>
    </w:rPr>
  </w:style>
  <w:style w:type="paragraph" w:customStyle="1" w:styleId="TitleFirstLevel">
    <w:name w:val="Title First Level"/>
    <w:rsid w:val="004865F8"/>
    <w:pPr>
      <w:keepNext/>
      <w:keepLines/>
      <w:pageBreakBefore/>
      <w:spacing w:before="240" w:after="360" w:line="420" w:lineRule="exact"/>
      <w:jc w:val="center"/>
    </w:pPr>
    <w:rPr>
      <w:rFonts w:ascii="Arial" w:eastAsia="Times New Roman" w:hAnsi="Arial"/>
      <w:b/>
      <w:i/>
      <w:caps/>
      <w:sz w:val="28"/>
      <w:lang w:val="en-US" w:eastAsia="en-US"/>
    </w:rPr>
  </w:style>
  <w:style w:type="paragraph" w:customStyle="1" w:styleId="body-textChar1CharCharCharChar">
    <w:name w:val="body-text Char1 Char Char Char Char"/>
    <w:basedOn w:val="Normal"/>
    <w:link w:val="body-textChar1CharCharCharChar0"/>
    <w:rsid w:val="004865F8"/>
    <w:pPr>
      <w:widowControl w:val="0"/>
      <w:adjustRightInd w:val="0"/>
      <w:spacing w:after="120" w:line="280" w:lineRule="atLeast"/>
      <w:textAlignment w:val="baseline"/>
    </w:pPr>
    <w:rPr>
      <w:rFonts w:ascii="Arial" w:hAnsi="Arial" w:cs="Times New Roman"/>
      <w:sz w:val="22"/>
      <w:szCs w:val="20"/>
      <w:lang w:val="x-none"/>
    </w:rPr>
  </w:style>
  <w:style w:type="character" w:customStyle="1" w:styleId="body-textChar1CharCharCharChar0">
    <w:name w:val="body-text Char1 Char Char Char Char Знак"/>
    <w:link w:val="body-textChar1CharCharCharChar"/>
    <w:rsid w:val="004865F8"/>
    <w:rPr>
      <w:rFonts w:ascii="Arial" w:eastAsia="Times New Roman" w:hAnsi="Arial"/>
      <w:sz w:val="22"/>
      <w:lang w:val="x-none" w:eastAsia="en-US"/>
    </w:rPr>
  </w:style>
  <w:style w:type="paragraph" w:customStyle="1" w:styleId="body-textCharCharChar">
    <w:name w:val="body-text Char Char Char"/>
    <w:basedOn w:val="body-textChar1CharCharCharChar"/>
    <w:link w:val="body-textCharCharChar0"/>
    <w:rsid w:val="004865F8"/>
    <w:pPr>
      <w:spacing w:line="300" w:lineRule="atLeast"/>
    </w:pPr>
  </w:style>
  <w:style w:type="character" w:customStyle="1" w:styleId="body-textCharCharChar0">
    <w:name w:val="body-text Char Char Char Знак"/>
    <w:link w:val="body-textCharCharChar"/>
    <w:rsid w:val="004865F8"/>
    <w:rPr>
      <w:rFonts w:ascii="Arial" w:eastAsia="Times New Roman" w:hAnsi="Arial"/>
      <w:sz w:val="22"/>
      <w:lang w:val="x-none" w:eastAsia="en-US"/>
    </w:rPr>
  </w:style>
  <w:style w:type="character" w:customStyle="1" w:styleId="BodyText3Char0">
    <w:name w:val="Body Text3 Char"/>
    <w:link w:val="BodyText32"/>
    <w:locked/>
    <w:rsid w:val="004865F8"/>
    <w:rPr>
      <w:rFonts w:ascii="Arial" w:hAnsi="Arial" w:cs="Arial"/>
      <w:color w:val="000000"/>
      <w:sz w:val="22"/>
      <w:szCs w:val="22"/>
    </w:rPr>
  </w:style>
  <w:style w:type="paragraph" w:customStyle="1" w:styleId="BodyText32">
    <w:name w:val="Body Text3"/>
    <w:basedOn w:val="Normal"/>
    <w:link w:val="BodyText3Char0"/>
    <w:rsid w:val="004865F8"/>
    <w:pPr>
      <w:widowControl w:val="0"/>
      <w:spacing w:after="120"/>
      <w:ind w:left="20" w:right="20" w:firstLine="580"/>
    </w:pPr>
    <w:rPr>
      <w:rFonts w:ascii="Arial" w:eastAsia="Calibri" w:hAnsi="Arial" w:cs="Arial"/>
      <w:color w:val="000000"/>
      <w:sz w:val="22"/>
      <w:szCs w:val="22"/>
      <w:lang w:val="bg-BG" w:eastAsia="bg-BG"/>
    </w:rPr>
  </w:style>
  <w:style w:type="character" w:customStyle="1" w:styleId="UnresolvedMention2">
    <w:name w:val="Unresolved Mention2"/>
    <w:uiPriority w:val="99"/>
    <w:semiHidden/>
    <w:unhideWhenUsed/>
    <w:rsid w:val="004865F8"/>
    <w:rPr>
      <w:color w:val="605E5C"/>
      <w:shd w:val="clear" w:color="auto" w:fill="E1DFDD"/>
    </w:rPr>
  </w:style>
  <w:style w:type="paragraph" w:customStyle="1" w:styleId="Char2CharCharChar">
    <w:name w:val="Char2 Char Char Char"/>
    <w:basedOn w:val="Normal"/>
    <w:autoRedefine/>
    <w:rsid w:val="004865F8"/>
    <w:pPr>
      <w:widowControl w:val="0"/>
      <w:adjustRightInd w:val="0"/>
      <w:spacing w:after="120" w:line="360" w:lineRule="atLeast"/>
      <w:textAlignment w:val="baseline"/>
    </w:pPr>
    <w:rPr>
      <w:rFonts w:ascii="Futura Bk" w:hAnsi="Futura Bk" w:cs="Times New Roman"/>
      <w:sz w:val="20"/>
      <w:lang w:val="en-US" w:eastAsia="pl-PL"/>
    </w:rPr>
  </w:style>
  <w:style w:type="paragraph" w:customStyle="1" w:styleId="Char2CharCharChar0">
    <w:name w:val="Char2 Char Char Char"/>
    <w:basedOn w:val="Normal"/>
    <w:autoRedefine/>
    <w:rsid w:val="0070124A"/>
    <w:pPr>
      <w:widowControl w:val="0"/>
      <w:adjustRightInd w:val="0"/>
      <w:spacing w:after="120" w:line="360" w:lineRule="atLeast"/>
      <w:textAlignment w:val="baseline"/>
    </w:pPr>
    <w:rPr>
      <w:rFonts w:ascii="Futura Bk" w:hAnsi="Futura Bk" w:cs="Times New Roman"/>
      <w:sz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905">
      <w:bodyDiv w:val="1"/>
      <w:marLeft w:val="0"/>
      <w:marRight w:val="0"/>
      <w:marTop w:val="0"/>
      <w:marBottom w:val="0"/>
      <w:divBdr>
        <w:top w:val="none" w:sz="0" w:space="0" w:color="auto"/>
        <w:left w:val="none" w:sz="0" w:space="0" w:color="auto"/>
        <w:bottom w:val="none" w:sz="0" w:space="0" w:color="auto"/>
        <w:right w:val="none" w:sz="0" w:space="0" w:color="auto"/>
      </w:divBdr>
    </w:div>
    <w:div w:id="21710509">
      <w:bodyDiv w:val="1"/>
      <w:marLeft w:val="0"/>
      <w:marRight w:val="0"/>
      <w:marTop w:val="0"/>
      <w:marBottom w:val="0"/>
      <w:divBdr>
        <w:top w:val="none" w:sz="0" w:space="0" w:color="auto"/>
        <w:left w:val="none" w:sz="0" w:space="0" w:color="auto"/>
        <w:bottom w:val="none" w:sz="0" w:space="0" w:color="auto"/>
        <w:right w:val="none" w:sz="0" w:space="0" w:color="auto"/>
      </w:divBdr>
    </w:div>
    <w:div w:id="52974845">
      <w:bodyDiv w:val="1"/>
      <w:marLeft w:val="0"/>
      <w:marRight w:val="0"/>
      <w:marTop w:val="0"/>
      <w:marBottom w:val="0"/>
      <w:divBdr>
        <w:top w:val="none" w:sz="0" w:space="0" w:color="auto"/>
        <w:left w:val="none" w:sz="0" w:space="0" w:color="auto"/>
        <w:bottom w:val="none" w:sz="0" w:space="0" w:color="auto"/>
        <w:right w:val="none" w:sz="0" w:space="0" w:color="auto"/>
      </w:divBdr>
    </w:div>
    <w:div w:id="78261001">
      <w:bodyDiv w:val="1"/>
      <w:marLeft w:val="0"/>
      <w:marRight w:val="0"/>
      <w:marTop w:val="0"/>
      <w:marBottom w:val="0"/>
      <w:divBdr>
        <w:top w:val="none" w:sz="0" w:space="0" w:color="auto"/>
        <w:left w:val="none" w:sz="0" w:space="0" w:color="auto"/>
        <w:bottom w:val="none" w:sz="0" w:space="0" w:color="auto"/>
        <w:right w:val="none" w:sz="0" w:space="0" w:color="auto"/>
      </w:divBdr>
    </w:div>
    <w:div w:id="80218428">
      <w:bodyDiv w:val="1"/>
      <w:marLeft w:val="0"/>
      <w:marRight w:val="0"/>
      <w:marTop w:val="0"/>
      <w:marBottom w:val="0"/>
      <w:divBdr>
        <w:top w:val="none" w:sz="0" w:space="0" w:color="auto"/>
        <w:left w:val="none" w:sz="0" w:space="0" w:color="auto"/>
        <w:bottom w:val="none" w:sz="0" w:space="0" w:color="auto"/>
        <w:right w:val="none" w:sz="0" w:space="0" w:color="auto"/>
      </w:divBdr>
    </w:div>
    <w:div w:id="111636440">
      <w:bodyDiv w:val="1"/>
      <w:marLeft w:val="0"/>
      <w:marRight w:val="0"/>
      <w:marTop w:val="0"/>
      <w:marBottom w:val="0"/>
      <w:divBdr>
        <w:top w:val="none" w:sz="0" w:space="0" w:color="auto"/>
        <w:left w:val="none" w:sz="0" w:space="0" w:color="auto"/>
        <w:bottom w:val="none" w:sz="0" w:space="0" w:color="auto"/>
        <w:right w:val="none" w:sz="0" w:space="0" w:color="auto"/>
      </w:divBdr>
    </w:div>
    <w:div w:id="182790073">
      <w:bodyDiv w:val="1"/>
      <w:marLeft w:val="0"/>
      <w:marRight w:val="0"/>
      <w:marTop w:val="0"/>
      <w:marBottom w:val="0"/>
      <w:divBdr>
        <w:top w:val="none" w:sz="0" w:space="0" w:color="auto"/>
        <w:left w:val="none" w:sz="0" w:space="0" w:color="auto"/>
        <w:bottom w:val="none" w:sz="0" w:space="0" w:color="auto"/>
        <w:right w:val="none" w:sz="0" w:space="0" w:color="auto"/>
      </w:divBdr>
    </w:div>
    <w:div w:id="184290003">
      <w:bodyDiv w:val="1"/>
      <w:marLeft w:val="0"/>
      <w:marRight w:val="0"/>
      <w:marTop w:val="0"/>
      <w:marBottom w:val="0"/>
      <w:divBdr>
        <w:top w:val="none" w:sz="0" w:space="0" w:color="auto"/>
        <w:left w:val="none" w:sz="0" w:space="0" w:color="auto"/>
        <w:bottom w:val="none" w:sz="0" w:space="0" w:color="auto"/>
        <w:right w:val="none" w:sz="0" w:space="0" w:color="auto"/>
      </w:divBdr>
    </w:div>
    <w:div w:id="208494986">
      <w:bodyDiv w:val="1"/>
      <w:marLeft w:val="0"/>
      <w:marRight w:val="0"/>
      <w:marTop w:val="0"/>
      <w:marBottom w:val="0"/>
      <w:divBdr>
        <w:top w:val="none" w:sz="0" w:space="0" w:color="auto"/>
        <w:left w:val="none" w:sz="0" w:space="0" w:color="auto"/>
        <w:bottom w:val="none" w:sz="0" w:space="0" w:color="auto"/>
        <w:right w:val="none" w:sz="0" w:space="0" w:color="auto"/>
      </w:divBdr>
      <w:divsChild>
        <w:div w:id="1160653750">
          <w:marLeft w:val="0"/>
          <w:marRight w:val="0"/>
          <w:marTop w:val="0"/>
          <w:marBottom w:val="0"/>
          <w:divBdr>
            <w:top w:val="none" w:sz="0" w:space="0" w:color="auto"/>
            <w:left w:val="none" w:sz="0" w:space="0" w:color="auto"/>
            <w:bottom w:val="none" w:sz="0" w:space="0" w:color="auto"/>
            <w:right w:val="none" w:sz="0" w:space="0" w:color="auto"/>
          </w:divBdr>
        </w:div>
        <w:div w:id="1191993292">
          <w:marLeft w:val="0"/>
          <w:marRight w:val="0"/>
          <w:marTop w:val="0"/>
          <w:marBottom w:val="0"/>
          <w:divBdr>
            <w:top w:val="none" w:sz="0" w:space="0" w:color="auto"/>
            <w:left w:val="none" w:sz="0" w:space="0" w:color="auto"/>
            <w:bottom w:val="none" w:sz="0" w:space="0" w:color="auto"/>
            <w:right w:val="none" w:sz="0" w:space="0" w:color="auto"/>
          </w:divBdr>
        </w:div>
        <w:div w:id="1243224856">
          <w:marLeft w:val="0"/>
          <w:marRight w:val="0"/>
          <w:marTop w:val="0"/>
          <w:marBottom w:val="0"/>
          <w:divBdr>
            <w:top w:val="none" w:sz="0" w:space="0" w:color="auto"/>
            <w:left w:val="none" w:sz="0" w:space="0" w:color="auto"/>
            <w:bottom w:val="none" w:sz="0" w:space="0" w:color="auto"/>
            <w:right w:val="none" w:sz="0" w:space="0" w:color="auto"/>
          </w:divBdr>
        </w:div>
        <w:div w:id="1911377821">
          <w:marLeft w:val="0"/>
          <w:marRight w:val="0"/>
          <w:marTop w:val="0"/>
          <w:marBottom w:val="0"/>
          <w:divBdr>
            <w:top w:val="none" w:sz="0" w:space="0" w:color="auto"/>
            <w:left w:val="none" w:sz="0" w:space="0" w:color="auto"/>
            <w:bottom w:val="none" w:sz="0" w:space="0" w:color="auto"/>
            <w:right w:val="none" w:sz="0" w:space="0" w:color="auto"/>
          </w:divBdr>
        </w:div>
      </w:divsChild>
    </w:div>
    <w:div w:id="224687657">
      <w:bodyDiv w:val="1"/>
      <w:marLeft w:val="0"/>
      <w:marRight w:val="0"/>
      <w:marTop w:val="0"/>
      <w:marBottom w:val="0"/>
      <w:divBdr>
        <w:top w:val="none" w:sz="0" w:space="0" w:color="auto"/>
        <w:left w:val="none" w:sz="0" w:space="0" w:color="auto"/>
        <w:bottom w:val="none" w:sz="0" w:space="0" w:color="auto"/>
        <w:right w:val="none" w:sz="0" w:space="0" w:color="auto"/>
      </w:divBdr>
    </w:div>
    <w:div w:id="297692214">
      <w:bodyDiv w:val="1"/>
      <w:marLeft w:val="0"/>
      <w:marRight w:val="0"/>
      <w:marTop w:val="0"/>
      <w:marBottom w:val="0"/>
      <w:divBdr>
        <w:top w:val="none" w:sz="0" w:space="0" w:color="auto"/>
        <w:left w:val="none" w:sz="0" w:space="0" w:color="auto"/>
        <w:bottom w:val="none" w:sz="0" w:space="0" w:color="auto"/>
        <w:right w:val="none" w:sz="0" w:space="0" w:color="auto"/>
      </w:divBdr>
    </w:div>
    <w:div w:id="327756700">
      <w:bodyDiv w:val="1"/>
      <w:marLeft w:val="0"/>
      <w:marRight w:val="0"/>
      <w:marTop w:val="0"/>
      <w:marBottom w:val="0"/>
      <w:divBdr>
        <w:top w:val="none" w:sz="0" w:space="0" w:color="auto"/>
        <w:left w:val="none" w:sz="0" w:space="0" w:color="auto"/>
        <w:bottom w:val="none" w:sz="0" w:space="0" w:color="auto"/>
        <w:right w:val="none" w:sz="0" w:space="0" w:color="auto"/>
      </w:divBdr>
    </w:div>
    <w:div w:id="356273576">
      <w:bodyDiv w:val="1"/>
      <w:marLeft w:val="0"/>
      <w:marRight w:val="0"/>
      <w:marTop w:val="0"/>
      <w:marBottom w:val="0"/>
      <w:divBdr>
        <w:top w:val="none" w:sz="0" w:space="0" w:color="auto"/>
        <w:left w:val="none" w:sz="0" w:space="0" w:color="auto"/>
        <w:bottom w:val="none" w:sz="0" w:space="0" w:color="auto"/>
        <w:right w:val="none" w:sz="0" w:space="0" w:color="auto"/>
      </w:divBdr>
    </w:div>
    <w:div w:id="357586122">
      <w:bodyDiv w:val="1"/>
      <w:marLeft w:val="0"/>
      <w:marRight w:val="0"/>
      <w:marTop w:val="0"/>
      <w:marBottom w:val="0"/>
      <w:divBdr>
        <w:top w:val="none" w:sz="0" w:space="0" w:color="auto"/>
        <w:left w:val="none" w:sz="0" w:space="0" w:color="auto"/>
        <w:bottom w:val="none" w:sz="0" w:space="0" w:color="auto"/>
        <w:right w:val="none" w:sz="0" w:space="0" w:color="auto"/>
      </w:divBdr>
    </w:div>
    <w:div w:id="368646864">
      <w:bodyDiv w:val="1"/>
      <w:marLeft w:val="0"/>
      <w:marRight w:val="0"/>
      <w:marTop w:val="0"/>
      <w:marBottom w:val="0"/>
      <w:divBdr>
        <w:top w:val="none" w:sz="0" w:space="0" w:color="auto"/>
        <w:left w:val="none" w:sz="0" w:space="0" w:color="auto"/>
        <w:bottom w:val="none" w:sz="0" w:space="0" w:color="auto"/>
        <w:right w:val="none" w:sz="0" w:space="0" w:color="auto"/>
      </w:divBdr>
    </w:div>
    <w:div w:id="374696866">
      <w:bodyDiv w:val="1"/>
      <w:marLeft w:val="0"/>
      <w:marRight w:val="0"/>
      <w:marTop w:val="0"/>
      <w:marBottom w:val="0"/>
      <w:divBdr>
        <w:top w:val="none" w:sz="0" w:space="0" w:color="auto"/>
        <w:left w:val="none" w:sz="0" w:space="0" w:color="auto"/>
        <w:bottom w:val="none" w:sz="0" w:space="0" w:color="auto"/>
        <w:right w:val="none" w:sz="0" w:space="0" w:color="auto"/>
      </w:divBdr>
    </w:div>
    <w:div w:id="438136919">
      <w:bodyDiv w:val="1"/>
      <w:marLeft w:val="0"/>
      <w:marRight w:val="0"/>
      <w:marTop w:val="0"/>
      <w:marBottom w:val="0"/>
      <w:divBdr>
        <w:top w:val="none" w:sz="0" w:space="0" w:color="auto"/>
        <w:left w:val="none" w:sz="0" w:space="0" w:color="auto"/>
        <w:bottom w:val="none" w:sz="0" w:space="0" w:color="auto"/>
        <w:right w:val="none" w:sz="0" w:space="0" w:color="auto"/>
      </w:divBdr>
    </w:div>
    <w:div w:id="451946041">
      <w:bodyDiv w:val="1"/>
      <w:marLeft w:val="0"/>
      <w:marRight w:val="0"/>
      <w:marTop w:val="0"/>
      <w:marBottom w:val="0"/>
      <w:divBdr>
        <w:top w:val="none" w:sz="0" w:space="0" w:color="auto"/>
        <w:left w:val="none" w:sz="0" w:space="0" w:color="auto"/>
        <w:bottom w:val="none" w:sz="0" w:space="0" w:color="auto"/>
        <w:right w:val="none" w:sz="0" w:space="0" w:color="auto"/>
      </w:divBdr>
    </w:div>
    <w:div w:id="457141253">
      <w:bodyDiv w:val="1"/>
      <w:marLeft w:val="0"/>
      <w:marRight w:val="0"/>
      <w:marTop w:val="0"/>
      <w:marBottom w:val="0"/>
      <w:divBdr>
        <w:top w:val="none" w:sz="0" w:space="0" w:color="auto"/>
        <w:left w:val="none" w:sz="0" w:space="0" w:color="auto"/>
        <w:bottom w:val="none" w:sz="0" w:space="0" w:color="auto"/>
        <w:right w:val="none" w:sz="0" w:space="0" w:color="auto"/>
      </w:divBdr>
    </w:div>
    <w:div w:id="469589236">
      <w:bodyDiv w:val="1"/>
      <w:marLeft w:val="0"/>
      <w:marRight w:val="0"/>
      <w:marTop w:val="0"/>
      <w:marBottom w:val="0"/>
      <w:divBdr>
        <w:top w:val="none" w:sz="0" w:space="0" w:color="auto"/>
        <w:left w:val="none" w:sz="0" w:space="0" w:color="auto"/>
        <w:bottom w:val="none" w:sz="0" w:space="0" w:color="auto"/>
        <w:right w:val="none" w:sz="0" w:space="0" w:color="auto"/>
      </w:divBdr>
    </w:div>
    <w:div w:id="520439265">
      <w:bodyDiv w:val="1"/>
      <w:marLeft w:val="0"/>
      <w:marRight w:val="0"/>
      <w:marTop w:val="0"/>
      <w:marBottom w:val="0"/>
      <w:divBdr>
        <w:top w:val="none" w:sz="0" w:space="0" w:color="auto"/>
        <w:left w:val="none" w:sz="0" w:space="0" w:color="auto"/>
        <w:bottom w:val="none" w:sz="0" w:space="0" w:color="auto"/>
        <w:right w:val="none" w:sz="0" w:space="0" w:color="auto"/>
      </w:divBdr>
    </w:div>
    <w:div w:id="575284804">
      <w:bodyDiv w:val="1"/>
      <w:marLeft w:val="0"/>
      <w:marRight w:val="0"/>
      <w:marTop w:val="0"/>
      <w:marBottom w:val="0"/>
      <w:divBdr>
        <w:top w:val="none" w:sz="0" w:space="0" w:color="auto"/>
        <w:left w:val="none" w:sz="0" w:space="0" w:color="auto"/>
        <w:bottom w:val="none" w:sz="0" w:space="0" w:color="auto"/>
        <w:right w:val="none" w:sz="0" w:space="0" w:color="auto"/>
      </w:divBdr>
    </w:div>
    <w:div w:id="620456657">
      <w:bodyDiv w:val="1"/>
      <w:marLeft w:val="0"/>
      <w:marRight w:val="0"/>
      <w:marTop w:val="0"/>
      <w:marBottom w:val="0"/>
      <w:divBdr>
        <w:top w:val="none" w:sz="0" w:space="0" w:color="auto"/>
        <w:left w:val="none" w:sz="0" w:space="0" w:color="auto"/>
        <w:bottom w:val="none" w:sz="0" w:space="0" w:color="auto"/>
        <w:right w:val="none" w:sz="0" w:space="0" w:color="auto"/>
      </w:divBdr>
    </w:div>
    <w:div w:id="637078945">
      <w:bodyDiv w:val="1"/>
      <w:marLeft w:val="0"/>
      <w:marRight w:val="0"/>
      <w:marTop w:val="0"/>
      <w:marBottom w:val="0"/>
      <w:divBdr>
        <w:top w:val="none" w:sz="0" w:space="0" w:color="auto"/>
        <w:left w:val="none" w:sz="0" w:space="0" w:color="auto"/>
        <w:bottom w:val="none" w:sz="0" w:space="0" w:color="auto"/>
        <w:right w:val="none" w:sz="0" w:space="0" w:color="auto"/>
      </w:divBdr>
    </w:div>
    <w:div w:id="645672812">
      <w:bodyDiv w:val="1"/>
      <w:marLeft w:val="0"/>
      <w:marRight w:val="0"/>
      <w:marTop w:val="0"/>
      <w:marBottom w:val="0"/>
      <w:divBdr>
        <w:top w:val="none" w:sz="0" w:space="0" w:color="auto"/>
        <w:left w:val="none" w:sz="0" w:space="0" w:color="auto"/>
        <w:bottom w:val="none" w:sz="0" w:space="0" w:color="auto"/>
        <w:right w:val="none" w:sz="0" w:space="0" w:color="auto"/>
      </w:divBdr>
    </w:div>
    <w:div w:id="649335412">
      <w:bodyDiv w:val="1"/>
      <w:marLeft w:val="0"/>
      <w:marRight w:val="0"/>
      <w:marTop w:val="0"/>
      <w:marBottom w:val="0"/>
      <w:divBdr>
        <w:top w:val="none" w:sz="0" w:space="0" w:color="auto"/>
        <w:left w:val="none" w:sz="0" w:space="0" w:color="auto"/>
        <w:bottom w:val="none" w:sz="0" w:space="0" w:color="auto"/>
        <w:right w:val="none" w:sz="0" w:space="0" w:color="auto"/>
      </w:divBdr>
      <w:divsChild>
        <w:div w:id="1991246939">
          <w:marLeft w:val="0"/>
          <w:marRight w:val="0"/>
          <w:marTop w:val="0"/>
          <w:marBottom w:val="0"/>
          <w:divBdr>
            <w:top w:val="none" w:sz="0" w:space="0" w:color="auto"/>
            <w:left w:val="none" w:sz="0" w:space="0" w:color="auto"/>
            <w:bottom w:val="none" w:sz="0" w:space="0" w:color="auto"/>
            <w:right w:val="none" w:sz="0" w:space="0" w:color="auto"/>
          </w:divBdr>
          <w:divsChild>
            <w:div w:id="2038845812">
              <w:marLeft w:val="0"/>
              <w:marRight w:val="0"/>
              <w:marTop w:val="0"/>
              <w:marBottom w:val="0"/>
              <w:divBdr>
                <w:top w:val="none" w:sz="0" w:space="0" w:color="auto"/>
                <w:left w:val="none" w:sz="0" w:space="0" w:color="auto"/>
                <w:bottom w:val="none" w:sz="0" w:space="0" w:color="auto"/>
                <w:right w:val="none" w:sz="0" w:space="0" w:color="auto"/>
              </w:divBdr>
              <w:divsChild>
                <w:div w:id="206991644">
                  <w:marLeft w:val="0"/>
                  <w:marRight w:val="4725"/>
                  <w:marTop w:val="0"/>
                  <w:marBottom w:val="0"/>
                  <w:divBdr>
                    <w:top w:val="none" w:sz="0" w:space="0" w:color="auto"/>
                    <w:left w:val="none" w:sz="0" w:space="0" w:color="auto"/>
                    <w:bottom w:val="none" w:sz="0" w:space="0" w:color="auto"/>
                    <w:right w:val="none" w:sz="0" w:space="0" w:color="auto"/>
                  </w:divBdr>
                  <w:divsChild>
                    <w:div w:id="490870315">
                      <w:marLeft w:val="0"/>
                      <w:marRight w:val="0"/>
                      <w:marTop w:val="0"/>
                      <w:marBottom w:val="225"/>
                      <w:divBdr>
                        <w:top w:val="none" w:sz="0" w:space="0" w:color="auto"/>
                        <w:left w:val="none" w:sz="0" w:space="0" w:color="auto"/>
                        <w:bottom w:val="none" w:sz="0" w:space="0" w:color="auto"/>
                        <w:right w:val="none" w:sz="0" w:space="0" w:color="auto"/>
                      </w:divBdr>
                      <w:divsChild>
                        <w:div w:id="573205582">
                          <w:marLeft w:val="0"/>
                          <w:marRight w:val="0"/>
                          <w:marTop w:val="0"/>
                          <w:marBottom w:val="0"/>
                          <w:divBdr>
                            <w:top w:val="none" w:sz="0" w:space="0" w:color="auto"/>
                            <w:left w:val="none" w:sz="0" w:space="0" w:color="auto"/>
                            <w:bottom w:val="none" w:sz="0" w:space="0" w:color="auto"/>
                            <w:right w:val="none" w:sz="0" w:space="0" w:color="auto"/>
                          </w:divBdr>
                        </w:div>
                        <w:div w:id="1484656779">
                          <w:marLeft w:val="0"/>
                          <w:marRight w:val="175"/>
                          <w:marTop w:val="0"/>
                          <w:marBottom w:val="0"/>
                          <w:divBdr>
                            <w:top w:val="none" w:sz="0" w:space="0" w:color="auto"/>
                            <w:left w:val="none" w:sz="0" w:space="0" w:color="auto"/>
                            <w:bottom w:val="none" w:sz="0" w:space="0" w:color="auto"/>
                            <w:right w:val="none" w:sz="0" w:space="0" w:color="auto"/>
                          </w:divBdr>
                        </w:div>
                      </w:divsChild>
                    </w:div>
                    <w:div w:id="596254895">
                      <w:marLeft w:val="0"/>
                      <w:marRight w:val="0"/>
                      <w:marTop w:val="0"/>
                      <w:marBottom w:val="0"/>
                      <w:divBdr>
                        <w:top w:val="none" w:sz="0" w:space="0" w:color="auto"/>
                        <w:left w:val="none" w:sz="0" w:space="0" w:color="auto"/>
                        <w:bottom w:val="none" w:sz="0" w:space="0" w:color="auto"/>
                        <w:right w:val="none" w:sz="0" w:space="0" w:color="auto"/>
                      </w:divBdr>
                      <w:divsChild>
                        <w:div w:id="1851529736">
                          <w:marLeft w:val="0"/>
                          <w:marRight w:val="0"/>
                          <w:marTop w:val="0"/>
                          <w:marBottom w:val="0"/>
                          <w:divBdr>
                            <w:top w:val="none" w:sz="0" w:space="0" w:color="auto"/>
                            <w:left w:val="none" w:sz="0" w:space="0" w:color="auto"/>
                            <w:bottom w:val="none" w:sz="0" w:space="0" w:color="auto"/>
                            <w:right w:val="none" w:sz="0" w:space="0" w:color="auto"/>
                          </w:divBdr>
                        </w:div>
                      </w:divsChild>
                    </w:div>
                    <w:div w:id="1363361256">
                      <w:marLeft w:val="0"/>
                      <w:marRight w:val="0"/>
                      <w:marTop w:val="0"/>
                      <w:marBottom w:val="0"/>
                      <w:divBdr>
                        <w:top w:val="none" w:sz="0" w:space="0" w:color="auto"/>
                        <w:left w:val="none" w:sz="0" w:space="0" w:color="auto"/>
                        <w:bottom w:val="none" w:sz="0" w:space="0" w:color="auto"/>
                        <w:right w:val="none" w:sz="0" w:space="0" w:color="auto"/>
                      </w:divBdr>
                      <w:divsChild>
                        <w:div w:id="1012714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2144544593">
          <w:marLeft w:val="0"/>
          <w:marRight w:val="0"/>
          <w:marTop w:val="0"/>
          <w:marBottom w:val="0"/>
          <w:divBdr>
            <w:top w:val="none" w:sz="0" w:space="0" w:color="auto"/>
            <w:left w:val="none" w:sz="0" w:space="0" w:color="auto"/>
            <w:bottom w:val="none" w:sz="0" w:space="0" w:color="auto"/>
            <w:right w:val="none" w:sz="0" w:space="0" w:color="auto"/>
          </w:divBdr>
          <w:divsChild>
            <w:div w:id="127169784">
              <w:marLeft w:val="0"/>
              <w:marRight w:val="0"/>
              <w:marTop w:val="0"/>
              <w:marBottom w:val="0"/>
              <w:divBdr>
                <w:top w:val="none" w:sz="0" w:space="0" w:color="auto"/>
                <w:left w:val="none" w:sz="0" w:space="0" w:color="auto"/>
                <w:bottom w:val="none" w:sz="0" w:space="0" w:color="auto"/>
                <w:right w:val="none" w:sz="0" w:space="0" w:color="auto"/>
              </w:divBdr>
              <w:divsChild>
                <w:div w:id="10731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50129">
      <w:bodyDiv w:val="1"/>
      <w:marLeft w:val="0"/>
      <w:marRight w:val="0"/>
      <w:marTop w:val="0"/>
      <w:marBottom w:val="0"/>
      <w:divBdr>
        <w:top w:val="none" w:sz="0" w:space="0" w:color="auto"/>
        <w:left w:val="none" w:sz="0" w:space="0" w:color="auto"/>
        <w:bottom w:val="none" w:sz="0" w:space="0" w:color="auto"/>
        <w:right w:val="none" w:sz="0" w:space="0" w:color="auto"/>
      </w:divBdr>
    </w:div>
    <w:div w:id="666399114">
      <w:bodyDiv w:val="1"/>
      <w:marLeft w:val="0"/>
      <w:marRight w:val="0"/>
      <w:marTop w:val="0"/>
      <w:marBottom w:val="0"/>
      <w:divBdr>
        <w:top w:val="none" w:sz="0" w:space="0" w:color="auto"/>
        <w:left w:val="none" w:sz="0" w:space="0" w:color="auto"/>
        <w:bottom w:val="none" w:sz="0" w:space="0" w:color="auto"/>
        <w:right w:val="none" w:sz="0" w:space="0" w:color="auto"/>
      </w:divBdr>
    </w:div>
    <w:div w:id="667027378">
      <w:bodyDiv w:val="1"/>
      <w:marLeft w:val="0"/>
      <w:marRight w:val="0"/>
      <w:marTop w:val="0"/>
      <w:marBottom w:val="0"/>
      <w:divBdr>
        <w:top w:val="none" w:sz="0" w:space="0" w:color="auto"/>
        <w:left w:val="none" w:sz="0" w:space="0" w:color="auto"/>
        <w:bottom w:val="none" w:sz="0" w:space="0" w:color="auto"/>
        <w:right w:val="none" w:sz="0" w:space="0" w:color="auto"/>
      </w:divBdr>
    </w:div>
    <w:div w:id="686369641">
      <w:bodyDiv w:val="1"/>
      <w:marLeft w:val="0"/>
      <w:marRight w:val="0"/>
      <w:marTop w:val="0"/>
      <w:marBottom w:val="0"/>
      <w:divBdr>
        <w:top w:val="none" w:sz="0" w:space="0" w:color="auto"/>
        <w:left w:val="none" w:sz="0" w:space="0" w:color="auto"/>
        <w:bottom w:val="none" w:sz="0" w:space="0" w:color="auto"/>
        <w:right w:val="none" w:sz="0" w:space="0" w:color="auto"/>
      </w:divBdr>
    </w:div>
    <w:div w:id="728387421">
      <w:bodyDiv w:val="1"/>
      <w:marLeft w:val="0"/>
      <w:marRight w:val="0"/>
      <w:marTop w:val="0"/>
      <w:marBottom w:val="0"/>
      <w:divBdr>
        <w:top w:val="none" w:sz="0" w:space="0" w:color="auto"/>
        <w:left w:val="none" w:sz="0" w:space="0" w:color="auto"/>
        <w:bottom w:val="none" w:sz="0" w:space="0" w:color="auto"/>
        <w:right w:val="none" w:sz="0" w:space="0" w:color="auto"/>
      </w:divBdr>
    </w:div>
    <w:div w:id="729578925">
      <w:bodyDiv w:val="1"/>
      <w:marLeft w:val="0"/>
      <w:marRight w:val="0"/>
      <w:marTop w:val="0"/>
      <w:marBottom w:val="0"/>
      <w:divBdr>
        <w:top w:val="none" w:sz="0" w:space="0" w:color="auto"/>
        <w:left w:val="none" w:sz="0" w:space="0" w:color="auto"/>
        <w:bottom w:val="none" w:sz="0" w:space="0" w:color="auto"/>
        <w:right w:val="none" w:sz="0" w:space="0" w:color="auto"/>
      </w:divBdr>
    </w:div>
    <w:div w:id="731735124">
      <w:bodyDiv w:val="1"/>
      <w:marLeft w:val="0"/>
      <w:marRight w:val="0"/>
      <w:marTop w:val="0"/>
      <w:marBottom w:val="0"/>
      <w:divBdr>
        <w:top w:val="none" w:sz="0" w:space="0" w:color="auto"/>
        <w:left w:val="none" w:sz="0" w:space="0" w:color="auto"/>
        <w:bottom w:val="none" w:sz="0" w:space="0" w:color="auto"/>
        <w:right w:val="none" w:sz="0" w:space="0" w:color="auto"/>
      </w:divBdr>
    </w:div>
    <w:div w:id="738940710">
      <w:bodyDiv w:val="1"/>
      <w:marLeft w:val="0"/>
      <w:marRight w:val="0"/>
      <w:marTop w:val="0"/>
      <w:marBottom w:val="0"/>
      <w:divBdr>
        <w:top w:val="none" w:sz="0" w:space="0" w:color="auto"/>
        <w:left w:val="none" w:sz="0" w:space="0" w:color="auto"/>
        <w:bottom w:val="none" w:sz="0" w:space="0" w:color="auto"/>
        <w:right w:val="none" w:sz="0" w:space="0" w:color="auto"/>
      </w:divBdr>
    </w:div>
    <w:div w:id="765539677">
      <w:bodyDiv w:val="1"/>
      <w:marLeft w:val="0"/>
      <w:marRight w:val="0"/>
      <w:marTop w:val="0"/>
      <w:marBottom w:val="0"/>
      <w:divBdr>
        <w:top w:val="none" w:sz="0" w:space="0" w:color="auto"/>
        <w:left w:val="none" w:sz="0" w:space="0" w:color="auto"/>
        <w:bottom w:val="none" w:sz="0" w:space="0" w:color="auto"/>
        <w:right w:val="none" w:sz="0" w:space="0" w:color="auto"/>
      </w:divBdr>
    </w:div>
    <w:div w:id="767651579">
      <w:bodyDiv w:val="1"/>
      <w:marLeft w:val="0"/>
      <w:marRight w:val="0"/>
      <w:marTop w:val="0"/>
      <w:marBottom w:val="0"/>
      <w:divBdr>
        <w:top w:val="none" w:sz="0" w:space="0" w:color="auto"/>
        <w:left w:val="none" w:sz="0" w:space="0" w:color="auto"/>
        <w:bottom w:val="none" w:sz="0" w:space="0" w:color="auto"/>
        <w:right w:val="none" w:sz="0" w:space="0" w:color="auto"/>
      </w:divBdr>
    </w:div>
    <w:div w:id="789856437">
      <w:bodyDiv w:val="1"/>
      <w:marLeft w:val="0"/>
      <w:marRight w:val="0"/>
      <w:marTop w:val="0"/>
      <w:marBottom w:val="0"/>
      <w:divBdr>
        <w:top w:val="none" w:sz="0" w:space="0" w:color="auto"/>
        <w:left w:val="none" w:sz="0" w:space="0" w:color="auto"/>
        <w:bottom w:val="none" w:sz="0" w:space="0" w:color="auto"/>
        <w:right w:val="none" w:sz="0" w:space="0" w:color="auto"/>
      </w:divBdr>
    </w:div>
    <w:div w:id="893196030">
      <w:bodyDiv w:val="1"/>
      <w:marLeft w:val="0"/>
      <w:marRight w:val="0"/>
      <w:marTop w:val="0"/>
      <w:marBottom w:val="0"/>
      <w:divBdr>
        <w:top w:val="none" w:sz="0" w:space="0" w:color="auto"/>
        <w:left w:val="none" w:sz="0" w:space="0" w:color="auto"/>
        <w:bottom w:val="none" w:sz="0" w:space="0" w:color="auto"/>
        <w:right w:val="none" w:sz="0" w:space="0" w:color="auto"/>
      </w:divBdr>
    </w:div>
    <w:div w:id="906839293">
      <w:bodyDiv w:val="1"/>
      <w:marLeft w:val="0"/>
      <w:marRight w:val="0"/>
      <w:marTop w:val="0"/>
      <w:marBottom w:val="0"/>
      <w:divBdr>
        <w:top w:val="none" w:sz="0" w:space="0" w:color="auto"/>
        <w:left w:val="none" w:sz="0" w:space="0" w:color="auto"/>
        <w:bottom w:val="none" w:sz="0" w:space="0" w:color="auto"/>
        <w:right w:val="none" w:sz="0" w:space="0" w:color="auto"/>
      </w:divBdr>
    </w:div>
    <w:div w:id="928663943">
      <w:bodyDiv w:val="1"/>
      <w:marLeft w:val="0"/>
      <w:marRight w:val="0"/>
      <w:marTop w:val="0"/>
      <w:marBottom w:val="0"/>
      <w:divBdr>
        <w:top w:val="none" w:sz="0" w:space="0" w:color="auto"/>
        <w:left w:val="none" w:sz="0" w:space="0" w:color="auto"/>
        <w:bottom w:val="none" w:sz="0" w:space="0" w:color="auto"/>
        <w:right w:val="none" w:sz="0" w:space="0" w:color="auto"/>
      </w:divBdr>
    </w:div>
    <w:div w:id="932053030">
      <w:bodyDiv w:val="1"/>
      <w:marLeft w:val="0"/>
      <w:marRight w:val="0"/>
      <w:marTop w:val="0"/>
      <w:marBottom w:val="0"/>
      <w:divBdr>
        <w:top w:val="none" w:sz="0" w:space="0" w:color="auto"/>
        <w:left w:val="none" w:sz="0" w:space="0" w:color="auto"/>
        <w:bottom w:val="none" w:sz="0" w:space="0" w:color="auto"/>
        <w:right w:val="none" w:sz="0" w:space="0" w:color="auto"/>
      </w:divBdr>
    </w:div>
    <w:div w:id="941111878">
      <w:bodyDiv w:val="1"/>
      <w:marLeft w:val="0"/>
      <w:marRight w:val="0"/>
      <w:marTop w:val="0"/>
      <w:marBottom w:val="0"/>
      <w:divBdr>
        <w:top w:val="none" w:sz="0" w:space="0" w:color="auto"/>
        <w:left w:val="none" w:sz="0" w:space="0" w:color="auto"/>
        <w:bottom w:val="none" w:sz="0" w:space="0" w:color="auto"/>
        <w:right w:val="none" w:sz="0" w:space="0" w:color="auto"/>
      </w:divBdr>
    </w:div>
    <w:div w:id="949043358">
      <w:bodyDiv w:val="1"/>
      <w:marLeft w:val="0"/>
      <w:marRight w:val="0"/>
      <w:marTop w:val="0"/>
      <w:marBottom w:val="0"/>
      <w:divBdr>
        <w:top w:val="none" w:sz="0" w:space="0" w:color="auto"/>
        <w:left w:val="none" w:sz="0" w:space="0" w:color="auto"/>
        <w:bottom w:val="none" w:sz="0" w:space="0" w:color="auto"/>
        <w:right w:val="none" w:sz="0" w:space="0" w:color="auto"/>
      </w:divBdr>
    </w:div>
    <w:div w:id="955915983">
      <w:bodyDiv w:val="1"/>
      <w:marLeft w:val="0"/>
      <w:marRight w:val="0"/>
      <w:marTop w:val="0"/>
      <w:marBottom w:val="0"/>
      <w:divBdr>
        <w:top w:val="none" w:sz="0" w:space="0" w:color="auto"/>
        <w:left w:val="none" w:sz="0" w:space="0" w:color="auto"/>
        <w:bottom w:val="none" w:sz="0" w:space="0" w:color="auto"/>
        <w:right w:val="none" w:sz="0" w:space="0" w:color="auto"/>
      </w:divBdr>
    </w:div>
    <w:div w:id="975798023">
      <w:bodyDiv w:val="1"/>
      <w:marLeft w:val="0"/>
      <w:marRight w:val="0"/>
      <w:marTop w:val="0"/>
      <w:marBottom w:val="0"/>
      <w:divBdr>
        <w:top w:val="none" w:sz="0" w:space="0" w:color="auto"/>
        <w:left w:val="none" w:sz="0" w:space="0" w:color="auto"/>
        <w:bottom w:val="none" w:sz="0" w:space="0" w:color="auto"/>
        <w:right w:val="none" w:sz="0" w:space="0" w:color="auto"/>
      </w:divBdr>
      <w:divsChild>
        <w:div w:id="804547646">
          <w:marLeft w:val="0"/>
          <w:marRight w:val="0"/>
          <w:marTop w:val="0"/>
          <w:marBottom w:val="120"/>
          <w:divBdr>
            <w:top w:val="none" w:sz="0" w:space="0" w:color="auto"/>
            <w:left w:val="none" w:sz="0" w:space="0" w:color="auto"/>
            <w:bottom w:val="none" w:sz="0" w:space="0" w:color="auto"/>
            <w:right w:val="none" w:sz="0" w:space="0" w:color="auto"/>
          </w:divBdr>
          <w:divsChild>
            <w:div w:id="40591926">
              <w:marLeft w:val="0"/>
              <w:marRight w:val="0"/>
              <w:marTop w:val="0"/>
              <w:marBottom w:val="0"/>
              <w:divBdr>
                <w:top w:val="none" w:sz="0" w:space="0" w:color="auto"/>
                <w:left w:val="none" w:sz="0" w:space="0" w:color="auto"/>
                <w:bottom w:val="none" w:sz="0" w:space="0" w:color="auto"/>
                <w:right w:val="none" w:sz="0" w:space="0" w:color="auto"/>
              </w:divBdr>
            </w:div>
            <w:div w:id="293946072">
              <w:marLeft w:val="0"/>
              <w:marRight w:val="0"/>
              <w:marTop w:val="0"/>
              <w:marBottom w:val="0"/>
              <w:divBdr>
                <w:top w:val="none" w:sz="0" w:space="0" w:color="auto"/>
                <w:left w:val="none" w:sz="0" w:space="0" w:color="auto"/>
                <w:bottom w:val="none" w:sz="0" w:space="0" w:color="auto"/>
                <w:right w:val="none" w:sz="0" w:space="0" w:color="auto"/>
              </w:divBdr>
            </w:div>
            <w:div w:id="407967646">
              <w:marLeft w:val="0"/>
              <w:marRight w:val="0"/>
              <w:marTop w:val="0"/>
              <w:marBottom w:val="0"/>
              <w:divBdr>
                <w:top w:val="none" w:sz="0" w:space="0" w:color="auto"/>
                <w:left w:val="none" w:sz="0" w:space="0" w:color="auto"/>
                <w:bottom w:val="none" w:sz="0" w:space="0" w:color="auto"/>
                <w:right w:val="none" w:sz="0" w:space="0" w:color="auto"/>
              </w:divBdr>
            </w:div>
            <w:div w:id="674109832">
              <w:marLeft w:val="0"/>
              <w:marRight w:val="0"/>
              <w:marTop w:val="0"/>
              <w:marBottom w:val="0"/>
              <w:divBdr>
                <w:top w:val="none" w:sz="0" w:space="0" w:color="auto"/>
                <w:left w:val="none" w:sz="0" w:space="0" w:color="auto"/>
                <w:bottom w:val="none" w:sz="0" w:space="0" w:color="auto"/>
                <w:right w:val="none" w:sz="0" w:space="0" w:color="auto"/>
              </w:divBdr>
            </w:div>
            <w:div w:id="690109499">
              <w:marLeft w:val="0"/>
              <w:marRight w:val="0"/>
              <w:marTop w:val="0"/>
              <w:marBottom w:val="0"/>
              <w:divBdr>
                <w:top w:val="none" w:sz="0" w:space="0" w:color="auto"/>
                <w:left w:val="none" w:sz="0" w:space="0" w:color="auto"/>
                <w:bottom w:val="none" w:sz="0" w:space="0" w:color="auto"/>
                <w:right w:val="none" w:sz="0" w:space="0" w:color="auto"/>
              </w:divBdr>
            </w:div>
            <w:div w:id="883754175">
              <w:marLeft w:val="0"/>
              <w:marRight w:val="0"/>
              <w:marTop w:val="0"/>
              <w:marBottom w:val="0"/>
              <w:divBdr>
                <w:top w:val="none" w:sz="0" w:space="0" w:color="auto"/>
                <w:left w:val="none" w:sz="0" w:space="0" w:color="auto"/>
                <w:bottom w:val="none" w:sz="0" w:space="0" w:color="auto"/>
                <w:right w:val="none" w:sz="0" w:space="0" w:color="auto"/>
              </w:divBdr>
            </w:div>
            <w:div w:id="1287397482">
              <w:marLeft w:val="0"/>
              <w:marRight w:val="0"/>
              <w:marTop w:val="0"/>
              <w:marBottom w:val="0"/>
              <w:divBdr>
                <w:top w:val="none" w:sz="0" w:space="0" w:color="auto"/>
                <w:left w:val="none" w:sz="0" w:space="0" w:color="auto"/>
                <w:bottom w:val="none" w:sz="0" w:space="0" w:color="auto"/>
                <w:right w:val="none" w:sz="0" w:space="0" w:color="auto"/>
              </w:divBdr>
            </w:div>
            <w:div w:id="1636061359">
              <w:marLeft w:val="0"/>
              <w:marRight w:val="0"/>
              <w:marTop w:val="0"/>
              <w:marBottom w:val="0"/>
              <w:divBdr>
                <w:top w:val="none" w:sz="0" w:space="0" w:color="auto"/>
                <w:left w:val="none" w:sz="0" w:space="0" w:color="auto"/>
                <w:bottom w:val="none" w:sz="0" w:space="0" w:color="auto"/>
                <w:right w:val="none" w:sz="0" w:space="0" w:color="auto"/>
              </w:divBdr>
            </w:div>
            <w:div w:id="1969972069">
              <w:marLeft w:val="0"/>
              <w:marRight w:val="0"/>
              <w:marTop w:val="0"/>
              <w:marBottom w:val="0"/>
              <w:divBdr>
                <w:top w:val="none" w:sz="0" w:space="0" w:color="auto"/>
                <w:left w:val="none" w:sz="0" w:space="0" w:color="auto"/>
                <w:bottom w:val="none" w:sz="0" w:space="0" w:color="auto"/>
                <w:right w:val="none" w:sz="0" w:space="0" w:color="auto"/>
              </w:divBdr>
            </w:div>
            <w:div w:id="20957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1576">
      <w:bodyDiv w:val="1"/>
      <w:marLeft w:val="0"/>
      <w:marRight w:val="0"/>
      <w:marTop w:val="0"/>
      <w:marBottom w:val="0"/>
      <w:divBdr>
        <w:top w:val="none" w:sz="0" w:space="0" w:color="auto"/>
        <w:left w:val="none" w:sz="0" w:space="0" w:color="auto"/>
        <w:bottom w:val="none" w:sz="0" w:space="0" w:color="auto"/>
        <w:right w:val="none" w:sz="0" w:space="0" w:color="auto"/>
      </w:divBdr>
    </w:div>
    <w:div w:id="980158845">
      <w:bodyDiv w:val="1"/>
      <w:marLeft w:val="0"/>
      <w:marRight w:val="0"/>
      <w:marTop w:val="0"/>
      <w:marBottom w:val="0"/>
      <w:divBdr>
        <w:top w:val="none" w:sz="0" w:space="0" w:color="auto"/>
        <w:left w:val="none" w:sz="0" w:space="0" w:color="auto"/>
        <w:bottom w:val="none" w:sz="0" w:space="0" w:color="auto"/>
        <w:right w:val="none" w:sz="0" w:space="0" w:color="auto"/>
      </w:divBdr>
    </w:div>
    <w:div w:id="987176109">
      <w:bodyDiv w:val="1"/>
      <w:marLeft w:val="0"/>
      <w:marRight w:val="0"/>
      <w:marTop w:val="0"/>
      <w:marBottom w:val="0"/>
      <w:divBdr>
        <w:top w:val="none" w:sz="0" w:space="0" w:color="auto"/>
        <w:left w:val="none" w:sz="0" w:space="0" w:color="auto"/>
        <w:bottom w:val="none" w:sz="0" w:space="0" w:color="auto"/>
        <w:right w:val="none" w:sz="0" w:space="0" w:color="auto"/>
      </w:divBdr>
    </w:div>
    <w:div w:id="987854454">
      <w:bodyDiv w:val="1"/>
      <w:marLeft w:val="0"/>
      <w:marRight w:val="0"/>
      <w:marTop w:val="0"/>
      <w:marBottom w:val="0"/>
      <w:divBdr>
        <w:top w:val="none" w:sz="0" w:space="0" w:color="auto"/>
        <w:left w:val="none" w:sz="0" w:space="0" w:color="auto"/>
        <w:bottom w:val="none" w:sz="0" w:space="0" w:color="auto"/>
        <w:right w:val="none" w:sz="0" w:space="0" w:color="auto"/>
      </w:divBdr>
    </w:div>
    <w:div w:id="995647415">
      <w:bodyDiv w:val="1"/>
      <w:marLeft w:val="0"/>
      <w:marRight w:val="0"/>
      <w:marTop w:val="0"/>
      <w:marBottom w:val="0"/>
      <w:divBdr>
        <w:top w:val="none" w:sz="0" w:space="0" w:color="auto"/>
        <w:left w:val="none" w:sz="0" w:space="0" w:color="auto"/>
        <w:bottom w:val="none" w:sz="0" w:space="0" w:color="auto"/>
        <w:right w:val="none" w:sz="0" w:space="0" w:color="auto"/>
      </w:divBdr>
    </w:div>
    <w:div w:id="1007443152">
      <w:bodyDiv w:val="1"/>
      <w:marLeft w:val="0"/>
      <w:marRight w:val="0"/>
      <w:marTop w:val="0"/>
      <w:marBottom w:val="0"/>
      <w:divBdr>
        <w:top w:val="none" w:sz="0" w:space="0" w:color="auto"/>
        <w:left w:val="none" w:sz="0" w:space="0" w:color="auto"/>
        <w:bottom w:val="none" w:sz="0" w:space="0" w:color="auto"/>
        <w:right w:val="none" w:sz="0" w:space="0" w:color="auto"/>
      </w:divBdr>
    </w:div>
    <w:div w:id="1023824227">
      <w:bodyDiv w:val="1"/>
      <w:marLeft w:val="0"/>
      <w:marRight w:val="0"/>
      <w:marTop w:val="0"/>
      <w:marBottom w:val="0"/>
      <w:divBdr>
        <w:top w:val="none" w:sz="0" w:space="0" w:color="auto"/>
        <w:left w:val="none" w:sz="0" w:space="0" w:color="auto"/>
        <w:bottom w:val="none" w:sz="0" w:space="0" w:color="auto"/>
        <w:right w:val="none" w:sz="0" w:space="0" w:color="auto"/>
      </w:divBdr>
      <w:divsChild>
        <w:div w:id="2134595001">
          <w:marLeft w:val="0"/>
          <w:marRight w:val="0"/>
          <w:marTop w:val="0"/>
          <w:marBottom w:val="120"/>
          <w:divBdr>
            <w:top w:val="none" w:sz="0" w:space="0" w:color="auto"/>
            <w:left w:val="none" w:sz="0" w:space="0" w:color="auto"/>
            <w:bottom w:val="none" w:sz="0" w:space="0" w:color="auto"/>
            <w:right w:val="none" w:sz="0" w:space="0" w:color="auto"/>
          </w:divBdr>
          <w:divsChild>
            <w:div w:id="2118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575">
      <w:bodyDiv w:val="1"/>
      <w:marLeft w:val="0"/>
      <w:marRight w:val="0"/>
      <w:marTop w:val="0"/>
      <w:marBottom w:val="0"/>
      <w:divBdr>
        <w:top w:val="none" w:sz="0" w:space="0" w:color="auto"/>
        <w:left w:val="none" w:sz="0" w:space="0" w:color="auto"/>
        <w:bottom w:val="none" w:sz="0" w:space="0" w:color="auto"/>
        <w:right w:val="none" w:sz="0" w:space="0" w:color="auto"/>
      </w:divBdr>
    </w:div>
    <w:div w:id="1034575664">
      <w:bodyDiv w:val="1"/>
      <w:marLeft w:val="0"/>
      <w:marRight w:val="0"/>
      <w:marTop w:val="0"/>
      <w:marBottom w:val="0"/>
      <w:divBdr>
        <w:top w:val="none" w:sz="0" w:space="0" w:color="auto"/>
        <w:left w:val="none" w:sz="0" w:space="0" w:color="auto"/>
        <w:bottom w:val="none" w:sz="0" w:space="0" w:color="auto"/>
        <w:right w:val="none" w:sz="0" w:space="0" w:color="auto"/>
      </w:divBdr>
    </w:div>
    <w:div w:id="1041903800">
      <w:bodyDiv w:val="1"/>
      <w:marLeft w:val="0"/>
      <w:marRight w:val="0"/>
      <w:marTop w:val="0"/>
      <w:marBottom w:val="0"/>
      <w:divBdr>
        <w:top w:val="none" w:sz="0" w:space="0" w:color="auto"/>
        <w:left w:val="none" w:sz="0" w:space="0" w:color="auto"/>
        <w:bottom w:val="none" w:sz="0" w:space="0" w:color="auto"/>
        <w:right w:val="none" w:sz="0" w:space="0" w:color="auto"/>
      </w:divBdr>
    </w:div>
    <w:div w:id="1056129692">
      <w:bodyDiv w:val="1"/>
      <w:marLeft w:val="0"/>
      <w:marRight w:val="0"/>
      <w:marTop w:val="0"/>
      <w:marBottom w:val="0"/>
      <w:divBdr>
        <w:top w:val="none" w:sz="0" w:space="0" w:color="auto"/>
        <w:left w:val="none" w:sz="0" w:space="0" w:color="auto"/>
        <w:bottom w:val="none" w:sz="0" w:space="0" w:color="auto"/>
        <w:right w:val="none" w:sz="0" w:space="0" w:color="auto"/>
      </w:divBdr>
    </w:div>
    <w:div w:id="1106267528">
      <w:bodyDiv w:val="1"/>
      <w:marLeft w:val="0"/>
      <w:marRight w:val="0"/>
      <w:marTop w:val="0"/>
      <w:marBottom w:val="0"/>
      <w:divBdr>
        <w:top w:val="none" w:sz="0" w:space="0" w:color="auto"/>
        <w:left w:val="none" w:sz="0" w:space="0" w:color="auto"/>
        <w:bottom w:val="none" w:sz="0" w:space="0" w:color="auto"/>
        <w:right w:val="none" w:sz="0" w:space="0" w:color="auto"/>
      </w:divBdr>
    </w:div>
    <w:div w:id="1158810930">
      <w:bodyDiv w:val="1"/>
      <w:marLeft w:val="0"/>
      <w:marRight w:val="0"/>
      <w:marTop w:val="0"/>
      <w:marBottom w:val="0"/>
      <w:divBdr>
        <w:top w:val="none" w:sz="0" w:space="0" w:color="auto"/>
        <w:left w:val="none" w:sz="0" w:space="0" w:color="auto"/>
        <w:bottom w:val="none" w:sz="0" w:space="0" w:color="auto"/>
        <w:right w:val="none" w:sz="0" w:space="0" w:color="auto"/>
      </w:divBdr>
    </w:div>
    <w:div w:id="1205756223">
      <w:bodyDiv w:val="1"/>
      <w:marLeft w:val="0"/>
      <w:marRight w:val="0"/>
      <w:marTop w:val="0"/>
      <w:marBottom w:val="0"/>
      <w:divBdr>
        <w:top w:val="none" w:sz="0" w:space="0" w:color="auto"/>
        <w:left w:val="none" w:sz="0" w:space="0" w:color="auto"/>
        <w:bottom w:val="none" w:sz="0" w:space="0" w:color="auto"/>
        <w:right w:val="none" w:sz="0" w:space="0" w:color="auto"/>
      </w:divBdr>
    </w:div>
    <w:div w:id="1218934149">
      <w:bodyDiv w:val="1"/>
      <w:marLeft w:val="0"/>
      <w:marRight w:val="0"/>
      <w:marTop w:val="0"/>
      <w:marBottom w:val="0"/>
      <w:divBdr>
        <w:top w:val="none" w:sz="0" w:space="0" w:color="auto"/>
        <w:left w:val="none" w:sz="0" w:space="0" w:color="auto"/>
        <w:bottom w:val="none" w:sz="0" w:space="0" w:color="auto"/>
        <w:right w:val="none" w:sz="0" w:space="0" w:color="auto"/>
      </w:divBdr>
    </w:div>
    <w:div w:id="1219630463">
      <w:bodyDiv w:val="1"/>
      <w:marLeft w:val="0"/>
      <w:marRight w:val="0"/>
      <w:marTop w:val="0"/>
      <w:marBottom w:val="0"/>
      <w:divBdr>
        <w:top w:val="none" w:sz="0" w:space="0" w:color="auto"/>
        <w:left w:val="none" w:sz="0" w:space="0" w:color="auto"/>
        <w:bottom w:val="none" w:sz="0" w:space="0" w:color="auto"/>
        <w:right w:val="none" w:sz="0" w:space="0" w:color="auto"/>
      </w:divBdr>
    </w:div>
    <w:div w:id="1220941700">
      <w:bodyDiv w:val="1"/>
      <w:marLeft w:val="0"/>
      <w:marRight w:val="0"/>
      <w:marTop w:val="0"/>
      <w:marBottom w:val="0"/>
      <w:divBdr>
        <w:top w:val="none" w:sz="0" w:space="0" w:color="auto"/>
        <w:left w:val="none" w:sz="0" w:space="0" w:color="auto"/>
        <w:bottom w:val="none" w:sz="0" w:space="0" w:color="auto"/>
        <w:right w:val="none" w:sz="0" w:space="0" w:color="auto"/>
      </w:divBdr>
    </w:div>
    <w:div w:id="1270236067">
      <w:bodyDiv w:val="1"/>
      <w:marLeft w:val="0"/>
      <w:marRight w:val="0"/>
      <w:marTop w:val="0"/>
      <w:marBottom w:val="0"/>
      <w:divBdr>
        <w:top w:val="none" w:sz="0" w:space="0" w:color="auto"/>
        <w:left w:val="none" w:sz="0" w:space="0" w:color="auto"/>
        <w:bottom w:val="none" w:sz="0" w:space="0" w:color="auto"/>
        <w:right w:val="none" w:sz="0" w:space="0" w:color="auto"/>
      </w:divBdr>
    </w:div>
    <w:div w:id="1305739845">
      <w:bodyDiv w:val="1"/>
      <w:marLeft w:val="0"/>
      <w:marRight w:val="0"/>
      <w:marTop w:val="0"/>
      <w:marBottom w:val="0"/>
      <w:divBdr>
        <w:top w:val="none" w:sz="0" w:space="0" w:color="auto"/>
        <w:left w:val="none" w:sz="0" w:space="0" w:color="auto"/>
        <w:bottom w:val="none" w:sz="0" w:space="0" w:color="auto"/>
        <w:right w:val="none" w:sz="0" w:space="0" w:color="auto"/>
      </w:divBdr>
    </w:div>
    <w:div w:id="1314288545">
      <w:bodyDiv w:val="1"/>
      <w:marLeft w:val="0"/>
      <w:marRight w:val="0"/>
      <w:marTop w:val="0"/>
      <w:marBottom w:val="0"/>
      <w:divBdr>
        <w:top w:val="none" w:sz="0" w:space="0" w:color="auto"/>
        <w:left w:val="none" w:sz="0" w:space="0" w:color="auto"/>
        <w:bottom w:val="none" w:sz="0" w:space="0" w:color="auto"/>
        <w:right w:val="none" w:sz="0" w:space="0" w:color="auto"/>
      </w:divBdr>
    </w:div>
    <w:div w:id="1315403845">
      <w:bodyDiv w:val="1"/>
      <w:marLeft w:val="0"/>
      <w:marRight w:val="0"/>
      <w:marTop w:val="0"/>
      <w:marBottom w:val="0"/>
      <w:divBdr>
        <w:top w:val="none" w:sz="0" w:space="0" w:color="auto"/>
        <w:left w:val="none" w:sz="0" w:space="0" w:color="auto"/>
        <w:bottom w:val="none" w:sz="0" w:space="0" w:color="auto"/>
        <w:right w:val="none" w:sz="0" w:space="0" w:color="auto"/>
      </w:divBdr>
    </w:div>
    <w:div w:id="1320693336">
      <w:bodyDiv w:val="1"/>
      <w:marLeft w:val="0"/>
      <w:marRight w:val="0"/>
      <w:marTop w:val="0"/>
      <w:marBottom w:val="0"/>
      <w:divBdr>
        <w:top w:val="none" w:sz="0" w:space="0" w:color="auto"/>
        <w:left w:val="none" w:sz="0" w:space="0" w:color="auto"/>
        <w:bottom w:val="none" w:sz="0" w:space="0" w:color="auto"/>
        <w:right w:val="none" w:sz="0" w:space="0" w:color="auto"/>
      </w:divBdr>
    </w:div>
    <w:div w:id="1332872372">
      <w:bodyDiv w:val="1"/>
      <w:marLeft w:val="0"/>
      <w:marRight w:val="0"/>
      <w:marTop w:val="0"/>
      <w:marBottom w:val="0"/>
      <w:divBdr>
        <w:top w:val="none" w:sz="0" w:space="0" w:color="auto"/>
        <w:left w:val="none" w:sz="0" w:space="0" w:color="auto"/>
        <w:bottom w:val="none" w:sz="0" w:space="0" w:color="auto"/>
        <w:right w:val="none" w:sz="0" w:space="0" w:color="auto"/>
      </w:divBdr>
      <w:divsChild>
        <w:div w:id="835265374">
          <w:marLeft w:val="0"/>
          <w:marRight w:val="0"/>
          <w:marTop w:val="0"/>
          <w:marBottom w:val="120"/>
          <w:divBdr>
            <w:top w:val="none" w:sz="0" w:space="0" w:color="auto"/>
            <w:left w:val="none" w:sz="0" w:space="0" w:color="auto"/>
            <w:bottom w:val="none" w:sz="0" w:space="0" w:color="auto"/>
            <w:right w:val="none" w:sz="0" w:space="0" w:color="auto"/>
          </w:divBdr>
          <w:divsChild>
            <w:div w:id="43481573">
              <w:marLeft w:val="0"/>
              <w:marRight w:val="0"/>
              <w:marTop w:val="0"/>
              <w:marBottom w:val="0"/>
              <w:divBdr>
                <w:top w:val="none" w:sz="0" w:space="0" w:color="auto"/>
                <w:left w:val="none" w:sz="0" w:space="0" w:color="auto"/>
                <w:bottom w:val="none" w:sz="0" w:space="0" w:color="auto"/>
                <w:right w:val="none" w:sz="0" w:space="0" w:color="auto"/>
              </w:divBdr>
            </w:div>
            <w:div w:id="73014068">
              <w:marLeft w:val="0"/>
              <w:marRight w:val="0"/>
              <w:marTop w:val="0"/>
              <w:marBottom w:val="0"/>
              <w:divBdr>
                <w:top w:val="none" w:sz="0" w:space="0" w:color="auto"/>
                <w:left w:val="none" w:sz="0" w:space="0" w:color="auto"/>
                <w:bottom w:val="none" w:sz="0" w:space="0" w:color="auto"/>
                <w:right w:val="none" w:sz="0" w:space="0" w:color="auto"/>
              </w:divBdr>
            </w:div>
            <w:div w:id="196626521">
              <w:marLeft w:val="0"/>
              <w:marRight w:val="0"/>
              <w:marTop w:val="0"/>
              <w:marBottom w:val="0"/>
              <w:divBdr>
                <w:top w:val="none" w:sz="0" w:space="0" w:color="auto"/>
                <w:left w:val="none" w:sz="0" w:space="0" w:color="auto"/>
                <w:bottom w:val="none" w:sz="0" w:space="0" w:color="auto"/>
                <w:right w:val="none" w:sz="0" w:space="0" w:color="auto"/>
              </w:divBdr>
            </w:div>
            <w:div w:id="292254023">
              <w:marLeft w:val="0"/>
              <w:marRight w:val="0"/>
              <w:marTop w:val="0"/>
              <w:marBottom w:val="0"/>
              <w:divBdr>
                <w:top w:val="none" w:sz="0" w:space="0" w:color="auto"/>
                <w:left w:val="none" w:sz="0" w:space="0" w:color="auto"/>
                <w:bottom w:val="none" w:sz="0" w:space="0" w:color="auto"/>
                <w:right w:val="none" w:sz="0" w:space="0" w:color="auto"/>
              </w:divBdr>
            </w:div>
            <w:div w:id="459692268">
              <w:marLeft w:val="0"/>
              <w:marRight w:val="0"/>
              <w:marTop w:val="0"/>
              <w:marBottom w:val="0"/>
              <w:divBdr>
                <w:top w:val="none" w:sz="0" w:space="0" w:color="auto"/>
                <w:left w:val="none" w:sz="0" w:space="0" w:color="auto"/>
                <w:bottom w:val="none" w:sz="0" w:space="0" w:color="auto"/>
                <w:right w:val="none" w:sz="0" w:space="0" w:color="auto"/>
              </w:divBdr>
            </w:div>
            <w:div w:id="538859866">
              <w:marLeft w:val="0"/>
              <w:marRight w:val="0"/>
              <w:marTop w:val="0"/>
              <w:marBottom w:val="0"/>
              <w:divBdr>
                <w:top w:val="none" w:sz="0" w:space="0" w:color="auto"/>
                <w:left w:val="none" w:sz="0" w:space="0" w:color="auto"/>
                <w:bottom w:val="none" w:sz="0" w:space="0" w:color="auto"/>
                <w:right w:val="none" w:sz="0" w:space="0" w:color="auto"/>
              </w:divBdr>
            </w:div>
            <w:div w:id="566453912">
              <w:marLeft w:val="0"/>
              <w:marRight w:val="0"/>
              <w:marTop w:val="0"/>
              <w:marBottom w:val="0"/>
              <w:divBdr>
                <w:top w:val="none" w:sz="0" w:space="0" w:color="auto"/>
                <w:left w:val="none" w:sz="0" w:space="0" w:color="auto"/>
                <w:bottom w:val="none" w:sz="0" w:space="0" w:color="auto"/>
                <w:right w:val="none" w:sz="0" w:space="0" w:color="auto"/>
              </w:divBdr>
            </w:div>
            <w:div w:id="735973807">
              <w:marLeft w:val="0"/>
              <w:marRight w:val="0"/>
              <w:marTop w:val="0"/>
              <w:marBottom w:val="0"/>
              <w:divBdr>
                <w:top w:val="none" w:sz="0" w:space="0" w:color="auto"/>
                <w:left w:val="none" w:sz="0" w:space="0" w:color="auto"/>
                <w:bottom w:val="none" w:sz="0" w:space="0" w:color="auto"/>
                <w:right w:val="none" w:sz="0" w:space="0" w:color="auto"/>
              </w:divBdr>
            </w:div>
            <w:div w:id="810250666">
              <w:marLeft w:val="0"/>
              <w:marRight w:val="0"/>
              <w:marTop w:val="0"/>
              <w:marBottom w:val="0"/>
              <w:divBdr>
                <w:top w:val="none" w:sz="0" w:space="0" w:color="auto"/>
                <w:left w:val="none" w:sz="0" w:space="0" w:color="auto"/>
                <w:bottom w:val="none" w:sz="0" w:space="0" w:color="auto"/>
                <w:right w:val="none" w:sz="0" w:space="0" w:color="auto"/>
              </w:divBdr>
            </w:div>
            <w:div w:id="851071503">
              <w:marLeft w:val="0"/>
              <w:marRight w:val="0"/>
              <w:marTop w:val="0"/>
              <w:marBottom w:val="0"/>
              <w:divBdr>
                <w:top w:val="none" w:sz="0" w:space="0" w:color="auto"/>
                <w:left w:val="none" w:sz="0" w:space="0" w:color="auto"/>
                <w:bottom w:val="none" w:sz="0" w:space="0" w:color="auto"/>
                <w:right w:val="none" w:sz="0" w:space="0" w:color="auto"/>
              </w:divBdr>
            </w:div>
            <w:div w:id="918903819">
              <w:marLeft w:val="0"/>
              <w:marRight w:val="0"/>
              <w:marTop w:val="0"/>
              <w:marBottom w:val="0"/>
              <w:divBdr>
                <w:top w:val="none" w:sz="0" w:space="0" w:color="auto"/>
                <w:left w:val="none" w:sz="0" w:space="0" w:color="auto"/>
                <w:bottom w:val="none" w:sz="0" w:space="0" w:color="auto"/>
                <w:right w:val="none" w:sz="0" w:space="0" w:color="auto"/>
              </w:divBdr>
            </w:div>
            <w:div w:id="1427268480">
              <w:marLeft w:val="0"/>
              <w:marRight w:val="0"/>
              <w:marTop w:val="0"/>
              <w:marBottom w:val="0"/>
              <w:divBdr>
                <w:top w:val="none" w:sz="0" w:space="0" w:color="auto"/>
                <w:left w:val="none" w:sz="0" w:space="0" w:color="auto"/>
                <w:bottom w:val="none" w:sz="0" w:space="0" w:color="auto"/>
                <w:right w:val="none" w:sz="0" w:space="0" w:color="auto"/>
              </w:divBdr>
            </w:div>
            <w:div w:id="1556890561">
              <w:marLeft w:val="0"/>
              <w:marRight w:val="0"/>
              <w:marTop w:val="0"/>
              <w:marBottom w:val="0"/>
              <w:divBdr>
                <w:top w:val="none" w:sz="0" w:space="0" w:color="auto"/>
                <w:left w:val="none" w:sz="0" w:space="0" w:color="auto"/>
                <w:bottom w:val="none" w:sz="0" w:space="0" w:color="auto"/>
                <w:right w:val="none" w:sz="0" w:space="0" w:color="auto"/>
              </w:divBdr>
            </w:div>
            <w:div w:id="1699230923">
              <w:marLeft w:val="0"/>
              <w:marRight w:val="0"/>
              <w:marTop w:val="0"/>
              <w:marBottom w:val="0"/>
              <w:divBdr>
                <w:top w:val="none" w:sz="0" w:space="0" w:color="auto"/>
                <w:left w:val="none" w:sz="0" w:space="0" w:color="auto"/>
                <w:bottom w:val="none" w:sz="0" w:space="0" w:color="auto"/>
                <w:right w:val="none" w:sz="0" w:space="0" w:color="auto"/>
              </w:divBdr>
            </w:div>
            <w:div w:id="1704090199">
              <w:marLeft w:val="0"/>
              <w:marRight w:val="0"/>
              <w:marTop w:val="0"/>
              <w:marBottom w:val="0"/>
              <w:divBdr>
                <w:top w:val="none" w:sz="0" w:space="0" w:color="auto"/>
                <w:left w:val="none" w:sz="0" w:space="0" w:color="auto"/>
                <w:bottom w:val="none" w:sz="0" w:space="0" w:color="auto"/>
                <w:right w:val="none" w:sz="0" w:space="0" w:color="auto"/>
              </w:divBdr>
            </w:div>
            <w:div w:id="1797790588">
              <w:marLeft w:val="0"/>
              <w:marRight w:val="0"/>
              <w:marTop w:val="0"/>
              <w:marBottom w:val="0"/>
              <w:divBdr>
                <w:top w:val="none" w:sz="0" w:space="0" w:color="auto"/>
                <w:left w:val="none" w:sz="0" w:space="0" w:color="auto"/>
                <w:bottom w:val="none" w:sz="0" w:space="0" w:color="auto"/>
                <w:right w:val="none" w:sz="0" w:space="0" w:color="auto"/>
              </w:divBdr>
            </w:div>
            <w:div w:id="1863854934">
              <w:marLeft w:val="0"/>
              <w:marRight w:val="0"/>
              <w:marTop w:val="0"/>
              <w:marBottom w:val="0"/>
              <w:divBdr>
                <w:top w:val="none" w:sz="0" w:space="0" w:color="auto"/>
                <w:left w:val="none" w:sz="0" w:space="0" w:color="auto"/>
                <w:bottom w:val="none" w:sz="0" w:space="0" w:color="auto"/>
                <w:right w:val="none" w:sz="0" w:space="0" w:color="auto"/>
              </w:divBdr>
            </w:div>
            <w:div w:id="1879972853">
              <w:marLeft w:val="0"/>
              <w:marRight w:val="0"/>
              <w:marTop w:val="0"/>
              <w:marBottom w:val="0"/>
              <w:divBdr>
                <w:top w:val="none" w:sz="0" w:space="0" w:color="auto"/>
                <w:left w:val="none" w:sz="0" w:space="0" w:color="auto"/>
                <w:bottom w:val="none" w:sz="0" w:space="0" w:color="auto"/>
                <w:right w:val="none" w:sz="0" w:space="0" w:color="auto"/>
              </w:divBdr>
            </w:div>
            <w:div w:id="1917206296">
              <w:marLeft w:val="0"/>
              <w:marRight w:val="0"/>
              <w:marTop w:val="0"/>
              <w:marBottom w:val="0"/>
              <w:divBdr>
                <w:top w:val="none" w:sz="0" w:space="0" w:color="auto"/>
                <w:left w:val="none" w:sz="0" w:space="0" w:color="auto"/>
                <w:bottom w:val="none" w:sz="0" w:space="0" w:color="auto"/>
                <w:right w:val="none" w:sz="0" w:space="0" w:color="auto"/>
              </w:divBdr>
            </w:div>
            <w:div w:id="1948536284">
              <w:marLeft w:val="0"/>
              <w:marRight w:val="0"/>
              <w:marTop w:val="0"/>
              <w:marBottom w:val="0"/>
              <w:divBdr>
                <w:top w:val="none" w:sz="0" w:space="0" w:color="auto"/>
                <w:left w:val="none" w:sz="0" w:space="0" w:color="auto"/>
                <w:bottom w:val="none" w:sz="0" w:space="0" w:color="auto"/>
                <w:right w:val="none" w:sz="0" w:space="0" w:color="auto"/>
              </w:divBdr>
            </w:div>
            <w:div w:id="19649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6182">
      <w:bodyDiv w:val="1"/>
      <w:marLeft w:val="0"/>
      <w:marRight w:val="0"/>
      <w:marTop w:val="0"/>
      <w:marBottom w:val="0"/>
      <w:divBdr>
        <w:top w:val="none" w:sz="0" w:space="0" w:color="auto"/>
        <w:left w:val="none" w:sz="0" w:space="0" w:color="auto"/>
        <w:bottom w:val="none" w:sz="0" w:space="0" w:color="auto"/>
        <w:right w:val="none" w:sz="0" w:space="0" w:color="auto"/>
      </w:divBdr>
    </w:div>
    <w:div w:id="1409696081">
      <w:bodyDiv w:val="1"/>
      <w:marLeft w:val="0"/>
      <w:marRight w:val="0"/>
      <w:marTop w:val="0"/>
      <w:marBottom w:val="0"/>
      <w:divBdr>
        <w:top w:val="none" w:sz="0" w:space="0" w:color="auto"/>
        <w:left w:val="none" w:sz="0" w:space="0" w:color="auto"/>
        <w:bottom w:val="none" w:sz="0" w:space="0" w:color="auto"/>
        <w:right w:val="none" w:sz="0" w:space="0" w:color="auto"/>
      </w:divBdr>
    </w:div>
    <w:div w:id="1433428527">
      <w:bodyDiv w:val="1"/>
      <w:marLeft w:val="0"/>
      <w:marRight w:val="0"/>
      <w:marTop w:val="0"/>
      <w:marBottom w:val="0"/>
      <w:divBdr>
        <w:top w:val="none" w:sz="0" w:space="0" w:color="auto"/>
        <w:left w:val="none" w:sz="0" w:space="0" w:color="auto"/>
        <w:bottom w:val="none" w:sz="0" w:space="0" w:color="auto"/>
        <w:right w:val="none" w:sz="0" w:space="0" w:color="auto"/>
      </w:divBdr>
    </w:div>
    <w:div w:id="1463494761">
      <w:bodyDiv w:val="1"/>
      <w:marLeft w:val="0"/>
      <w:marRight w:val="0"/>
      <w:marTop w:val="0"/>
      <w:marBottom w:val="0"/>
      <w:divBdr>
        <w:top w:val="none" w:sz="0" w:space="0" w:color="auto"/>
        <w:left w:val="none" w:sz="0" w:space="0" w:color="auto"/>
        <w:bottom w:val="none" w:sz="0" w:space="0" w:color="auto"/>
        <w:right w:val="none" w:sz="0" w:space="0" w:color="auto"/>
      </w:divBdr>
    </w:div>
    <w:div w:id="1473251598">
      <w:bodyDiv w:val="1"/>
      <w:marLeft w:val="0"/>
      <w:marRight w:val="0"/>
      <w:marTop w:val="0"/>
      <w:marBottom w:val="0"/>
      <w:divBdr>
        <w:top w:val="none" w:sz="0" w:space="0" w:color="auto"/>
        <w:left w:val="none" w:sz="0" w:space="0" w:color="auto"/>
        <w:bottom w:val="none" w:sz="0" w:space="0" w:color="auto"/>
        <w:right w:val="none" w:sz="0" w:space="0" w:color="auto"/>
      </w:divBdr>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
    <w:div w:id="1513646167">
      <w:bodyDiv w:val="1"/>
      <w:marLeft w:val="0"/>
      <w:marRight w:val="0"/>
      <w:marTop w:val="0"/>
      <w:marBottom w:val="0"/>
      <w:divBdr>
        <w:top w:val="none" w:sz="0" w:space="0" w:color="auto"/>
        <w:left w:val="none" w:sz="0" w:space="0" w:color="auto"/>
        <w:bottom w:val="none" w:sz="0" w:space="0" w:color="auto"/>
        <w:right w:val="none" w:sz="0" w:space="0" w:color="auto"/>
      </w:divBdr>
    </w:div>
    <w:div w:id="1517815996">
      <w:bodyDiv w:val="1"/>
      <w:marLeft w:val="0"/>
      <w:marRight w:val="0"/>
      <w:marTop w:val="0"/>
      <w:marBottom w:val="0"/>
      <w:divBdr>
        <w:top w:val="none" w:sz="0" w:space="0" w:color="auto"/>
        <w:left w:val="none" w:sz="0" w:space="0" w:color="auto"/>
        <w:bottom w:val="none" w:sz="0" w:space="0" w:color="auto"/>
        <w:right w:val="none" w:sz="0" w:space="0" w:color="auto"/>
      </w:divBdr>
    </w:div>
    <w:div w:id="1540893843">
      <w:bodyDiv w:val="1"/>
      <w:marLeft w:val="0"/>
      <w:marRight w:val="0"/>
      <w:marTop w:val="0"/>
      <w:marBottom w:val="0"/>
      <w:divBdr>
        <w:top w:val="none" w:sz="0" w:space="0" w:color="auto"/>
        <w:left w:val="none" w:sz="0" w:space="0" w:color="auto"/>
        <w:bottom w:val="none" w:sz="0" w:space="0" w:color="auto"/>
        <w:right w:val="none" w:sz="0" w:space="0" w:color="auto"/>
      </w:divBdr>
    </w:div>
    <w:div w:id="1545099724">
      <w:bodyDiv w:val="1"/>
      <w:marLeft w:val="0"/>
      <w:marRight w:val="0"/>
      <w:marTop w:val="0"/>
      <w:marBottom w:val="0"/>
      <w:divBdr>
        <w:top w:val="none" w:sz="0" w:space="0" w:color="auto"/>
        <w:left w:val="none" w:sz="0" w:space="0" w:color="auto"/>
        <w:bottom w:val="none" w:sz="0" w:space="0" w:color="auto"/>
        <w:right w:val="none" w:sz="0" w:space="0" w:color="auto"/>
      </w:divBdr>
    </w:div>
    <w:div w:id="1576813834">
      <w:bodyDiv w:val="1"/>
      <w:marLeft w:val="0"/>
      <w:marRight w:val="0"/>
      <w:marTop w:val="0"/>
      <w:marBottom w:val="0"/>
      <w:divBdr>
        <w:top w:val="none" w:sz="0" w:space="0" w:color="auto"/>
        <w:left w:val="none" w:sz="0" w:space="0" w:color="auto"/>
        <w:bottom w:val="none" w:sz="0" w:space="0" w:color="auto"/>
        <w:right w:val="none" w:sz="0" w:space="0" w:color="auto"/>
      </w:divBdr>
    </w:div>
    <w:div w:id="1662809503">
      <w:bodyDiv w:val="1"/>
      <w:marLeft w:val="0"/>
      <w:marRight w:val="0"/>
      <w:marTop w:val="0"/>
      <w:marBottom w:val="0"/>
      <w:divBdr>
        <w:top w:val="none" w:sz="0" w:space="0" w:color="auto"/>
        <w:left w:val="none" w:sz="0" w:space="0" w:color="auto"/>
        <w:bottom w:val="none" w:sz="0" w:space="0" w:color="auto"/>
        <w:right w:val="none" w:sz="0" w:space="0" w:color="auto"/>
      </w:divBdr>
    </w:div>
    <w:div w:id="1664625069">
      <w:bodyDiv w:val="1"/>
      <w:marLeft w:val="0"/>
      <w:marRight w:val="0"/>
      <w:marTop w:val="0"/>
      <w:marBottom w:val="0"/>
      <w:divBdr>
        <w:top w:val="none" w:sz="0" w:space="0" w:color="auto"/>
        <w:left w:val="none" w:sz="0" w:space="0" w:color="auto"/>
        <w:bottom w:val="none" w:sz="0" w:space="0" w:color="auto"/>
        <w:right w:val="none" w:sz="0" w:space="0" w:color="auto"/>
      </w:divBdr>
      <w:divsChild>
        <w:div w:id="639503864">
          <w:marLeft w:val="0"/>
          <w:marRight w:val="0"/>
          <w:marTop w:val="0"/>
          <w:marBottom w:val="120"/>
          <w:divBdr>
            <w:top w:val="none" w:sz="0" w:space="0" w:color="auto"/>
            <w:left w:val="none" w:sz="0" w:space="0" w:color="auto"/>
            <w:bottom w:val="none" w:sz="0" w:space="0" w:color="auto"/>
            <w:right w:val="none" w:sz="0" w:space="0" w:color="auto"/>
          </w:divBdr>
          <w:divsChild>
            <w:div w:id="204369070">
              <w:marLeft w:val="0"/>
              <w:marRight w:val="0"/>
              <w:marTop w:val="0"/>
              <w:marBottom w:val="0"/>
              <w:divBdr>
                <w:top w:val="none" w:sz="0" w:space="0" w:color="auto"/>
                <w:left w:val="none" w:sz="0" w:space="0" w:color="auto"/>
                <w:bottom w:val="none" w:sz="0" w:space="0" w:color="auto"/>
                <w:right w:val="none" w:sz="0" w:space="0" w:color="auto"/>
              </w:divBdr>
            </w:div>
            <w:div w:id="225803625">
              <w:marLeft w:val="0"/>
              <w:marRight w:val="0"/>
              <w:marTop w:val="0"/>
              <w:marBottom w:val="0"/>
              <w:divBdr>
                <w:top w:val="none" w:sz="0" w:space="0" w:color="auto"/>
                <w:left w:val="none" w:sz="0" w:space="0" w:color="auto"/>
                <w:bottom w:val="none" w:sz="0" w:space="0" w:color="auto"/>
                <w:right w:val="none" w:sz="0" w:space="0" w:color="auto"/>
              </w:divBdr>
            </w:div>
            <w:div w:id="277176013">
              <w:marLeft w:val="0"/>
              <w:marRight w:val="0"/>
              <w:marTop w:val="0"/>
              <w:marBottom w:val="0"/>
              <w:divBdr>
                <w:top w:val="none" w:sz="0" w:space="0" w:color="auto"/>
                <w:left w:val="none" w:sz="0" w:space="0" w:color="auto"/>
                <w:bottom w:val="none" w:sz="0" w:space="0" w:color="auto"/>
                <w:right w:val="none" w:sz="0" w:space="0" w:color="auto"/>
              </w:divBdr>
            </w:div>
            <w:div w:id="292831887">
              <w:marLeft w:val="0"/>
              <w:marRight w:val="0"/>
              <w:marTop w:val="0"/>
              <w:marBottom w:val="0"/>
              <w:divBdr>
                <w:top w:val="none" w:sz="0" w:space="0" w:color="auto"/>
                <w:left w:val="none" w:sz="0" w:space="0" w:color="auto"/>
                <w:bottom w:val="none" w:sz="0" w:space="0" w:color="auto"/>
                <w:right w:val="none" w:sz="0" w:space="0" w:color="auto"/>
              </w:divBdr>
            </w:div>
            <w:div w:id="308635984">
              <w:marLeft w:val="0"/>
              <w:marRight w:val="0"/>
              <w:marTop w:val="0"/>
              <w:marBottom w:val="0"/>
              <w:divBdr>
                <w:top w:val="none" w:sz="0" w:space="0" w:color="auto"/>
                <w:left w:val="none" w:sz="0" w:space="0" w:color="auto"/>
                <w:bottom w:val="none" w:sz="0" w:space="0" w:color="auto"/>
                <w:right w:val="none" w:sz="0" w:space="0" w:color="auto"/>
              </w:divBdr>
            </w:div>
            <w:div w:id="473564321">
              <w:marLeft w:val="0"/>
              <w:marRight w:val="0"/>
              <w:marTop w:val="0"/>
              <w:marBottom w:val="0"/>
              <w:divBdr>
                <w:top w:val="none" w:sz="0" w:space="0" w:color="auto"/>
                <w:left w:val="none" w:sz="0" w:space="0" w:color="auto"/>
                <w:bottom w:val="none" w:sz="0" w:space="0" w:color="auto"/>
                <w:right w:val="none" w:sz="0" w:space="0" w:color="auto"/>
              </w:divBdr>
            </w:div>
            <w:div w:id="500005351">
              <w:marLeft w:val="0"/>
              <w:marRight w:val="0"/>
              <w:marTop w:val="0"/>
              <w:marBottom w:val="0"/>
              <w:divBdr>
                <w:top w:val="none" w:sz="0" w:space="0" w:color="auto"/>
                <w:left w:val="none" w:sz="0" w:space="0" w:color="auto"/>
                <w:bottom w:val="none" w:sz="0" w:space="0" w:color="auto"/>
                <w:right w:val="none" w:sz="0" w:space="0" w:color="auto"/>
              </w:divBdr>
            </w:div>
            <w:div w:id="588663445">
              <w:marLeft w:val="0"/>
              <w:marRight w:val="0"/>
              <w:marTop w:val="0"/>
              <w:marBottom w:val="0"/>
              <w:divBdr>
                <w:top w:val="none" w:sz="0" w:space="0" w:color="auto"/>
                <w:left w:val="none" w:sz="0" w:space="0" w:color="auto"/>
                <w:bottom w:val="none" w:sz="0" w:space="0" w:color="auto"/>
                <w:right w:val="none" w:sz="0" w:space="0" w:color="auto"/>
              </w:divBdr>
            </w:div>
            <w:div w:id="696394339">
              <w:marLeft w:val="0"/>
              <w:marRight w:val="0"/>
              <w:marTop w:val="0"/>
              <w:marBottom w:val="0"/>
              <w:divBdr>
                <w:top w:val="none" w:sz="0" w:space="0" w:color="auto"/>
                <w:left w:val="none" w:sz="0" w:space="0" w:color="auto"/>
                <w:bottom w:val="none" w:sz="0" w:space="0" w:color="auto"/>
                <w:right w:val="none" w:sz="0" w:space="0" w:color="auto"/>
              </w:divBdr>
            </w:div>
            <w:div w:id="866021317">
              <w:marLeft w:val="0"/>
              <w:marRight w:val="0"/>
              <w:marTop w:val="0"/>
              <w:marBottom w:val="0"/>
              <w:divBdr>
                <w:top w:val="none" w:sz="0" w:space="0" w:color="auto"/>
                <w:left w:val="none" w:sz="0" w:space="0" w:color="auto"/>
                <w:bottom w:val="none" w:sz="0" w:space="0" w:color="auto"/>
                <w:right w:val="none" w:sz="0" w:space="0" w:color="auto"/>
              </w:divBdr>
            </w:div>
            <w:div w:id="984044224">
              <w:marLeft w:val="0"/>
              <w:marRight w:val="0"/>
              <w:marTop w:val="0"/>
              <w:marBottom w:val="0"/>
              <w:divBdr>
                <w:top w:val="none" w:sz="0" w:space="0" w:color="auto"/>
                <w:left w:val="none" w:sz="0" w:space="0" w:color="auto"/>
                <w:bottom w:val="none" w:sz="0" w:space="0" w:color="auto"/>
                <w:right w:val="none" w:sz="0" w:space="0" w:color="auto"/>
              </w:divBdr>
            </w:div>
            <w:div w:id="1030841895">
              <w:marLeft w:val="0"/>
              <w:marRight w:val="0"/>
              <w:marTop w:val="0"/>
              <w:marBottom w:val="0"/>
              <w:divBdr>
                <w:top w:val="none" w:sz="0" w:space="0" w:color="auto"/>
                <w:left w:val="none" w:sz="0" w:space="0" w:color="auto"/>
                <w:bottom w:val="none" w:sz="0" w:space="0" w:color="auto"/>
                <w:right w:val="none" w:sz="0" w:space="0" w:color="auto"/>
              </w:divBdr>
            </w:div>
            <w:div w:id="1080563571">
              <w:marLeft w:val="0"/>
              <w:marRight w:val="0"/>
              <w:marTop w:val="0"/>
              <w:marBottom w:val="0"/>
              <w:divBdr>
                <w:top w:val="none" w:sz="0" w:space="0" w:color="auto"/>
                <w:left w:val="none" w:sz="0" w:space="0" w:color="auto"/>
                <w:bottom w:val="none" w:sz="0" w:space="0" w:color="auto"/>
                <w:right w:val="none" w:sz="0" w:space="0" w:color="auto"/>
              </w:divBdr>
            </w:div>
            <w:div w:id="1253859862">
              <w:marLeft w:val="0"/>
              <w:marRight w:val="0"/>
              <w:marTop w:val="0"/>
              <w:marBottom w:val="0"/>
              <w:divBdr>
                <w:top w:val="none" w:sz="0" w:space="0" w:color="auto"/>
                <w:left w:val="none" w:sz="0" w:space="0" w:color="auto"/>
                <w:bottom w:val="none" w:sz="0" w:space="0" w:color="auto"/>
                <w:right w:val="none" w:sz="0" w:space="0" w:color="auto"/>
              </w:divBdr>
            </w:div>
            <w:div w:id="1269388640">
              <w:marLeft w:val="0"/>
              <w:marRight w:val="0"/>
              <w:marTop w:val="0"/>
              <w:marBottom w:val="0"/>
              <w:divBdr>
                <w:top w:val="none" w:sz="0" w:space="0" w:color="auto"/>
                <w:left w:val="none" w:sz="0" w:space="0" w:color="auto"/>
                <w:bottom w:val="none" w:sz="0" w:space="0" w:color="auto"/>
                <w:right w:val="none" w:sz="0" w:space="0" w:color="auto"/>
              </w:divBdr>
            </w:div>
            <w:div w:id="1334994649">
              <w:marLeft w:val="0"/>
              <w:marRight w:val="0"/>
              <w:marTop w:val="0"/>
              <w:marBottom w:val="0"/>
              <w:divBdr>
                <w:top w:val="none" w:sz="0" w:space="0" w:color="auto"/>
                <w:left w:val="none" w:sz="0" w:space="0" w:color="auto"/>
                <w:bottom w:val="none" w:sz="0" w:space="0" w:color="auto"/>
                <w:right w:val="none" w:sz="0" w:space="0" w:color="auto"/>
              </w:divBdr>
            </w:div>
            <w:div w:id="1550340816">
              <w:marLeft w:val="0"/>
              <w:marRight w:val="0"/>
              <w:marTop w:val="0"/>
              <w:marBottom w:val="0"/>
              <w:divBdr>
                <w:top w:val="none" w:sz="0" w:space="0" w:color="auto"/>
                <w:left w:val="none" w:sz="0" w:space="0" w:color="auto"/>
                <w:bottom w:val="none" w:sz="0" w:space="0" w:color="auto"/>
                <w:right w:val="none" w:sz="0" w:space="0" w:color="auto"/>
              </w:divBdr>
            </w:div>
            <w:div w:id="1788234473">
              <w:marLeft w:val="0"/>
              <w:marRight w:val="0"/>
              <w:marTop w:val="0"/>
              <w:marBottom w:val="0"/>
              <w:divBdr>
                <w:top w:val="none" w:sz="0" w:space="0" w:color="auto"/>
                <w:left w:val="none" w:sz="0" w:space="0" w:color="auto"/>
                <w:bottom w:val="none" w:sz="0" w:space="0" w:color="auto"/>
                <w:right w:val="none" w:sz="0" w:space="0" w:color="auto"/>
              </w:divBdr>
            </w:div>
            <w:div w:id="1881816576">
              <w:marLeft w:val="0"/>
              <w:marRight w:val="0"/>
              <w:marTop w:val="0"/>
              <w:marBottom w:val="0"/>
              <w:divBdr>
                <w:top w:val="none" w:sz="0" w:space="0" w:color="auto"/>
                <w:left w:val="none" w:sz="0" w:space="0" w:color="auto"/>
                <w:bottom w:val="none" w:sz="0" w:space="0" w:color="auto"/>
                <w:right w:val="none" w:sz="0" w:space="0" w:color="auto"/>
              </w:divBdr>
            </w:div>
            <w:div w:id="2032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8490">
      <w:bodyDiv w:val="1"/>
      <w:marLeft w:val="0"/>
      <w:marRight w:val="0"/>
      <w:marTop w:val="0"/>
      <w:marBottom w:val="0"/>
      <w:divBdr>
        <w:top w:val="none" w:sz="0" w:space="0" w:color="auto"/>
        <w:left w:val="none" w:sz="0" w:space="0" w:color="auto"/>
        <w:bottom w:val="none" w:sz="0" w:space="0" w:color="auto"/>
        <w:right w:val="none" w:sz="0" w:space="0" w:color="auto"/>
      </w:divBdr>
    </w:div>
    <w:div w:id="1701778038">
      <w:bodyDiv w:val="1"/>
      <w:marLeft w:val="0"/>
      <w:marRight w:val="0"/>
      <w:marTop w:val="0"/>
      <w:marBottom w:val="0"/>
      <w:divBdr>
        <w:top w:val="none" w:sz="0" w:space="0" w:color="auto"/>
        <w:left w:val="none" w:sz="0" w:space="0" w:color="auto"/>
        <w:bottom w:val="none" w:sz="0" w:space="0" w:color="auto"/>
        <w:right w:val="none" w:sz="0" w:space="0" w:color="auto"/>
      </w:divBdr>
    </w:div>
    <w:div w:id="1728605518">
      <w:bodyDiv w:val="1"/>
      <w:marLeft w:val="0"/>
      <w:marRight w:val="0"/>
      <w:marTop w:val="0"/>
      <w:marBottom w:val="0"/>
      <w:divBdr>
        <w:top w:val="none" w:sz="0" w:space="0" w:color="auto"/>
        <w:left w:val="none" w:sz="0" w:space="0" w:color="auto"/>
        <w:bottom w:val="none" w:sz="0" w:space="0" w:color="auto"/>
        <w:right w:val="none" w:sz="0" w:space="0" w:color="auto"/>
      </w:divBdr>
    </w:div>
    <w:div w:id="1812358369">
      <w:bodyDiv w:val="1"/>
      <w:marLeft w:val="0"/>
      <w:marRight w:val="0"/>
      <w:marTop w:val="0"/>
      <w:marBottom w:val="0"/>
      <w:divBdr>
        <w:top w:val="none" w:sz="0" w:space="0" w:color="auto"/>
        <w:left w:val="none" w:sz="0" w:space="0" w:color="auto"/>
        <w:bottom w:val="none" w:sz="0" w:space="0" w:color="auto"/>
        <w:right w:val="none" w:sz="0" w:space="0" w:color="auto"/>
      </w:divBdr>
    </w:div>
    <w:div w:id="1846239364">
      <w:bodyDiv w:val="1"/>
      <w:marLeft w:val="0"/>
      <w:marRight w:val="0"/>
      <w:marTop w:val="0"/>
      <w:marBottom w:val="0"/>
      <w:divBdr>
        <w:top w:val="none" w:sz="0" w:space="0" w:color="auto"/>
        <w:left w:val="none" w:sz="0" w:space="0" w:color="auto"/>
        <w:bottom w:val="none" w:sz="0" w:space="0" w:color="auto"/>
        <w:right w:val="none" w:sz="0" w:space="0" w:color="auto"/>
      </w:divBdr>
      <w:divsChild>
        <w:div w:id="1713337445">
          <w:marLeft w:val="0"/>
          <w:marRight w:val="0"/>
          <w:marTop w:val="0"/>
          <w:marBottom w:val="120"/>
          <w:divBdr>
            <w:top w:val="none" w:sz="0" w:space="0" w:color="auto"/>
            <w:left w:val="none" w:sz="0" w:space="0" w:color="auto"/>
            <w:bottom w:val="none" w:sz="0" w:space="0" w:color="auto"/>
            <w:right w:val="none" w:sz="0" w:space="0" w:color="auto"/>
          </w:divBdr>
          <w:divsChild>
            <w:div w:id="419764845">
              <w:marLeft w:val="0"/>
              <w:marRight w:val="0"/>
              <w:marTop w:val="0"/>
              <w:marBottom w:val="0"/>
              <w:divBdr>
                <w:top w:val="none" w:sz="0" w:space="0" w:color="auto"/>
                <w:left w:val="none" w:sz="0" w:space="0" w:color="auto"/>
                <w:bottom w:val="none" w:sz="0" w:space="0" w:color="auto"/>
                <w:right w:val="none" w:sz="0" w:space="0" w:color="auto"/>
              </w:divBdr>
            </w:div>
            <w:div w:id="1234703901">
              <w:marLeft w:val="0"/>
              <w:marRight w:val="0"/>
              <w:marTop w:val="0"/>
              <w:marBottom w:val="0"/>
              <w:divBdr>
                <w:top w:val="none" w:sz="0" w:space="0" w:color="auto"/>
                <w:left w:val="none" w:sz="0" w:space="0" w:color="auto"/>
                <w:bottom w:val="none" w:sz="0" w:space="0" w:color="auto"/>
                <w:right w:val="none" w:sz="0" w:space="0" w:color="auto"/>
              </w:divBdr>
            </w:div>
            <w:div w:id="1391877697">
              <w:marLeft w:val="0"/>
              <w:marRight w:val="0"/>
              <w:marTop w:val="0"/>
              <w:marBottom w:val="0"/>
              <w:divBdr>
                <w:top w:val="none" w:sz="0" w:space="0" w:color="auto"/>
                <w:left w:val="none" w:sz="0" w:space="0" w:color="auto"/>
                <w:bottom w:val="none" w:sz="0" w:space="0" w:color="auto"/>
                <w:right w:val="none" w:sz="0" w:space="0" w:color="auto"/>
              </w:divBdr>
            </w:div>
            <w:div w:id="1434744873">
              <w:marLeft w:val="0"/>
              <w:marRight w:val="0"/>
              <w:marTop w:val="0"/>
              <w:marBottom w:val="0"/>
              <w:divBdr>
                <w:top w:val="none" w:sz="0" w:space="0" w:color="auto"/>
                <w:left w:val="none" w:sz="0" w:space="0" w:color="auto"/>
                <w:bottom w:val="none" w:sz="0" w:space="0" w:color="auto"/>
                <w:right w:val="none" w:sz="0" w:space="0" w:color="auto"/>
              </w:divBdr>
            </w:div>
            <w:div w:id="1515656599">
              <w:marLeft w:val="0"/>
              <w:marRight w:val="0"/>
              <w:marTop w:val="0"/>
              <w:marBottom w:val="0"/>
              <w:divBdr>
                <w:top w:val="none" w:sz="0" w:space="0" w:color="auto"/>
                <w:left w:val="none" w:sz="0" w:space="0" w:color="auto"/>
                <w:bottom w:val="none" w:sz="0" w:space="0" w:color="auto"/>
                <w:right w:val="none" w:sz="0" w:space="0" w:color="auto"/>
              </w:divBdr>
            </w:div>
            <w:div w:id="1564750367">
              <w:marLeft w:val="0"/>
              <w:marRight w:val="0"/>
              <w:marTop w:val="0"/>
              <w:marBottom w:val="0"/>
              <w:divBdr>
                <w:top w:val="none" w:sz="0" w:space="0" w:color="auto"/>
                <w:left w:val="none" w:sz="0" w:space="0" w:color="auto"/>
                <w:bottom w:val="none" w:sz="0" w:space="0" w:color="auto"/>
                <w:right w:val="none" w:sz="0" w:space="0" w:color="auto"/>
              </w:divBdr>
            </w:div>
            <w:div w:id="19425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589">
      <w:bodyDiv w:val="1"/>
      <w:marLeft w:val="0"/>
      <w:marRight w:val="0"/>
      <w:marTop w:val="0"/>
      <w:marBottom w:val="0"/>
      <w:divBdr>
        <w:top w:val="none" w:sz="0" w:space="0" w:color="auto"/>
        <w:left w:val="none" w:sz="0" w:space="0" w:color="auto"/>
        <w:bottom w:val="none" w:sz="0" w:space="0" w:color="auto"/>
        <w:right w:val="none" w:sz="0" w:space="0" w:color="auto"/>
      </w:divBdr>
    </w:div>
    <w:div w:id="1866821671">
      <w:bodyDiv w:val="1"/>
      <w:marLeft w:val="0"/>
      <w:marRight w:val="0"/>
      <w:marTop w:val="0"/>
      <w:marBottom w:val="0"/>
      <w:divBdr>
        <w:top w:val="none" w:sz="0" w:space="0" w:color="auto"/>
        <w:left w:val="none" w:sz="0" w:space="0" w:color="auto"/>
        <w:bottom w:val="none" w:sz="0" w:space="0" w:color="auto"/>
        <w:right w:val="none" w:sz="0" w:space="0" w:color="auto"/>
      </w:divBdr>
    </w:div>
    <w:div w:id="1893956014">
      <w:bodyDiv w:val="1"/>
      <w:marLeft w:val="0"/>
      <w:marRight w:val="0"/>
      <w:marTop w:val="0"/>
      <w:marBottom w:val="0"/>
      <w:divBdr>
        <w:top w:val="none" w:sz="0" w:space="0" w:color="auto"/>
        <w:left w:val="none" w:sz="0" w:space="0" w:color="auto"/>
        <w:bottom w:val="none" w:sz="0" w:space="0" w:color="auto"/>
        <w:right w:val="none" w:sz="0" w:space="0" w:color="auto"/>
      </w:divBdr>
    </w:div>
    <w:div w:id="1926186766">
      <w:bodyDiv w:val="1"/>
      <w:marLeft w:val="0"/>
      <w:marRight w:val="0"/>
      <w:marTop w:val="0"/>
      <w:marBottom w:val="0"/>
      <w:divBdr>
        <w:top w:val="none" w:sz="0" w:space="0" w:color="auto"/>
        <w:left w:val="none" w:sz="0" w:space="0" w:color="auto"/>
        <w:bottom w:val="none" w:sz="0" w:space="0" w:color="auto"/>
        <w:right w:val="none" w:sz="0" w:space="0" w:color="auto"/>
      </w:divBdr>
    </w:div>
    <w:div w:id="1937253162">
      <w:bodyDiv w:val="1"/>
      <w:marLeft w:val="0"/>
      <w:marRight w:val="0"/>
      <w:marTop w:val="0"/>
      <w:marBottom w:val="0"/>
      <w:divBdr>
        <w:top w:val="none" w:sz="0" w:space="0" w:color="auto"/>
        <w:left w:val="none" w:sz="0" w:space="0" w:color="auto"/>
        <w:bottom w:val="none" w:sz="0" w:space="0" w:color="auto"/>
        <w:right w:val="none" w:sz="0" w:space="0" w:color="auto"/>
      </w:divBdr>
    </w:div>
    <w:div w:id="1975719443">
      <w:bodyDiv w:val="1"/>
      <w:marLeft w:val="0"/>
      <w:marRight w:val="0"/>
      <w:marTop w:val="0"/>
      <w:marBottom w:val="0"/>
      <w:divBdr>
        <w:top w:val="none" w:sz="0" w:space="0" w:color="auto"/>
        <w:left w:val="none" w:sz="0" w:space="0" w:color="auto"/>
        <w:bottom w:val="none" w:sz="0" w:space="0" w:color="auto"/>
        <w:right w:val="none" w:sz="0" w:space="0" w:color="auto"/>
      </w:divBdr>
    </w:div>
    <w:div w:id="1978487018">
      <w:bodyDiv w:val="1"/>
      <w:marLeft w:val="0"/>
      <w:marRight w:val="0"/>
      <w:marTop w:val="0"/>
      <w:marBottom w:val="0"/>
      <w:divBdr>
        <w:top w:val="none" w:sz="0" w:space="0" w:color="auto"/>
        <w:left w:val="none" w:sz="0" w:space="0" w:color="auto"/>
        <w:bottom w:val="none" w:sz="0" w:space="0" w:color="auto"/>
        <w:right w:val="none" w:sz="0" w:space="0" w:color="auto"/>
      </w:divBdr>
      <w:divsChild>
        <w:div w:id="1286351538">
          <w:marLeft w:val="0"/>
          <w:marRight w:val="0"/>
          <w:marTop w:val="0"/>
          <w:marBottom w:val="120"/>
          <w:divBdr>
            <w:top w:val="none" w:sz="0" w:space="0" w:color="auto"/>
            <w:left w:val="none" w:sz="0" w:space="0" w:color="auto"/>
            <w:bottom w:val="none" w:sz="0" w:space="0" w:color="auto"/>
            <w:right w:val="none" w:sz="0" w:space="0" w:color="auto"/>
          </w:divBdr>
          <w:divsChild>
            <w:div w:id="179009403">
              <w:marLeft w:val="0"/>
              <w:marRight w:val="0"/>
              <w:marTop w:val="0"/>
              <w:marBottom w:val="0"/>
              <w:divBdr>
                <w:top w:val="none" w:sz="0" w:space="0" w:color="auto"/>
                <w:left w:val="none" w:sz="0" w:space="0" w:color="auto"/>
                <w:bottom w:val="none" w:sz="0" w:space="0" w:color="auto"/>
                <w:right w:val="none" w:sz="0" w:space="0" w:color="auto"/>
              </w:divBdr>
            </w:div>
            <w:div w:id="320819491">
              <w:marLeft w:val="0"/>
              <w:marRight w:val="0"/>
              <w:marTop w:val="0"/>
              <w:marBottom w:val="0"/>
              <w:divBdr>
                <w:top w:val="none" w:sz="0" w:space="0" w:color="auto"/>
                <w:left w:val="none" w:sz="0" w:space="0" w:color="auto"/>
                <w:bottom w:val="none" w:sz="0" w:space="0" w:color="auto"/>
                <w:right w:val="none" w:sz="0" w:space="0" w:color="auto"/>
              </w:divBdr>
            </w:div>
            <w:div w:id="567304762">
              <w:marLeft w:val="0"/>
              <w:marRight w:val="0"/>
              <w:marTop w:val="0"/>
              <w:marBottom w:val="0"/>
              <w:divBdr>
                <w:top w:val="none" w:sz="0" w:space="0" w:color="auto"/>
                <w:left w:val="none" w:sz="0" w:space="0" w:color="auto"/>
                <w:bottom w:val="none" w:sz="0" w:space="0" w:color="auto"/>
                <w:right w:val="none" w:sz="0" w:space="0" w:color="auto"/>
              </w:divBdr>
            </w:div>
            <w:div w:id="942763922">
              <w:marLeft w:val="0"/>
              <w:marRight w:val="0"/>
              <w:marTop w:val="0"/>
              <w:marBottom w:val="0"/>
              <w:divBdr>
                <w:top w:val="none" w:sz="0" w:space="0" w:color="auto"/>
                <w:left w:val="none" w:sz="0" w:space="0" w:color="auto"/>
                <w:bottom w:val="none" w:sz="0" w:space="0" w:color="auto"/>
                <w:right w:val="none" w:sz="0" w:space="0" w:color="auto"/>
              </w:divBdr>
            </w:div>
            <w:div w:id="1424640599">
              <w:marLeft w:val="0"/>
              <w:marRight w:val="0"/>
              <w:marTop w:val="0"/>
              <w:marBottom w:val="0"/>
              <w:divBdr>
                <w:top w:val="none" w:sz="0" w:space="0" w:color="auto"/>
                <w:left w:val="none" w:sz="0" w:space="0" w:color="auto"/>
                <w:bottom w:val="none" w:sz="0" w:space="0" w:color="auto"/>
                <w:right w:val="none" w:sz="0" w:space="0" w:color="auto"/>
              </w:divBdr>
            </w:div>
            <w:div w:id="1447315232">
              <w:marLeft w:val="0"/>
              <w:marRight w:val="0"/>
              <w:marTop w:val="0"/>
              <w:marBottom w:val="0"/>
              <w:divBdr>
                <w:top w:val="none" w:sz="0" w:space="0" w:color="auto"/>
                <w:left w:val="none" w:sz="0" w:space="0" w:color="auto"/>
                <w:bottom w:val="none" w:sz="0" w:space="0" w:color="auto"/>
                <w:right w:val="none" w:sz="0" w:space="0" w:color="auto"/>
              </w:divBdr>
            </w:div>
            <w:div w:id="1568609976">
              <w:marLeft w:val="0"/>
              <w:marRight w:val="0"/>
              <w:marTop w:val="0"/>
              <w:marBottom w:val="0"/>
              <w:divBdr>
                <w:top w:val="none" w:sz="0" w:space="0" w:color="auto"/>
                <w:left w:val="none" w:sz="0" w:space="0" w:color="auto"/>
                <w:bottom w:val="none" w:sz="0" w:space="0" w:color="auto"/>
                <w:right w:val="none" w:sz="0" w:space="0" w:color="auto"/>
              </w:divBdr>
            </w:div>
            <w:div w:id="1585217255">
              <w:marLeft w:val="0"/>
              <w:marRight w:val="0"/>
              <w:marTop w:val="0"/>
              <w:marBottom w:val="0"/>
              <w:divBdr>
                <w:top w:val="none" w:sz="0" w:space="0" w:color="auto"/>
                <w:left w:val="none" w:sz="0" w:space="0" w:color="auto"/>
                <w:bottom w:val="none" w:sz="0" w:space="0" w:color="auto"/>
                <w:right w:val="none" w:sz="0" w:space="0" w:color="auto"/>
              </w:divBdr>
            </w:div>
            <w:div w:id="2024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107">
      <w:bodyDiv w:val="1"/>
      <w:marLeft w:val="0"/>
      <w:marRight w:val="0"/>
      <w:marTop w:val="0"/>
      <w:marBottom w:val="0"/>
      <w:divBdr>
        <w:top w:val="none" w:sz="0" w:space="0" w:color="auto"/>
        <w:left w:val="none" w:sz="0" w:space="0" w:color="auto"/>
        <w:bottom w:val="none" w:sz="0" w:space="0" w:color="auto"/>
        <w:right w:val="none" w:sz="0" w:space="0" w:color="auto"/>
      </w:divBdr>
    </w:div>
    <w:div w:id="1987781453">
      <w:bodyDiv w:val="1"/>
      <w:marLeft w:val="0"/>
      <w:marRight w:val="0"/>
      <w:marTop w:val="0"/>
      <w:marBottom w:val="0"/>
      <w:divBdr>
        <w:top w:val="none" w:sz="0" w:space="0" w:color="auto"/>
        <w:left w:val="none" w:sz="0" w:space="0" w:color="auto"/>
        <w:bottom w:val="none" w:sz="0" w:space="0" w:color="auto"/>
        <w:right w:val="none" w:sz="0" w:space="0" w:color="auto"/>
      </w:divBdr>
    </w:div>
    <w:div w:id="1990477615">
      <w:bodyDiv w:val="1"/>
      <w:marLeft w:val="0"/>
      <w:marRight w:val="0"/>
      <w:marTop w:val="0"/>
      <w:marBottom w:val="0"/>
      <w:divBdr>
        <w:top w:val="none" w:sz="0" w:space="0" w:color="auto"/>
        <w:left w:val="none" w:sz="0" w:space="0" w:color="auto"/>
        <w:bottom w:val="none" w:sz="0" w:space="0" w:color="auto"/>
        <w:right w:val="none" w:sz="0" w:space="0" w:color="auto"/>
      </w:divBdr>
    </w:div>
    <w:div w:id="1998608970">
      <w:bodyDiv w:val="1"/>
      <w:marLeft w:val="0"/>
      <w:marRight w:val="0"/>
      <w:marTop w:val="0"/>
      <w:marBottom w:val="0"/>
      <w:divBdr>
        <w:top w:val="none" w:sz="0" w:space="0" w:color="auto"/>
        <w:left w:val="none" w:sz="0" w:space="0" w:color="auto"/>
        <w:bottom w:val="none" w:sz="0" w:space="0" w:color="auto"/>
        <w:right w:val="none" w:sz="0" w:space="0" w:color="auto"/>
      </w:divBdr>
    </w:div>
    <w:div w:id="2007316495">
      <w:bodyDiv w:val="1"/>
      <w:marLeft w:val="0"/>
      <w:marRight w:val="0"/>
      <w:marTop w:val="0"/>
      <w:marBottom w:val="0"/>
      <w:divBdr>
        <w:top w:val="none" w:sz="0" w:space="0" w:color="auto"/>
        <w:left w:val="none" w:sz="0" w:space="0" w:color="auto"/>
        <w:bottom w:val="none" w:sz="0" w:space="0" w:color="auto"/>
        <w:right w:val="none" w:sz="0" w:space="0" w:color="auto"/>
      </w:divBdr>
    </w:div>
    <w:div w:id="2009214488">
      <w:bodyDiv w:val="1"/>
      <w:marLeft w:val="0"/>
      <w:marRight w:val="0"/>
      <w:marTop w:val="0"/>
      <w:marBottom w:val="0"/>
      <w:divBdr>
        <w:top w:val="none" w:sz="0" w:space="0" w:color="auto"/>
        <w:left w:val="none" w:sz="0" w:space="0" w:color="auto"/>
        <w:bottom w:val="none" w:sz="0" w:space="0" w:color="auto"/>
        <w:right w:val="none" w:sz="0" w:space="0" w:color="auto"/>
      </w:divBdr>
    </w:div>
    <w:div w:id="2024896495">
      <w:bodyDiv w:val="1"/>
      <w:marLeft w:val="0"/>
      <w:marRight w:val="0"/>
      <w:marTop w:val="0"/>
      <w:marBottom w:val="0"/>
      <w:divBdr>
        <w:top w:val="none" w:sz="0" w:space="0" w:color="auto"/>
        <w:left w:val="none" w:sz="0" w:space="0" w:color="auto"/>
        <w:bottom w:val="none" w:sz="0" w:space="0" w:color="auto"/>
        <w:right w:val="none" w:sz="0" w:space="0" w:color="auto"/>
      </w:divBdr>
    </w:div>
    <w:div w:id="2072188970">
      <w:bodyDiv w:val="1"/>
      <w:marLeft w:val="0"/>
      <w:marRight w:val="0"/>
      <w:marTop w:val="0"/>
      <w:marBottom w:val="0"/>
      <w:divBdr>
        <w:top w:val="none" w:sz="0" w:space="0" w:color="auto"/>
        <w:left w:val="none" w:sz="0" w:space="0" w:color="auto"/>
        <w:bottom w:val="none" w:sz="0" w:space="0" w:color="auto"/>
        <w:right w:val="none" w:sz="0" w:space="0" w:color="auto"/>
      </w:divBdr>
    </w:div>
    <w:div w:id="2083983855">
      <w:bodyDiv w:val="1"/>
      <w:marLeft w:val="0"/>
      <w:marRight w:val="0"/>
      <w:marTop w:val="0"/>
      <w:marBottom w:val="0"/>
      <w:divBdr>
        <w:top w:val="none" w:sz="0" w:space="0" w:color="auto"/>
        <w:left w:val="none" w:sz="0" w:space="0" w:color="auto"/>
        <w:bottom w:val="none" w:sz="0" w:space="0" w:color="auto"/>
        <w:right w:val="none" w:sz="0" w:space="0" w:color="auto"/>
      </w:divBdr>
    </w:div>
    <w:div w:id="2104916616">
      <w:bodyDiv w:val="1"/>
      <w:marLeft w:val="0"/>
      <w:marRight w:val="0"/>
      <w:marTop w:val="0"/>
      <w:marBottom w:val="0"/>
      <w:divBdr>
        <w:top w:val="none" w:sz="0" w:space="0" w:color="auto"/>
        <w:left w:val="none" w:sz="0" w:space="0" w:color="auto"/>
        <w:bottom w:val="none" w:sz="0" w:space="0" w:color="auto"/>
        <w:right w:val="none" w:sz="0" w:space="0" w:color="auto"/>
      </w:divBdr>
    </w:div>
    <w:div w:id="2110657964">
      <w:bodyDiv w:val="1"/>
      <w:marLeft w:val="0"/>
      <w:marRight w:val="0"/>
      <w:marTop w:val="0"/>
      <w:marBottom w:val="0"/>
      <w:divBdr>
        <w:top w:val="none" w:sz="0" w:space="0" w:color="auto"/>
        <w:left w:val="none" w:sz="0" w:space="0" w:color="auto"/>
        <w:bottom w:val="none" w:sz="0" w:space="0" w:color="auto"/>
        <w:right w:val="none" w:sz="0" w:space="0" w:color="auto"/>
      </w:divBdr>
    </w:div>
    <w:div w:id="2111974710">
      <w:bodyDiv w:val="1"/>
      <w:marLeft w:val="0"/>
      <w:marRight w:val="0"/>
      <w:marTop w:val="0"/>
      <w:marBottom w:val="0"/>
      <w:divBdr>
        <w:top w:val="none" w:sz="0" w:space="0" w:color="auto"/>
        <w:left w:val="none" w:sz="0" w:space="0" w:color="auto"/>
        <w:bottom w:val="none" w:sz="0" w:space="0" w:color="auto"/>
        <w:right w:val="none" w:sz="0" w:space="0" w:color="auto"/>
      </w:divBdr>
    </w:div>
    <w:div w:id="21208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E9D5-235B-47A2-A724-B1D10ACD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НАЦИОНАЛНА ЕЛЕКТРИЧЕСКА КОМПАНИЯ ЕАД</vt:lpstr>
      <vt:lpstr>НАЦИОНАЛНА ЕЛЕКТРИЧЕСКА КОМПАНИЯ ЕАД</vt:lpstr>
    </vt:vector>
  </TitlesOfParts>
  <Company/>
  <LinksUpToDate>false</LinksUpToDate>
  <CharactersWithSpaces>787</CharactersWithSpaces>
  <SharedDoc>false</SharedDoc>
  <HLinks>
    <vt:vector size="174" baseType="variant">
      <vt:variant>
        <vt:i4>7012467</vt:i4>
      </vt:variant>
      <vt:variant>
        <vt:i4>84</vt:i4>
      </vt:variant>
      <vt:variant>
        <vt:i4>0</vt:i4>
      </vt:variant>
      <vt:variant>
        <vt:i4>5</vt:i4>
      </vt:variant>
      <vt:variant>
        <vt:lpwstr>https://web6.ciela.net/Document/LinkToDocumentReference?fromDocumentId=2137189981&amp;dbId=0&amp;refId=27221001</vt:lpwstr>
      </vt:variant>
      <vt:variant>
        <vt:lpwstr/>
      </vt:variant>
      <vt:variant>
        <vt:i4>7012467</vt:i4>
      </vt:variant>
      <vt:variant>
        <vt:i4>81</vt:i4>
      </vt:variant>
      <vt:variant>
        <vt:i4>0</vt:i4>
      </vt:variant>
      <vt:variant>
        <vt:i4>5</vt:i4>
      </vt:variant>
      <vt:variant>
        <vt:lpwstr>https://web6.ciela.net/Document/LinkToDocumentReference?fromDocumentId=2137189981&amp;dbId=0&amp;refId=27221000</vt:lpwstr>
      </vt:variant>
      <vt:variant>
        <vt:lpwstr/>
      </vt:variant>
      <vt:variant>
        <vt:i4>6488186</vt:i4>
      </vt:variant>
      <vt:variant>
        <vt:i4>78</vt:i4>
      </vt:variant>
      <vt:variant>
        <vt:i4>0</vt:i4>
      </vt:variant>
      <vt:variant>
        <vt:i4>5</vt:i4>
      </vt:variant>
      <vt:variant>
        <vt:lpwstr>https://web6.ciela.net/Document/LinkToDocumentReference?fromDocumentId=2137189981&amp;dbId=0&amp;refId=27220999</vt:lpwstr>
      </vt:variant>
      <vt:variant>
        <vt:lpwstr/>
      </vt:variant>
      <vt:variant>
        <vt:i4>7143546</vt:i4>
      </vt:variant>
      <vt:variant>
        <vt:i4>75</vt:i4>
      </vt:variant>
      <vt:variant>
        <vt:i4>0</vt:i4>
      </vt:variant>
      <vt:variant>
        <vt:i4>5</vt:i4>
      </vt:variant>
      <vt:variant>
        <vt:lpwstr>https://web6.ciela.net/Document/LinkToDocumentReference?fromDocumentId=2137189981&amp;dbId=0&amp;refId=27220974</vt:lpwstr>
      </vt:variant>
      <vt:variant>
        <vt:lpwstr/>
      </vt:variant>
      <vt:variant>
        <vt:i4>7143546</vt:i4>
      </vt:variant>
      <vt:variant>
        <vt:i4>72</vt:i4>
      </vt:variant>
      <vt:variant>
        <vt:i4>0</vt:i4>
      </vt:variant>
      <vt:variant>
        <vt:i4>5</vt:i4>
      </vt:variant>
      <vt:variant>
        <vt:lpwstr>https://web6.ciela.net/Document/LinkToDocumentReference?fromDocumentId=2137189981&amp;dbId=0&amp;refId=27220973</vt:lpwstr>
      </vt:variant>
      <vt:variant>
        <vt:lpwstr/>
      </vt:variant>
      <vt:variant>
        <vt:i4>7143546</vt:i4>
      </vt:variant>
      <vt:variant>
        <vt:i4>69</vt:i4>
      </vt:variant>
      <vt:variant>
        <vt:i4>0</vt:i4>
      </vt:variant>
      <vt:variant>
        <vt:i4>5</vt:i4>
      </vt:variant>
      <vt:variant>
        <vt:lpwstr>https://web6.ciela.net/Document/LinkToDocumentReference?fromDocumentId=2137189981&amp;dbId=0&amp;refId=27220972</vt:lpwstr>
      </vt:variant>
      <vt:variant>
        <vt:lpwstr/>
      </vt:variant>
      <vt:variant>
        <vt:i4>7143546</vt:i4>
      </vt:variant>
      <vt:variant>
        <vt:i4>66</vt:i4>
      </vt:variant>
      <vt:variant>
        <vt:i4>0</vt:i4>
      </vt:variant>
      <vt:variant>
        <vt:i4>5</vt:i4>
      </vt:variant>
      <vt:variant>
        <vt:lpwstr>https://web6.ciela.net/Document/LinkToDocumentReference?fromDocumentId=2137189981&amp;dbId=0&amp;refId=27220971</vt:lpwstr>
      </vt:variant>
      <vt:variant>
        <vt:lpwstr/>
      </vt:variant>
      <vt:variant>
        <vt:i4>7143546</vt:i4>
      </vt:variant>
      <vt:variant>
        <vt:i4>63</vt:i4>
      </vt:variant>
      <vt:variant>
        <vt:i4>0</vt:i4>
      </vt:variant>
      <vt:variant>
        <vt:i4>5</vt:i4>
      </vt:variant>
      <vt:variant>
        <vt:lpwstr>https://web6.ciela.net/Document/LinkToDocumentReference?fromDocumentId=2137189981&amp;dbId=0&amp;refId=27220970</vt:lpwstr>
      </vt:variant>
      <vt:variant>
        <vt:lpwstr/>
      </vt:variant>
      <vt:variant>
        <vt:i4>7078010</vt:i4>
      </vt:variant>
      <vt:variant>
        <vt:i4>60</vt:i4>
      </vt:variant>
      <vt:variant>
        <vt:i4>0</vt:i4>
      </vt:variant>
      <vt:variant>
        <vt:i4>5</vt:i4>
      </vt:variant>
      <vt:variant>
        <vt:lpwstr>https://web6.ciela.net/Document/LinkToDocumentReference?fromDocumentId=2137189981&amp;dbId=0&amp;refId=27220969</vt:lpwstr>
      </vt:variant>
      <vt:variant>
        <vt:lpwstr/>
      </vt:variant>
      <vt:variant>
        <vt:i4>7078010</vt:i4>
      </vt:variant>
      <vt:variant>
        <vt:i4>57</vt:i4>
      </vt:variant>
      <vt:variant>
        <vt:i4>0</vt:i4>
      </vt:variant>
      <vt:variant>
        <vt:i4>5</vt:i4>
      </vt:variant>
      <vt:variant>
        <vt:lpwstr>https://web6.ciela.net/Document/LinkToDocumentReference?fromDocumentId=2137189981&amp;dbId=0&amp;refId=27220968</vt:lpwstr>
      </vt:variant>
      <vt:variant>
        <vt:lpwstr/>
      </vt:variant>
      <vt:variant>
        <vt:i4>7078010</vt:i4>
      </vt:variant>
      <vt:variant>
        <vt:i4>54</vt:i4>
      </vt:variant>
      <vt:variant>
        <vt:i4>0</vt:i4>
      </vt:variant>
      <vt:variant>
        <vt:i4>5</vt:i4>
      </vt:variant>
      <vt:variant>
        <vt:lpwstr>https://web6.ciela.net/Document/LinkToDocumentReference?fromDocumentId=2137189981&amp;dbId=0&amp;refId=27220967</vt:lpwstr>
      </vt:variant>
      <vt:variant>
        <vt:lpwstr/>
      </vt:variant>
      <vt:variant>
        <vt:i4>7078010</vt:i4>
      </vt:variant>
      <vt:variant>
        <vt:i4>51</vt:i4>
      </vt:variant>
      <vt:variant>
        <vt:i4>0</vt:i4>
      </vt:variant>
      <vt:variant>
        <vt:i4>5</vt:i4>
      </vt:variant>
      <vt:variant>
        <vt:lpwstr>https://web6.ciela.net/Document/LinkToDocumentReference?fromDocumentId=2137189981&amp;dbId=0&amp;refId=27220966</vt:lpwstr>
      </vt:variant>
      <vt:variant>
        <vt:lpwstr/>
      </vt:variant>
      <vt:variant>
        <vt:i4>7078010</vt:i4>
      </vt:variant>
      <vt:variant>
        <vt:i4>48</vt:i4>
      </vt:variant>
      <vt:variant>
        <vt:i4>0</vt:i4>
      </vt:variant>
      <vt:variant>
        <vt:i4>5</vt:i4>
      </vt:variant>
      <vt:variant>
        <vt:lpwstr>https://web6.ciela.net/Document/LinkToDocumentReference?fromDocumentId=2137189981&amp;dbId=0&amp;refId=27220965</vt:lpwstr>
      </vt:variant>
      <vt:variant>
        <vt:lpwstr/>
      </vt:variant>
      <vt:variant>
        <vt:i4>7078010</vt:i4>
      </vt:variant>
      <vt:variant>
        <vt:i4>45</vt:i4>
      </vt:variant>
      <vt:variant>
        <vt:i4>0</vt:i4>
      </vt:variant>
      <vt:variant>
        <vt:i4>5</vt:i4>
      </vt:variant>
      <vt:variant>
        <vt:lpwstr>https://web6.ciela.net/Document/LinkToDocumentReference?fromDocumentId=2137189981&amp;dbId=0&amp;refId=27220964</vt:lpwstr>
      </vt:variant>
      <vt:variant>
        <vt:lpwstr/>
      </vt:variant>
      <vt:variant>
        <vt:i4>7078010</vt:i4>
      </vt:variant>
      <vt:variant>
        <vt:i4>42</vt:i4>
      </vt:variant>
      <vt:variant>
        <vt:i4>0</vt:i4>
      </vt:variant>
      <vt:variant>
        <vt:i4>5</vt:i4>
      </vt:variant>
      <vt:variant>
        <vt:lpwstr>https://web6.ciela.net/Document/LinkToDocumentReference?fromDocumentId=2137189981&amp;dbId=0&amp;refId=27220963</vt:lpwstr>
      </vt:variant>
      <vt:variant>
        <vt:lpwstr/>
      </vt:variant>
      <vt:variant>
        <vt:i4>7078010</vt:i4>
      </vt:variant>
      <vt:variant>
        <vt:i4>39</vt:i4>
      </vt:variant>
      <vt:variant>
        <vt:i4>0</vt:i4>
      </vt:variant>
      <vt:variant>
        <vt:i4>5</vt:i4>
      </vt:variant>
      <vt:variant>
        <vt:lpwstr>https://web6.ciela.net/Document/LinkToDocumentReference?fromDocumentId=2137189981&amp;dbId=0&amp;refId=27220962</vt:lpwstr>
      </vt:variant>
      <vt:variant>
        <vt:lpwstr/>
      </vt:variant>
      <vt:variant>
        <vt:i4>7078010</vt:i4>
      </vt:variant>
      <vt:variant>
        <vt:i4>36</vt:i4>
      </vt:variant>
      <vt:variant>
        <vt:i4>0</vt:i4>
      </vt:variant>
      <vt:variant>
        <vt:i4>5</vt:i4>
      </vt:variant>
      <vt:variant>
        <vt:lpwstr>https://web6.ciela.net/Document/LinkToDocumentReference?fromDocumentId=2137189981&amp;dbId=0&amp;refId=27220961</vt:lpwstr>
      </vt:variant>
      <vt:variant>
        <vt:lpwstr/>
      </vt:variant>
      <vt:variant>
        <vt:i4>7078010</vt:i4>
      </vt:variant>
      <vt:variant>
        <vt:i4>33</vt:i4>
      </vt:variant>
      <vt:variant>
        <vt:i4>0</vt:i4>
      </vt:variant>
      <vt:variant>
        <vt:i4>5</vt:i4>
      </vt:variant>
      <vt:variant>
        <vt:lpwstr>https://web6.ciela.net/Document/LinkToDocumentReference?fromDocumentId=2137189981&amp;dbId=0&amp;refId=27220960</vt:lpwstr>
      </vt:variant>
      <vt:variant>
        <vt:lpwstr/>
      </vt:variant>
      <vt:variant>
        <vt:i4>7274618</vt:i4>
      </vt:variant>
      <vt:variant>
        <vt:i4>30</vt:i4>
      </vt:variant>
      <vt:variant>
        <vt:i4>0</vt:i4>
      </vt:variant>
      <vt:variant>
        <vt:i4>5</vt:i4>
      </vt:variant>
      <vt:variant>
        <vt:lpwstr>https://web6.ciela.net/Document/LinkToDocumentReference?fromDocumentId=2137189981&amp;dbId=0&amp;refId=27220959</vt:lpwstr>
      </vt:variant>
      <vt:variant>
        <vt:lpwstr/>
      </vt:variant>
      <vt:variant>
        <vt:i4>7274618</vt:i4>
      </vt:variant>
      <vt:variant>
        <vt:i4>27</vt:i4>
      </vt:variant>
      <vt:variant>
        <vt:i4>0</vt:i4>
      </vt:variant>
      <vt:variant>
        <vt:i4>5</vt:i4>
      </vt:variant>
      <vt:variant>
        <vt:lpwstr>https://web6.ciela.net/Document/LinkToDocumentReference?fromDocumentId=2137189981&amp;dbId=0&amp;refId=27220956</vt:lpwstr>
      </vt:variant>
      <vt:variant>
        <vt:lpwstr/>
      </vt:variant>
      <vt:variant>
        <vt:i4>7274618</vt:i4>
      </vt:variant>
      <vt:variant>
        <vt:i4>24</vt:i4>
      </vt:variant>
      <vt:variant>
        <vt:i4>0</vt:i4>
      </vt:variant>
      <vt:variant>
        <vt:i4>5</vt:i4>
      </vt:variant>
      <vt:variant>
        <vt:lpwstr>https://web6.ciela.net/Document/LinkToDocumentReference?fromDocumentId=2137189981&amp;dbId=0&amp;refId=27220955</vt:lpwstr>
      </vt:variant>
      <vt:variant>
        <vt:lpwstr/>
      </vt:variant>
      <vt:variant>
        <vt:i4>7274618</vt:i4>
      </vt:variant>
      <vt:variant>
        <vt:i4>21</vt:i4>
      </vt:variant>
      <vt:variant>
        <vt:i4>0</vt:i4>
      </vt:variant>
      <vt:variant>
        <vt:i4>5</vt:i4>
      </vt:variant>
      <vt:variant>
        <vt:lpwstr>https://web6.ciela.net/Document/LinkToDocumentReference?fromDocumentId=2137189981&amp;dbId=0&amp;refId=27220954</vt:lpwstr>
      </vt:variant>
      <vt:variant>
        <vt:lpwstr/>
      </vt:variant>
      <vt:variant>
        <vt:i4>7274618</vt:i4>
      </vt:variant>
      <vt:variant>
        <vt:i4>18</vt:i4>
      </vt:variant>
      <vt:variant>
        <vt:i4>0</vt:i4>
      </vt:variant>
      <vt:variant>
        <vt:i4>5</vt:i4>
      </vt:variant>
      <vt:variant>
        <vt:lpwstr>https://web6.ciela.net/Document/LinkToDocumentReference?fromDocumentId=2137189981&amp;dbId=0&amp;refId=27220953</vt:lpwstr>
      </vt:variant>
      <vt:variant>
        <vt:lpwstr/>
      </vt:variant>
      <vt:variant>
        <vt:i4>7274618</vt:i4>
      </vt:variant>
      <vt:variant>
        <vt:i4>15</vt:i4>
      </vt:variant>
      <vt:variant>
        <vt:i4>0</vt:i4>
      </vt:variant>
      <vt:variant>
        <vt:i4>5</vt:i4>
      </vt:variant>
      <vt:variant>
        <vt:lpwstr>https://web6.ciela.net/Document/LinkToDocumentReference?fromDocumentId=2137189981&amp;dbId=0&amp;refId=27220952</vt:lpwstr>
      </vt:variant>
      <vt:variant>
        <vt:lpwstr/>
      </vt:variant>
      <vt:variant>
        <vt:i4>7274618</vt:i4>
      </vt:variant>
      <vt:variant>
        <vt:i4>12</vt:i4>
      </vt:variant>
      <vt:variant>
        <vt:i4>0</vt:i4>
      </vt:variant>
      <vt:variant>
        <vt:i4>5</vt:i4>
      </vt:variant>
      <vt:variant>
        <vt:lpwstr>https://web6.ciela.net/Document/LinkToDocumentReference?fromDocumentId=2137189981&amp;dbId=0&amp;refId=27220951</vt:lpwstr>
      </vt:variant>
      <vt:variant>
        <vt:lpwstr/>
      </vt:variant>
      <vt:variant>
        <vt:i4>7274618</vt:i4>
      </vt:variant>
      <vt:variant>
        <vt:i4>9</vt:i4>
      </vt:variant>
      <vt:variant>
        <vt:i4>0</vt:i4>
      </vt:variant>
      <vt:variant>
        <vt:i4>5</vt:i4>
      </vt:variant>
      <vt:variant>
        <vt:lpwstr>https://web6.ciela.net/Document/LinkToDocumentReference?fromDocumentId=2137189981&amp;dbId=0&amp;refId=27220950</vt:lpwstr>
      </vt:variant>
      <vt:variant>
        <vt:lpwstr/>
      </vt:variant>
      <vt:variant>
        <vt:i4>7209082</vt:i4>
      </vt:variant>
      <vt:variant>
        <vt:i4>6</vt:i4>
      </vt:variant>
      <vt:variant>
        <vt:i4>0</vt:i4>
      </vt:variant>
      <vt:variant>
        <vt:i4>5</vt:i4>
      </vt:variant>
      <vt:variant>
        <vt:lpwstr>https://web6.ciela.net/Document/LinkToDocumentReference?fromDocumentId=2137189981&amp;dbId=0&amp;refId=27220949</vt:lpwstr>
      </vt:variant>
      <vt:variant>
        <vt:lpwstr/>
      </vt:variant>
      <vt:variant>
        <vt:i4>7209082</vt:i4>
      </vt:variant>
      <vt:variant>
        <vt:i4>3</vt:i4>
      </vt:variant>
      <vt:variant>
        <vt:i4>0</vt:i4>
      </vt:variant>
      <vt:variant>
        <vt:i4>5</vt:i4>
      </vt:variant>
      <vt:variant>
        <vt:lpwstr>https://web6.ciela.net/Document/LinkToDocumentReference?fromDocumentId=2137189981&amp;dbId=0&amp;refId=27220948</vt:lpwstr>
      </vt:variant>
      <vt:variant>
        <vt:lpwstr/>
      </vt:variant>
      <vt:variant>
        <vt:i4>7209082</vt:i4>
      </vt:variant>
      <vt:variant>
        <vt:i4>0</vt:i4>
      </vt:variant>
      <vt:variant>
        <vt:i4>0</vt:i4>
      </vt:variant>
      <vt:variant>
        <vt:i4>5</vt:i4>
      </vt:variant>
      <vt:variant>
        <vt:lpwstr>https://web6.ciela.net/Document/LinkToDocumentReference?fromDocumentId=2137189981&amp;dbId=0&amp;refId=27220947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ЕЛЕКТРИЧЕСКА КОМПАНИЯ ЕАД</dc:title>
  <dc:subject/>
  <dc:creator>Jordanka Zgureva</dc:creator>
  <cp:keywords/>
  <cp:lastModifiedBy>Румяна Каменова</cp:lastModifiedBy>
  <cp:revision>2</cp:revision>
  <cp:lastPrinted>2021-10-12T09:22:00Z</cp:lastPrinted>
  <dcterms:created xsi:type="dcterms:W3CDTF">2023-10-11T13:30:00Z</dcterms:created>
  <dcterms:modified xsi:type="dcterms:W3CDTF">2023-10-11T13:30:00Z</dcterms:modified>
</cp:coreProperties>
</file>