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54D" w14:textId="4485D2E6" w:rsidR="00DB0D0F" w:rsidRDefault="00DB0D0F" w:rsidP="00E85A6B">
      <w:pPr>
        <w:tabs>
          <w:tab w:val="left" w:pos="8055"/>
        </w:tabs>
        <w:rPr>
          <w:rFonts w:ascii="Arial" w:hAnsi="Arial" w:cs="Arial"/>
          <w:b/>
          <w:sz w:val="22"/>
          <w:szCs w:val="22"/>
        </w:rPr>
      </w:pPr>
      <w:bookmarkStart w:id="0" w:name="_Toc25743446"/>
    </w:p>
    <w:p w14:paraId="1B6DCCF9" w14:textId="10801335" w:rsidR="00E85A6B" w:rsidRPr="00E85A6B" w:rsidRDefault="00E85A6B" w:rsidP="00EF503F">
      <w:pPr>
        <w:pStyle w:val="Heading7"/>
        <w:numPr>
          <w:ilvl w:val="0"/>
          <w:numId w:val="0"/>
        </w:numPr>
        <w:ind w:left="8496"/>
        <w:jc w:val="both"/>
        <w:rPr>
          <w:rFonts w:ascii="Arial" w:hAnsi="Arial" w:cs="Arial"/>
          <w:b/>
          <w:bCs/>
          <w:sz w:val="22"/>
          <w:szCs w:val="22"/>
          <w:u w:val="single"/>
        </w:rPr>
      </w:pPr>
      <w:r w:rsidRPr="00E85A6B">
        <w:rPr>
          <w:rFonts w:ascii="Arial" w:hAnsi="Arial" w:cs="Arial"/>
          <w:b/>
          <w:bCs/>
          <w:sz w:val="22"/>
          <w:szCs w:val="22"/>
          <w:u w:val="single"/>
        </w:rPr>
        <w:t xml:space="preserve">Образец </w:t>
      </w:r>
      <w:bookmarkEnd w:id="0"/>
      <w:r w:rsidR="007C785C">
        <w:rPr>
          <w:rFonts w:ascii="Arial" w:hAnsi="Arial" w:cs="Arial"/>
          <w:b/>
          <w:bCs/>
          <w:sz w:val="22"/>
          <w:szCs w:val="22"/>
          <w:u w:val="single"/>
        </w:rPr>
        <w:t xml:space="preserve">№ </w:t>
      </w:r>
      <w:r w:rsidR="009D581D">
        <w:rPr>
          <w:rFonts w:ascii="Arial" w:hAnsi="Arial" w:cs="Arial"/>
          <w:b/>
          <w:bCs/>
          <w:sz w:val="22"/>
          <w:szCs w:val="22"/>
          <w:u w:val="single"/>
        </w:rPr>
        <w:t>8</w:t>
      </w:r>
    </w:p>
    <w:p w14:paraId="3659BD17" w14:textId="77777777" w:rsidR="00E85A6B" w:rsidRPr="00E85A6B" w:rsidRDefault="00E85A6B" w:rsidP="00E85A6B">
      <w:pPr>
        <w:rPr>
          <w:rFonts w:ascii="Arial" w:hAnsi="Arial" w:cs="Arial"/>
          <w:sz w:val="22"/>
          <w:szCs w:val="22"/>
        </w:rPr>
      </w:pPr>
    </w:p>
    <w:p w14:paraId="2BB7F56C"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p>
    <w:p w14:paraId="4B4EF073"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r w:rsidRPr="00E85A6B">
        <w:rPr>
          <w:rFonts w:ascii="Arial" w:hAnsi="Arial" w:cs="Arial"/>
          <w:b/>
          <w:bCs/>
          <w:spacing w:val="100"/>
          <w:sz w:val="22"/>
          <w:szCs w:val="22"/>
        </w:rPr>
        <w:t>ПРОТОКОЛ</w:t>
      </w:r>
    </w:p>
    <w:p w14:paraId="2E6B38CE" w14:textId="11C5805C"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за</w:t>
      </w:r>
      <w:proofErr w:type="spellEnd"/>
      <w:r w:rsidRPr="00E85A6B">
        <w:rPr>
          <w:rFonts w:ascii="Arial" w:hAnsi="Arial" w:cs="Arial"/>
          <w:sz w:val="22"/>
          <w:szCs w:val="22"/>
        </w:rPr>
        <w:t xml:space="preserve"> </w:t>
      </w:r>
      <w:proofErr w:type="spellStart"/>
      <w:r w:rsidRPr="00E85A6B">
        <w:rPr>
          <w:rFonts w:ascii="Arial" w:hAnsi="Arial" w:cs="Arial"/>
          <w:sz w:val="22"/>
          <w:szCs w:val="22"/>
        </w:rPr>
        <w:t>извършен</w:t>
      </w:r>
      <w:proofErr w:type="spellEnd"/>
      <w:r w:rsidRPr="00E85A6B">
        <w:rPr>
          <w:rFonts w:ascii="Arial" w:hAnsi="Arial" w:cs="Arial"/>
          <w:sz w:val="22"/>
          <w:szCs w:val="22"/>
        </w:rPr>
        <w:t xml:space="preserve"> </w:t>
      </w:r>
      <w:proofErr w:type="spellStart"/>
      <w:r w:rsidRPr="00E85A6B">
        <w:rPr>
          <w:rFonts w:ascii="Arial" w:hAnsi="Arial" w:cs="Arial"/>
          <w:sz w:val="22"/>
          <w:szCs w:val="22"/>
        </w:rPr>
        <w:t>оглед</w:t>
      </w:r>
      <w:proofErr w:type="spellEnd"/>
      <w:r w:rsidRPr="00E85A6B">
        <w:rPr>
          <w:rFonts w:ascii="Arial" w:hAnsi="Arial" w:cs="Arial"/>
          <w:sz w:val="22"/>
          <w:szCs w:val="22"/>
        </w:rPr>
        <w:t xml:space="preserve"> </w:t>
      </w:r>
      <w:proofErr w:type="spellStart"/>
      <w:r w:rsidRPr="00E85A6B">
        <w:rPr>
          <w:rFonts w:ascii="Arial" w:hAnsi="Arial" w:cs="Arial"/>
          <w:sz w:val="22"/>
          <w:szCs w:val="22"/>
        </w:rPr>
        <w:t>на</w:t>
      </w:r>
      <w:proofErr w:type="spellEnd"/>
      <w:r w:rsidRPr="00E85A6B">
        <w:rPr>
          <w:rFonts w:ascii="Arial" w:hAnsi="Arial" w:cs="Arial"/>
          <w:sz w:val="22"/>
          <w:szCs w:val="22"/>
        </w:rPr>
        <w:t xml:space="preserve"> </w:t>
      </w:r>
      <w:proofErr w:type="spellStart"/>
      <w:r w:rsidRPr="00E85A6B">
        <w:rPr>
          <w:rFonts w:ascii="Arial" w:hAnsi="Arial" w:cs="Arial"/>
          <w:sz w:val="22"/>
          <w:szCs w:val="22"/>
        </w:rPr>
        <w:t>обекта</w:t>
      </w:r>
      <w:proofErr w:type="spellEnd"/>
      <w:r w:rsidRPr="00E85A6B">
        <w:rPr>
          <w:rFonts w:ascii="Arial" w:hAnsi="Arial" w:cs="Arial"/>
          <w:sz w:val="22"/>
          <w:szCs w:val="22"/>
        </w:rPr>
        <w:t xml:space="preserve"> </w:t>
      </w:r>
    </w:p>
    <w:p w14:paraId="626F062F" w14:textId="62243E04"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във</w:t>
      </w:r>
      <w:proofErr w:type="spellEnd"/>
      <w:r w:rsidRPr="00E85A6B">
        <w:rPr>
          <w:rFonts w:ascii="Arial" w:hAnsi="Arial" w:cs="Arial"/>
          <w:sz w:val="22"/>
          <w:szCs w:val="22"/>
        </w:rPr>
        <w:t xml:space="preserve"> </w:t>
      </w:r>
      <w:proofErr w:type="spellStart"/>
      <w:r w:rsidRPr="00E85A6B">
        <w:rPr>
          <w:rFonts w:ascii="Arial" w:hAnsi="Arial" w:cs="Arial"/>
          <w:sz w:val="22"/>
          <w:szCs w:val="22"/>
        </w:rPr>
        <w:t>връзка</w:t>
      </w:r>
      <w:proofErr w:type="spellEnd"/>
      <w:r w:rsidRPr="00E85A6B">
        <w:rPr>
          <w:rFonts w:ascii="Arial" w:hAnsi="Arial" w:cs="Arial"/>
          <w:sz w:val="22"/>
          <w:szCs w:val="22"/>
        </w:rPr>
        <w:t xml:space="preserve"> с </w:t>
      </w:r>
      <w:proofErr w:type="spellStart"/>
      <w:r w:rsidRPr="00E85A6B">
        <w:rPr>
          <w:rFonts w:ascii="Arial" w:hAnsi="Arial" w:cs="Arial"/>
          <w:sz w:val="22"/>
          <w:szCs w:val="22"/>
        </w:rPr>
        <w:t>участие</w:t>
      </w:r>
      <w:proofErr w:type="spellEnd"/>
      <w:r w:rsidRPr="00E85A6B">
        <w:rPr>
          <w:rFonts w:ascii="Arial" w:hAnsi="Arial" w:cs="Arial"/>
          <w:sz w:val="22"/>
          <w:szCs w:val="22"/>
        </w:rPr>
        <w:t xml:space="preserve"> в </w:t>
      </w:r>
      <w:proofErr w:type="spellStart"/>
      <w:r w:rsidRPr="00E85A6B">
        <w:rPr>
          <w:rFonts w:ascii="Arial" w:hAnsi="Arial" w:cs="Arial"/>
          <w:sz w:val="22"/>
          <w:szCs w:val="22"/>
        </w:rPr>
        <w:t>обществена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поръчка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w:t>
      </w:r>
      <w:proofErr w:type="spellEnd"/>
      <w:r w:rsidRPr="00E85A6B">
        <w:rPr>
          <w:rFonts w:ascii="Arial" w:hAnsi="Arial" w:cs="Arial"/>
          <w:sz w:val="22"/>
          <w:szCs w:val="22"/>
        </w:rPr>
        <w:t xml:space="preserve"> </w:t>
      </w:r>
      <w:proofErr w:type="spellStart"/>
      <w:r w:rsidRPr="00E85A6B">
        <w:rPr>
          <w:rFonts w:ascii="Arial" w:hAnsi="Arial" w:cs="Arial"/>
          <w:sz w:val="22"/>
          <w:szCs w:val="22"/>
        </w:rPr>
        <w:t>чл</w:t>
      </w:r>
      <w:proofErr w:type="spellEnd"/>
      <w:r w:rsidRPr="00E85A6B">
        <w:rPr>
          <w:rFonts w:ascii="Arial" w:hAnsi="Arial" w:cs="Arial"/>
          <w:sz w:val="22"/>
          <w:szCs w:val="22"/>
        </w:rPr>
        <w:t xml:space="preserve">. 20, </w:t>
      </w:r>
      <w:proofErr w:type="spellStart"/>
      <w:r w:rsidRPr="00E85A6B">
        <w:rPr>
          <w:rFonts w:ascii="Arial" w:hAnsi="Arial" w:cs="Arial"/>
          <w:sz w:val="22"/>
          <w:szCs w:val="22"/>
        </w:rPr>
        <w:t>ал</w:t>
      </w:r>
      <w:proofErr w:type="spellEnd"/>
      <w:r w:rsidRPr="00E85A6B">
        <w:rPr>
          <w:rFonts w:ascii="Arial" w:hAnsi="Arial" w:cs="Arial"/>
          <w:sz w:val="22"/>
          <w:szCs w:val="22"/>
        </w:rPr>
        <w:t xml:space="preserve">. </w:t>
      </w:r>
      <w:r w:rsidR="00BF1A3E">
        <w:rPr>
          <w:rFonts w:ascii="Arial" w:hAnsi="Arial" w:cs="Arial"/>
          <w:sz w:val="22"/>
          <w:szCs w:val="22"/>
          <w:lang w:val="bg-BG"/>
        </w:rPr>
        <w:t>4</w:t>
      </w:r>
      <w:r w:rsidR="00201379">
        <w:rPr>
          <w:rFonts w:ascii="Arial" w:hAnsi="Arial" w:cs="Arial"/>
          <w:sz w:val="22"/>
          <w:szCs w:val="22"/>
          <w:lang w:val="bg-BG"/>
        </w:rPr>
        <w:t>, т. 3</w:t>
      </w:r>
      <w:r w:rsidRPr="00E85A6B">
        <w:rPr>
          <w:rFonts w:ascii="Arial" w:hAnsi="Arial" w:cs="Arial"/>
          <w:sz w:val="22"/>
          <w:szCs w:val="22"/>
        </w:rPr>
        <w:t xml:space="preserve"> </w:t>
      </w:r>
      <w:proofErr w:type="spellStart"/>
      <w:r w:rsidRPr="00E85A6B">
        <w:rPr>
          <w:rFonts w:ascii="Arial" w:hAnsi="Arial" w:cs="Arial"/>
          <w:sz w:val="22"/>
          <w:szCs w:val="22"/>
        </w:rPr>
        <w:t>от</w:t>
      </w:r>
      <w:proofErr w:type="spellEnd"/>
      <w:r w:rsidRPr="00E85A6B">
        <w:rPr>
          <w:rFonts w:ascii="Arial" w:hAnsi="Arial" w:cs="Arial"/>
          <w:sz w:val="22"/>
          <w:szCs w:val="22"/>
        </w:rPr>
        <w:t xml:space="preserve"> ЗОП, с </w:t>
      </w:r>
      <w:proofErr w:type="spellStart"/>
      <w:r w:rsidRPr="00E85A6B">
        <w:rPr>
          <w:rFonts w:ascii="Arial" w:hAnsi="Arial" w:cs="Arial"/>
          <w:sz w:val="22"/>
          <w:szCs w:val="22"/>
        </w:rPr>
        <w:t>предмет</w:t>
      </w:r>
      <w:proofErr w:type="spellEnd"/>
      <w:r w:rsidRPr="00E85A6B">
        <w:rPr>
          <w:rFonts w:ascii="Arial" w:hAnsi="Arial" w:cs="Arial"/>
          <w:sz w:val="22"/>
          <w:szCs w:val="22"/>
        </w:rPr>
        <w:t>:</w:t>
      </w:r>
    </w:p>
    <w:p w14:paraId="21E97504" w14:textId="767CD92F" w:rsidR="00E85A6B" w:rsidRPr="00E85A6B" w:rsidRDefault="001A1A70" w:rsidP="00E85A6B">
      <w:pPr>
        <w:rPr>
          <w:rFonts w:ascii="Arial" w:hAnsi="Arial" w:cs="Arial"/>
          <w:b/>
          <w:bCs/>
          <w:sz w:val="22"/>
          <w:szCs w:val="22"/>
        </w:rPr>
      </w:pPr>
      <w:r w:rsidRPr="0054166D">
        <w:rPr>
          <w:rFonts w:ascii="Arial" w:hAnsi="Arial" w:cs="Arial"/>
          <w:b/>
          <w:bCs/>
          <w:caps/>
          <w:sz w:val="22"/>
          <w:szCs w:val="22"/>
        </w:rPr>
        <w:t>„</w:t>
      </w:r>
      <w:proofErr w:type="spellStart"/>
      <w:r w:rsidRPr="0054166D">
        <w:rPr>
          <w:rFonts w:ascii="Arial" w:hAnsi="Arial" w:cs="Arial"/>
          <w:b/>
          <w:bCs/>
          <w:caps/>
          <w:sz w:val="22"/>
          <w:szCs w:val="22"/>
        </w:rPr>
        <w:t>Р</w:t>
      </w:r>
      <w:r w:rsidRPr="0054166D">
        <w:rPr>
          <w:rFonts w:ascii="Arial" w:hAnsi="Arial" w:cs="Arial"/>
          <w:b/>
          <w:bCs/>
          <w:sz w:val="22"/>
          <w:szCs w:val="22"/>
        </w:rPr>
        <w:t>емонт</w:t>
      </w:r>
      <w:proofErr w:type="spellEnd"/>
      <w:r w:rsidRPr="0054166D">
        <w:rPr>
          <w:rFonts w:ascii="Arial" w:hAnsi="Arial" w:cs="Arial"/>
          <w:b/>
          <w:bCs/>
          <w:caps/>
          <w:sz w:val="22"/>
          <w:szCs w:val="22"/>
        </w:rPr>
        <w:t xml:space="preserve"> </w:t>
      </w:r>
      <w:proofErr w:type="spellStart"/>
      <w:r w:rsidRPr="0054166D">
        <w:rPr>
          <w:rFonts w:ascii="Arial" w:hAnsi="Arial" w:cs="Arial"/>
          <w:b/>
          <w:bCs/>
          <w:sz w:val="22"/>
          <w:szCs w:val="22"/>
        </w:rPr>
        <w:t>стоманобетонна</w:t>
      </w:r>
      <w:proofErr w:type="spellEnd"/>
      <w:r w:rsidRPr="0054166D">
        <w:rPr>
          <w:rFonts w:ascii="Arial" w:hAnsi="Arial" w:cs="Arial"/>
          <w:b/>
          <w:bCs/>
          <w:sz w:val="22"/>
          <w:szCs w:val="22"/>
        </w:rPr>
        <w:t xml:space="preserve"> </w:t>
      </w:r>
      <w:proofErr w:type="spellStart"/>
      <w:r w:rsidRPr="0054166D">
        <w:rPr>
          <w:rFonts w:ascii="Arial" w:hAnsi="Arial" w:cs="Arial"/>
          <w:b/>
          <w:bCs/>
          <w:sz w:val="22"/>
          <w:szCs w:val="22"/>
        </w:rPr>
        <w:t>конструкция</w:t>
      </w:r>
      <w:proofErr w:type="spellEnd"/>
      <w:r w:rsidRPr="0054166D">
        <w:rPr>
          <w:rFonts w:ascii="Arial" w:hAnsi="Arial" w:cs="Arial"/>
          <w:b/>
          <w:bCs/>
          <w:sz w:val="22"/>
          <w:szCs w:val="22"/>
        </w:rPr>
        <w:t xml:space="preserve"> </w:t>
      </w:r>
      <w:proofErr w:type="spellStart"/>
      <w:r w:rsidRPr="0054166D">
        <w:rPr>
          <w:rFonts w:ascii="Arial" w:hAnsi="Arial" w:cs="Arial"/>
          <w:b/>
          <w:bCs/>
          <w:sz w:val="22"/>
          <w:szCs w:val="22"/>
        </w:rPr>
        <w:t>на</w:t>
      </w:r>
      <w:proofErr w:type="spellEnd"/>
      <w:r w:rsidRPr="0054166D">
        <w:rPr>
          <w:rFonts w:ascii="Arial" w:hAnsi="Arial" w:cs="Arial"/>
          <w:b/>
          <w:bCs/>
          <w:sz w:val="22"/>
          <w:szCs w:val="22"/>
        </w:rPr>
        <w:t xml:space="preserve"> </w:t>
      </w:r>
      <w:proofErr w:type="spellStart"/>
      <w:r w:rsidRPr="0054166D">
        <w:rPr>
          <w:rFonts w:ascii="Arial" w:hAnsi="Arial" w:cs="Arial"/>
          <w:b/>
          <w:bCs/>
          <w:sz w:val="22"/>
          <w:szCs w:val="22"/>
        </w:rPr>
        <w:t>шахта</w:t>
      </w:r>
      <w:proofErr w:type="spellEnd"/>
      <w:r w:rsidRPr="0054166D">
        <w:rPr>
          <w:rFonts w:ascii="Arial" w:hAnsi="Arial" w:cs="Arial"/>
          <w:b/>
          <w:bCs/>
          <w:sz w:val="22"/>
          <w:szCs w:val="22"/>
        </w:rPr>
        <w:t xml:space="preserve"> </w:t>
      </w:r>
      <w:proofErr w:type="spellStart"/>
      <w:r w:rsidRPr="0054166D">
        <w:rPr>
          <w:rFonts w:ascii="Arial" w:hAnsi="Arial" w:cs="Arial"/>
          <w:b/>
          <w:bCs/>
          <w:sz w:val="22"/>
          <w:szCs w:val="22"/>
        </w:rPr>
        <w:t>сегментен</w:t>
      </w:r>
      <w:proofErr w:type="spellEnd"/>
      <w:r w:rsidRPr="0054166D">
        <w:rPr>
          <w:rFonts w:ascii="Arial" w:hAnsi="Arial" w:cs="Arial"/>
          <w:b/>
          <w:bCs/>
          <w:sz w:val="22"/>
          <w:szCs w:val="22"/>
        </w:rPr>
        <w:t xml:space="preserve"> </w:t>
      </w:r>
      <w:proofErr w:type="spellStart"/>
      <w:r w:rsidRPr="0054166D">
        <w:rPr>
          <w:rFonts w:ascii="Arial" w:hAnsi="Arial" w:cs="Arial"/>
          <w:b/>
          <w:bCs/>
          <w:sz w:val="22"/>
          <w:szCs w:val="22"/>
        </w:rPr>
        <w:t>затвор</w:t>
      </w:r>
      <w:proofErr w:type="spellEnd"/>
      <w:r w:rsidRPr="0054166D">
        <w:rPr>
          <w:rFonts w:ascii="Arial" w:hAnsi="Arial" w:cs="Arial"/>
          <w:b/>
          <w:bCs/>
          <w:sz w:val="22"/>
          <w:szCs w:val="22"/>
        </w:rPr>
        <w:t xml:space="preserve"> - </w:t>
      </w:r>
      <w:proofErr w:type="spellStart"/>
      <w:r w:rsidRPr="0054166D">
        <w:rPr>
          <w:rFonts w:ascii="Arial" w:hAnsi="Arial" w:cs="Arial"/>
          <w:b/>
          <w:bCs/>
          <w:sz w:val="22"/>
          <w:szCs w:val="22"/>
        </w:rPr>
        <w:t>инжектиране</w:t>
      </w:r>
      <w:proofErr w:type="spellEnd"/>
      <w:r w:rsidRPr="0054166D">
        <w:rPr>
          <w:rFonts w:ascii="Arial" w:hAnsi="Arial" w:cs="Arial"/>
          <w:b/>
          <w:bCs/>
          <w:sz w:val="22"/>
          <w:szCs w:val="22"/>
        </w:rPr>
        <w:t xml:space="preserve"> - подрайон </w:t>
      </w:r>
      <w:r w:rsidRPr="0054166D">
        <w:rPr>
          <w:rFonts w:ascii="Arial" w:hAnsi="Arial" w:cs="Arial"/>
          <w:b/>
          <w:bCs/>
          <w:caps/>
          <w:sz w:val="22"/>
          <w:szCs w:val="22"/>
        </w:rPr>
        <w:t>„</w:t>
      </w:r>
      <w:proofErr w:type="spellStart"/>
      <w:proofErr w:type="gramStart"/>
      <w:r w:rsidRPr="0054166D">
        <w:rPr>
          <w:rFonts w:ascii="Arial" w:hAnsi="Arial" w:cs="Arial"/>
          <w:b/>
          <w:bCs/>
          <w:caps/>
          <w:sz w:val="22"/>
          <w:szCs w:val="22"/>
        </w:rPr>
        <w:t>К</w:t>
      </w:r>
      <w:r w:rsidRPr="0054166D">
        <w:rPr>
          <w:rFonts w:ascii="Arial" w:hAnsi="Arial" w:cs="Arial"/>
          <w:b/>
          <w:bCs/>
          <w:sz w:val="22"/>
          <w:szCs w:val="22"/>
        </w:rPr>
        <w:t>ърджали</w:t>
      </w:r>
      <w:proofErr w:type="spellEnd"/>
      <w:r w:rsidRPr="0054166D">
        <w:rPr>
          <w:rFonts w:ascii="Arial" w:hAnsi="Arial" w:cs="Arial"/>
          <w:b/>
          <w:bCs/>
          <w:caps/>
          <w:sz w:val="22"/>
          <w:szCs w:val="22"/>
        </w:rPr>
        <w:t xml:space="preserve">“ </w:t>
      </w:r>
      <w:proofErr w:type="spellStart"/>
      <w:r w:rsidRPr="0054166D">
        <w:rPr>
          <w:rFonts w:ascii="Arial" w:hAnsi="Arial" w:cs="Arial"/>
          <w:b/>
          <w:bCs/>
          <w:sz w:val="22"/>
          <w:szCs w:val="22"/>
        </w:rPr>
        <w:t>от</w:t>
      </w:r>
      <w:proofErr w:type="spellEnd"/>
      <w:proofErr w:type="gramEnd"/>
      <w:r w:rsidRPr="0054166D">
        <w:rPr>
          <w:rFonts w:ascii="Arial" w:hAnsi="Arial" w:cs="Arial"/>
          <w:b/>
          <w:bCs/>
          <w:caps/>
          <w:sz w:val="22"/>
          <w:szCs w:val="22"/>
        </w:rPr>
        <w:t xml:space="preserve"> ХТК </w:t>
      </w:r>
      <w:proofErr w:type="spellStart"/>
      <w:r w:rsidRPr="0054166D">
        <w:rPr>
          <w:rFonts w:ascii="Arial" w:hAnsi="Arial" w:cs="Arial"/>
          <w:b/>
          <w:bCs/>
          <w:sz w:val="22"/>
          <w:szCs w:val="22"/>
        </w:rPr>
        <w:t>по</w:t>
      </w:r>
      <w:proofErr w:type="spellEnd"/>
      <w:r w:rsidRPr="0054166D">
        <w:rPr>
          <w:rFonts w:ascii="Arial" w:hAnsi="Arial" w:cs="Arial"/>
          <w:b/>
          <w:bCs/>
          <w:caps/>
          <w:sz w:val="22"/>
          <w:szCs w:val="22"/>
        </w:rPr>
        <w:t xml:space="preserve"> </w:t>
      </w:r>
      <w:proofErr w:type="spellStart"/>
      <w:r w:rsidRPr="0054166D">
        <w:rPr>
          <w:rFonts w:ascii="Arial" w:hAnsi="Arial" w:cs="Arial"/>
          <w:b/>
          <w:bCs/>
          <w:sz w:val="22"/>
          <w:szCs w:val="22"/>
        </w:rPr>
        <w:t>каскада</w:t>
      </w:r>
      <w:proofErr w:type="spellEnd"/>
      <w:r w:rsidRPr="0054166D">
        <w:rPr>
          <w:rFonts w:ascii="Arial" w:hAnsi="Arial" w:cs="Arial"/>
          <w:b/>
          <w:bCs/>
          <w:caps/>
          <w:sz w:val="22"/>
          <w:szCs w:val="22"/>
        </w:rPr>
        <w:t xml:space="preserve"> „</w:t>
      </w:r>
      <w:proofErr w:type="spellStart"/>
      <w:r w:rsidRPr="0054166D">
        <w:rPr>
          <w:rFonts w:ascii="Arial" w:hAnsi="Arial" w:cs="Arial"/>
          <w:b/>
          <w:bCs/>
          <w:caps/>
          <w:sz w:val="22"/>
          <w:szCs w:val="22"/>
        </w:rPr>
        <w:t>А</w:t>
      </w:r>
      <w:r w:rsidRPr="0054166D">
        <w:rPr>
          <w:rFonts w:ascii="Arial" w:hAnsi="Arial" w:cs="Arial"/>
          <w:b/>
          <w:bCs/>
          <w:sz w:val="22"/>
          <w:szCs w:val="22"/>
        </w:rPr>
        <w:t>рда</w:t>
      </w:r>
      <w:proofErr w:type="spellEnd"/>
      <w:r w:rsidRPr="0054166D">
        <w:rPr>
          <w:rFonts w:ascii="Arial" w:hAnsi="Arial" w:cs="Arial"/>
          <w:b/>
          <w:bCs/>
          <w:caps/>
          <w:sz w:val="22"/>
          <w:szCs w:val="22"/>
        </w:rPr>
        <w:t>“</w:t>
      </w:r>
    </w:p>
    <w:p w14:paraId="143ADA98" w14:textId="77777777" w:rsidR="00E85A6B" w:rsidRPr="00E85A6B" w:rsidRDefault="00E85A6B" w:rsidP="00E85A6B">
      <w:pPr>
        <w:rPr>
          <w:rFonts w:ascii="Arial" w:hAnsi="Arial" w:cs="Arial"/>
          <w:sz w:val="22"/>
          <w:szCs w:val="22"/>
        </w:rPr>
      </w:pPr>
    </w:p>
    <w:p w14:paraId="30E0BF47"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Долуподписаният</w:t>
      </w:r>
      <w:proofErr w:type="spellEnd"/>
      <w:r w:rsidRPr="00E85A6B">
        <w:rPr>
          <w:rFonts w:ascii="Arial" w:hAnsi="Arial" w:cs="Arial"/>
          <w:bCs/>
          <w:sz w:val="22"/>
          <w:szCs w:val="22"/>
        </w:rPr>
        <w:t>/-</w:t>
      </w:r>
      <w:proofErr w:type="spellStart"/>
      <w:r w:rsidRPr="00E85A6B">
        <w:rPr>
          <w:rFonts w:ascii="Arial" w:hAnsi="Arial" w:cs="Arial"/>
          <w:bCs/>
          <w:sz w:val="22"/>
          <w:szCs w:val="22"/>
        </w:rPr>
        <w:t>ата</w:t>
      </w:r>
      <w:proofErr w:type="spellEnd"/>
      <w:r w:rsidRPr="00E85A6B">
        <w:rPr>
          <w:rFonts w:ascii="Arial" w:hAnsi="Arial" w:cs="Arial"/>
          <w:bCs/>
          <w:sz w:val="22"/>
          <w:szCs w:val="22"/>
        </w:rPr>
        <w:t xml:space="preserve"> ............................................................................................................,</w:t>
      </w:r>
    </w:p>
    <w:p w14:paraId="3916DA44" w14:textId="77777777" w:rsidR="00E85A6B" w:rsidRPr="00E85A6B" w:rsidRDefault="00E85A6B" w:rsidP="00E85A6B">
      <w:pPr>
        <w:autoSpaceDE w:val="0"/>
        <w:jc w:val="center"/>
        <w:rPr>
          <w:rFonts w:ascii="Arial" w:hAnsi="Arial" w:cs="Arial"/>
          <w:i/>
          <w:sz w:val="22"/>
          <w:szCs w:val="22"/>
        </w:rPr>
      </w:pPr>
      <w:r w:rsidRPr="00E85A6B">
        <w:rPr>
          <w:rFonts w:ascii="Arial" w:hAnsi="Arial" w:cs="Arial"/>
          <w:i/>
          <w:sz w:val="22"/>
          <w:szCs w:val="22"/>
        </w:rPr>
        <w:tab/>
      </w:r>
      <w:r w:rsidRPr="00E85A6B">
        <w:rPr>
          <w:rFonts w:ascii="Arial" w:hAnsi="Arial" w:cs="Arial"/>
          <w:i/>
          <w:sz w:val="22"/>
          <w:szCs w:val="22"/>
        </w:rPr>
        <w:tab/>
        <w:t>(</w:t>
      </w:r>
      <w:proofErr w:type="spellStart"/>
      <w:r w:rsidRPr="00E85A6B">
        <w:rPr>
          <w:rFonts w:ascii="Arial" w:hAnsi="Arial" w:cs="Arial"/>
          <w:i/>
          <w:sz w:val="22"/>
          <w:szCs w:val="22"/>
        </w:rPr>
        <w:t>трите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имена</w:t>
      </w:r>
      <w:proofErr w:type="spellEnd"/>
      <w:r w:rsidRPr="00E85A6B">
        <w:rPr>
          <w:rFonts w:ascii="Arial" w:hAnsi="Arial" w:cs="Arial"/>
          <w:i/>
          <w:sz w:val="22"/>
          <w:szCs w:val="22"/>
        </w:rPr>
        <w:t xml:space="preserve"> и </w:t>
      </w:r>
      <w:proofErr w:type="spellStart"/>
      <w:r w:rsidRPr="00E85A6B">
        <w:rPr>
          <w:rFonts w:ascii="Arial" w:hAnsi="Arial" w:cs="Arial"/>
          <w:i/>
          <w:sz w:val="22"/>
          <w:szCs w:val="22"/>
        </w:rPr>
        <w:t>длъжност</w:t>
      </w:r>
      <w:proofErr w:type="spellEnd"/>
      <w:r w:rsidRPr="00E85A6B">
        <w:rPr>
          <w:rFonts w:ascii="Arial" w:hAnsi="Arial" w:cs="Arial"/>
          <w:i/>
          <w:sz w:val="22"/>
          <w:szCs w:val="22"/>
        </w:rPr>
        <w:t>)</w:t>
      </w:r>
    </w:p>
    <w:p w14:paraId="3CC02384" w14:textId="77777777" w:rsidR="00E85A6B" w:rsidRPr="00E85A6B" w:rsidRDefault="00E85A6B" w:rsidP="00E85A6B">
      <w:pPr>
        <w:rPr>
          <w:rFonts w:ascii="Arial" w:hAnsi="Arial" w:cs="Arial"/>
          <w:sz w:val="22"/>
          <w:szCs w:val="22"/>
        </w:rPr>
      </w:pPr>
    </w:p>
    <w:p w14:paraId="321F5D5D" w14:textId="77777777" w:rsidR="00E85A6B" w:rsidRPr="00E85A6B" w:rsidRDefault="00E85A6B" w:rsidP="00E85A6B">
      <w:pPr>
        <w:rPr>
          <w:rFonts w:ascii="Arial" w:hAnsi="Arial" w:cs="Arial"/>
          <w:sz w:val="22"/>
          <w:szCs w:val="22"/>
        </w:rPr>
      </w:pPr>
    </w:p>
    <w:p w14:paraId="784D8D87" w14:textId="77777777" w:rsidR="00E85A6B" w:rsidRPr="00E85A6B" w:rsidRDefault="00E85A6B" w:rsidP="00E85A6B">
      <w:pPr>
        <w:rPr>
          <w:rFonts w:ascii="Arial" w:hAnsi="Arial" w:cs="Arial"/>
          <w:b/>
          <w:bCs/>
          <w:sz w:val="22"/>
          <w:szCs w:val="22"/>
        </w:rPr>
      </w:pPr>
    </w:p>
    <w:p w14:paraId="523B5E97" w14:textId="77777777" w:rsidR="00E85A6B" w:rsidRPr="00E85A6B" w:rsidRDefault="00E85A6B" w:rsidP="00E85A6B">
      <w:pPr>
        <w:rPr>
          <w:rFonts w:ascii="Arial" w:hAnsi="Arial" w:cs="Arial"/>
          <w:b/>
          <w:bCs/>
          <w:sz w:val="22"/>
          <w:szCs w:val="22"/>
        </w:rPr>
      </w:pPr>
    </w:p>
    <w:p w14:paraId="4AA8AC15" w14:textId="49EEDD3A"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 г.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наша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страна</w:t>
      </w:r>
      <w:proofErr w:type="spellEnd"/>
      <w:r w:rsidRPr="00E85A6B">
        <w:rPr>
          <w:rFonts w:ascii="Arial" w:hAnsi="Arial" w:cs="Arial"/>
          <w:bCs/>
          <w:sz w:val="22"/>
          <w:szCs w:val="22"/>
        </w:rPr>
        <w:t xml:space="preserve"> е </w:t>
      </w:r>
      <w:proofErr w:type="spellStart"/>
      <w:r w:rsidRPr="00E85A6B">
        <w:rPr>
          <w:rFonts w:ascii="Arial" w:hAnsi="Arial" w:cs="Arial"/>
          <w:bCs/>
          <w:sz w:val="22"/>
          <w:szCs w:val="22"/>
        </w:rPr>
        <w:t>направен</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оглед</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обект</w:t>
      </w:r>
      <w:proofErr w:type="spellEnd"/>
      <w:r w:rsidRPr="00E85A6B">
        <w:rPr>
          <w:rFonts w:ascii="Arial" w:hAnsi="Arial" w:cs="Arial"/>
          <w:bCs/>
          <w:sz w:val="22"/>
          <w:szCs w:val="22"/>
        </w:rPr>
        <w:t xml:space="preserve"> ………………………</w:t>
      </w:r>
      <w:proofErr w:type="gramStart"/>
      <w:r w:rsidRPr="00E85A6B">
        <w:rPr>
          <w:rFonts w:ascii="Arial" w:hAnsi="Arial" w:cs="Arial"/>
          <w:bCs/>
          <w:sz w:val="22"/>
          <w:szCs w:val="22"/>
        </w:rPr>
        <w:t>…..</w:t>
      </w:r>
      <w:proofErr w:type="gramEnd"/>
      <w:r w:rsidRPr="00E85A6B">
        <w:rPr>
          <w:rFonts w:ascii="Arial" w:hAnsi="Arial" w:cs="Arial"/>
          <w:bCs/>
          <w:sz w:val="22"/>
          <w:szCs w:val="22"/>
        </w:rPr>
        <w:t>…</w:t>
      </w:r>
      <w:r w:rsidR="00D2783B">
        <w:rPr>
          <w:rFonts w:ascii="Arial" w:hAnsi="Arial" w:cs="Arial"/>
          <w:bCs/>
          <w:sz w:val="22"/>
          <w:szCs w:val="22"/>
        </w:rPr>
        <w:t>…</w:t>
      </w:r>
      <w:r w:rsidR="00D2783B">
        <w:rPr>
          <w:rFonts w:ascii="Arial" w:hAnsi="Arial" w:cs="Arial"/>
          <w:bCs/>
          <w:sz w:val="22"/>
          <w:szCs w:val="22"/>
          <w:lang w:val="bg-BG"/>
        </w:rPr>
        <w:t>…………………………………………………………………………………………………………………………………………………………………………………………………………..</w:t>
      </w:r>
      <w:r w:rsidRPr="00E85A6B">
        <w:rPr>
          <w:rFonts w:ascii="Arial" w:hAnsi="Arial" w:cs="Arial"/>
          <w:bCs/>
          <w:sz w:val="22"/>
          <w:szCs w:val="22"/>
        </w:rPr>
        <w:t xml:space="preserve"> и </w:t>
      </w:r>
      <w:proofErr w:type="spellStart"/>
      <w:r w:rsidRPr="00E85A6B">
        <w:rPr>
          <w:rFonts w:ascii="Arial" w:hAnsi="Arial" w:cs="Arial"/>
          <w:bCs/>
          <w:sz w:val="22"/>
          <w:szCs w:val="22"/>
        </w:rPr>
        <w:t>се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запознахме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наличните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чертежи</w:t>
      </w:r>
      <w:proofErr w:type="spellEnd"/>
      <w:r w:rsidRPr="00E85A6B">
        <w:rPr>
          <w:rFonts w:ascii="Arial" w:hAnsi="Arial" w:cs="Arial"/>
          <w:bCs/>
          <w:sz w:val="22"/>
          <w:szCs w:val="22"/>
        </w:rPr>
        <w:t>.</w:t>
      </w:r>
    </w:p>
    <w:p w14:paraId="43DE8AAE" w14:textId="77777777" w:rsidR="00E85A6B" w:rsidRPr="00E85A6B" w:rsidRDefault="00E85A6B" w:rsidP="00E85A6B">
      <w:pPr>
        <w:spacing w:before="120"/>
        <w:rPr>
          <w:rFonts w:ascii="Arial" w:hAnsi="Arial" w:cs="Arial"/>
          <w:bCs/>
          <w:sz w:val="22"/>
          <w:szCs w:val="22"/>
        </w:rPr>
      </w:pPr>
    </w:p>
    <w:p w14:paraId="4B7B0203"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Запознати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всички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условия</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които</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биха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повлияли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представената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нас</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оферта</w:t>
      </w:r>
      <w:proofErr w:type="spellEnd"/>
      <w:r w:rsidRPr="00E85A6B">
        <w:rPr>
          <w:rFonts w:ascii="Arial" w:hAnsi="Arial" w:cs="Arial"/>
          <w:bCs/>
          <w:sz w:val="22"/>
          <w:szCs w:val="22"/>
        </w:rPr>
        <w:t>.</w:t>
      </w:r>
    </w:p>
    <w:p w14:paraId="49090DE6" w14:textId="77777777" w:rsidR="00E85A6B" w:rsidRPr="00E85A6B" w:rsidRDefault="00E85A6B" w:rsidP="00E85A6B">
      <w:pPr>
        <w:rPr>
          <w:rFonts w:ascii="Arial" w:hAnsi="Arial" w:cs="Arial"/>
          <w:sz w:val="22"/>
          <w:szCs w:val="22"/>
        </w:rPr>
      </w:pPr>
    </w:p>
    <w:p w14:paraId="7B66FE1A" w14:textId="77777777" w:rsidR="00E85A6B" w:rsidRPr="00E85A6B" w:rsidRDefault="00E85A6B" w:rsidP="00E85A6B">
      <w:pPr>
        <w:rPr>
          <w:rFonts w:ascii="Arial" w:hAnsi="Arial" w:cs="Arial"/>
          <w:sz w:val="22"/>
          <w:szCs w:val="22"/>
        </w:rPr>
      </w:pPr>
    </w:p>
    <w:p w14:paraId="392F2B93" w14:textId="77777777" w:rsidR="00E85A6B" w:rsidRPr="00E85A6B" w:rsidRDefault="00E85A6B" w:rsidP="00E85A6B">
      <w:pPr>
        <w:rPr>
          <w:rFonts w:ascii="Arial" w:hAnsi="Arial" w:cs="Arial"/>
          <w:sz w:val="22"/>
          <w:szCs w:val="22"/>
        </w:rPr>
      </w:pPr>
    </w:p>
    <w:p w14:paraId="61A77141" w14:textId="77777777" w:rsidR="00E85A6B" w:rsidRPr="00E85A6B" w:rsidRDefault="00E85A6B" w:rsidP="00E85A6B">
      <w:pPr>
        <w:rPr>
          <w:rFonts w:ascii="Arial" w:hAnsi="Arial" w:cs="Arial"/>
          <w:sz w:val="22"/>
          <w:szCs w:val="22"/>
        </w:rPr>
      </w:pPr>
    </w:p>
    <w:p w14:paraId="6FB0B60F" w14:textId="77777777" w:rsidR="00E85A6B" w:rsidRPr="00E85A6B" w:rsidRDefault="00E85A6B" w:rsidP="00E85A6B">
      <w:pPr>
        <w:autoSpaceDE w:val="0"/>
        <w:autoSpaceDN w:val="0"/>
        <w:adjustRightInd w:val="0"/>
        <w:spacing w:before="60"/>
        <w:rPr>
          <w:rFonts w:ascii="Arial" w:hAnsi="Arial" w:cs="Arial"/>
          <w:sz w:val="22"/>
          <w:szCs w:val="22"/>
          <w:lang w:eastAsia="bg-BG"/>
        </w:rPr>
      </w:pPr>
      <w:proofErr w:type="spellStart"/>
      <w:r w:rsidRPr="00E85A6B">
        <w:rPr>
          <w:rStyle w:val="BodyTextChar1"/>
          <w:rFonts w:ascii="Arial" w:hAnsi="Arial" w:cs="Arial"/>
          <w:sz w:val="22"/>
          <w:szCs w:val="22"/>
        </w:rPr>
        <w:t>Дата</w:t>
      </w:r>
      <w:proofErr w:type="spellEnd"/>
      <w:r w:rsidRPr="00E85A6B">
        <w:rPr>
          <w:rStyle w:val="BodyTextChar1"/>
          <w:rFonts w:ascii="Arial" w:hAnsi="Arial" w:cs="Arial"/>
          <w:sz w:val="22"/>
          <w:szCs w:val="22"/>
        </w:rPr>
        <w:t>: ………........</w:t>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Fonts w:ascii="Arial" w:hAnsi="Arial" w:cs="Arial"/>
          <w:sz w:val="22"/>
          <w:szCs w:val="22"/>
          <w:lang w:eastAsia="bg-BG"/>
        </w:rPr>
        <w:t>………………............................</w:t>
      </w:r>
    </w:p>
    <w:p w14:paraId="6945496B" w14:textId="083ACDA6" w:rsidR="00E85A6B" w:rsidRPr="00E85A6B" w:rsidRDefault="00E85A6B" w:rsidP="00E85A6B">
      <w:pPr>
        <w:widowControl w:val="0"/>
        <w:tabs>
          <w:tab w:val="left" w:pos="5670"/>
        </w:tabs>
        <w:spacing w:before="60"/>
        <w:ind w:firstLine="5812"/>
        <w:rPr>
          <w:rFonts w:ascii="Arial" w:hAnsi="Arial" w:cs="Arial"/>
          <w:i/>
          <w:spacing w:val="1"/>
          <w:sz w:val="22"/>
          <w:szCs w:val="22"/>
          <w:shd w:val="clear" w:color="auto" w:fill="FFFFFF"/>
        </w:rPr>
      </w:pPr>
      <w:r w:rsidRPr="00E85A6B">
        <w:rPr>
          <w:rFonts w:ascii="Arial" w:hAnsi="Arial" w:cs="Arial"/>
          <w:i/>
          <w:sz w:val="22"/>
          <w:szCs w:val="22"/>
        </w:rPr>
        <w:t xml:space="preserve">     (</w:t>
      </w:r>
      <w:proofErr w:type="spellStart"/>
      <w:r w:rsidRPr="00E85A6B">
        <w:rPr>
          <w:rFonts w:ascii="Arial" w:hAnsi="Arial" w:cs="Arial"/>
          <w:i/>
          <w:sz w:val="22"/>
          <w:szCs w:val="22"/>
        </w:rPr>
        <w:t>име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подпис</w:t>
      </w:r>
      <w:proofErr w:type="spellEnd"/>
      <w:r w:rsidRPr="00E85A6B">
        <w:rPr>
          <w:rFonts w:ascii="Arial" w:hAnsi="Arial" w:cs="Arial"/>
          <w:i/>
          <w:sz w:val="22"/>
          <w:szCs w:val="22"/>
        </w:rPr>
        <w:t>)</w:t>
      </w:r>
    </w:p>
    <w:p w14:paraId="221E8456" w14:textId="77777777" w:rsidR="00E85A6B" w:rsidRPr="00E85A6B" w:rsidRDefault="00E85A6B" w:rsidP="00E85A6B">
      <w:pPr>
        <w:rPr>
          <w:rFonts w:ascii="Arial" w:hAnsi="Arial" w:cs="Arial"/>
          <w:sz w:val="22"/>
          <w:szCs w:val="22"/>
        </w:rPr>
      </w:pPr>
    </w:p>
    <w:p w14:paraId="07C79164" w14:textId="77777777" w:rsidR="00E85A6B" w:rsidRPr="00E85A6B" w:rsidRDefault="00E85A6B" w:rsidP="00E85A6B">
      <w:pPr>
        <w:rPr>
          <w:rFonts w:ascii="Arial" w:hAnsi="Arial" w:cs="Arial"/>
          <w:sz w:val="22"/>
          <w:szCs w:val="22"/>
        </w:rPr>
      </w:pPr>
    </w:p>
    <w:p w14:paraId="0E215B02" w14:textId="77777777" w:rsidR="00E85A6B" w:rsidRPr="00E85A6B" w:rsidRDefault="00E85A6B" w:rsidP="00E85A6B">
      <w:pPr>
        <w:rPr>
          <w:rFonts w:ascii="Arial" w:hAnsi="Arial" w:cs="Arial"/>
          <w:sz w:val="22"/>
          <w:szCs w:val="22"/>
        </w:rPr>
      </w:pPr>
    </w:p>
    <w:p w14:paraId="30AD1F9D" w14:textId="77777777" w:rsidR="00E85A6B" w:rsidRPr="00E85A6B" w:rsidRDefault="00E85A6B" w:rsidP="00E85A6B">
      <w:pPr>
        <w:rPr>
          <w:rFonts w:ascii="Arial" w:hAnsi="Arial" w:cs="Arial"/>
          <w:sz w:val="22"/>
          <w:szCs w:val="22"/>
        </w:rPr>
      </w:pPr>
    </w:p>
    <w:p w14:paraId="7CA2933D" w14:textId="08C1837F" w:rsidR="00E85A6B" w:rsidRPr="00504250" w:rsidRDefault="00E85A6B" w:rsidP="00E85A6B">
      <w:pPr>
        <w:autoSpaceDE w:val="0"/>
        <w:autoSpaceDN w:val="0"/>
        <w:adjustRightInd w:val="0"/>
        <w:spacing w:before="60"/>
        <w:ind w:firstLine="1843"/>
        <w:rPr>
          <w:rFonts w:ascii="Arial" w:hAnsi="Arial" w:cs="Arial"/>
          <w:sz w:val="22"/>
          <w:szCs w:val="22"/>
          <w:lang w:val="bg-BG" w:eastAsia="bg-BG"/>
        </w:rPr>
      </w:pPr>
      <w:r w:rsidRPr="00E85A6B">
        <w:rPr>
          <w:rFonts w:ascii="Arial" w:hAnsi="Arial" w:cs="Arial"/>
          <w:b/>
          <w:sz w:val="22"/>
          <w:szCs w:val="22"/>
          <w:lang w:eastAsia="bg-BG"/>
        </w:rPr>
        <w:t>Р-Л ПП ЯР „</w:t>
      </w:r>
      <w:proofErr w:type="gramStart"/>
      <w:r w:rsidR="006B08E6">
        <w:rPr>
          <w:rFonts w:ascii="Arial" w:hAnsi="Arial" w:cs="Arial"/>
          <w:b/>
          <w:sz w:val="22"/>
          <w:szCs w:val="22"/>
          <w:lang w:val="bg-BG" w:eastAsia="bg-BG"/>
        </w:rPr>
        <w:t>КЪРДЖАЛИ</w:t>
      </w:r>
      <w:r w:rsidRPr="00E85A6B">
        <w:rPr>
          <w:rFonts w:ascii="Arial" w:hAnsi="Arial" w:cs="Arial"/>
          <w:b/>
          <w:sz w:val="22"/>
          <w:szCs w:val="22"/>
          <w:lang w:eastAsia="bg-BG"/>
        </w:rPr>
        <w:t>“</w:t>
      </w:r>
      <w:proofErr w:type="gramEnd"/>
      <w:r w:rsidRPr="00E85A6B">
        <w:rPr>
          <w:rFonts w:ascii="Arial" w:hAnsi="Arial" w:cs="Arial"/>
          <w:b/>
          <w:sz w:val="22"/>
          <w:szCs w:val="22"/>
          <w:lang w:eastAsia="bg-BG"/>
        </w:rPr>
        <w:t>:</w:t>
      </w:r>
      <w:r w:rsidRPr="00E85A6B">
        <w:rPr>
          <w:rFonts w:ascii="Arial" w:hAnsi="Arial" w:cs="Arial"/>
          <w:sz w:val="22"/>
          <w:szCs w:val="22"/>
          <w:lang w:eastAsia="bg-BG"/>
        </w:rPr>
        <w:t xml:space="preserve">  ……..........................</w:t>
      </w:r>
      <w:r w:rsidR="00504250">
        <w:rPr>
          <w:rFonts w:ascii="Arial" w:hAnsi="Arial" w:cs="Arial"/>
          <w:sz w:val="22"/>
          <w:szCs w:val="22"/>
          <w:lang w:val="bg-BG" w:eastAsia="bg-BG"/>
        </w:rPr>
        <w:t>..........</w:t>
      </w:r>
    </w:p>
    <w:p w14:paraId="03F776C3" w14:textId="7D36DDBE" w:rsidR="00E85A6B" w:rsidRPr="00E85A6B" w:rsidRDefault="00504250" w:rsidP="00504250">
      <w:pPr>
        <w:widowControl w:val="0"/>
        <w:tabs>
          <w:tab w:val="left" w:pos="5670"/>
        </w:tabs>
        <w:spacing w:before="60"/>
        <w:rPr>
          <w:rFonts w:ascii="Arial" w:hAnsi="Arial" w:cs="Arial"/>
          <w:i/>
          <w:iCs/>
          <w:sz w:val="22"/>
          <w:szCs w:val="22"/>
        </w:rPr>
      </w:pPr>
      <w:r>
        <w:rPr>
          <w:rFonts w:ascii="Arial" w:hAnsi="Arial" w:cs="Arial"/>
          <w:i/>
          <w:spacing w:val="1"/>
          <w:sz w:val="22"/>
          <w:szCs w:val="22"/>
          <w:shd w:val="clear" w:color="auto" w:fill="FFFFFF"/>
        </w:rPr>
        <w:tab/>
      </w:r>
      <w:r w:rsidR="00E85A6B" w:rsidRPr="00E85A6B">
        <w:rPr>
          <w:rFonts w:ascii="Arial" w:hAnsi="Arial" w:cs="Arial"/>
          <w:i/>
          <w:spacing w:val="1"/>
          <w:sz w:val="22"/>
          <w:szCs w:val="22"/>
          <w:shd w:val="clear" w:color="auto" w:fill="FFFFFF"/>
        </w:rPr>
        <w:t>(</w:t>
      </w:r>
      <w:proofErr w:type="spellStart"/>
      <w:r w:rsidR="00E85A6B" w:rsidRPr="00E85A6B">
        <w:rPr>
          <w:rFonts w:ascii="Arial" w:hAnsi="Arial" w:cs="Arial"/>
          <w:i/>
          <w:spacing w:val="1"/>
          <w:sz w:val="22"/>
          <w:szCs w:val="22"/>
          <w:shd w:val="clear" w:color="auto" w:fill="FFFFFF"/>
        </w:rPr>
        <w:t>подпис</w:t>
      </w:r>
      <w:proofErr w:type="spellEnd"/>
      <w:r w:rsidR="00E85A6B" w:rsidRPr="00E85A6B">
        <w:rPr>
          <w:rFonts w:ascii="Arial" w:hAnsi="Arial" w:cs="Arial"/>
          <w:i/>
          <w:spacing w:val="1"/>
          <w:sz w:val="22"/>
          <w:szCs w:val="22"/>
          <w:shd w:val="clear" w:color="auto" w:fill="FFFFFF"/>
        </w:rPr>
        <w:t xml:space="preserve">, </w:t>
      </w:r>
      <w:proofErr w:type="spellStart"/>
      <w:r w:rsidR="00E85A6B" w:rsidRPr="00E85A6B">
        <w:rPr>
          <w:rFonts w:ascii="Arial" w:hAnsi="Arial" w:cs="Arial"/>
          <w:i/>
          <w:spacing w:val="1"/>
          <w:sz w:val="22"/>
          <w:szCs w:val="22"/>
          <w:shd w:val="clear" w:color="auto" w:fill="FFFFFF"/>
        </w:rPr>
        <w:t>име</w:t>
      </w:r>
      <w:proofErr w:type="spellEnd"/>
      <w:r w:rsidR="00E85A6B" w:rsidRPr="00E85A6B">
        <w:rPr>
          <w:rFonts w:ascii="Arial" w:hAnsi="Arial" w:cs="Arial"/>
          <w:i/>
          <w:spacing w:val="1"/>
          <w:sz w:val="22"/>
          <w:szCs w:val="22"/>
          <w:shd w:val="clear" w:color="auto" w:fill="FFFFFF"/>
        </w:rPr>
        <w:t>)</w:t>
      </w:r>
    </w:p>
    <w:p w14:paraId="54CB47C9" w14:textId="02F0D356" w:rsidR="00E85A6B" w:rsidRPr="00E85A6B" w:rsidRDefault="00E85A6B" w:rsidP="00E85A6B">
      <w:pPr>
        <w:tabs>
          <w:tab w:val="left" w:pos="889"/>
        </w:tabs>
        <w:spacing w:line="360" w:lineRule="auto"/>
        <w:rPr>
          <w:rFonts w:ascii="Arial" w:hAnsi="Arial" w:cs="Arial"/>
          <w:sz w:val="22"/>
          <w:szCs w:val="22"/>
          <w:lang w:val="en" w:eastAsia="bg-BG"/>
        </w:rPr>
      </w:pPr>
    </w:p>
    <w:sectPr w:rsidR="00E85A6B" w:rsidRPr="00E85A6B" w:rsidSect="00661859">
      <w:footerReference w:type="even" r:id="rId8"/>
      <w:footerReference w:type="default" r:id="rId9"/>
      <w:pgSz w:w="11906" w:h="16838" w:code="9"/>
      <w:pgMar w:top="720" w:right="991" w:bottom="567" w:left="993" w:header="709"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85BE" w14:textId="77777777" w:rsidR="00D00DB0" w:rsidRDefault="00D00DB0" w:rsidP="00EF7153">
      <w:r>
        <w:separator/>
      </w:r>
    </w:p>
  </w:endnote>
  <w:endnote w:type="continuationSeparator" w:id="0">
    <w:p w14:paraId="621EEAE4" w14:textId="77777777" w:rsidR="00D00DB0" w:rsidRDefault="00D00DB0" w:rsidP="00EF7153">
      <w:r>
        <w:continuationSeparator/>
      </w:r>
    </w:p>
  </w:endnote>
  <w:endnote w:type="continuationNotice" w:id="1">
    <w:p w14:paraId="6CC2F2C9" w14:textId="77777777" w:rsidR="00D00DB0" w:rsidRDefault="00D00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003" w:usb1="00000000" w:usb2="00000000" w:usb3="00000000" w:csb0="00000001" w:csb1="00000000"/>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896" w14:textId="77777777" w:rsidR="0044202E" w:rsidRDefault="0044202E" w:rsidP="0005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A66A3B" w14:textId="77777777" w:rsidR="0044202E" w:rsidRDefault="0044202E" w:rsidP="00052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7AD" w14:textId="57D6B356" w:rsidR="0044202E" w:rsidRPr="00827273" w:rsidRDefault="0044202E" w:rsidP="00827273">
    <w:pPr>
      <w:pStyle w:val="Footer"/>
      <w:pBdr>
        <w:top w:val="single" w:sz="4" w:space="1" w:color="auto"/>
      </w:pBdr>
      <w:jc w:val="left"/>
      <w:rPr>
        <w:rFonts w:ascii="Arial" w:hAnsi="Arial" w:cs="Arial"/>
        <w:i/>
        <w:iCs/>
        <w:sz w:val="20"/>
        <w:szCs w:val="20"/>
      </w:rPr>
    </w:pPr>
    <w:r w:rsidRPr="00827273">
      <w:rPr>
        <w:rFonts w:ascii="Arial" w:hAnsi="Arial" w:cs="Arial"/>
        <w:i/>
        <w:iCs/>
        <w:sz w:val="20"/>
        <w:szCs w:val="20"/>
        <w:lang w:val="bg-BG"/>
      </w:rPr>
      <w:t>Документация</w:t>
    </w:r>
    <w:r>
      <w:rPr>
        <w:rFonts w:ascii="Arial" w:hAnsi="Arial" w:cs="Arial"/>
        <w:i/>
        <w:iCs/>
        <w:sz w:val="20"/>
        <w:szCs w:val="20"/>
        <w:lang w:val="bg-BG"/>
      </w:rPr>
      <w:t>,</w:t>
    </w:r>
    <w:r w:rsidRPr="00827273">
      <w:rPr>
        <w:rFonts w:ascii="Arial" w:hAnsi="Arial" w:cs="Arial"/>
        <w:i/>
        <w:iCs/>
        <w:sz w:val="20"/>
        <w:szCs w:val="20"/>
        <w:lang w:val="bg-BG"/>
      </w:rPr>
      <w:t xml:space="preserve"> </w:t>
    </w:r>
    <w:r w:rsidRPr="00827273">
      <w:rPr>
        <w:rFonts w:ascii="Arial" w:hAnsi="Arial" w:cs="Arial"/>
        <w:i/>
        <w:iCs/>
        <w:sz w:val="20"/>
        <w:szCs w:val="20"/>
      </w:rPr>
      <w:t>реф</w:t>
    </w:r>
    <w:bookmarkStart w:id="1" w:name="_Hlk24707458"/>
    <w:r w:rsidRPr="00827273">
      <w:rPr>
        <w:rFonts w:ascii="Arial" w:hAnsi="Arial" w:cs="Arial"/>
        <w:i/>
        <w:iCs/>
        <w:sz w:val="20"/>
        <w:szCs w:val="20"/>
      </w:rPr>
      <w:t>.№</w:t>
    </w:r>
    <w:bookmarkEnd w:id="1"/>
    <w:r w:rsidRPr="006946B2">
      <w:t xml:space="preserve"> </w:t>
    </w:r>
    <w:r w:rsidRPr="006946B2">
      <w:rPr>
        <w:rFonts w:ascii="Arial" w:hAnsi="Arial" w:cs="Arial"/>
        <w:i/>
        <w:iCs/>
        <w:sz w:val="20"/>
        <w:szCs w:val="20"/>
      </w:rPr>
      <w:t>2</w:t>
    </w:r>
    <w:r>
      <w:rPr>
        <w:rFonts w:ascii="Arial" w:hAnsi="Arial" w:cs="Arial"/>
        <w:i/>
        <w:iCs/>
        <w:sz w:val="20"/>
        <w:szCs w:val="20"/>
        <w:lang w:val="bg-BG"/>
      </w:rPr>
      <w:t>1Р</w:t>
    </w:r>
    <w:r w:rsidRPr="006946B2">
      <w:rPr>
        <w:rFonts w:ascii="Arial" w:hAnsi="Arial" w:cs="Arial"/>
        <w:i/>
        <w:iCs/>
        <w:sz w:val="20"/>
        <w:szCs w:val="20"/>
      </w:rPr>
      <w:t>П-</w:t>
    </w:r>
    <w:r>
      <w:rPr>
        <w:rFonts w:ascii="Arial" w:hAnsi="Arial" w:cs="Arial"/>
        <w:i/>
        <w:iCs/>
        <w:sz w:val="20"/>
        <w:szCs w:val="20"/>
        <w:lang w:val="bg-BG"/>
      </w:rPr>
      <w:t>У6</w:t>
    </w:r>
    <w:r>
      <w:rPr>
        <w:rFonts w:ascii="Arial" w:hAnsi="Arial" w:cs="Arial"/>
        <w:i/>
        <w:iCs/>
        <w:sz w:val="20"/>
        <w:szCs w:val="20"/>
      </w:rPr>
      <w:t>0А0</w:t>
    </w:r>
    <w:r>
      <w:rPr>
        <w:rFonts w:ascii="Arial" w:hAnsi="Arial" w:cs="Arial"/>
        <w:i/>
        <w:iCs/>
        <w:sz w:val="20"/>
        <w:szCs w:val="20"/>
        <w:lang w:val="bg-BG"/>
      </w:rPr>
      <w:t xml:space="preserve">79                 </w:t>
    </w:r>
    <w:r w:rsidRPr="00827273">
      <w:rPr>
        <w:rFonts w:ascii="Arial" w:hAnsi="Arial" w:cs="Arial"/>
        <w:i/>
        <w:iCs/>
        <w:sz w:val="20"/>
        <w:szCs w:val="20"/>
      </w:rPr>
      <w:tab/>
    </w:r>
    <w:r w:rsidRPr="00827273">
      <w:rPr>
        <w:rFonts w:ascii="Arial" w:hAnsi="Arial" w:cs="Arial"/>
        <w:i/>
        <w:iCs/>
        <w:sz w:val="20"/>
        <w:szCs w:val="20"/>
      </w:rPr>
      <w:fldChar w:fldCharType="begin"/>
    </w:r>
    <w:r w:rsidRPr="00827273">
      <w:rPr>
        <w:rFonts w:ascii="Arial" w:hAnsi="Arial" w:cs="Arial"/>
        <w:i/>
        <w:iCs/>
        <w:sz w:val="20"/>
        <w:szCs w:val="20"/>
      </w:rPr>
      <w:instrText xml:space="preserve"> PAGE </w:instrText>
    </w:r>
    <w:r w:rsidRPr="00827273">
      <w:rPr>
        <w:rFonts w:ascii="Arial" w:hAnsi="Arial" w:cs="Arial"/>
        <w:i/>
        <w:iCs/>
        <w:sz w:val="20"/>
        <w:szCs w:val="20"/>
      </w:rPr>
      <w:fldChar w:fldCharType="separate"/>
    </w:r>
    <w:r>
      <w:rPr>
        <w:rFonts w:ascii="Arial" w:hAnsi="Arial" w:cs="Arial"/>
        <w:i/>
        <w:iCs/>
        <w:noProof/>
        <w:sz w:val="20"/>
        <w:szCs w:val="20"/>
      </w:rPr>
      <w:t>15</w:t>
    </w:r>
    <w:r w:rsidRPr="00827273">
      <w:rPr>
        <w:rFonts w:ascii="Arial" w:hAnsi="Arial" w:cs="Arial"/>
        <w:i/>
        <w:iCs/>
        <w:sz w:val="20"/>
        <w:szCs w:val="20"/>
      </w:rPr>
      <w:fldChar w:fldCharType="end"/>
    </w:r>
    <w:r w:rsidRPr="00827273">
      <w:rPr>
        <w:rFonts w:ascii="Arial" w:hAnsi="Arial" w:cs="Arial"/>
        <w:i/>
        <w:iCs/>
        <w:sz w:val="20"/>
        <w:szCs w:val="20"/>
        <w:lang w:val="bg-BG"/>
      </w:rPr>
      <w:t>/</w:t>
    </w:r>
    <w:r w:rsidRPr="00827273">
      <w:rPr>
        <w:rFonts w:ascii="Arial" w:hAnsi="Arial" w:cs="Arial"/>
        <w:i/>
        <w:iCs/>
        <w:sz w:val="20"/>
        <w:szCs w:val="20"/>
      </w:rPr>
      <w:fldChar w:fldCharType="begin"/>
    </w:r>
    <w:r w:rsidRPr="00827273">
      <w:rPr>
        <w:rFonts w:ascii="Arial" w:hAnsi="Arial" w:cs="Arial"/>
        <w:i/>
        <w:iCs/>
        <w:sz w:val="20"/>
        <w:szCs w:val="20"/>
      </w:rPr>
      <w:instrText xml:space="preserve"> NUMPAGES  </w:instrText>
    </w:r>
    <w:r w:rsidRPr="00827273">
      <w:rPr>
        <w:rFonts w:ascii="Arial" w:hAnsi="Arial" w:cs="Arial"/>
        <w:i/>
        <w:iCs/>
        <w:sz w:val="20"/>
        <w:szCs w:val="20"/>
      </w:rPr>
      <w:fldChar w:fldCharType="separate"/>
    </w:r>
    <w:r>
      <w:rPr>
        <w:rFonts w:ascii="Arial" w:hAnsi="Arial" w:cs="Arial"/>
        <w:i/>
        <w:iCs/>
        <w:noProof/>
        <w:sz w:val="20"/>
        <w:szCs w:val="20"/>
      </w:rPr>
      <w:t>50</w:t>
    </w:r>
    <w:r w:rsidRPr="00827273">
      <w:rPr>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1C2E" w14:textId="77777777" w:rsidR="00D00DB0" w:rsidRDefault="00D00DB0" w:rsidP="00EF7153">
      <w:r>
        <w:separator/>
      </w:r>
    </w:p>
  </w:footnote>
  <w:footnote w:type="continuationSeparator" w:id="0">
    <w:p w14:paraId="3EEE9EDA" w14:textId="77777777" w:rsidR="00D00DB0" w:rsidRDefault="00D00DB0" w:rsidP="00EF7153">
      <w:r>
        <w:continuationSeparator/>
      </w:r>
    </w:p>
  </w:footnote>
  <w:footnote w:type="continuationNotice" w:id="1">
    <w:p w14:paraId="33D3D8BE" w14:textId="77777777" w:rsidR="00D00DB0" w:rsidRDefault="00D00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AB8B8"/>
    <w:lvl w:ilvl="0">
      <w:start w:val="1"/>
      <w:numFmt w:val="bullet"/>
      <w:pStyle w:val="ListBullet"/>
      <w:lvlText w:val=""/>
      <w:lvlJc w:val="left"/>
      <w:pPr>
        <w:tabs>
          <w:tab w:val="num" w:pos="2083"/>
        </w:tabs>
        <w:ind w:left="208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8"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Times New Roman"/>
      </w:rPr>
    </w:lvl>
  </w:abstractNum>
  <w:abstractNum w:abstractNumId="9"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Times New Roman"/>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3" w15:restartNumberingAfterBreak="0">
    <w:nsid w:val="07F57CA1"/>
    <w:multiLevelType w:val="hybridMultilevel"/>
    <w:tmpl w:val="8CD2BD70"/>
    <w:lvl w:ilvl="0" w:tplc="04020001">
      <w:start w:val="1"/>
      <w:numFmt w:val="bullet"/>
      <w:lvlText w:val=""/>
      <w:lvlJc w:val="left"/>
      <w:pPr>
        <w:ind w:left="720" w:hanging="360"/>
      </w:pPr>
      <w:rPr>
        <w:rFonts w:ascii="Symbol" w:hAnsi="Symbol" w:hint="default"/>
      </w:rPr>
    </w:lvl>
    <w:lvl w:ilvl="1" w:tplc="F090564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1E22EF"/>
    <w:multiLevelType w:val="hybridMultilevel"/>
    <w:tmpl w:val="2A24F1EE"/>
    <w:lvl w:ilvl="0" w:tplc="3C281702">
      <w:start w:val="1"/>
      <w:numFmt w:val="decimal"/>
      <w:lvlText w:val="(%1)"/>
      <w:lvlJc w:val="left"/>
      <w:pPr>
        <w:ind w:left="720" w:hanging="360"/>
      </w:pPr>
      <w:rPr>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Heading4"/>
      <w:lvlText w:val=""/>
      <w:lvlJc w:val="left"/>
      <w:pPr>
        <w:tabs>
          <w:tab w:val="num" w:pos="2880"/>
        </w:tabs>
        <w:ind w:left="2880" w:hanging="360"/>
      </w:pPr>
      <w:rPr>
        <w:rFonts w:ascii="Symbol" w:hAnsi="Symbol" w:hint="default"/>
      </w:rPr>
    </w:lvl>
    <w:lvl w:ilvl="4" w:tplc="04020003">
      <w:start w:val="1"/>
      <w:numFmt w:val="bullet"/>
      <w:pStyle w:val="Heading5"/>
      <w:lvlText w:val="o"/>
      <w:lvlJc w:val="left"/>
      <w:pPr>
        <w:tabs>
          <w:tab w:val="num" w:pos="3600"/>
        </w:tabs>
        <w:ind w:left="3600" w:hanging="360"/>
      </w:pPr>
      <w:rPr>
        <w:rFonts w:ascii="Courier New" w:hAnsi="Courier New" w:hint="default"/>
      </w:rPr>
    </w:lvl>
    <w:lvl w:ilvl="5" w:tplc="04020005">
      <w:start w:val="1"/>
      <w:numFmt w:val="bullet"/>
      <w:pStyle w:val="Heading6"/>
      <w:lvlText w:val=""/>
      <w:lvlJc w:val="left"/>
      <w:pPr>
        <w:tabs>
          <w:tab w:val="num" w:pos="4320"/>
        </w:tabs>
        <w:ind w:left="4320" w:hanging="360"/>
      </w:pPr>
      <w:rPr>
        <w:rFonts w:ascii="Wingdings" w:hAnsi="Wingdings" w:hint="default"/>
      </w:rPr>
    </w:lvl>
    <w:lvl w:ilvl="6" w:tplc="04020001">
      <w:start w:val="1"/>
      <w:numFmt w:val="bullet"/>
      <w:pStyle w:val="Heading7"/>
      <w:lvlText w:val=""/>
      <w:lvlJc w:val="left"/>
      <w:pPr>
        <w:tabs>
          <w:tab w:val="num" w:pos="5040"/>
        </w:tabs>
        <w:ind w:left="5040" w:hanging="360"/>
      </w:pPr>
      <w:rPr>
        <w:rFonts w:ascii="Symbol" w:hAnsi="Symbol" w:hint="default"/>
      </w:rPr>
    </w:lvl>
    <w:lvl w:ilvl="7" w:tplc="04020003">
      <w:start w:val="1"/>
      <w:numFmt w:val="bullet"/>
      <w:pStyle w:val="Heading8"/>
      <w:lvlText w:val="o"/>
      <w:lvlJc w:val="left"/>
      <w:pPr>
        <w:tabs>
          <w:tab w:val="num" w:pos="5760"/>
        </w:tabs>
        <w:ind w:left="5760" w:hanging="360"/>
      </w:pPr>
      <w:rPr>
        <w:rFonts w:ascii="Courier New" w:hAnsi="Courier New" w:hint="default"/>
      </w:rPr>
    </w:lvl>
    <w:lvl w:ilvl="8" w:tplc="04020005">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E7B4662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8A1157E"/>
    <w:multiLevelType w:val="hybridMultilevel"/>
    <w:tmpl w:val="78D8893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245581011">
    <w:abstractNumId w:val="17"/>
  </w:num>
  <w:num w:numId="2" w16cid:durableId="9159371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625532">
    <w:abstractNumId w:val="0"/>
  </w:num>
  <w:num w:numId="4" w16cid:durableId="698241474">
    <w:abstractNumId w:val="25"/>
    <w:lvlOverride w:ilvl="0">
      <w:startOverride w:val="1"/>
    </w:lvlOverride>
  </w:num>
  <w:num w:numId="5" w16cid:durableId="361169590">
    <w:abstractNumId w:val="22"/>
    <w:lvlOverride w:ilvl="0">
      <w:startOverride w:val="1"/>
    </w:lvlOverride>
  </w:num>
  <w:num w:numId="6" w16cid:durableId="876115830">
    <w:abstractNumId w:val="18"/>
  </w:num>
  <w:num w:numId="7" w16cid:durableId="1871186252">
    <w:abstractNumId w:val="13"/>
  </w:num>
  <w:num w:numId="8" w16cid:durableId="1389255906">
    <w:abstractNumId w:val="23"/>
  </w:num>
  <w:num w:numId="9" w16cid:durableId="769200722">
    <w:abstractNumId w:val="15"/>
  </w:num>
  <w:num w:numId="10" w16cid:durableId="7559032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4388">
    <w:abstractNumId w:val="24"/>
  </w:num>
  <w:num w:numId="12" w16cid:durableId="1104836800">
    <w:abstractNumId w:val="14"/>
  </w:num>
  <w:num w:numId="13" w16cid:durableId="1190027669">
    <w:abstractNumId w:val="16"/>
  </w:num>
  <w:num w:numId="14" w16cid:durableId="1296183161">
    <w:abstractNumId w:val="19"/>
  </w:num>
  <w:num w:numId="15" w16cid:durableId="1102437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093"/>
    <w:rsid w:val="00001FFF"/>
    <w:rsid w:val="000039F0"/>
    <w:rsid w:val="00004341"/>
    <w:rsid w:val="00005493"/>
    <w:rsid w:val="00005F12"/>
    <w:rsid w:val="00006DE2"/>
    <w:rsid w:val="00006E78"/>
    <w:rsid w:val="000112B2"/>
    <w:rsid w:val="00011655"/>
    <w:rsid w:val="000122F1"/>
    <w:rsid w:val="000138CB"/>
    <w:rsid w:val="0001392B"/>
    <w:rsid w:val="000153A7"/>
    <w:rsid w:val="00016FDF"/>
    <w:rsid w:val="00017B27"/>
    <w:rsid w:val="00017B53"/>
    <w:rsid w:val="000202B8"/>
    <w:rsid w:val="00020308"/>
    <w:rsid w:val="00020CC4"/>
    <w:rsid w:val="00021C0D"/>
    <w:rsid w:val="00021E73"/>
    <w:rsid w:val="00023D82"/>
    <w:rsid w:val="00025A7A"/>
    <w:rsid w:val="00025B44"/>
    <w:rsid w:val="00025C40"/>
    <w:rsid w:val="00025FF1"/>
    <w:rsid w:val="00026947"/>
    <w:rsid w:val="00026B0B"/>
    <w:rsid w:val="00026EBD"/>
    <w:rsid w:val="00026EC2"/>
    <w:rsid w:val="00027388"/>
    <w:rsid w:val="00030BCB"/>
    <w:rsid w:val="0003178C"/>
    <w:rsid w:val="00031A9D"/>
    <w:rsid w:val="00031B53"/>
    <w:rsid w:val="00031BA0"/>
    <w:rsid w:val="00031C32"/>
    <w:rsid w:val="0003201B"/>
    <w:rsid w:val="000324B1"/>
    <w:rsid w:val="00032608"/>
    <w:rsid w:val="00032CCA"/>
    <w:rsid w:val="000340F4"/>
    <w:rsid w:val="00034326"/>
    <w:rsid w:val="0003567F"/>
    <w:rsid w:val="0003577D"/>
    <w:rsid w:val="00035F3B"/>
    <w:rsid w:val="00036436"/>
    <w:rsid w:val="00036446"/>
    <w:rsid w:val="0003697E"/>
    <w:rsid w:val="0003778A"/>
    <w:rsid w:val="00037DE2"/>
    <w:rsid w:val="000421AF"/>
    <w:rsid w:val="000423A3"/>
    <w:rsid w:val="0004327A"/>
    <w:rsid w:val="00044BC7"/>
    <w:rsid w:val="00045B62"/>
    <w:rsid w:val="00046036"/>
    <w:rsid w:val="00046E2A"/>
    <w:rsid w:val="000471C0"/>
    <w:rsid w:val="00047286"/>
    <w:rsid w:val="00047A6F"/>
    <w:rsid w:val="0005011D"/>
    <w:rsid w:val="00050693"/>
    <w:rsid w:val="000506C4"/>
    <w:rsid w:val="00050830"/>
    <w:rsid w:val="00050A73"/>
    <w:rsid w:val="00052838"/>
    <w:rsid w:val="000529BA"/>
    <w:rsid w:val="00052A7E"/>
    <w:rsid w:val="00053159"/>
    <w:rsid w:val="0005332A"/>
    <w:rsid w:val="00053EBF"/>
    <w:rsid w:val="000545CF"/>
    <w:rsid w:val="00054759"/>
    <w:rsid w:val="00054C1F"/>
    <w:rsid w:val="00054CFE"/>
    <w:rsid w:val="00054D6E"/>
    <w:rsid w:val="0005600F"/>
    <w:rsid w:val="000567C2"/>
    <w:rsid w:val="000576D1"/>
    <w:rsid w:val="00057B6F"/>
    <w:rsid w:val="000611E6"/>
    <w:rsid w:val="00063549"/>
    <w:rsid w:val="000638E0"/>
    <w:rsid w:val="00063D5E"/>
    <w:rsid w:val="00063FCF"/>
    <w:rsid w:val="00065BA2"/>
    <w:rsid w:val="00065E35"/>
    <w:rsid w:val="0007102A"/>
    <w:rsid w:val="000712B7"/>
    <w:rsid w:val="0007138B"/>
    <w:rsid w:val="00071F50"/>
    <w:rsid w:val="00072037"/>
    <w:rsid w:val="0007360E"/>
    <w:rsid w:val="00073694"/>
    <w:rsid w:val="00073C48"/>
    <w:rsid w:val="0007454B"/>
    <w:rsid w:val="000748B0"/>
    <w:rsid w:val="000751BE"/>
    <w:rsid w:val="0007550B"/>
    <w:rsid w:val="00075ACB"/>
    <w:rsid w:val="00076DC4"/>
    <w:rsid w:val="00077127"/>
    <w:rsid w:val="00077242"/>
    <w:rsid w:val="00081D75"/>
    <w:rsid w:val="000826D5"/>
    <w:rsid w:val="00082939"/>
    <w:rsid w:val="00082B12"/>
    <w:rsid w:val="00082CB4"/>
    <w:rsid w:val="00083366"/>
    <w:rsid w:val="00083686"/>
    <w:rsid w:val="00084DCE"/>
    <w:rsid w:val="00084EB8"/>
    <w:rsid w:val="000859FF"/>
    <w:rsid w:val="00085FEC"/>
    <w:rsid w:val="00086821"/>
    <w:rsid w:val="00087C56"/>
    <w:rsid w:val="00090D18"/>
    <w:rsid w:val="00091810"/>
    <w:rsid w:val="00091CB7"/>
    <w:rsid w:val="00092867"/>
    <w:rsid w:val="000931F6"/>
    <w:rsid w:val="0009322E"/>
    <w:rsid w:val="00093ACF"/>
    <w:rsid w:val="00093F9D"/>
    <w:rsid w:val="00093FF0"/>
    <w:rsid w:val="00094281"/>
    <w:rsid w:val="00094334"/>
    <w:rsid w:val="00094A2C"/>
    <w:rsid w:val="000951DC"/>
    <w:rsid w:val="00095F86"/>
    <w:rsid w:val="00095FAB"/>
    <w:rsid w:val="00096A8C"/>
    <w:rsid w:val="00097168"/>
    <w:rsid w:val="000979A8"/>
    <w:rsid w:val="000A0227"/>
    <w:rsid w:val="000A0428"/>
    <w:rsid w:val="000A0D06"/>
    <w:rsid w:val="000A101E"/>
    <w:rsid w:val="000A1134"/>
    <w:rsid w:val="000A321D"/>
    <w:rsid w:val="000A3428"/>
    <w:rsid w:val="000A35CD"/>
    <w:rsid w:val="000A3D45"/>
    <w:rsid w:val="000A55FD"/>
    <w:rsid w:val="000A6466"/>
    <w:rsid w:val="000A74F0"/>
    <w:rsid w:val="000A7AC1"/>
    <w:rsid w:val="000A7BCC"/>
    <w:rsid w:val="000A7CD7"/>
    <w:rsid w:val="000A7F2D"/>
    <w:rsid w:val="000B004A"/>
    <w:rsid w:val="000B0C94"/>
    <w:rsid w:val="000B0D44"/>
    <w:rsid w:val="000B1D70"/>
    <w:rsid w:val="000B222A"/>
    <w:rsid w:val="000B3988"/>
    <w:rsid w:val="000B3B0C"/>
    <w:rsid w:val="000B4493"/>
    <w:rsid w:val="000B5105"/>
    <w:rsid w:val="000B6D9B"/>
    <w:rsid w:val="000B7360"/>
    <w:rsid w:val="000B77A4"/>
    <w:rsid w:val="000B7A97"/>
    <w:rsid w:val="000B7D44"/>
    <w:rsid w:val="000C01F6"/>
    <w:rsid w:val="000C022D"/>
    <w:rsid w:val="000C06EB"/>
    <w:rsid w:val="000C09D9"/>
    <w:rsid w:val="000C2142"/>
    <w:rsid w:val="000C337A"/>
    <w:rsid w:val="000C4F8D"/>
    <w:rsid w:val="000C587B"/>
    <w:rsid w:val="000C5CD5"/>
    <w:rsid w:val="000C680B"/>
    <w:rsid w:val="000C6C51"/>
    <w:rsid w:val="000C70EB"/>
    <w:rsid w:val="000D0569"/>
    <w:rsid w:val="000D0607"/>
    <w:rsid w:val="000D0EBA"/>
    <w:rsid w:val="000D0F41"/>
    <w:rsid w:val="000D211E"/>
    <w:rsid w:val="000D28E7"/>
    <w:rsid w:val="000D3F44"/>
    <w:rsid w:val="000D456B"/>
    <w:rsid w:val="000D47C8"/>
    <w:rsid w:val="000D49B0"/>
    <w:rsid w:val="000D4B61"/>
    <w:rsid w:val="000D4FE9"/>
    <w:rsid w:val="000D50D0"/>
    <w:rsid w:val="000D522F"/>
    <w:rsid w:val="000D5F90"/>
    <w:rsid w:val="000D6F7F"/>
    <w:rsid w:val="000D729B"/>
    <w:rsid w:val="000D775C"/>
    <w:rsid w:val="000E088E"/>
    <w:rsid w:val="000E2242"/>
    <w:rsid w:val="000E227C"/>
    <w:rsid w:val="000E2D63"/>
    <w:rsid w:val="000E339B"/>
    <w:rsid w:val="000E3B53"/>
    <w:rsid w:val="000E3EC2"/>
    <w:rsid w:val="000E4A6D"/>
    <w:rsid w:val="000E597F"/>
    <w:rsid w:val="000E6B4F"/>
    <w:rsid w:val="000E78D4"/>
    <w:rsid w:val="000F07FF"/>
    <w:rsid w:val="000F10E8"/>
    <w:rsid w:val="000F1ABB"/>
    <w:rsid w:val="000F2023"/>
    <w:rsid w:val="000F2566"/>
    <w:rsid w:val="000F25B0"/>
    <w:rsid w:val="000F2BF7"/>
    <w:rsid w:val="000F2CF2"/>
    <w:rsid w:val="000F3978"/>
    <w:rsid w:val="000F3DE5"/>
    <w:rsid w:val="000F4864"/>
    <w:rsid w:val="000F4986"/>
    <w:rsid w:val="000F4FF2"/>
    <w:rsid w:val="000F579F"/>
    <w:rsid w:val="000F7CBF"/>
    <w:rsid w:val="000F7D1F"/>
    <w:rsid w:val="0010050A"/>
    <w:rsid w:val="00100B61"/>
    <w:rsid w:val="00103957"/>
    <w:rsid w:val="00103BD8"/>
    <w:rsid w:val="00104517"/>
    <w:rsid w:val="001049A7"/>
    <w:rsid w:val="00104DF6"/>
    <w:rsid w:val="00105B72"/>
    <w:rsid w:val="00106592"/>
    <w:rsid w:val="00106AFC"/>
    <w:rsid w:val="00106CB4"/>
    <w:rsid w:val="0010702A"/>
    <w:rsid w:val="0010735C"/>
    <w:rsid w:val="00107B91"/>
    <w:rsid w:val="0011226B"/>
    <w:rsid w:val="00112F8C"/>
    <w:rsid w:val="0011305D"/>
    <w:rsid w:val="00113A9D"/>
    <w:rsid w:val="00113C9D"/>
    <w:rsid w:val="00113D4A"/>
    <w:rsid w:val="0011572D"/>
    <w:rsid w:val="0011582B"/>
    <w:rsid w:val="00117109"/>
    <w:rsid w:val="001172BD"/>
    <w:rsid w:val="00117583"/>
    <w:rsid w:val="00117B64"/>
    <w:rsid w:val="00117E38"/>
    <w:rsid w:val="001213E4"/>
    <w:rsid w:val="001217B8"/>
    <w:rsid w:val="00121965"/>
    <w:rsid w:val="00122425"/>
    <w:rsid w:val="0012258B"/>
    <w:rsid w:val="0012291C"/>
    <w:rsid w:val="00123255"/>
    <w:rsid w:val="00123456"/>
    <w:rsid w:val="001239E0"/>
    <w:rsid w:val="00123D0C"/>
    <w:rsid w:val="00124117"/>
    <w:rsid w:val="001246CA"/>
    <w:rsid w:val="001246DE"/>
    <w:rsid w:val="00124CCA"/>
    <w:rsid w:val="00125768"/>
    <w:rsid w:val="00126D8E"/>
    <w:rsid w:val="00130C8C"/>
    <w:rsid w:val="00131822"/>
    <w:rsid w:val="0013191C"/>
    <w:rsid w:val="00131F77"/>
    <w:rsid w:val="00132DF1"/>
    <w:rsid w:val="001337A6"/>
    <w:rsid w:val="00133BB7"/>
    <w:rsid w:val="001348D9"/>
    <w:rsid w:val="00135424"/>
    <w:rsid w:val="00135452"/>
    <w:rsid w:val="00136260"/>
    <w:rsid w:val="00136B4C"/>
    <w:rsid w:val="001374AC"/>
    <w:rsid w:val="00137B05"/>
    <w:rsid w:val="00137D1B"/>
    <w:rsid w:val="00140F76"/>
    <w:rsid w:val="0014116D"/>
    <w:rsid w:val="001417ED"/>
    <w:rsid w:val="00142FD0"/>
    <w:rsid w:val="001435D6"/>
    <w:rsid w:val="00144B96"/>
    <w:rsid w:val="00144ED7"/>
    <w:rsid w:val="001459A2"/>
    <w:rsid w:val="001463B3"/>
    <w:rsid w:val="00146AD5"/>
    <w:rsid w:val="00146C35"/>
    <w:rsid w:val="001470A5"/>
    <w:rsid w:val="00150070"/>
    <w:rsid w:val="0015103F"/>
    <w:rsid w:val="001510EB"/>
    <w:rsid w:val="00152384"/>
    <w:rsid w:val="00152D57"/>
    <w:rsid w:val="001541CB"/>
    <w:rsid w:val="00155109"/>
    <w:rsid w:val="00155164"/>
    <w:rsid w:val="0015548E"/>
    <w:rsid w:val="00155B67"/>
    <w:rsid w:val="00155F17"/>
    <w:rsid w:val="00156362"/>
    <w:rsid w:val="001565B6"/>
    <w:rsid w:val="00156822"/>
    <w:rsid w:val="00157246"/>
    <w:rsid w:val="0015791B"/>
    <w:rsid w:val="00157A15"/>
    <w:rsid w:val="00160FD4"/>
    <w:rsid w:val="00161B5D"/>
    <w:rsid w:val="00163136"/>
    <w:rsid w:val="00163388"/>
    <w:rsid w:val="00163ACD"/>
    <w:rsid w:val="001647B4"/>
    <w:rsid w:val="00164B8F"/>
    <w:rsid w:val="00164E51"/>
    <w:rsid w:val="00165508"/>
    <w:rsid w:val="00165704"/>
    <w:rsid w:val="0016616B"/>
    <w:rsid w:val="00166591"/>
    <w:rsid w:val="00166F61"/>
    <w:rsid w:val="00167B3D"/>
    <w:rsid w:val="0017088C"/>
    <w:rsid w:val="00170910"/>
    <w:rsid w:val="001713FE"/>
    <w:rsid w:val="00171E35"/>
    <w:rsid w:val="00172879"/>
    <w:rsid w:val="00172A96"/>
    <w:rsid w:val="00172DAF"/>
    <w:rsid w:val="001730B2"/>
    <w:rsid w:val="0017395F"/>
    <w:rsid w:val="001740E9"/>
    <w:rsid w:val="00174106"/>
    <w:rsid w:val="0017436C"/>
    <w:rsid w:val="00174556"/>
    <w:rsid w:val="00175326"/>
    <w:rsid w:val="00175352"/>
    <w:rsid w:val="0017691A"/>
    <w:rsid w:val="00176C1C"/>
    <w:rsid w:val="00176D69"/>
    <w:rsid w:val="001778F3"/>
    <w:rsid w:val="001801B8"/>
    <w:rsid w:val="00181BD5"/>
    <w:rsid w:val="00182256"/>
    <w:rsid w:val="0018253B"/>
    <w:rsid w:val="00183BBC"/>
    <w:rsid w:val="00184A4E"/>
    <w:rsid w:val="00184C0E"/>
    <w:rsid w:val="001857CB"/>
    <w:rsid w:val="001859F5"/>
    <w:rsid w:val="00185ACD"/>
    <w:rsid w:val="00186233"/>
    <w:rsid w:val="001868CD"/>
    <w:rsid w:val="00186BB1"/>
    <w:rsid w:val="00187036"/>
    <w:rsid w:val="00187086"/>
    <w:rsid w:val="00187313"/>
    <w:rsid w:val="0018754A"/>
    <w:rsid w:val="00187F24"/>
    <w:rsid w:val="00190A16"/>
    <w:rsid w:val="001929B3"/>
    <w:rsid w:val="00192D1F"/>
    <w:rsid w:val="00193502"/>
    <w:rsid w:val="001935F9"/>
    <w:rsid w:val="001940AC"/>
    <w:rsid w:val="001946C1"/>
    <w:rsid w:val="0019483D"/>
    <w:rsid w:val="001957BB"/>
    <w:rsid w:val="001969F9"/>
    <w:rsid w:val="0019768A"/>
    <w:rsid w:val="00197857"/>
    <w:rsid w:val="001A046C"/>
    <w:rsid w:val="001A07D9"/>
    <w:rsid w:val="001A0963"/>
    <w:rsid w:val="001A0FC6"/>
    <w:rsid w:val="001A1018"/>
    <w:rsid w:val="001A1378"/>
    <w:rsid w:val="001A1542"/>
    <w:rsid w:val="001A1853"/>
    <w:rsid w:val="001A1A70"/>
    <w:rsid w:val="001A2230"/>
    <w:rsid w:val="001A2E5C"/>
    <w:rsid w:val="001A3328"/>
    <w:rsid w:val="001A3827"/>
    <w:rsid w:val="001A3E78"/>
    <w:rsid w:val="001A3E8F"/>
    <w:rsid w:val="001A443C"/>
    <w:rsid w:val="001A48D5"/>
    <w:rsid w:val="001A51D3"/>
    <w:rsid w:val="001A5423"/>
    <w:rsid w:val="001A590A"/>
    <w:rsid w:val="001A5F70"/>
    <w:rsid w:val="001A6370"/>
    <w:rsid w:val="001A644B"/>
    <w:rsid w:val="001A74CB"/>
    <w:rsid w:val="001A7D1F"/>
    <w:rsid w:val="001B0242"/>
    <w:rsid w:val="001B110F"/>
    <w:rsid w:val="001B1140"/>
    <w:rsid w:val="001B1326"/>
    <w:rsid w:val="001B14CD"/>
    <w:rsid w:val="001B154A"/>
    <w:rsid w:val="001B1E73"/>
    <w:rsid w:val="001B23A2"/>
    <w:rsid w:val="001B4874"/>
    <w:rsid w:val="001B4FAA"/>
    <w:rsid w:val="001B56A1"/>
    <w:rsid w:val="001B5ED6"/>
    <w:rsid w:val="001B6507"/>
    <w:rsid w:val="001B67E6"/>
    <w:rsid w:val="001B6C5B"/>
    <w:rsid w:val="001B7088"/>
    <w:rsid w:val="001B7AB6"/>
    <w:rsid w:val="001B7F83"/>
    <w:rsid w:val="001C12F2"/>
    <w:rsid w:val="001C1346"/>
    <w:rsid w:val="001C2FD7"/>
    <w:rsid w:val="001C331F"/>
    <w:rsid w:val="001C4427"/>
    <w:rsid w:val="001C45C3"/>
    <w:rsid w:val="001C56C8"/>
    <w:rsid w:val="001C58D0"/>
    <w:rsid w:val="001C6BD2"/>
    <w:rsid w:val="001C7017"/>
    <w:rsid w:val="001C7094"/>
    <w:rsid w:val="001C756C"/>
    <w:rsid w:val="001C7B7E"/>
    <w:rsid w:val="001C7D4E"/>
    <w:rsid w:val="001C7DC1"/>
    <w:rsid w:val="001D0DCA"/>
    <w:rsid w:val="001D13EE"/>
    <w:rsid w:val="001D2B8F"/>
    <w:rsid w:val="001D3A45"/>
    <w:rsid w:val="001D410D"/>
    <w:rsid w:val="001D4C6E"/>
    <w:rsid w:val="001D4F5B"/>
    <w:rsid w:val="001D6B21"/>
    <w:rsid w:val="001D6D36"/>
    <w:rsid w:val="001D6F50"/>
    <w:rsid w:val="001D734E"/>
    <w:rsid w:val="001D7C03"/>
    <w:rsid w:val="001E04FA"/>
    <w:rsid w:val="001E13A7"/>
    <w:rsid w:val="001E1FB6"/>
    <w:rsid w:val="001E24FC"/>
    <w:rsid w:val="001E2AA9"/>
    <w:rsid w:val="001E2C44"/>
    <w:rsid w:val="001E2F55"/>
    <w:rsid w:val="001E358B"/>
    <w:rsid w:val="001E413C"/>
    <w:rsid w:val="001E47BE"/>
    <w:rsid w:val="001E7235"/>
    <w:rsid w:val="001F0CA5"/>
    <w:rsid w:val="001F1889"/>
    <w:rsid w:val="001F2D93"/>
    <w:rsid w:val="001F3657"/>
    <w:rsid w:val="001F37AB"/>
    <w:rsid w:val="001F3E56"/>
    <w:rsid w:val="001F4BE3"/>
    <w:rsid w:val="001F4E1B"/>
    <w:rsid w:val="001F5101"/>
    <w:rsid w:val="001F559A"/>
    <w:rsid w:val="001F5670"/>
    <w:rsid w:val="001F58E5"/>
    <w:rsid w:val="001F645C"/>
    <w:rsid w:val="001F6C90"/>
    <w:rsid w:val="001F72C3"/>
    <w:rsid w:val="001F7701"/>
    <w:rsid w:val="001F7F19"/>
    <w:rsid w:val="0020020B"/>
    <w:rsid w:val="0020038B"/>
    <w:rsid w:val="00200D19"/>
    <w:rsid w:val="00200DFB"/>
    <w:rsid w:val="00200F16"/>
    <w:rsid w:val="00201118"/>
    <w:rsid w:val="00201379"/>
    <w:rsid w:val="00201424"/>
    <w:rsid w:val="00201F6F"/>
    <w:rsid w:val="00203D2B"/>
    <w:rsid w:val="00204266"/>
    <w:rsid w:val="00204A56"/>
    <w:rsid w:val="0020519A"/>
    <w:rsid w:val="00205F6A"/>
    <w:rsid w:val="002066BC"/>
    <w:rsid w:val="002079FA"/>
    <w:rsid w:val="00210255"/>
    <w:rsid w:val="002103BA"/>
    <w:rsid w:val="00210E4F"/>
    <w:rsid w:val="00211C6C"/>
    <w:rsid w:val="00211F84"/>
    <w:rsid w:val="002135DA"/>
    <w:rsid w:val="00213B20"/>
    <w:rsid w:val="00213CAB"/>
    <w:rsid w:val="002142C0"/>
    <w:rsid w:val="0021503C"/>
    <w:rsid w:val="00215DFC"/>
    <w:rsid w:val="0021635F"/>
    <w:rsid w:val="00216525"/>
    <w:rsid w:val="002165A2"/>
    <w:rsid w:val="002167AB"/>
    <w:rsid w:val="00217F61"/>
    <w:rsid w:val="00220518"/>
    <w:rsid w:val="002208BE"/>
    <w:rsid w:val="00220DBB"/>
    <w:rsid w:val="0022137C"/>
    <w:rsid w:val="002217C0"/>
    <w:rsid w:val="00223008"/>
    <w:rsid w:val="002242E5"/>
    <w:rsid w:val="00224991"/>
    <w:rsid w:val="00224D81"/>
    <w:rsid w:val="002276B7"/>
    <w:rsid w:val="002279BA"/>
    <w:rsid w:val="00227DC4"/>
    <w:rsid w:val="00230344"/>
    <w:rsid w:val="00230F57"/>
    <w:rsid w:val="00232B9A"/>
    <w:rsid w:val="00232E3D"/>
    <w:rsid w:val="00233302"/>
    <w:rsid w:val="00233340"/>
    <w:rsid w:val="00234567"/>
    <w:rsid w:val="002345E3"/>
    <w:rsid w:val="00234C3D"/>
    <w:rsid w:val="00235004"/>
    <w:rsid w:val="00235909"/>
    <w:rsid w:val="00235FEE"/>
    <w:rsid w:val="0023712A"/>
    <w:rsid w:val="00237B99"/>
    <w:rsid w:val="0024119E"/>
    <w:rsid w:val="002412A2"/>
    <w:rsid w:val="00242B90"/>
    <w:rsid w:val="00242C70"/>
    <w:rsid w:val="00243440"/>
    <w:rsid w:val="00243497"/>
    <w:rsid w:val="00244960"/>
    <w:rsid w:val="00244B76"/>
    <w:rsid w:val="00244D77"/>
    <w:rsid w:val="00245B37"/>
    <w:rsid w:val="00245BCA"/>
    <w:rsid w:val="00245DCA"/>
    <w:rsid w:val="00245DEE"/>
    <w:rsid w:val="002460DD"/>
    <w:rsid w:val="00247BC2"/>
    <w:rsid w:val="00250623"/>
    <w:rsid w:val="00251083"/>
    <w:rsid w:val="00251524"/>
    <w:rsid w:val="0025203E"/>
    <w:rsid w:val="00252174"/>
    <w:rsid w:val="002523D8"/>
    <w:rsid w:val="00252870"/>
    <w:rsid w:val="00253115"/>
    <w:rsid w:val="00253757"/>
    <w:rsid w:val="002541F2"/>
    <w:rsid w:val="0025425E"/>
    <w:rsid w:val="002544AE"/>
    <w:rsid w:val="002551F0"/>
    <w:rsid w:val="0025536A"/>
    <w:rsid w:val="00255449"/>
    <w:rsid w:val="00255E95"/>
    <w:rsid w:val="002562FA"/>
    <w:rsid w:val="0025653D"/>
    <w:rsid w:val="0025661C"/>
    <w:rsid w:val="002569CC"/>
    <w:rsid w:val="00256B50"/>
    <w:rsid w:val="002574F7"/>
    <w:rsid w:val="0025769F"/>
    <w:rsid w:val="00257B1E"/>
    <w:rsid w:val="00260674"/>
    <w:rsid w:val="00261FD5"/>
    <w:rsid w:val="00262277"/>
    <w:rsid w:val="00263F56"/>
    <w:rsid w:val="002647AD"/>
    <w:rsid w:val="00264DA7"/>
    <w:rsid w:val="002651ED"/>
    <w:rsid w:val="00265E4C"/>
    <w:rsid w:val="00266A44"/>
    <w:rsid w:val="00266AA2"/>
    <w:rsid w:val="00267065"/>
    <w:rsid w:val="00270239"/>
    <w:rsid w:val="00270300"/>
    <w:rsid w:val="00270537"/>
    <w:rsid w:val="00270694"/>
    <w:rsid w:val="00270737"/>
    <w:rsid w:val="00271FB7"/>
    <w:rsid w:val="0027331D"/>
    <w:rsid w:val="0027381D"/>
    <w:rsid w:val="00273852"/>
    <w:rsid w:val="00273EE0"/>
    <w:rsid w:val="00274BF3"/>
    <w:rsid w:val="0027587E"/>
    <w:rsid w:val="0027602D"/>
    <w:rsid w:val="00276E7B"/>
    <w:rsid w:val="00277E2C"/>
    <w:rsid w:val="00277F4C"/>
    <w:rsid w:val="00281654"/>
    <w:rsid w:val="00281C4D"/>
    <w:rsid w:val="00282209"/>
    <w:rsid w:val="00282220"/>
    <w:rsid w:val="00283233"/>
    <w:rsid w:val="0028399B"/>
    <w:rsid w:val="0028459F"/>
    <w:rsid w:val="002845AD"/>
    <w:rsid w:val="002849E2"/>
    <w:rsid w:val="00284B90"/>
    <w:rsid w:val="00285218"/>
    <w:rsid w:val="002853AB"/>
    <w:rsid w:val="00285A1A"/>
    <w:rsid w:val="00286C35"/>
    <w:rsid w:val="002877A5"/>
    <w:rsid w:val="002910FC"/>
    <w:rsid w:val="0029250D"/>
    <w:rsid w:val="00292847"/>
    <w:rsid w:val="00292B0D"/>
    <w:rsid w:val="00293894"/>
    <w:rsid w:val="00294768"/>
    <w:rsid w:val="00294A43"/>
    <w:rsid w:val="002959C0"/>
    <w:rsid w:val="00296984"/>
    <w:rsid w:val="00296C0F"/>
    <w:rsid w:val="002977D2"/>
    <w:rsid w:val="002A0E64"/>
    <w:rsid w:val="002A1264"/>
    <w:rsid w:val="002A1C01"/>
    <w:rsid w:val="002A296A"/>
    <w:rsid w:val="002A31E3"/>
    <w:rsid w:val="002A348F"/>
    <w:rsid w:val="002A3A95"/>
    <w:rsid w:val="002A3DD2"/>
    <w:rsid w:val="002A51AB"/>
    <w:rsid w:val="002A5A32"/>
    <w:rsid w:val="002A630A"/>
    <w:rsid w:val="002A6762"/>
    <w:rsid w:val="002A6D4B"/>
    <w:rsid w:val="002A7A17"/>
    <w:rsid w:val="002A7F3C"/>
    <w:rsid w:val="002B01C2"/>
    <w:rsid w:val="002B03A1"/>
    <w:rsid w:val="002B0E7A"/>
    <w:rsid w:val="002B104F"/>
    <w:rsid w:val="002B1DFC"/>
    <w:rsid w:val="002B1E6E"/>
    <w:rsid w:val="002B2D0A"/>
    <w:rsid w:val="002B310E"/>
    <w:rsid w:val="002B3536"/>
    <w:rsid w:val="002B3542"/>
    <w:rsid w:val="002B3BF2"/>
    <w:rsid w:val="002B4632"/>
    <w:rsid w:val="002B49CF"/>
    <w:rsid w:val="002B4D7D"/>
    <w:rsid w:val="002B4E85"/>
    <w:rsid w:val="002B4E95"/>
    <w:rsid w:val="002B4EFC"/>
    <w:rsid w:val="002B56FE"/>
    <w:rsid w:val="002B650D"/>
    <w:rsid w:val="002B687A"/>
    <w:rsid w:val="002B762E"/>
    <w:rsid w:val="002B7858"/>
    <w:rsid w:val="002C1F6E"/>
    <w:rsid w:val="002C212B"/>
    <w:rsid w:val="002C2B92"/>
    <w:rsid w:val="002C48C8"/>
    <w:rsid w:val="002C549F"/>
    <w:rsid w:val="002C63E7"/>
    <w:rsid w:val="002C687B"/>
    <w:rsid w:val="002C68F1"/>
    <w:rsid w:val="002C7200"/>
    <w:rsid w:val="002C77A1"/>
    <w:rsid w:val="002C7AC5"/>
    <w:rsid w:val="002C7F39"/>
    <w:rsid w:val="002D16FD"/>
    <w:rsid w:val="002D1CFE"/>
    <w:rsid w:val="002D27A9"/>
    <w:rsid w:val="002D3040"/>
    <w:rsid w:val="002D3D2E"/>
    <w:rsid w:val="002D3F77"/>
    <w:rsid w:val="002D4196"/>
    <w:rsid w:val="002D57D6"/>
    <w:rsid w:val="002D5B37"/>
    <w:rsid w:val="002D6B9B"/>
    <w:rsid w:val="002E0938"/>
    <w:rsid w:val="002E09C4"/>
    <w:rsid w:val="002E17D7"/>
    <w:rsid w:val="002E231F"/>
    <w:rsid w:val="002E2E6C"/>
    <w:rsid w:val="002E3A10"/>
    <w:rsid w:val="002E3AB2"/>
    <w:rsid w:val="002E3F6C"/>
    <w:rsid w:val="002E3FC4"/>
    <w:rsid w:val="002E48FB"/>
    <w:rsid w:val="002E707B"/>
    <w:rsid w:val="002E7F3C"/>
    <w:rsid w:val="002E7FBB"/>
    <w:rsid w:val="002F07C6"/>
    <w:rsid w:val="002F107B"/>
    <w:rsid w:val="002F1F97"/>
    <w:rsid w:val="002F2114"/>
    <w:rsid w:val="002F2DD5"/>
    <w:rsid w:val="002F33B0"/>
    <w:rsid w:val="002F42DF"/>
    <w:rsid w:val="002F4E5C"/>
    <w:rsid w:val="002F5051"/>
    <w:rsid w:val="002F57A1"/>
    <w:rsid w:val="002F5ED6"/>
    <w:rsid w:val="002F5EDC"/>
    <w:rsid w:val="002F5F91"/>
    <w:rsid w:val="002F6E3B"/>
    <w:rsid w:val="002F6F34"/>
    <w:rsid w:val="002F6F50"/>
    <w:rsid w:val="002F6F86"/>
    <w:rsid w:val="002F6FDE"/>
    <w:rsid w:val="002F7763"/>
    <w:rsid w:val="002F788E"/>
    <w:rsid w:val="00300729"/>
    <w:rsid w:val="003020C4"/>
    <w:rsid w:val="00304940"/>
    <w:rsid w:val="003052E1"/>
    <w:rsid w:val="003057FA"/>
    <w:rsid w:val="00305D53"/>
    <w:rsid w:val="0030718C"/>
    <w:rsid w:val="00307CBB"/>
    <w:rsid w:val="00307D5B"/>
    <w:rsid w:val="0031025F"/>
    <w:rsid w:val="00310AE7"/>
    <w:rsid w:val="0031193C"/>
    <w:rsid w:val="00311EE2"/>
    <w:rsid w:val="003133B9"/>
    <w:rsid w:val="003139BE"/>
    <w:rsid w:val="00313CF3"/>
    <w:rsid w:val="00313DAF"/>
    <w:rsid w:val="00314EBA"/>
    <w:rsid w:val="00314FAE"/>
    <w:rsid w:val="00315A63"/>
    <w:rsid w:val="00315E54"/>
    <w:rsid w:val="0031743D"/>
    <w:rsid w:val="00317915"/>
    <w:rsid w:val="00317BC2"/>
    <w:rsid w:val="003217B5"/>
    <w:rsid w:val="00321874"/>
    <w:rsid w:val="0032277B"/>
    <w:rsid w:val="00322A2B"/>
    <w:rsid w:val="0032337E"/>
    <w:rsid w:val="00323BBF"/>
    <w:rsid w:val="00323C4C"/>
    <w:rsid w:val="00323C71"/>
    <w:rsid w:val="00323F3C"/>
    <w:rsid w:val="00323FC1"/>
    <w:rsid w:val="003242A4"/>
    <w:rsid w:val="003243FB"/>
    <w:rsid w:val="00324462"/>
    <w:rsid w:val="00324EDC"/>
    <w:rsid w:val="003263C9"/>
    <w:rsid w:val="0032653A"/>
    <w:rsid w:val="0032766B"/>
    <w:rsid w:val="00327D2E"/>
    <w:rsid w:val="00330519"/>
    <w:rsid w:val="00330BE4"/>
    <w:rsid w:val="00330CF3"/>
    <w:rsid w:val="00330E6F"/>
    <w:rsid w:val="003316DA"/>
    <w:rsid w:val="00332407"/>
    <w:rsid w:val="003326A6"/>
    <w:rsid w:val="003327B9"/>
    <w:rsid w:val="00332E56"/>
    <w:rsid w:val="00333E8F"/>
    <w:rsid w:val="00334DA7"/>
    <w:rsid w:val="003356E9"/>
    <w:rsid w:val="00335A91"/>
    <w:rsid w:val="003361DC"/>
    <w:rsid w:val="0033714B"/>
    <w:rsid w:val="003402F7"/>
    <w:rsid w:val="003412D2"/>
    <w:rsid w:val="00341549"/>
    <w:rsid w:val="00341600"/>
    <w:rsid w:val="003417BB"/>
    <w:rsid w:val="00341DB1"/>
    <w:rsid w:val="0034230D"/>
    <w:rsid w:val="00343217"/>
    <w:rsid w:val="003436A1"/>
    <w:rsid w:val="0034416E"/>
    <w:rsid w:val="0034420F"/>
    <w:rsid w:val="003445DE"/>
    <w:rsid w:val="00344FA3"/>
    <w:rsid w:val="00345F8F"/>
    <w:rsid w:val="003461FB"/>
    <w:rsid w:val="00346C2F"/>
    <w:rsid w:val="00346EBB"/>
    <w:rsid w:val="0035003D"/>
    <w:rsid w:val="00350402"/>
    <w:rsid w:val="00350664"/>
    <w:rsid w:val="00350842"/>
    <w:rsid w:val="00351058"/>
    <w:rsid w:val="00352001"/>
    <w:rsid w:val="0035216D"/>
    <w:rsid w:val="003523E4"/>
    <w:rsid w:val="0035258C"/>
    <w:rsid w:val="0035292B"/>
    <w:rsid w:val="00352F08"/>
    <w:rsid w:val="003532A3"/>
    <w:rsid w:val="00354017"/>
    <w:rsid w:val="00354593"/>
    <w:rsid w:val="0035479B"/>
    <w:rsid w:val="00355918"/>
    <w:rsid w:val="00356B69"/>
    <w:rsid w:val="00356D9B"/>
    <w:rsid w:val="003577EE"/>
    <w:rsid w:val="00357F31"/>
    <w:rsid w:val="003604F7"/>
    <w:rsid w:val="00360E6D"/>
    <w:rsid w:val="00361E15"/>
    <w:rsid w:val="00362A36"/>
    <w:rsid w:val="00362EE1"/>
    <w:rsid w:val="003639C2"/>
    <w:rsid w:val="00363FA9"/>
    <w:rsid w:val="0036458D"/>
    <w:rsid w:val="003645D9"/>
    <w:rsid w:val="00364964"/>
    <w:rsid w:val="00365367"/>
    <w:rsid w:val="0036552A"/>
    <w:rsid w:val="00365F16"/>
    <w:rsid w:val="00366298"/>
    <w:rsid w:val="00367B3D"/>
    <w:rsid w:val="00370810"/>
    <w:rsid w:val="00370951"/>
    <w:rsid w:val="0037108E"/>
    <w:rsid w:val="00373489"/>
    <w:rsid w:val="003736CC"/>
    <w:rsid w:val="00373969"/>
    <w:rsid w:val="00373EDA"/>
    <w:rsid w:val="003753A2"/>
    <w:rsid w:val="00375A57"/>
    <w:rsid w:val="00375DBC"/>
    <w:rsid w:val="00375F96"/>
    <w:rsid w:val="0037669B"/>
    <w:rsid w:val="003769A4"/>
    <w:rsid w:val="00377237"/>
    <w:rsid w:val="00377831"/>
    <w:rsid w:val="00381EAE"/>
    <w:rsid w:val="00382114"/>
    <w:rsid w:val="00382500"/>
    <w:rsid w:val="003825D6"/>
    <w:rsid w:val="00382E94"/>
    <w:rsid w:val="00385572"/>
    <w:rsid w:val="00386978"/>
    <w:rsid w:val="003869C5"/>
    <w:rsid w:val="003901EF"/>
    <w:rsid w:val="003907E6"/>
    <w:rsid w:val="00390BBC"/>
    <w:rsid w:val="00390EE3"/>
    <w:rsid w:val="00391036"/>
    <w:rsid w:val="00391085"/>
    <w:rsid w:val="003913BA"/>
    <w:rsid w:val="00391A60"/>
    <w:rsid w:val="00391EE4"/>
    <w:rsid w:val="00392F8F"/>
    <w:rsid w:val="003932D1"/>
    <w:rsid w:val="0039374F"/>
    <w:rsid w:val="003947ED"/>
    <w:rsid w:val="0039611C"/>
    <w:rsid w:val="003964F2"/>
    <w:rsid w:val="00396695"/>
    <w:rsid w:val="003967C4"/>
    <w:rsid w:val="00397072"/>
    <w:rsid w:val="003972F0"/>
    <w:rsid w:val="00397A47"/>
    <w:rsid w:val="00397FC5"/>
    <w:rsid w:val="003A17EF"/>
    <w:rsid w:val="003A1EE2"/>
    <w:rsid w:val="003A23DD"/>
    <w:rsid w:val="003A2420"/>
    <w:rsid w:val="003A25C4"/>
    <w:rsid w:val="003A3518"/>
    <w:rsid w:val="003A45D6"/>
    <w:rsid w:val="003A49EF"/>
    <w:rsid w:val="003A4D36"/>
    <w:rsid w:val="003A4D99"/>
    <w:rsid w:val="003A53F1"/>
    <w:rsid w:val="003A5FA0"/>
    <w:rsid w:val="003A6011"/>
    <w:rsid w:val="003A67F0"/>
    <w:rsid w:val="003A762D"/>
    <w:rsid w:val="003A7812"/>
    <w:rsid w:val="003B1E0F"/>
    <w:rsid w:val="003B2BBC"/>
    <w:rsid w:val="003B2E3C"/>
    <w:rsid w:val="003B2EEF"/>
    <w:rsid w:val="003B3E25"/>
    <w:rsid w:val="003B5598"/>
    <w:rsid w:val="003B6179"/>
    <w:rsid w:val="003B6490"/>
    <w:rsid w:val="003B6764"/>
    <w:rsid w:val="003B6E24"/>
    <w:rsid w:val="003B719B"/>
    <w:rsid w:val="003B7BE3"/>
    <w:rsid w:val="003B7D8B"/>
    <w:rsid w:val="003B7F68"/>
    <w:rsid w:val="003C06DB"/>
    <w:rsid w:val="003C08B3"/>
    <w:rsid w:val="003C2438"/>
    <w:rsid w:val="003C291E"/>
    <w:rsid w:val="003C2F73"/>
    <w:rsid w:val="003C31BE"/>
    <w:rsid w:val="003C3D2B"/>
    <w:rsid w:val="003C3F2D"/>
    <w:rsid w:val="003C41FE"/>
    <w:rsid w:val="003C640C"/>
    <w:rsid w:val="003C6466"/>
    <w:rsid w:val="003C692A"/>
    <w:rsid w:val="003D00D4"/>
    <w:rsid w:val="003D0425"/>
    <w:rsid w:val="003D1839"/>
    <w:rsid w:val="003D2E6A"/>
    <w:rsid w:val="003D36FB"/>
    <w:rsid w:val="003D392F"/>
    <w:rsid w:val="003D3B94"/>
    <w:rsid w:val="003D4290"/>
    <w:rsid w:val="003D4A2E"/>
    <w:rsid w:val="003D667D"/>
    <w:rsid w:val="003D6D86"/>
    <w:rsid w:val="003D7958"/>
    <w:rsid w:val="003E012C"/>
    <w:rsid w:val="003E0294"/>
    <w:rsid w:val="003E046A"/>
    <w:rsid w:val="003E1791"/>
    <w:rsid w:val="003E1BCF"/>
    <w:rsid w:val="003E1BE0"/>
    <w:rsid w:val="003E2534"/>
    <w:rsid w:val="003E2EFF"/>
    <w:rsid w:val="003E35AA"/>
    <w:rsid w:val="003E3B6C"/>
    <w:rsid w:val="003E408E"/>
    <w:rsid w:val="003E40F5"/>
    <w:rsid w:val="003E4650"/>
    <w:rsid w:val="003E4A12"/>
    <w:rsid w:val="003E5020"/>
    <w:rsid w:val="003E6188"/>
    <w:rsid w:val="003E70EA"/>
    <w:rsid w:val="003E7604"/>
    <w:rsid w:val="003F07DB"/>
    <w:rsid w:val="003F1065"/>
    <w:rsid w:val="003F1C43"/>
    <w:rsid w:val="003F1FBF"/>
    <w:rsid w:val="003F273E"/>
    <w:rsid w:val="003F2AAB"/>
    <w:rsid w:val="003F2F44"/>
    <w:rsid w:val="003F33CF"/>
    <w:rsid w:val="003F3804"/>
    <w:rsid w:val="003F42AA"/>
    <w:rsid w:val="003F42E0"/>
    <w:rsid w:val="003F4905"/>
    <w:rsid w:val="003F535C"/>
    <w:rsid w:val="003F53AF"/>
    <w:rsid w:val="003F5484"/>
    <w:rsid w:val="003F58F3"/>
    <w:rsid w:val="003F59E9"/>
    <w:rsid w:val="003F5BFA"/>
    <w:rsid w:val="003F724F"/>
    <w:rsid w:val="003F78E4"/>
    <w:rsid w:val="003F7EA6"/>
    <w:rsid w:val="004001A9"/>
    <w:rsid w:val="004014D3"/>
    <w:rsid w:val="00401F6F"/>
    <w:rsid w:val="00403756"/>
    <w:rsid w:val="00403C01"/>
    <w:rsid w:val="00403EF2"/>
    <w:rsid w:val="004043EA"/>
    <w:rsid w:val="0040495A"/>
    <w:rsid w:val="0040519D"/>
    <w:rsid w:val="0040542C"/>
    <w:rsid w:val="0040542E"/>
    <w:rsid w:val="00405811"/>
    <w:rsid w:val="004059B8"/>
    <w:rsid w:val="00405AF4"/>
    <w:rsid w:val="00405BD3"/>
    <w:rsid w:val="00406734"/>
    <w:rsid w:val="00406FCB"/>
    <w:rsid w:val="00407661"/>
    <w:rsid w:val="00407733"/>
    <w:rsid w:val="00407B15"/>
    <w:rsid w:val="00407C81"/>
    <w:rsid w:val="004100AE"/>
    <w:rsid w:val="004100E0"/>
    <w:rsid w:val="00410FD3"/>
    <w:rsid w:val="004121B1"/>
    <w:rsid w:val="004123B0"/>
    <w:rsid w:val="00412638"/>
    <w:rsid w:val="00412D1D"/>
    <w:rsid w:val="004133E4"/>
    <w:rsid w:val="00413CE6"/>
    <w:rsid w:val="00413D8D"/>
    <w:rsid w:val="00414DD5"/>
    <w:rsid w:val="00414E8B"/>
    <w:rsid w:val="00415D22"/>
    <w:rsid w:val="0041601A"/>
    <w:rsid w:val="004169BF"/>
    <w:rsid w:val="00416C41"/>
    <w:rsid w:val="0041759F"/>
    <w:rsid w:val="004175A0"/>
    <w:rsid w:val="0041798C"/>
    <w:rsid w:val="00420630"/>
    <w:rsid w:val="00420882"/>
    <w:rsid w:val="00421497"/>
    <w:rsid w:val="0042184B"/>
    <w:rsid w:val="004218E3"/>
    <w:rsid w:val="004218EC"/>
    <w:rsid w:val="004238A1"/>
    <w:rsid w:val="00423C5B"/>
    <w:rsid w:val="00423C6A"/>
    <w:rsid w:val="00423E9C"/>
    <w:rsid w:val="0042438D"/>
    <w:rsid w:val="004246BF"/>
    <w:rsid w:val="00424E01"/>
    <w:rsid w:val="00424E3B"/>
    <w:rsid w:val="00425ED1"/>
    <w:rsid w:val="004260C6"/>
    <w:rsid w:val="00426218"/>
    <w:rsid w:val="00426848"/>
    <w:rsid w:val="00427814"/>
    <w:rsid w:val="00430E3C"/>
    <w:rsid w:val="0043304A"/>
    <w:rsid w:val="00433291"/>
    <w:rsid w:val="00433569"/>
    <w:rsid w:val="00433E10"/>
    <w:rsid w:val="00434A80"/>
    <w:rsid w:val="00435206"/>
    <w:rsid w:val="00435585"/>
    <w:rsid w:val="00436DE9"/>
    <w:rsid w:val="004373B8"/>
    <w:rsid w:val="004377E6"/>
    <w:rsid w:val="0044059F"/>
    <w:rsid w:val="00440890"/>
    <w:rsid w:val="00440CEA"/>
    <w:rsid w:val="0044181E"/>
    <w:rsid w:val="00441A22"/>
    <w:rsid w:val="0044202E"/>
    <w:rsid w:val="00442CD2"/>
    <w:rsid w:val="004433A8"/>
    <w:rsid w:val="004438E4"/>
    <w:rsid w:val="004438E8"/>
    <w:rsid w:val="00443940"/>
    <w:rsid w:val="00443AB2"/>
    <w:rsid w:val="00444EE6"/>
    <w:rsid w:val="00445865"/>
    <w:rsid w:val="004458BF"/>
    <w:rsid w:val="004462B3"/>
    <w:rsid w:val="00450FC6"/>
    <w:rsid w:val="004510E7"/>
    <w:rsid w:val="004513EB"/>
    <w:rsid w:val="00451990"/>
    <w:rsid w:val="00451F44"/>
    <w:rsid w:val="0045221F"/>
    <w:rsid w:val="004525D3"/>
    <w:rsid w:val="00452611"/>
    <w:rsid w:val="00452B63"/>
    <w:rsid w:val="00452C4E"/>
    <w:rsid w:val="00454361"/>
    <w:rsid w:val="00454D29"/>
    <w:rsid w:val="00454EA2"/>
    <w:rsid w:val="0045640E"/>
    <w:rsid w:val="00456C6E"/>
    <w:rsid w:val="00456D07"/>
    <w:rsid w:val="00457317"/>
    <w:rsid w:val="0045740A"/>
    <w:rsid w:val="0045742F"/>
    <w:rsid w:val="00457C46"/>
    <w:rsid w:val="00460131"/>
    <w:rsid w:val="00460237"/>
    <w:rsid w:val="00460DFA"/>
    <w:rsid w:val="00460EF5"/>
    <w:rsid w:val="0046201F"/>
    <w:rsid w:val="00462151"/>
    <w:rsid w:val="004625CA"/>
    <w:rsid w:val="00462E31"/>
    <w:rsid w:val="00462E72"/>
    <w:rsid w:val="00462E8F"/>
    <w:rsid w:val="00463881"/>
    <w:rsid w:val="004638C4"/>
    <w:rsid w:val="00464B26"/>
    <w:rsid w:val="00466067"/>
    <w:rsid w:val="00466D3F"/>
    <w:rsid w:val="004706E5"/>
    <w:rsid w:val="00472E99"/>
    <w:rsid w:val="004736CC"/>
    <w:rsid w:val="00473B55"/>
    <w:rsid w:val="0047408A"/>
    <w:rsid w:val="00474B74"/>
    <w:rsid w:val="00474F16"/>
    <w:rsid w:val="004750E8"/>
    <w:rsid w:val="00475B9E"/>
    <w:rsid w:val="00475C86"/>
    <w:rsid w:val="00476148"/>
    <w:rsid w:val="00477601"/>
    <w:rsid w:val="00480482"/>
    <w:rsid w:val="004809FA"/>
    <w:rsid w:val="00481088"/>
    <w:rsid w:val="00481633"/>
    <w:rsid w:val="004817C0"/>
    <w:rsid w:val="0048279A"/>
    <w:rsid w:val="00484D93"/>
    <w:rsid w:val="00485489"/>
    <w:rsid w:val="004865F8"/>
    <w:rsid w:val="0049093A"/>
    <w:rsid w:val="00490B1D"/>
    <w:rsid w:val="00490C1B"/>
    <w:rsid w:val="00491261"/>
    <w:rsid w:val="00491646"/>
    <w:rsid w:val="00491E3F"/>
    <w:rsid w:val="0049205C"/>
    <w:rsid w:val="00492292"/>
    <w:rsid w:val="0049286A"/>
    <w:rsid w:val="00492ADB"/>
    <w:rsid w:val="00494126"/>
    <w:rsid w:val="004952B8"/>
    <w:rsid w:val="00495BF6"/>
    <w:rsid w:val="00495FDE"/>
    <w:rsid w:val="004960E2"/>
    <w:rsid w:val="00497E7D"/>
    <w:rsid w:val="004A082B"/>
    <w:rsid w:val="004A110E"/>
    <w:rsid w:val="004A15D6"/>
    <w:rsid w:val="004A162F"/>
    <w:rsid w:val="004A1BE5"/>
    <w:rsid w:val="004A1D46"/>
    <w:rsid w:val="004A26DE"/>
    <w:rsid w:val="004A3D01"/>
    <w:rsid w:val="004A426F"/>
    <w:rsid w:val="004A4DC2"/>
    <w:rsid w:val="004A57D6"/>
    <w:rsid w:val="004A6E82"/>
    <w:rsid w:val="004A75DB"/>
    <w:rsid w:val="004A7AFB"/>
    <w:rsid w:val="004A7CCF"/>
    <w:rsid w:val="004B0855"/>
    <w:rsid w:val="004B0A15"/>
    <w:rsid w:val="004B3119"/>
    <w:rsid w:val="004B33E5"/>
    <w:rsid w:val="004B38D5"/>
    <w:rsid w:val="004B3E9B"/>
    <w:rsid w:val="004B46D0"/>
    <w:rsid w:val="004B4C03"/>
    <w:rsid w:val="004B666A"/>
    <w:rsid w:val="004B6FC1"/>
    <w:rsid w:val="004B7089"/>
    <w:rsid w:val="004C06F7"/>
    <w:rsid w:val="004C08D2"/>
    <w:rsid w:val="004C1A83"/>
    <w:rsid w:val="004C237C"/>
    <w:rsid w:val="004C3B87"/>
    <w:rsid w:val="004C3BFD"/>
    <w:rsid w:val="004C3FF2"/>
    <w:rsid w:val="004C4A68"/>
    <w:rsid w:val="004C560F"/>
    <w:rsid w:val="004C57DB"/>
    <w:rsid w:val="004C5C7F"/>
    <w:rsid w:val="004C6379"/>
    <w:rsid w:val="004C6CFC"/>
    <w:rsid w:val="004C7198"/>
    <w:rsid w:val="004C7CC5"/>
    <w:rsid w:val="004D17E4"/>
    <w:rsid w:val="004D2062"/>
    <w:rsid w:val="004D4DB6"/>
    <w:rsid w:val="004D53E7"/>
    <w:rsid w:val="004D5C4A"/>
    <w:rsid w:val="004D5D95"/>
    <w:rsid w:val="004D5EAE"/>
    <w:rsid w:val="004D65B1"/>
    <w:rsid w:val="004D6F1A"/>
    <w:rsid w:val="004D71FF"/>
    <w:rsid w:val="004D7316"/>
    <w:rsid w:val="004D74F0"/>
    <w:rsid w:val="004D7509"/>
    <w:rsid w:val="004E02DF"/>
    <w:rsid w:val="004E09F5"/>
    <w:rsid w:val="004E1962"/>
    <w:rsid w:val="004E1A02"/>
    <w:rsid w:val="004E1C24"/>
    <w:rsid w:val="004E236B"/>
    <w:rsid w:val="004E26DA"/>
    <w:rsid w:val="004E2795"/>
    <w:rsid w:val="004E2839"/>
    <w:rsid w:val="004E3E58"/>
    <w:rsid w:val="004E3FD9"/>
    <w:rsid w:val="004E4C2F"/>
    <w:rsid w:val="004E558E"/>
    <w:rsid w:val="004E55C2"/>
    <w:rsid w:val="004E5B10"/>
    <w:rsid w:val="004E5E20"/>
    <w:rsid w:val="004E6519"/>
    <w:rsid w:val="004E7C58"/>
    <w:rsid w:val="004E7CF0"/>
    <w:rsid w:val="004E7EA1"/>
    <w:rsid w:val="004E7F36"/>
    <w:rsid w:val="004F07D9"/>
    <w:rsid w:val="004F11B2"/>
    <w:rsid w:val="004F1751"/>
    <w:rsid w:val="004F28C2"/>
    <w:rsid w:val="004F2CC2"/>
    <w:rsid w:val="004F2EC7"/>
    <w:rsid w:val="004F5007"/>
    <w:rsid w:val="004F509E"/>
    <w:rsid w:val="004F552B"/>
    <w:rsid w:val="004F5C2F"/>
    <w:rsid w:val="004F61BA"/>
    <w:rsid w:val="004F6DFE"/>
    <w:rsid w:val="004F7216"/>
    <w:rsid w:val="004F7388"/>
    <w:rsid w:val="004F7ED1"/>
    <w:rsid w:val="00501028"/>
    <w:rsid w:val="00501203"/>
    <w:rsid w:val="00501A65"/>
    <w:rsid w:val="00501C56"/>
    <w:rsid w:val="005021D2"/>
    <w:rsid w:val="00502472"/>
    <w:rsid w:val="00502764"/>
    <w:rsid w:val="00503065"/>
    <w:rsid w:val="005038E7"/>
    <w:rsid w:val="00503ABE"/>
    <w:rsid w:val="00504250"/>
    <w:rsid w:val="005046CF"/>
    <w:rsid w:val="0050475D"/>
    <w:rsid w:val="0050537F"/>
    <w:rsid w:val="0050579D"/>
    <w:rsid w:val="00505F95"/>
    <w:rsid w:val="00506037"/>
    <w:rsid w:val="00506498"/>
    <w:rsid w:val="0050730C"/>
    <w:rsid w:val="00507419"/>
    <w:rsid w:val="00510068"/>
    <w:rsid w:val="005106AE"/>
    <w:rsid w:val="0051089B"/>
    <w:rsid w:val="00510F83"/>
    <w:rsid w:val="00511014"/>
    <w:rsid w:val="00511768"/>
    <w:rsid w:val="00512841"/>
    <w:rsid w:val="00512A2E"/>
    <w:rsid w:val="0051309D"/>
    <w:rsid w:val="00514B82"/>
    <w:rsid w:val="00514C65"/>
    <w:rsid w:val="00515166"/>
    <w:rsid w:val="00516622"/>
    <w:rsid w:val="00516F02"/>
    <w:rsid w:val="00517C7C"/>
    <w:rsid w:val="005200DF"/>
    <w:rsid w:val="005203F1"/>
    <w:rsid w:val="00520463"/>
    <w:rsid w:val="0052058C"/>
    <w:rsid w:val="005217E2"/>
    <w:rsid w:val="00521D1C"/>
    <w:rsid w:val="00522710"/>
    <w:rsid w:val="00522D8A"/>
    <w:rsid w:val="00523617"/>
    <w:rsid w:val="005236DF"/>
    <w:rsid w:val="005238B1"/>
    <w:rsid w:val="0052456F"/>
    <w:rsid w:val="00524651"/>
    <w:rsid w:val="0052472B"/>
    <w:rsid w:val="00524F6E"/>
    <w:rsid w:val="0052606F"/>
    <w:rsid w:val="00527F12"/>
    <w:rsid w:val="00530136"/>
    <w:rsid w:val="0053014A"/>
    <w:rsid w:val="005308A3"/>
    <w:rsid w:val="00530ED9"/>
    <w:rsid w:val="005317EA"/>
    <w:rsid w:val="00531973"/>
    <w:rsid w:val="00531BAA"/>
    <w:rsid w:val="00533308"/>
    <w:rsid w:val="005336D3"/>
    <w:rsid w:val="00533D53"/>
    <w:rsid w:val="00533D89"/>
    <w:rsid w:val="00534470"/>
    <w:rsid w:val="00534F45"/>
    <w:rsid w:val="005352A2"/>
    <w:rsid w:val="00535CE4"/>
    <w:rsid w:val="00536BEA"/>
    <w:rsid w:val="00536FE8"/>
    <w:rsid w:val="00537A3A"/>
    <w:rsid w:val="005403AB"/>
    <w:rsid w:val="00540843"/>
    <w:rsid w:val="00540919"/>
    <w:rsid w:val="00540F9F"/>
    <w:rsid w:val="005413F9"/>
    <w:rsid w:val="005420B3"/>
    <w:rsid w:val="0054465E"/>
    <w:rsid w:val="005462C4"/>
    <w:rsid w:val="005466E6"/>
    <w:rsid w:val="00546D1D"/>
    <w:rsid w:val="00546E59"/>
    <w:rsid w:val="00547BFE"/>
    <w:rsid w:val="00550525"/>
    <w:rsid w:val="005508D5"/>
    <w:rsid w:val="00553586"/>
    <w:rsid w:val="0055524C"/>
    <w:rsid w:val="005559B1"/>
    <w:rsid w:val="005560A5"/>
    <w:rsid w:val="00556643"/>
    <w:rsid w:val="00556D46"/>
    <w:rsid w:val="0055777A"/>
    <w:rsid w:val="0056063E"/>
    <w:rsid w:val="00561077"/>
    <w:rsid w:val="005612C7"/>
    <w:rsid w:val="00561606"/>
    <w:rsid w:val="005619D2"/>
    <w:rsid w:val="00561C89"/>
    <w:rsid w:val="005623B8"/>
    <w:rsid w:val="00563AA9"/>
    <w:rsid w:val="00563AAF"/>
    <w:rsid w:val="00563EE8"/>
    <w:rsid w:val="00564766"/>
    <w:rsid w:val="005651E7"/>
    <w:rsid w:val="00566ACD"/>
    <w:rsid w:val="0056786F"/>
    <w:rsid w:val="00567901"/>
    <w:rsid w:val="00567C6F"/>
    <w:rsid w:val="00567FF2"/>
    <w:rsid w:val="00570313"/>
    <w:rsid w:val="005707E5"/>
    <w:rsid w:val="00571928"/>
    <w:rsid w:val="00572C7B"/>
    <w:rsid w:val="00574226"/>
    <w:rsid w:val="0057462E"/>
    <w:rsid w:val="00574A4A"/>
    <w:rsid w:val="00574C9F"/>
    <w:rsid w:val="005759B8"/>
    <w:rsid w:val="00576181"/>
    <w:rsid w:val="0057780B"/>
    <w:rsid w:val="0058007A"/>
    <w:rsid w:val="00581356"/>
    <w:rsid w:val="00582B0A"/>
    <w:rsid w:val="0058312A"/>
    <w:rsid w:val="00583476"/>
    <w:rsid w:val="005845D9"/>
    <w:rsid w:val="005846AB"/>
    <w:rsid w:val="005860F5"/>
    <w:rsid w:val="00586BB1"/>
    <w:rsid w:val="00586CBF"/>
    <w:rsid w:val="00586D91"/>
    <w:rsid w:val="0058708D"/>
    <w:rsid w:val="0058721B"/>
    <w:rsid w:val="00587B12"/>
    <w:rsid w:val="0059043F"/>
    <w:rsid w:val="0059075E"/>
    <w:rsid w:val="00591A16"/>
    <w:rsid w:val="00592894"/>
    <w:rsid w:val="00592980"/>
    <w:rsid w:val="0059393B"/>
    <w:rsid w:val="00593EFB"/>
    <w:rsid w:val="00593F7C"/>
    <w:rsid w:val="0059537E"/>
    <w:rsid w:val="00596C6D"/>
    <w:rsid w:val="00596E4A"/>
    <w:rsid w:val="00597298"/>
    <w:rsid w:val="005974D0"/>
    <w:rsid w:val="00597A65"/>
    <w:rsid w:val="005A008F"/>
    <w:rsid w:val="005A038C"/>
    <w:rsid w:val="005A16B7"/>
    <w:rsid w:val="005A180C"/>
    <w:rsid w:val="005A18B0"/>
    <w:rsid w:val="005A33A2"/>
    <w:rsid w:val="005A385A"/>
    <w:rsid w:val="005A4B23"/>
    <w:rsid w:val="005A701A"/>
    <w:rsid w:val="005B0023"/>
    <w:rsid w:val="005B06DA"/>
    <w:rsid w:val="005B1C7B"/>
    <w:rsid w:val="005B1DF1"/>
    <w:rsid w:val="005B31DB"/>
    <w:rsid w:val="005B3687"/>
    <w:rsid w:val="005B4065"/>
    <w:rsid w:val="005B5BA5"/>
    <w:rsid w:val="005B69CF"/>
    <w:rsid w:val="005B6BD3"/>
    <w:rsid w:val="005B6F95"/>
    <w:rsid w:val="005B7928"/>
    <w:rsid w:val="005B7A68"/>
    <w:rsid w:val="005C0676"/>
    <w:rsid w:val="005C0A68"/>
    <w:rsid w:val="005C0B95"/>
    <w:rsid w:val="005C1730"/>
    <w:rsid w:val="005C17EE"/>
    <w:rsid w:val="005C1CF4"/>
    <w:rsid w:val="005C201E"/>
    <w:rsid w:val="005C2A65"/>
    <w:rsid w:val="005C2FCC"/>
    <w:rsid w:val="005C30B0"/>
    <w:rsid w:val="005C358F"/>
    <w:rsid w:val="005C402A"/>
    <w:rsid w:val="005C533E"/>
    <w:rsid w:val="005C552A"/>
    <w:rsid w:val="005C57E0"/>
    <w:rsid w:val="005C5B86"/>
    <w:rsid w:val="005C60EE"/>
    <w:rsid w:val="005C7589"/>
    <w:rsid w:val="005C7FD3"/>
    <w:rsid w:val="005D10FB"/>
    <w:rsid w:val="005D17A9"/>
    <w:rsid w:val="005D1B48"/>
    <w:rsid w:val="005D229F"/>
    <w:rsid w:val="005D22A7"/>
    <w:rsid w:val="005D3129"/>
    <w:rsid w:val="005D3982"/>
    <w:rsid w:val="005D3E92"/>
    <w:rsid w:val="005D4535"/>
    <w:rsid w:val="005D4E6A"/>
    <w:rsid w:val="005D4F71"/>
    <w:rsid w:val="005D5974"/>
    <w:rsid w:val="005D68AB"/>
    <w:rsid w:val="005D7AC8"/>
    <w:rsid w:val="005D7B62"/>
    <w:rsid w:val="005D7FE3"/>
    <w:rsid w:val="005E09EE"/>
    <w:rsid w:val="005E0CA3"/>
    <w:rsid w:val="005E0F6A"/>
    <w:rsid w:val="005E1C59"/>
    <w:rsid w:val="005E3360"/>
    <w:rsid w:val="005E361B"/>
    <w:rsid w:val="005E492A"/>
    <w:rsid w:val="005E4D5C"/>
    <w:rsid w:val="005E5585"/>
    <w:rsid w:val="005E5751"/>
    <w:rsid w:val="005E5771"/>
    <w:rsid w:val="005F0C06"/>
    <w:rsid w:val="005F1271"/>
    <w:rsid w:val="005F1AF7"/>
    <w:rsid w:val="005F1EE0"/>
    <w:rsid w:val="005F26D5"/>
    <w:rsid w:val="005F2EE7"/>
    <w:rsid w:val="005F33B7"/>
    <w:rsid w:val="005F36D4"/>
    <w:rsid w:val="005F4F3A"/>
    <w:rsid w:val="005F50AF"/>
    <w:rsid w:val="005F5D03"/>
    <w:rsid w:val="005F619C"/>
    <w:rsid w:val="005F6522"/>
    <w:rsid w:val="005F6FCB"/>
    <w:rsid w:val="00600876"/>
    <w:rsid w:val="006011DA"/>
    <w:rsid w:val="00601BB1"/>
    <w:rsid w:val="006028AB"/>
    <w:rsid w:val="00602C7A"/>
    <w:rsid w:val="00603B63"/>
    <w:rsid w:val="00603BBF"/>
    <w:rsid w:val="0060469E"/>
    <w:rsid w:val="0060494F"/>
    <w:rsid w:val="0060498E"/>
    <w:rsid w:val="006057BD"/>
    <w:rsid w:val="00605A0F"/>
    <w:rsid w:val="00606372"/>
    <w:rsid w:val="00606AEC"/>
    <w:rsid w:val="00610959"/>
    <w:rsid w:val="006125A1"/>
    <w:rsid w:val="00612D57"/>
    <w:rsid w:val="006132AC"/>
    <w:rsid w:val="00613561"/>
    <w:rsid w:val="00613849"/>
    <w:rsid w:val="00614DA4"/>
    <w:rsid w:val="006150DB"/>
    <w:rsid w:val="0061565A"/>
    <w:rsid w:val="00616D9B"/>
    <w:rsid w:val="00617504"/>
    <w:rsid w:val="00617597"/>
    <w:rsid w:val="00617DF4"/>
    <w:rsid w:val="006201D0"/>
    <w:rsid w:val="00620740"/>
    <w:rsid w:val="0062448A"/>
    <w:rsid w:val="00625507"/>
    <w:rsid w:val="0062557E"/>
    <w:rsid w:val="00625799"/>
    <w:rsid w:val="00625DF0"/>
    <w:rsid w:val="0062695F"/>
    <w:rsid w:val="00627243"/>
    <w:rsid w:val="00627B13"/>
    <w:rsid w:val="00630CAA"/>
    <w:rsid w:val="00631094"/>
    <w:rsid w:val="006328A0"/>
    <w:rsid w:val="00632B3A"/>
    <w:rsid w:val="0063316A"/>
    <w:rsid w:val="006334CF"/>
    <w:rsid w:val="006337B9"/>
    <w:rsid w:val="0063414F"/>
    <w:rsid w:val="0063441D"/>
    <w:rsid w:val="006348F5"/>
    <w:rsid w:val="00634A20"/>
    <w:rsid w:val="00634E48"/>
    <w:rsid w:val="006351CF"/>
    <w:rsid w:val="0063533B"/>
    <w:rsid w:val="0063543F"/>
    <w:rsid w:val="00635BCE"/>
    <w:rsid w:val="00635D97"/>
    <w:rsid w:val="00635F59"/>
    <w:rsid w:val="00636889"/>
    <w:rsid w:val="00636B4D"/>
    <w:rsid w:val="006370C5"/>
    <w:rsid w:val="00637BBF"/>
    <w:rsid w:val="00640971"/>
    <w:rsid w:val="00640C43"/>
    <w:rsid w:val="00641301"/>
    <w:rsid w:val="00642047"/>
    <w:rsid w:val="00642A02"/>
    <w:rsid w:val="00642B4F"/>
    <w:rsid w:val="00642BED"/>
    <w:rsid w:val="006432C5"/>
    <w:rsid w:val="00643A85"/>
    <w:rsid w:val="00644050"/>
    <w:rsid w:val="00644C63"/>
    <w:rsid w:val="00644CC0"/>
    <w:rsid w:val="006459F4"/>
    <w:rsid w:val="00645E3F"/>
    <w:rsid w:val="00651BE1"/>
    <w:rsid w:val="00651DC9"/>
    <w:rsid w:val="00651EB9"/>
    <w:rsid w:val="006525A7"/>
    <w:rsid w:val="006527C0"/>
    <w:rsid w:val="00653171"/>
    <w:rsid w:val="0065415D"/>
    <w:rsid w:val="00655813"/>
    <w:rsid w:val="00656138"/>
    <w:rsid w:val="00656481"/>
    <w:rsid w:val="00656A75"/>
    <w:rsid w:val="00661101"/>
    <w:rsid w:val="0066141D"/>
    <w:rsid w:val="00661859"/>
    <w:rsid w:val="00662B99"/>
    <w:rsid w:val="006631C8"/>
    <w:rsid w:val="00663266"/>
    <w:rsid w:val="00663372"/>
    <w:rsid w:val="00663805"/>
    <w:rsid w:val="00664FB6"/>
    <w:rsid w:val="00665DD5"/>
    <w:rsid w:val="006679C5"/>
    <w:rsid w:val="00670C29"/>
    <w:rsid w:val="006712CE"/>
    <w:rsid w:val="00671839"/>
    <w:rsid w:val="00671F11"/>
    <w:rsid w:val="006728FC"/>
    <w:rsid w:val="00672E24"/>
    <w:rsid w:val="00674452"/>
    <w:rsid w:val="00675131"/>
    <w:rsid w:val="00675DDA"/>
    <w:rsid w:val="006770E2"/>
    <w:rsid w:val="00677C3D"/>
    <w:rsid w:val="00677E55"/>
    <w:rsid w:val="00680AF6"/>
    <w:rsid w:val="00681D1F"/>
    <w:rsid w:val="00682C7B"/>
    <w:rsid w:val="00684BE4"/>
    <w:rsid w:val="00685050"/>
    <w:rsid w:val="006850B9"/>
    <w:rsid w:val="00685306"/>
    <w:rsid w:val="006855CA"/>
    <w:rsid w:val="00685758"/>
    <w:rsid w:val="00685C1F"/>
    <w:rsid w:val="0068610C"/>
    <w:rsid w:val="00686247"/>
    <w:rsid w:val="00686A46"/>
    <w:rsid w:val="00686BB2"/>
    <w:rsid w:val="00686E1C"/>
    <w:rsid w:val="006875AD"/>
    <w:rsid w:val="00690B2D"/>
    <w:rsid w:val="006910FC"/>
    <w:rsid w:val="0069144D"/>
    <w:rsid w:val="00691817"/>
    <w:rsid w:val="00691C25"/>
    <w:rsid w:val="006921D5"/>
    <w:rsid w:val="006923A2"/>
    <w:rsid w:val="006929D8"/>
    <w:rsid w:val="006934F4"/>
    <w:rsid w:val="0069399A"/>
    <w:rsid w:val="00693B59"/>
    <w:rsid w:val="00693F6A"/>
    <w:rsid w:val="006942D0"/>
    <w:rsid w:val="006946B2"/>
    <w:rsid w:val="00695598"/>
    <w:rsid w:val="00695CEC"/>
    <w:rsid w:val="00696B21"/>
    <w:rsid w:val="00696F59"/>
    <w:rsid w:val="00697288"/>
    <w:rsid w:val="00697439"/>
    <w:rsid w:val="00697500"/>
    <w:rsid w:val="0069770C"/>
    <w:rsid w:val="00697736"/>
    <w:rsid w:val="006979CA"/>
    <w:rsid w:val="00697A48"/>
    <w:rsid w:val="006A0732"/>
    <w:rsid w:val="006A082C"/>
    <w:rsid w:val="006A225C"/>
    <w:rsid w:val="006A3183"/>
    <w:rsid w:val="006A3290"/>
    <w:rsid w:val="006A419B"/>
    <w:rsid w:val="006A4EF4"/>
    <w:rsid w:val="006A5B19"/>
    <w:rsid w:val="006A6324"/>
    <w:rsid w:val="006B080F"/>
    <w:rsid w:val="006B08E6"/>
    <w:rsid w:val="006B1570"/>
    <w:rsid w:val="006B1584"/>
    <w:rsid w:val="006B1905"/>
    <w:rsid w:val="006B272B"/>
    <w:rsid w:val="006B3939"/>
    <w:rsid w:val="006B4C70"/>
    <w:rsid w:val="006B60A5"/>
    <w:rsid w:val="006B76A8"/>
    <w:rsid w:val="006C021C"/>
    <w:rsid w:val="006C146C"/>
    <w:rsid w:val="006C1B98"/>
    <w:rsid w:val="006C49C0"/>
    <w:rsid w:val="006C5028"/>
    <w:rsid w:val="006C511A"/>
    <w:rsid w:val="006C564B"/>
    <w:rsid w:val="006C5A43"/>
    <w:rsid w:val="006C62AA"/>
    <w:rsid w:val="006C6B76"/>
    <w:rsid w:val="006C714B"/>
    <w:rsid w:val="006C7D55"/>
    <w:rsid w:val="006C7D6C"/>
    <w:rsid w:val="006D04E9"/>
    <w:rsid w:val="006D04FA"/>
    <w:rsid w:val="006D1647"/>
    <w:rsid w:val="006D2F96"/>
    <w:rsid w:val="006D47A6"/>
    <w:rsid w:val="006D4804"/>
    <w:rsid w:val="006D4AEB"/>
    <w:rsid w:val="006D4C81"/>
    <w:rsid w:val="006D6218"/>
    <w:rsid w:val="006D63C8"/>
    <w:rsid w:val="006D67E4"/>
    <w:rsid w:val="006D6C08"/>
    <w:rsid w:val="006D7046"/>
    <w:rsid w:val="006D7091"/>
    <w:rsid w:val="006D789D"/>
    <w:rsid w:val="006D7BAA"/>
    <w:rsid w:val="006E07B6"/>
    <w:rsid w:val="006E0F9E"/>
    <w:rsid w:val="006E1743"/>
    <w:rsid w:val="006E1CE0"/>
    <w:rsid w:val="006E2E03"/>
    <w:rsid w:val="006E49B3"/>
    <w:rsid w:val="006E659B"/>
    <w:rsid w:val="006E7756"/>
    <w:rsid w:val="006F09DE"/>
    <w:rsid w:val="006F162B"/>
    <w:rsid w:val="006F2688"/>
    <w:rsid w:val="006F2A84"/>
    <w:rsid w:val="006F3D52"/>
    <w:rsid w:val="006F477C"/>
    <w:rsid w:val="006F4DCA"/>
    <w:rsid w:val="006F51AE"/>
    <w:rsid w:val="006F51D8"/>
    <w:rsid w:val="006F5651"/>
    <w:rsid w:val="006F56A0"/>
    <w:rsid w:val="006F57FE"/>
    <w:rsid w:val="006F5C1F"/>
    <w:rsid w:val="006F608F"/>
    <w:rsid w:val="006F64EC"/>
    <w:rsid w:val="006F6924"/>
    <w:rsid w:val="006F69A2"/>
    <w:rsid w:val="006F6C6D"/>
    <w:rsid w:val="007003C8"/>
    <w:rsid w:val="0070124A"/>
    <w:rsid w:val="0070128E"/>
    <w:rsid w:val="00702126"/>
    <w:rsid w:val="0070233C"/>
    <w:rsid w:val="0070309A"/>
    <w:rsid w:val="007033A0"/>
    <w:rsid w:val="00704122"/>
    <w:rsid w:val="00704FF6"/>
    <w:rsid w:val="00705725"/>
    <w:rsid w:val="00705EAF"/>
    <w:rsid w:val="007064F6"/>
    <w:rsid w:val="007075DE"/>
    <w:rsid w:val="00710026"/>
    <w:rsid w:val="0071122B"/>
    <w:rsid w:val="00711A20"/>
    <w:rsid w:val="00711A34"/>
    <w:rsid w:val="0071219F"/>
    <w:rsid w:val="00712202"/>
    <w:rsid w:val="00712778"/>
    <w:rsid w:val="0071369A"/>
    <w:rsid w:val="00714235"/>
    <w:rsid w:val="00714EAA"/>
    <w:rsid w:val="00715110"/>
    <w:rsid w:val="00715A56"/>
    <w:rsid w:val="00715F7E"/>
    <w:rsid w:val="00717A26"/>
    <w:rsid w:val="00717D52"/>
    <w:rsid w:val="00717F4C"/>
    <w:rsid w:val="00720D21"/>
    <w:rsid w:val="00721402"/>
    <w:rsid w:val="00721570"/>
    <w:rsid w:val="0072160D"/>
    <w:rsid w:val="00722772"/>
    <w:rsid w:val="007249B6"/>
    <w:rsid w:val="00724D11"/>
    <w:rsid w:val="00724DD2"/>
    <w:rsid w:val="00724F2E"/>
    <w:rsid w:val="00726032"/>
    <w:rsid w:val="00726192"/>
    <w:rsid w:val="00726AE5"/>
    <w:rsid w:val="00726F3E"/>
    <w:rsid w:val="00726FDC"/>
    <w:rsid w:val="0072708E"/>
    <w:rsid w:val="0072730B"/>
    <w:rsid w:val="00727312"/>
    <w:rsid w:val="00727DB3"/>
    <w:rsid w:val="00730A8C"/>
    <w:rsid w:val="007315B9"/>
    <w:rsid w:val="007327FD"/>
    <w:rsid w:val="00733F02"/>
    <w:rsid w:val="00733FEE"/>
    <w:rsid w:val="007341BF"/>
    <w:rsid w:val="0073457F"/>
    <w:rsid w:val="00734D24"/>
    <w:rsid w:val="00734FAE"/>
    <w:rsid w:val="00735035"/>
    <w:rsid w:val="0073534E"/>
    <w:rsid w:val="0073596F"/>
    <w:rsid w:val="00735BCE"/>
    <w:rsid w:val="00736896"/>
    <w:rsid w:val="00736BE5"/>
    <w:rsid w:val="00736F0A"/>
    <w:rsid w:val="007371D6"/>
    <w:rsid w:val="00737C0A"/>
    <w:rsid w:val="00740321"/>
    <w:rsid w:val="00741712"/>
    <w:rsid w:val="00742E97"/>
    <w:rsid w:val="0074307F"/>
    <w:rsid w:val="00744233"/>
    <w:rsid w:val="00744B95"/>
    <w:rsid w:val="00744EEB"/>
    <w:rsid w:val="00744F20"/>
    <w:rsid w:val="007450D1"/>
    <w:rsid w:val="0074519C"/>
    <w:rsid w:val="00745F31"/>
    <w:rsid w:val="0074664D"/>
    <w:rsid w:val="00746951"/>
    <w:rsid w:val="00747179"/>
    <w:rsid w:val="007475C9"/>
    <w:rsid w:val="007514F2"/>
    <w:rsid w:val="00752B42"/>
    <w:rsid w:val="00752BC5"/>
    <w:rsid w:val="00752DA9"/>
    <w:rsid w:val="00752F54"/>
    <w:rsid w:val="0075300E"/>
    <w:rsid w:val="00753FEF"/>
    <w:rsid w:val="007547D8"/>
    <w:rsid w:val="0075697D"/>
    <w:rsid w:val="007569A3"/>
    <w:rsid w:val="007614B0"/>
    <w:rsid w:val="007617BB"/>
    <w:rsid w:val="007624A8"/>
    <w:rsid w:val="00763B88"/>
    <w:rsid w:val="00763C90"/>
    <w:rsid w:val="007665E1"/>
    <w:rsid w:val="00770683"/>
    <w:rsid w:val="0077095E"/>
    <w:rsid w:val="00771ADF"/>
    <w:rsid w:val="00771B29"/>
    <w:rsid w:val="00772862"/>
    <w:rsid w:val="00773F7B"/>
    <w:rsid w:val="00774D2E"/>
    <w:rsid w:val="00775BB6"/>
    <w:rsid w:val="00776570"/>
    <w:rsid w:val="00777DD9"/>
    <w:rsid w:val="0078006B"/>
    <w:rsid w:val="0078014D"/>
    <w:rsid w:val="00780643"/>
    <w:rsid w:val="007812B4"/>
    <w:rsid w:val="007818CA"/>
    <w:rsid w:val="00781DB8"/>
    <w:rsid w:val="00783136"/>
    <w:rsid w:val="00783188"/>
    <w:rsid w:val="00783F73"/>
    <w:rsid w:val="00783F90"/>
    <w:rsid w:val="0078401B"/>
    <w:rsid w:val="00784080"/>
    <w:rsid w:val="007840ED"/>
    <w:rsid w:val="00784D72"/>
    <w:rsid w:val="00785169"/>
    <w:rsid w:val="00785593"/>
    <w:rsid w:val="0078689A"/>
    <w:rsid w:val="00790107"/>
    <w:rsid w:val="007912DB"/>
    <w:rsid w:val="0079159C"/>
    <w:rsid w:val="00792061"/>
    <w:rsid w:val="00793254"/>
    <w:rsid w:val="00793883"/>
    <w:rsid w:val="00793AEE"/>
    <w:rsid w:val="00794DB9"/>
    <w:rsid w:val="007955C5"/>
    <w:rsid w:val="007959D6"/>
    <w:rsid w:val="00795C34"/>
    <w:rsid w:val="00795F81"/>
    <w:rsid w:val="007961B7"/>
    <w:rsid w:val="00796CC5"/>
    <w:rsid w:val="00797C75"/>
    <w:rsid w:val="007A0282"/>
    <w:rsid w:val="007A1449"/>
    <w:rsid w:val="007A17C1"/>
    <w:rsid w:val="007A3DB1"/>
    <w:rsid w:val="007A5AA4"/>
    <w:rsid w:val="007A61AD"/>
    <w:rsid w:val="007A63FD"/>
    <w:rsid w:val="007B00D8"/>
    <w:rsid w:val="007B18B6"/>
    <w:rsid w:val="007B1D40"/>
    <w:rsid w:val="007B2A82"/>
    <w:rsid w:val="007B2C55"/>
    <w:rsid w:val="007B31FC"/>
    <w:rsid w:val="007B3FAE"/>
    <w:rsid w:val="007B41AE"/>
    <w:rsid w:val="007B4C14"/>
    <w:rsid w:val="007B4C48"/>
    <w:rsid w:val="007B4FB3"/>
    <w:rsid w:val="007B54CB"/>
    <w:rsid w:val="007B5F99"/>
    <w:rsid w:val="007B6348"/>
    <w:rsid w:val="007B6E66"/>
    <w:rsid w:val="007B7888"/>
    <w:rsid w:val="007C0AD4"/>
    <w:rsid w:val="007C138E"/>
    <w:rsid w:val="007C2C95"/>
    <w:rsid w:val="007C2DCC"/>
    <w:rsid w:val="007C34A6"/>
    <w:rsid w:val="007C3B38"/>
    <w:rsid w:val="007C3B7F"/>
    <w:rsid w:val="007C453E"/>
    <w:rsid w:val="007C4AC2"/>
    <w:rsid w:val="007C564B"/>
    <w:rsid w:val="007C5E13"/>
    <w:rsid w:val="007C6FCC"/>
    <w:rsid w:val="007C785C"/>
    <w:rsid w:val="007D0777"/>
    <w:rsid w:val="007D159A"/>
    <w:rsid w:val="007D16BB"/>
    <w:rsid w:val="007D1B65"/>
    <w:rsid w:val="007D22D0"/>
    <w:rsid w:val="007D30B9"/>
    <w:rsid w:val="007D3F23"/>
    <w:rsid w:val="007D51FE"/>
    <w:rsid w:val="007D52A3"/>
    <w:rsid w:val="007D5521"/>
    <w:rsid w:val="007D5A47"/>
    <w:rsid w:val="007D65AA"/>
    <w:rsid w:val="007D6A16"/>
    <w:rsid w:val="007D6FFC"/>
    <w:rsid w:val="007D7427"/>
    <w:rsid w:val="007D799B"/>
    <w:rsid w:val="007D7A37"/>
    <w:rsid w:val="007E1D44"/>
    <w:rsid w:val="007E4468"/>
    <w:rsid w:val="007E44A6"/>
    <w:rsid w:val="007E4BEB"/>
    <w:rsid w:val="007E5374"/>
    <w:rsid w:val="007E5595"/>
    <w:rsid w:val="007E676E"/>
    <w:rsid w:val="007E6CB1"/>
    <w:rsid w:val="007E73F0"/>
    <w:rsid w:val="007F09F8"/>
    <w:rsid w:val="007F12ED"/>
    <w:rsid w:val="007F14FF"/>
    <w:rsid w:val="007F17F8"/>
    <w:rsid w:val="007F258C"/>
    <w:rsid w:val="007F25D6"/>
    <w:rsid w:val="007F2DB0"/>
    <w:rsid w:val="007F30FA"/>
    <w:rsid w:val="007F3A95"/>
    <w:rsid w:val="007F3F4F"/>
    <w:rsid w:val="007F41F4"/>
    <w:rsid w:val="007F6A71"/>
    <w:rsid w:val="007F6AD8"/>
    <w:rsid w:val="007F7017"/>
    <w:rsid w:val="007F77AD"/>
    <w:rsid w:val="00800943"/>
    <w:rsid w:val="00800A56"/>
    <w:rsid w:val="00801218"/>
    <w:rsid w:val="008019A1"/>
    <w:rsid w:val="00801E43"/>
    <w:rsid w:val="0080320B"/>
    <w:rsid w:val="0080331D"/>
    <w:rsid w:val="00803486"/>
    <w:rsid w:val="00803BE8"/>
    <w:rsid w:val="00804545"/>
    <w:rsid w:val="0080547B"/>
    <w:rsid w:val="008055A5"/>
    <w:rsid w:val="00805887"/>
    <w:rsid w:val="00805C2B"/>
    <w:rsid w:val="00807C05"/>
    <w:rsid w:val="00807F99"/>
    <w:rsid w:val="00810401"/>
    <w:rsid w:val="008111EA"/>
    <w:rsid w:val="00811E24"/>
    <w:rsid w:val="00812A0A"/>
    <w:rsid w:val="00813266"/>
    <w:rsid w:val="008132BA"/>
    <w:rsid w:val="00813D46"/>
    <w:rsid w:val="008145F3"/>
    <w:rsid w:val="00814992"/>
    <w:rsid w:val="00814BDC"/>
    <w:rsid w:val="0081558D"/>
    <w:rsid w:val="00815D45"/>
    <w:rsid w:val="00815F81"/>
    <w:rsid w:val="0081648E"/>
    <w:rsid w:val="008177A2"/>
    <w:rsid w:val="008177FB"/>
    <w:rsid w:val="008202E4"/>
    <w:rsid w:val="008204F9"/>
    <w:rsid w:val="00820555"/>
    <w:rsid w:val="00820865"/>
    <w:rsid w:val="00821205"/>
    <w:rsid w:val="00821435"/>
    <w:rsid w:val="008231DA"/>
    <w:rsid w:val="008232A0"/>
    <w:rsid w:val="008241B0"/>
    <w:rsid w:val="008258C1"/>
    <w:rsid w:val="00825A65"/>
    <w:rsid w:val="00826F44"/>
    <w:rsid w:val="00827273"/>
    <w:rsid w:val="008277F6"/>
    <w:rsid w:val="00827AA1"/>
    <w:rsid w:val="00827FEB"/>
    <w:rsid w:val="00830F32"/>
    <w:rsid w:val="00831BDA"/>
    <w:rsid w:val="00831BF6"/>
    <w:rsid w:val="00832D54"/>
    <w:rsid w:val="008332C1"/>
    <w:rsid w:val="00833C79"/>
    <w:rsid w:val="00834111"/>
    <w:rsid w:val="00834274"/>
    <w:rsid w:val="00835028"/>
    <w:rsid w:val="00835B0A"/>
    <w:rsid w:val="008366F3"/>
    <w:rsid w:val="008401B4"/>
    <w:rsid w:val="00841613"/>
    <w:rsid w:val="008418FF"/>
    <w:rsid w:val="008420FD"/>
    <w:rsid w:val="0084218E"/>
    <w:rsid w:val="00843805"/>
    <w:rsid w:val="008454E9"/>
    <w:rsid w:val="00845B5D"/>
    <w:rsid w:val="00846873"/>
    <w:rsid w:val="00846EA6"/>
    <w:rsid w:val="008471C1"/>
    <w:rsid w:val="00847FDA"/>
    <w:rsid w:val="0085049F"/>
    <w:rsid w:val="00851287"/>
    <w:rsid w:val="00851D51"/>
    <w:rsid w:val="00852616"/>
    <w:rsid w:val="0085312F"/>
    <w:rsid w:val="00853CF0"/>
    <w:rsid w:val="00853D42"/>
    <w:rsid w:val="00854154"/>
    <w:rsid w:val="0085541A"/>
    <w:rsid w:val="0085627D"/>
    <w:rsid w:val="00857C42"/>
    <w:rsid w:val="00861165"/>
    <w:rsid w:val="0086128A"/>
    <w:rsid w:val="00861395"/>
    <w:rsid w:val="00863455"/>
    <w:rsid w:val="00863DAC"/>
    <w:rsid w:val="00865D2C"/>
    <w:rsid w:val="00866795"/>
    <w:rsid w:val="00866BFC"/>
    <w:rsid w:val="00870878"/>
    <w:rsid w:val="00870F7C"/>
    <w:rsid w:val="00871DE7"/>
    <w:rsid w:val="008722FB"/>
    <w:rsid w:val="008752AA"/>
    <w:rsid w:val="00875A19"/>
    <w:rsid w:val="00875E08"/>
    <w:rsid w:val="008767F5"/>
    <w:rsid w:val="00877716"/>
    <w:rsid w:val="008814F8"/>
    <w:rsid w:val="00881808"/>
    <w:rsid w:val="0088191F"/>
    <w:rsid w:val="008819A1"/>
    <w:rsid w:val="0088234C"/>
    <w:rsid w:val="00882BDF"/>
    <w:rsid w:val="0088331F"/>
    <w:rsid w:val="008834A6"/>
    <w:rsid w:val="008837BF"/>
    <w:rsid w:val="00883EB9"/>
    <w:rsid w:val="00883FDE"/>
    <w:rsid w:val="00886983"/>
    <w:rsid w:val="00887248"/>
    <w:rsid w:val="00887606"/>
    <w:rsid w:val="00887D0E"/>
    <w:rsid w:val="00887E91"/>
    <w:rsid w:val="008906A2"/>
    <w:rsid w:val="008908A3"/>
    <w:rsid w:val="008909B7"/>
    <w:rsid w:val="00892300"/>
    <w:rsid w:val="00892FC2"/>
    <w:rsid w:val="00893A10"/>
    <w:rsid w:val="00893D3F"/>
    <w:rsid w:val="00894203"/>
    <w:rsid w:val="0089554D"/>
    <w:rsid w:val="00895C41"/>
    <w:rsid w:val="008976E6"/>
    <w:rsid w:val="00897E66"/>
    <w:rsid w:val="00897EF3"/>
    <w:rsid w:val="008A1554"/>
    <w:rsid w:val="008A1648"/>
    <w:rsid w:val="008A21A7"/>
    <w:rsid w:val="008A294A"/>
    <w:rsid w:val="008A2DB9"/>
    <w:rsid w:val="008A2F74"/>
    <w:rsid w:val="008A3914"/>
    <w:rsid w:val="008A4E09"/>
    <w:rsid w:val="008A4E26"/>
    <w:rsid w:val="008A4E41"/>
    <w:rsid w:val="008A4F1B"/>
    <w:rsid w:val="008A4F3A"/>
    <w:rsid w:val="008A5706"/>
    <w:rsid w:val="008A57FB"/>
    <w:rsid w:val="008A5E22"/>
    <w:rsid w:val="008A5E3F"/>
    <w:rsid w:val="008A74FB"/>
    <w:rsid w:val="008A7757"/>
    <w:rsid w:val="008A781D"/>
    <w:rsid w:val="008A79B1"/>
    <w:rsid w:val="008A7F0E"/>
    <w:rsid w:val="008B1139"/>
    <w:rsid w:val="008B1230"/>
    <w:rsid w:val="008B1316"/>
    <w:rsid w:val="008B1D22"/>
    <w:rsid w:val="008B27F1"/>
    <w:rsid w:val="008B28F3"/>
    <w:rsid w:val="008B35EE"/>
    <w:rsid w:val="008B3761"/>
    <w:rsid w:val="008B3798"/>
    <w:rsid w:val="008B50F9"/>
    <w:rsid w:val="008B5ECC"/>
    <w:rsid w:val="008B6655"/>
    <w:rsid w:val="008B76E0"/>
    <w:rsid w:val="008B7E15"/>
    <w:rsid w:val="008C0874"/>
    <w:rsid w:val="008C08A8"/>
    <w:rsid w:val="008C09A5"/>
    <w:rsid w:val="008C0B36"/>
    <w:rsid w:val="008C10FA"/>
    <w:rsid w:val="008C1BC3"/>
    <w:rsid w:val="008C2C8D"/>
    <w:rsid w:val="008C3A18"/>
    <w:rsid w:val="008C3BA2"/>
    <w:rsid w:val="008C4A49"/>
    <w:rsid w:val="008C52B4"/>
    <w:rsid w:val="008C5553"/>
    <w:rsid w:val="008C72A9"/>
    <w:rsid w:val="008C757B"/>
    <w:rsid w:val="008C7F00"/>
    <w:rsid w:val="008D061C"/>
    <w:rsid w:val="008D07A5"/>
    <w:rsid w:val="008D0811"/>
    <w:rsid w:val="008D1A7D"/>
    <w:rsid w:val="008D1C03"/>
    <w:rsid w:val="008D3643"/>
    <w:rsid w:val="008D379F"/>
    <w:rsid w:val="008D3F94"/>
    <w:rsid w:val="008D5810"/>
    <w:rsid w:val="008D5885"/>
    <w:rsid w:val="008D6BA2"/>
    <w:rsid w:val="008D6D9D"/>
    <w:rsid w:val="008D7B05"/>
    <w:rsid w:val="008E2869"/>
    <w:rsid w:val="008E2D91"/>
    <w:rsid w:val="008E2E8A"/>
    <w:rsid w:val="008E48D4"/>
    <w:rsid w:val="008E50E1"/>
    <w:rsid w:val="008E5FB7"/>
    <w:rsid w:val="008E6399"/>
    <w:rsid w:val="008E77BB"/>
    <w:rsid w:val="008E7BC1"/>
    <w:rsid w:val="008E7CEA"/>
    <w:rsid w:val="008F05E6"/>
    <w:rsid w:val="008F0A12"/>
    <w:rsid w:val="008F0A8A"/>
    <w:rsid w:val="008F1184"/>
    <w:rsid w:val="008F130F"/>
    <w:rsid w:val="008F1737"/>
    <w:rsid w:val="008F1DBB"/>
    <w:rsid w:val="008F2185"/>
    <w:rsid w:val="008F21CC"/>
    <w:rsid w:val="008F2361"/>
    <w:rsid w:val="008F2BD6"/>
    <w:rsid w:val="008F2F4C"/>
    <w:rsid w:val="008F32AD"/>
    <w:rsid w:val="008F3A4A"/>
    <w:rsid w:val="008F4387"/>
    <w:rsid w:val="008F4A9F"/>
    <w:rsid w:val="008F4EB8"/>
    <w:rsid w:val="008F512D"/>
    <w:rsid w:val="008F60B5"/>
    <w:rsid w:val="008F64B5"/>
    <w:rsid w:val="008F6D24"/>
    <w:rsid w:val="008F75AB"/>
    <w:rsid w:val="008F7ABA"/>
    <w:rsid w:val="00900AB3"/>
    <w:rsid w:val="00900BF5"/>
    <w:rsid w:val="009015AF"/>
    <w:rsid w:val="0090160F"/>
    <w:rsid w:val="0090246E"/>
    <w:rsid w:val="00902EB1"/>
    <w:rsid w:val="0090306B"/>
    <w:rsid w:val="00903553"/>
    <w:rsid w:val="0090487B"/>
    <w:rsid w:val="0090525D"/>
    <w:rsid w:val="009059E0"/>
    <w:rsid w:val="00906431"/>
    <w:rsid w:val="00910CD2"/>
    <w:rsid w:val="009121AE"/>
    <w:rsid w:val="0091316A"/>
    <w:rsid w:val="009136A4"/>
    <w:rsid w:val="00913D9B"/>
    <w:rsid w:val="00915A9A"/>
    <w:rsid w:val="00915BB4"/>
    <w:rsid w:val="00916E76"/>
    <w:rsid w:val="0091715B"/>
    <w:rsid w:val="00917D8F"/>
    <w:rsid w:val="009203D9"/>
    <w:rsid w:val="009209F0"/>
    <w:rsid w:val="00923521"/>
    <w:rsid w:val="00923BB7"/>
    <w:rsid w:val="00924583"/>
    <w:rsid w:val="0092597E"/>
    <w:rsid w:val="009263A1"/>
    <w:rsid w:val="00926FBC"/>
    <w:rsid w:val="009301FB"/>
    <w:rsid w:val="0093042F"/>
    <w:rsid w:val="00932578"/>
    <w:rsid w:val="00932B8F"/>
    <w:rsid w:val="00933EFA"/>
    <w:rsid w:val="009342A7"/>
    <w:rsid w:val="009353AB"/>
    <w:rsid w:val="00935DC9"/>
    <w:rsid w:val="00935FC6"/>
    <w:rsid w:val="009375CE"/>
    <w:rsid w:val="009407F3"/>
    <w:rsid w:val="00940E06"/>
    <w:rsid w:val="009428F8"/>
    <w:rsid w:val="00942F31"/>
    <w:rsid w:val="009435E2"/>
    <w:rsid w:val="009437BC"/>
    <w:rsid w:val="009437C9"/>
    <w:rsid w:val="009438E4"/>
    <w:rsid w:val="00943D39"/>
    <w:rsid w:val="009448DF"/>
    <w:rsid w:val="00945402"/>
    <w:rsid w:val="009454F2"/>
    <w:rsid w:val="0094619D"/>
    <w:rsid w:val="00946B8E"/>
    <w:rsid w:val="00947347"/>
    <w:rsid w:val="009504AF"/>
    <w:rsid w:val="009507D7"/>
    <w:rsid w:val="009519E0"/>
    <w:rsid w:val="00951E62"/>
    <w:rsid w:val="00951EF0"/>
    <w:rsid w:val="0095240F"/>
    <w:rsid w:val="00953645"/>
    <w:rsid w:val="00954A35"/>
    <w:rsid w:val="00955B56"/>
    <w:rsid w:val="0095719D"/>
    <w:rsid w:val="009574C2"/>
    <w:rsid w:val="0096014A"/>
    <w:rsid w:val="00960FD5"/>
    <w:rsid w:val="00961EBF"/>
    <w:rsid w:val="009620A8"/>
    <w:rsid w:val="00963858"/>
    <w:rsid w:val="009638E1"/>
    <w:rsid w:val="00963C41"/>
    <w:rsid w:val="00964E9E"/>
    <w:rsid w:val="00964F6C"/>
    <w:rsid w:val="00965C4B"/>
    <w:rsid w:val="00966167"/>
    <w:rsid w:val="009667C2"/>
    <w:rsid w:val="00970201"/>
    <w:rsid w:val="009716E8"/>
    <w:rsid w:val="0097316E"/>
    <w:rsid w:val="0097346E"/>
    <w:rsid w:val="00973802"/>
    <w:rsid w:val="0097411B"/>
    <w:rsid w:val="009747BD"/>
    <w:rsid w:val="00974C7B"/>
    <w:rsid w:val="009751F6"/>
    <w:rsid w:val="009755D9"/>
    <w:rsid w:val="00975C90"/>
    <w:rsid w:val="00976994"/>
    <w:rsid w:val="009774B1"/>
    <w:rsid w:val="0097751D"/>
    <w:rsid w:val="00977670"/>
    <w:rsid w:val="00980FAA"/>
    <w:rsid w:val="00981182"/>
    <w:rsid w:val="00981C34"/>
    <w:rsid w:val="009824B3"/>
    <w:rsid w:val="00984812"/>
    <w:rsid w:val="00984BC4"/>
    <w:rsid w:val="0098573B"/>
    <w:rsid w:val="00985C8D"/>
    <w:rsid w:val="009879DF"/>
    <w:rsid w:val="00990AC8"/>
    <w:rsid w:val="00991129"/>
    <w:rsid w:val="00993171"/>
    <w:rsid w:val="009936F8"/>
    <w:rsid w:val="009938A8"/>
    <w:rsid w:val="00993BEA"/>
    <w:rsid w:val="009944E0"/>
    <w:rsid w:val="00994E3C"/>
    <w:rsid w:val="009950F3"/>
    <w:rsid w:val="009959AE"/>
    <w:rsid w:val="00996350"/>
    <w:rsid w:val="0099649A"/>
    <w:rsid w:val="009965CD"/>
    <w:rsid w:val="00997788"/>
    <w:rsid w:val="00997BE6"/>
    <w:rsid w:val="009A079E"/>
    <w:rsid w:val="009A21A5"/>
    <w:rsid w:val="009A4B9A"/>
    <w:rsid w:val="009A4E45"/>
    <w:rsid w:val="009A5C98"/>
    <w:rsid w:val="009A636E"/>
    <w:rsid w:val="009A6916"/>
    <w:rsid w:val="009A6FAD"/>
    <w:rsid w:val="009B0C54"/>
    <w:rsid w:val="009B192D"/>
    <w:rsid w:val="009B1B62"/>
    <w:rsid w:val="009B1DC3"/>
    <w:rsid w:val="009B2297"/>
    <w:rsid w:val="009B2648"/>
    <w:rsid w:val="009B2EC4"/>
    <w:rsid w:val="009B3F8A"/>
    <w:rsid w:val="009B47C5"/>
    <w:rsid w:val="009B4C76"/>
    <w:rsid w:val="009B53E3"/>
    <w:rsid w:val="009B6196"/>
    <w:rsid w:val="009B61B5"/>
    <w:rsid w:val="009B6C19"/>
    <w:rsid w:val="009B6D56"/>
    <w:rsid w:val="009B7257"/>
    <w:rsid w:val="009B7353"/>
    <w:rsid w:val="009B798A"/>
    <w:rsid w:val="009B7BD2"/>
    <w:rsid w:val="009C020F"/>
    <w:rsid w:val="009C1496"/>
    <w:rsid w:val="009C2029"/>
    <w:rsid w:val="009C23FB"/>
    <w:rsid w:val="009C312E"/>
    <w:rsid w:val="009C39DC"/>
    <w:rsid w:val="009C3C84"/>
    <w:rsid w:val="009C4E02"/>
    <w:rsid w:val="009C55E8"/>
    <w:rsid w:val="009C59AE"/>
    <w:rsid w:val="009C5E0F"/>
    <w:rsid w:val="009C656B"/>
    <w:rsid w:val="009C766B"/>
    <w:rsid w:val="009C7BBE"/>
    <w:rsid w:val="009C7EBE"/>
    <w:rsid w:val="009D0007"/>
    <w:rsid w:val="009D0938"/>
    <w:rsid w:val="009D12A5"/>
    <w:rsid w:val="009D13AB"/>
    <w:rsid w:val="009D2E11"/>
    <w:rsid w:val="009D354E"/>
    <w:rsid w:val="009D3B6F"/>
    <w:rsid w:val="009D4119"/>
    <w:rsid w:val="009D484D"/>
    <w:rsid w:val="009D4F81"/>
    <w:rsid w:val="009D51F1"/>
    <w:rsid w:val="009D541A"/>
    <w:rsid w:val="009D5699"/>
    <w:rsid w:val="009D581D"/>
    <w:rsid w:val="009D5C46"/>
    <w:rsid w:val="009D6BCD"/>
    <w:rsid w:val="009D715C"/>
    <w:rsid w:val="009D7DB0"/>
    <w:rsid w:val="009E044A"/>
    <w:rsid w:val="009E044C"/>
    <w:rsid w:val="009E09DF"/>
    <w:rsid w:val="009E0D78"/>
    <w:rsid w:val="009E126E"/>
    <w:rsid w:val="009E20D4"/>
    <w:rsid w:val="009E27A4"/>
    <w:rsid w:val="009E2816"/>
    <w:rsid w:val="009E2862"/>
    <w:rsid w:val="009E2AE4"/>
    <w:rsid w:val="009E36D8"/>
    <w:rsid w:val="009E3B5D"/>
    <w:rsid w:val="009E5A0B"/>
    <w:rsid w:val="009E6275"/>
    <w:rsid w:val="009E64E6"/>
    <w:rsid w:val="009E6C55"/>
    <w:rsid w:val="009E7EE0"/>
    <w:rsid w:val="009F00C5"/>
    <w:rsid w:val="009F039D"/>
    <w:rsid w:val="009F0458"/>
    <w:rsid w:val="009F0DA6"/>
    <w:rsid w:val="009F0F5A"/>
    <w:rsid w:val="009F112E"/>
    <w:rsid w:val="009F231C"/>
    <w:rsid w:val="009F253D"/>
    <w:rsid w:val="009F2BD6"/>
    <w:rsid w:val="009F3B12"/>
    <w:rsid w:val="009F5145"/>
    <w:rsid w:val="009F5476"/>
    <w:rsid w:val="009F5CE4"/>
    <w:rsid w:val="009F71B7"/>
    <w:rsid w:val="009F7801"/>
    <w:rsid w:val="009F7802"/>
    <w:rsid w:val="00A00139"/>
    <w:rsid w:val="00A039FE"/>
    <w:rsid w:val="00A03B57"/>
    <w:rsid w:val="00A03BF3"/>
    <w:rsid w:val="00A03FCD"/>
    <w:rsid w:val="00A040B0"/>
    <w:rsid w:val="00A04328"/>
    <w:rsid w:val="00A05227"/>
    <w:rsid w:val="00A0554E"/>
    <w:rsid w:val="00A0571E"/>
    <w:rsid w:val="00A059E5"/>
    <w:rsid w:val="00A06778"/>
    <w:rsid w:val="00A068E5"/>
    <w:rsid w:val="00A078EB"/>
    <w:rsid w:val="00A1031D"/>
    <w:rsid w:val="00A10642"/>
    <w:rsid w:val="00A11590"/>
    <w:rsid w:val="00A115F4"/>
    <w:rsid w:val="00A11811"/>
    <w:rsid w:val="00A12B8C"/>
    <w:rsid w:val="00A13E8E"/>
    <w:rsid w:val="00A146A6"/>
    <w:rsid w:val="00A1630A"/>
    <w:rsid w:val="00A16C25"/>
    <w:rsid w:val="00A1757C"/>
    <w:rsid w:val="00A20A14"/>
    <w:rsid w:val="00A20B14"/>
    <w:rsid w:val="00A21720"/>
    <w:rsid w:val="00A21A97"/>
    <w:rsid w:val="00A21CD4"/>
    <w:rsid w:val="00A22833"/>
    <w:rsid w:val="00A22FD3"/>
    <w:rsid w:val="00A230FD"/>
    <w:rsid w:val="00A2374E"/>
    <w:rsid w:val="00A252E1"/>
    <w:rsid w:val="00A256A4"/>
    <w:rsid w:val="00A25A74"/>
    <w:rsid w:val="00A25AC2"/>
    <w:rsid w:val="00A25B7D"/>
    <w:rsid w:val="00A27408"/>
    <w:rsid w:val="00A27C5E"/>
    <w:rsid w:val="00A3286C"/>
    <w:rsid w:val="00A32971"/>
    <w:rsid w:val="00A33087"/>
    <w:rsid w:val="00A34043"/>
    <w:rsid w:val="00A345D1"/>
    <w:rsid w:val="00A351B0"/>
    <w:rsid w:val="00A365AF"/>
    <w:rsid w:val="00A369B4"/>
    <w:rsid w:val="00A37B18"/>
    <w:rsid w:val="00A40451"/>
    <w:rsid w:val="00A407E2"/>
    <w:rsid w:val="00A41357"/>
    <w:rsid w:val="00A4159D"/>
    <w:rsid w:val="00A41DE5"/>
    <w:rsid w:val="00A43AA0"/>
    <w:rsid w:val="00A449E5"/>
    <w:rsid w:val="00A44D74"/>
    <w:rsid w:val="00A44E04"/>
    <w:rsid w:val="00A459BA"/>
    <w:rsid w:val="00A459D7"/>
    <w:rsid w:val="00A45F30"/>
    <w:rsid w:val="00A4719A"/>
    <w:rsid w:val="00A47623"/>
    <w:rsid w:val="00A50286"/>
    <w:rsid w:val="00A506FF"/>
    <w:rsid w:val="00A507C2"/>
    <w:rsid w:val="00A51D7C"/>
    <w:rsid w:val="00A521E2"/>
    <w:rsid w:val="00A533A7"/>
    <w:rsid w:val="00A53C83"/>
    <w:rsid w:val="00A53E57"/>
    <w:rsid w:val="00A54307"/>
    <w:rsid w:val="00A5474D"/>
    <w:rsid w:val="00A54D34"/>
    <w:rsid w:val="00A54D99"/>
    <w:rsid w:val="00A555B5"/>
    <w:rsid w:val="00A57255"/>
    <w:rsid w:val="00A576B1"/>
    <w:rsid w:val="00A57719"/>
    <w:rsid w:val="00A57739"/>
    <w:rsid w:val="00A57A9B"/>
    <w:rsid w:val="00A57BF1"/>
    <w:rsid w:val="00A57D22"/>
    <w:rsid w:val="00A60298"/>
    <w:rsid w:val="00A61423"/>
    <w:rsid w:val="00A6188E"/>
    <w:rsid w:val="00A61940"/>
    <w:rsid w:val="00A61B65"/>
    <w:rsid w:val="00A6270C"/>
    <w:rsid w:val="00A6305E"/>
    <w:rsid w:val="00A63288"/>
    <w:rsid w:val="00A636D6"/>
    <w:rsid w:val="00A6458B"/>
    <w:rsid w:val="00A64930"/>
    <w:rsid w:val="00A64F4C"/>
    <w:rsid w:val="00A65256"/>
    <w:rsid w:val="00A6574D"/>
    <w:rsid w:val="00A65AAB"/>
    <w:rsid w:val="00A65DA9"/>
    <w:rsid w:val="00A661A8"/>
    <w:rsid w:val="00A661E4"/>
    <w:rsid w:val="00A66BFC"/>
    <w:rsid w:val="00A66FD1"/>
    <w:rsid w:val="00A67102"/>
    <w:rsid w:val="00A70BF0"/>
    <w:rsid w:val="00A70E0A"/>
    <w:rsid w:val="00A71DB1"/>
    <w:rsid w:val="00A73125"/>
    <w:rsid w:val="00A744AE"/>
    <w:rsid w:val="00A75764"/>
    <w:rsid w:val="00A758D9"/>
    <w:rsid w:val="00A75A7E"/>
    <w:rsid w:val="00A75C63"/>
    <w:rsid w:val="00A75CD1"/>
    <w:rsid w:val="00A7648D"/>
    <w:rsid w:val="00A76ADA"/>
    <w:rsid w:val="00A76CD5"/>
    <w:rsid w:val="00A77042"/>
    <w:rsid w:val="00A7786C"/>
    <w:rsid w:val="00A812E0"/>
    <w:rsid w:val="00A818EC"/>
    <w:rsid w:val="00A81AED"/>
    <w:rsid w:val="00A82905"/>
    <w:rsid w:val="00A859F4"/>
    <w:rsid w:val="00A863DA"/>
    <w:rsid w:val="00A86A59"/>
    <w:rsid w:val="00A86CA9"/>
    <w:rsid w:val="00A86F2A"/>
    <w:rsid w:val="00A87AE8"/>
    <w:rsid w:val="00A909F1"/>
    <w:rsid w:val="00A913D6"/>
    <w:rsid w:val="00A9447F"/>
    <w:rsid w:val="00A95AFE"/>
    <w:rsid w:val="00A97B7B"/>
    <w:rsid w:val="00A97C25"/>
    <w:rsid w:val="00AA05DA"/>
    <w:rsid w:val="00AA0A90"/>
    <w:rsid w:val="00AA2171"/>
    <w:rsid w:val="00AA2D9F"/>
    <w:rsid w:val="00AA42B7"/>
    <w:rsid w:val="00AA4B71"/>
    <w:rsid w:val="00AB0163"/>
    <w:rsid w:val="00AB039B"/>
    <w:rsid w:val="00AB118A"/>
    <w:rsid w:val="00AB12D7"/>
    <w:rsid w:val="00AB3293"/>
    <w:rsid w:val="00AB3B5A"/>
    <w:rsid w:val="00AB49B2"/>
    <w:rsid w:val="00AB49C1"/>
    <w:rsid w:val="00AB5088"/>
    <w:rsid w:val="00AB5218"/>
    <w:rsid w:val="00AB5827"/>
    <w:rsid w:val="00AB5D43"/>
    <w:rsid w:val="00AC00FF"/>
    <w:rsid w:val="00AC052E"/>
    <w:rsid w:val="00AC0B9B"/>
    <w:rsid w:val="00AC2451"/>
    <w:rsid w:val="00AC2EA2"/>
    <w:rsid w:val="00AC303D"/>
    <w:rsid w:val="00AC341A"/>
    <w:rsid w:val="00AC504C"/>
    <w:rsid w:val="00AC5130"/>
    <w:rsid w:val="00AC59DD"/>
    <w:rsid w:val="00AC6990"/>
    <w:rsid w:val="00AC6A9B"/>
    <w:rsid w:val="00AC6E85"/>
    <w:rsid w:val="00AC7636"/>
    <w:rsid w:val="00AC76A0"/>
    <w:rsid w:val="00AC778B"/>
    <w:rsid w:val="00AD0242"/>
    <w:rsid w:val="00AD0E4C"/>
    <w:rsid w:val="00AD1A40"/>
    <w:rsid w:val="00AD31FD"/>
    <w:rsid w:val="00AD3BE8"/>
    <w:rsid w:val="00AD3C39"/>
    <w:rsid w:val="00AD4073"/>
    <w:rsid w:val="00AD49A3"/>
    <w:rsid w:val="00AD4C72"/>
    <w:rsid w:val="00AD56CF"/>
    <w:rsid w:val="00AD633C"/>
    <w:rsid w:val="00AD67D4"/>
    <w:rsid w:val="00AD6A4F"/>
    <w:rsid w:val="00AD7324"/>
    <w:rsid w:val="00AD7F0C"/>
    <w:rsid w:val="00AE0E09"/>
    <w:rsid w:val="00AE1374"/>
    <w:rsid w:val="00AE1751"/>
    <w:rsid w:val="00AE22B0"/>
    <w:rsid w:val="00AE3E49"/>
    <w:rsid w:val="00AE3FD5"/>
    <w:rsid w:val="00AE41AB"/>
    <w:rsid w:val="00AE421E"/>
    <w:rsid w:val="00AE4480"/>
    <w:rsid w:val="00AE4D59"/>
    <w:rsid w:val="00AE53FA"/>
    <w:rsid w:val="00AE5FFC"/>
    <w:rsid w:val="00AE64A9"/>
    <w:rsid w:val="00AE67D1"/>
    <w:rsid w:val="00AE6C24"/>
    <w:rsid w:val="00AE7365"/>
    <w:rsid w:val="00AF0E19"/>
    <w:rsid w:val="00AF0EB0"/>
    <w:rsid w:val="00AF130D"/>
    <w:rsid w:val="00AF237B"/>
    <w:rsid w:val="00AF23D6"/>
    <w:rsid w:val="00AF257D"/>
    <w:rsid w:val="00AF284C"/>
    <w:rsid w:val="00AF2D3C"/>
    <w:rsid w:val="00AF3110"/>
    <w:rsid w:val="00AF3441"/>
    <w:rsid w:val="00AF3C6D"/>
    <w:rsid w:val="00AF5E96"/>
    <w:rsid w:val="00AF627D"/>
    <w:rsid w:val="00AF710C"/>
    <w:rsid w:val="00AF7B8A"/>
    <w:rsid w:val="00B00637"/>
    <w:rsid w:val="00B01CD0"/>
    <w:rsid w:val="00B01D0E"/>
    <w:rsid w:val="00B01D42"/>
    <w:rsid w:val="00B0260E"/>
    <w:rsid w:val="00B04543"/>
    <w:rsid w:val="00B049F1"/>
    <w:rsid w:val="00B04EC4"/>
    <w:rsid w:val="00B05520"/>
    <w:rsid w:val="00B0553B"/>
    <w:rsid w:val="00B05788"/>
    <w:rsid w:val="00B05A9F"/>
    <w:rsid w:val="00B05BFC"/>
    <w:rsid w:val="00B05C15"/>
    <w:rsid w:val="00B05CFD"/>
    <w:rsid w:val="00B0683D"/>
    <w:rsid w:val="00B069B2"/>
    <w:rsid w:val="00B06AE7"/>
    <w:rsid w:val="00B06F40"/>
    <w:rsid w:val="00B10704"/>
    <w:rsid w:val="00B11477"/>
    <w:rsid w:val="00B11768"/>
    <w:rsid w:val="00B11A07"/>
    <w:rsid w:val="00B13271"/>
    <w:rsid w:val="00B1351A"/>
    <w:rsid w:val="00B13FD3"/>
    <w:rsid w:val="00B15B50"/>
    <w:rsid w:val="00B16126"/>
    <w:rsid w:val="00B16E7A"/>
    <w:rsid w:val="00B16F96"/>
    <w:rsid w:val="00B1790C"/>
    <w:rsid w:val="00B17B4A"/>
    <w:rsid w:val="00B17EA9"/>
    <w:rsid w:val="00B21B84"/>
    <w:rsid w:val="00B23FDA"/>
    <w:rsid w:val="00B24218"/>
    <w:rsid w:val="00B24BB0"/>
    <w:rsid w:val="00B26E58"/>
    <w:rsid w:val="00B27C47"/>
    <w:rsid w:val="00B313AA"/>
    <w:rsid w:val="00B3198B"/>
    <w:rsid w:val="00B32626"/>
    <w:rsid w:val="00B33132"/>
    <w:rsid w:val="00B33C49"/>
    <w:rsid w:val="00B345DF"/>
    <w:rsid w:val="00B34FD0"/>
    <w:rsid w:val="00B351EC"/>
    <w:rsid w:val="00B35A9D"/>
    <w:rsid w:val="00B36039"/>
    <w:rsid w:val="00B362DF"/>
    <w:rsid w:val="00B36AC6"/>
    <w:rsid w:val="00B37E9C"/>
    <w:rsid w:val="00B4042D"/>
    <w:rsid w:val="00B410BC"/>
    <w:rsid w:val="00B42001"/>
    <w:rsid w:val="00B42007"/>
    <w:rsid w:val="00B42773"/>
    <w:rsid w:val="00B42AFB"/>
    <w:rsid w:val="00B43B7A"/>
    <w:rsid w:val="00B442D9"/>
    <w:rsid w:val="00B44949"/>
    <w:rsid w:val="00B454E1"/>
    <w:rsid w:val="00B46179"/>
    <w:rsid w:val="00B508FE"/>
    <w:rsid w:val="00B50EF0"/>
    <w:rsid w:val="00B51959"/>
    <w:rsid w:val="00B51A82"/>
    <w:rsid w:val="00B51BD4"/>
    <w:rsid w:val="00B51BF8"/>
    <w:rsid w:val="00B52E35"/>
    <w:rsid w:val="00B53CBC"/>
    <w:rsid w:val="00B54091"/>
    <w:rsid w:val="00B543B6"/>
    <w:rsid w:val="00B547F2"/>
    <w:rsid w:val="00B552D8"/>
    <w:rsid w:val="00B55DB5"/>
    <w:rsid w:val="00B56390"/>
    <w:rsid w:val="00B579E3"/>
    <w:rsid w:val="00B57A15"/>
    <w:rsid w:val="00B57A92"/>
    <w:rsid w:val="00B614FF"/>
    <w:rsid w:val="00B61896"/>
    <w:rsid w:val="00B61F08"/>
    <w:rsid w:val="00B622F3"/>
    <w:rsid w:val="00B636C8"/>
    <w:rsid w:val="00B63E68"/>
    <w:rsid w:val="00B63F96"/>
    <w:rsid w:val="00B65DD7"/>
    <w:rsid w:val="00B6630A"/>
    <w:rsid w:val="00B67336"/>
    <w:rsid w:val="00B70003"/>
    <w:rsid w:val="00B711F5"/>
    <w:rsid w:val="00B71614"/>
    <w:rsid w:val="00B73642"/>
    <w:rsid w:val="00B73D09"/>
    <w:rsid w:val="00B73D6F"/>
    <w:rsid w:val="00B741F2"/>
    <w:rsid w:val="00B74656"/>
    <w:rsid w:val="00B748E0"/>
    <w:rsid w:val="00B74E8B"/>
    <w:rsid w:val="00B756A6"/>
    <w:rsid w:val="00B75841"/>
    <w:rsid w:val="00B7634D"/>
    <w:rsid w:val="00B76A87"/>
    <w:rsid w:val="00B77C73"/>
    <w:rsid w:val="00B80160"/>
    <w:rsid w:val="00B80696"/>
    <w:rsid w:val="00B80813"/>
    <w:rsid w:val="00B8100F"/>
    <w:rsid w:val="00B811FB"/>
    <w:rsid w:val="00B814D4"/>
    <w:rsid w:val="00B821A4"/>
    <w:rsid w:val="00B826ED"/>
    <w:rsid w:val="00B84B88"/>
    <w:rsid w:val="00B8569D"/>
    <w:rsid w:val="00B85C18"/>
    <w:rsid w:val="00B85EBE"/>
    <w:rsid w:val="00B874E0"/>
    <w:rsid w:val="00B87EBB"/>
    <w:rsid w:val="00B87F6A"/>
    <w:rsid w:val="00B90592"/>
    <w:rsid w:val="00B9059C"/>
    <w:rsid w:val="00B90DF1"/>
    <w:rsid w:val="00B9141A"/>
    <w:rsid w:val="00B91A19"/>
    <w:rsid w:val="00B91B0F"/>
    <w:rsid w:val="00B93112"/>
    <w:rsid w:val="00B943AC"/>
    <w:rsid w:val="00B943C6"/>
    <w:rsid w:val="00B94932"/>
    <w:rsid w:val="00B95E03"/>
    <w:rsid w:val="00B95F24"/>
    <w:rsid w:val="00B96421"/>
    <w:rsid w:val="00B9658E"/>
    <w:rsid w:val="00B967A9"/>
    <w:rsid w:val="00B96A1D"/>
    <w:rsid w:val="00B97314"/>
    <w:rsid w:val="00B97328"/>
    <w:rsid w:val="00B97B5F"/>
    <w:rsid w:val="00BA0A85"/>
    <w:rsid w:val="00BA0C68"/>
    <w:rsid w:val="00BA0F3A"/>
    <w:rsid w:val="00BA1195"/>
    <w:rsid w:val="00BA159C"/>
    <w:rsid w:val="00BA1F2E"/>
    <w:rsid w:val="00BA2D4E"/>
    <w:rsid w:val="00BA3F90"/>
    <w:rsid w:val="00BA5331"/>
    <w:rsid w:val="00BA6693"/>
    <w:rsid w:val="00BB0D3B"/>
    <w:rsid w:val="00BB1547"/>
    <w:rsid w:val="00BB19F6"/>
    <w:rsid w:val="00BB2CE2"/>
    <w:rsid w:val="00BB3570"/>
    <w:rsid w:val="00BB3C58"/>
    <w:rsid w:val="00BB3F93"/>
    <w:rsid w:val="00BB5009"/>
    <w:rsid w:val="00BB5146"/>
    <w:rsid w:val="00BB7509"/>
    <w:rsid w:val="00BC040F"/>
    <w:rsid w:val="00BC122E"/>
    <w:rsid w:val="00BC14CF"/>
    <w:rsid w:val="00BC162A"/>
    <w:rsid w:val="00BC269B"/>
    <w:rsid w:val="00BC2CB2"/>
    <w:rsid w:val="00BC39C4"/>
    <w:rsid w:val="00BC3C34"/>
    <w:rsid w:val="00BC478C"/>
    <w:rsid w:val="00BC5454"/>
    <w:rsid w:val="00BC5458"/>
    <w:rsid w:val="00BC5B75"/>
    <w:rsid w:val="00BC7191"/>
    <w:rsid w:val="00BC7394"/>
    <w:rsid w:val="00BC7E23"/>
    <w:rsid w:val="00BD01F9"/>
    <w:rsid w:val="00BD0BD0"/>
    <w:rsid w:val="00BD0DC5"/>
    <w:rsid w:val="00BD1098"/>
    <w:rsid w:val="00BD1140"/>
    <w:rsid w:val="00BD17BA"/>
    <w:rsid w:val="00BD1EB4"/>
    <w:rsid w:val="00BD2AAC"/>
    <w:rsid w:val="00BD3EFD"/>
    <w:rsid w:val="00BD442C"/>
    <w:rsid w:val="00BD51BA"/>
    <w:rsid w:val="00BD5569"/>
    <w:rsid w:val="00BD5F7C"/>
    <w:rsid w:val="00BD617F"/>
    <w:rsid w:val="00BD64D8"/>
    <w:rsid w:val="00BD6583"/>
    <w:rsid w:val="00BD7115"/>
    <w:rsid w:val="00BD775D"/>
    <w:rsid w:val="00BD7DA0"/>
    <w:rsid w:val="00BE06F9"/>
    <w:rsid w:val="00BE0BDD"/>
    <w:rsid w:val="00BE3A2F"/>
    <w:rsid w:val="00BE5BF8"/>
    <w:rsid w:val="00BE69C8"/>
    <w:rsid w:val="00BE6A3B"/>
    <w:rsid w:val="00BE6A51"/>
    <w:rsid w:val="00BE6C5B"/>
    <w:rsid w:val="00BE708B"/>
    <w:rsid w:val="00BE76E3"/>
    <w:rsid w:val="00BE7767"/>
    <w:rsid w:val="00BE77AB"/>
    <w:rsid w:val="00BE7A93"/>
    <w:rsid w:val="00BE7D49"/>
    <w:rsid w:val="00BE7F6A"/>
    <w:rsid w:val="00BF0795"/>
    <w:rsid w:val="00BF0C01"/>
    <w:rsid w:val="00BF0EDE"/>
    <w:rsid w:val="00BF0F40"/>
    <w:rsid w:val="00BF1833"/>
    <w:rsid w:val="00BF1A3E"/>
    <w:rsid w:val="00BF2E3B"/>
    <w:rsid w:val="00BF2F04"/>
    <w:rsid w:val="00BF3806"/>
    <w:rsid w:val="00BF3D85"/>
    <w:rsid w:val="00BF4371"/>
    <w:rsid w:val="00BF43D6"/>
    <w:rsid w:val="00BF48F9"/>
    <w:rsid w:val="00BF535D"/>
    <w:rsid w:val="00BF77CC"/>
    <w:rsid w:val="00C004DD"/>
    <w:rsid w:val="00C005F3"/>
    <w:rsid w:val="00C0211C"/>
    <w:rsid w:val="00C04A50"/>
    <w:rsid w:val="00C05608"/>
    <w:rsid w:val="00C05807"/>
    <w:rsid w:val="00C0673D"/>
    <w:rsid w:val="00C06E7C"/>
    <w:rsid w:val="00C07273"/>
    <w:rsid w:val="00C0746C"/>
    <w:rsid w:val="00C0777B"/>
    <w:rsid w:val="00C07A3B"/>
    <w:rsid w:val="00C10201"/>
    <w:rsid w:val="00C10717"/>
    <w:rsid w:val="00C10801"/>
    <w:rsid w:val="00C10971"/>
    <w:rsid w:val="00C10C42"/>
    <w:rsid w:val="00C11671"/>
    <w:rsid w:val="00C12B90"/>
    <w:rsid w:val="00C12C37"/>
    <w:rsid w:val="00C146CE"/>
    <w:rsid w:val="00C16051"/>
    <w:rsid w:val="00C164A5"/>
    <w:rsid w:val="00C1731E"/>
    <w:rsid w:val="00C174FD"/>
    <w:rsid w:val="00C17899"/>
    <w:rsid w:val="00C213E3"/>
    <w:rsid w:val="00C216D7"/>
    <w:rsid w:val="00C2269A"/>
    <w:rsid w:val="00C24493"/>
    <w:rsid w:val="00C253DA"/>
    <w:rsid w:val="00C25608"/>
    <w:rsid w:val="00C26A30"/>
    <w:rsid w:val="00C27EEA"/>
    <w:rsid w:val="00C3031E"/>
    <w:rsid w:val="00C31682"/>
    <w:rsid w:val="00C32F1A"/>
    <w:rsid w:val="00C33DC2"/>
    <w:rsid w:val="00C33E13"/>
    <w:rsid w:val="00C3421B"/>
    <w:rsid w:val="00C34E59"/>
    <w:rsid w:val="00C351FF"/>
    <w:rsid w:val="00C360CA"/>
    <w:rsid w:val="00C371EC"/>
    <w:rsid w:val="00C37287"/>
    <w:rsid w:val="00C37F89"/>
    <w:rsid w:val="00C40348"/>
    <w:rsid w:val="00C40849"/>
    <w:rsid w:val="00C4091C"/>
    <w:rsid w:val="00C40B85"/>
    <w:rsid w:val="00C42733"/>
    <w:rsid w:val="00C42D71"/>
    <w:rsid w:val="00C432AF"/>
    <w:rsid w:val="00C43B70"/>
    <w:rsid w:val="00C45A52"/>
    <w:rsid w:val="00C45F86"/>
    <w:rsid w:val="00C46205"/>
    <w:rsid w:val="00C46E5B"/>
    <w:rsid w:val="00C47D1D"/>
    <w:rsid w:val="00C500CD"/>
    <w:rsid w:val="00C5028D"/>
    <w:rsid w:val="00C52D9A"/>
    <w:rsid w:val="00C5403F"/>
    <w:rsid w:val="00C54C81"/>
    <w:rsid w:val="00C55358"/>
    <w:rsid w:val="00C55EDA"/>
    <w:rsid w:val="00C5662C"/>
    <w:rsid w:val="00C5687D"/>
    <w:rsid w:val="00C56F2E"/>
    <w:rsid w:val="00C57B53"/>
    <w:rsid w:val="00C6045B"/>
    <w:rsid w:val="00C60705"/>
    <w:rsid w:val="00C608DE"/>
    <w:rsid w:val="00C61951"/>
    <w:rsid w:val="00C61ED3"/>
    <w:rsid w:val="00C6204A"/>
    <w:rsid w:val="00C6280A"/>
    <w:rsid w:val="00C629A1"/>
    <w:rsid w:val="00C6316A"/>
    <w:rsid w:val="00C640B7"/>
    <w:rsid w:val="00C642D9"/>
    <w:rsid w:val="00C6472C"/>
    <w:rsid w:val="00C65DE1"/>
    <w:rsid w:val="00C66D0E"/>
    <w:rsid w:val="00C67A0D"/>
    <w:rsid w:val="00C67E3D"/>
    <w:rsid w:val="00C702EF"/>
    <w:rsid w:val="00C712EC"/>
    <w:rsid w:val="00C716CF"/>
    <w:rsid w:val="00C72CFD"/>
    <w:rsid w:val="00C72F48"/>
    <w:rsid w:val="00C73D42"/>
    <w:rsid w:val="00C7400F"/>
    <w:rsid w:val="00C747F7"/>
    <w:rsid w:val="00C74F7C"/>
    <w:rsid w:val="00C756ED"/>
    <w:rsid w:val="00C76095"/>
    <w:rsid w:val="00C760B2"/>
    <w:rsid w:val="00C76516"/>
    <w:rsid w:val="00C77BAB"/>
    <w:rsid w:val="00C80B0B"/>
    <w:rsid w:val="00C81130"/>
    <w:rsid w:val="00C81477"/>
    <w:rsid w:val="00C82943"/>
    <w:rsid w:val="00C83190"/>
    <w:rsid w:val="00C83250"/>
    <w:rsid w:val="00C83AC8"/>
    <w:rsid w:val="00C83CF9"/>
    <w:rsid w:val="00C8476B"/>
    <w:rsid w:val="00C84E70"/>
    <w:rsid w:val="00C84FA1"/>
    <w:rsid w:val="00C855DB"/>
    <w:rsid w:val="00C85EDF"/>
    <w:rsid w:val="00C85F87"/>
    <w:rsid w:val="00C86B6D"/>
    <w:rsid w:val="00C876DF"/>
    <w:rsid w:val="00C87860"/>
    <w:rsid w:val="00C90FE7"/>
    <w:rsid w:val="00C916EE"/>
    <w:rsid w:val="00C919DD"/>
    <w:rsid w:val="00C92548"/>
    <w:rsid w:val="00C92A5A"/>
    <w:rsid w:val="00C92B16"/>
    <w:rsid w:val="00C93D23"/>
    <w:rsid w:val="00C94F2D"/>
    <w:rsid w:val="00C9553F"/>
    <w:rsid w:val="00C97DB6"/>
    <w:rsid w:val="00CA045D"/>
    <w:rsid w:val="00CA0594"/>
    <w:rsid w:val="00CA0D7D"/>
    <w:rsid w:val="00CA10EE"/>
    <w:rsid w:val="00CA111C"/>
    <w:rsid w:val="00CA130E"/>
    <w:rsid w:val="00CA193E"/>
    <w:rsid w:val="00CA2175"/>
    <w:rsid w:val="00CA3070"/>
    <w:rsid w:val="00CA34AA"/>
    <w:rsid w:val="00CA3BB4"/>
    <w:rsid w:val="00CA42B2"/>
    <w:rsid w:val="00CA4359"/>
    <w:rsid w:val="00CA5E11"/>
    <w:rsid w:val="00CA6E74"/>
    <w:rsid w:val="00CA6EAD"/>
    <w:rsid w:val="00CA737F"/>
    <w:rsid w:val="00CB0253"/>
    <w:rsid w:val="00CB07DF"/>
    <w:rsid w:val="00CB0A94"/>
    <w:rsid w:val="00CB1664"/>
    <w:rsid w:val="00CB1951"/>
    <w:rsid w:val="00CB2105"/>
    <w:rsid w:val="00CB3058"/>
    <w:rsid w:val="00CB3AFB"/>
    <w:rsid w:val="00CB48D8"/>
    <w:rsid w:val="00CB4ADD"/>
    <w:rsid w:val="00CB4DE5"/>
    <w:rsid w:val="00CB73BB"/>
    <w:rsid w:val="00CB7B6D"/>
    <w:rsid w:val="00CC0A9B"/>
    <w:rsid w:val="00CC0EA1"/>
    <w:rsid w:val="00CC0EF4"/>
    <w:rsid w:val="00CC16C2"/>
    <w:rsid w:val="00CC2649"/>
    <w:rsid w:val="00CC3171"/>
    <w:rsid w:val="00CC33B1"/>
    <w:rsid w:val="00CC3C68"/>
    <w:rsid w:val="00CC3EE2"/>
    <w:rsid w:val="00CC5F42"/>
    <w:rsid w:val="00CC6761"/>
    <w:rsid w:val="00CC7CDD"/>
    <w:rsid w:val="00CD0763"/>
    <w:rsid w:val="00CD0A8D"/>
    <w:rsid w:val="00CD21BB"/>
    <w:rsid w:val="00CD31B8"/>
    <w:rsid w:val="00CD43FA"/>
    <w:rsid w:val="00CD4796"/>
    <w:rsid w:val="00CD5171"/>
    <w:rsid w:val="00CD54B3"/>
    <w:rsid w:val="00CD60F2"/>
    <w:rsid w:val="00CD6BA3"/>
    <w:rsid w:val="00CD6C07"/>
    <w:rsid w:val="00CD78FD"/>
    <w:rsid w:val="00CE010D"/>
    <w:rsid w:val="00CE0B5D"/>
    <w:rsid w:val="00CE14F3"/>
    <w:rsid w:val="00CE1727"/>
    <w:rsid w:val="00CE2D06"/>
    <w:rsid w:val="00CE2F6B"/>
    <w:rsid w:val="00CE361E"/>
    <w:rsid w:val="00CE3BC5"/>
    <w:rsid w:val="00CE4F68"/>
    <w:rsid w:val="00CE6EF8"/>
    <w:rsid w:val="00CE7646"/>
    <w:rsid w:val="00CF110D"/>
    <w:rsid w:val="00CF1713"/>
    <w:rsid w:val="00CF1AFA"/>
    <w:rsid w:val="00CF1E33"/>
    <w:rsid w:val="00CF1F8A"/>
    <w:rsid w:val="00CF207D"/>
    <w:rsid w:val="00CF2C84"/>
    <w:rsid w:val="00CF2EE9"/>
    <w:rsid w:val="00CF3594"/>
    <w:rsid w:val="00CF3733"/>
    <w:rsid w:val="00CF441E"/>
    <w:rsid w:val="00CF4E4B"/>
    <w:rsid w:val="00CF5451"/>
    <w:rsid w:val="00CF5C4C"/>
    <w:rsid w:val="00CF65B4"/>
    <w:rsid w:val="00CF675C"/>
    <w:rsid w:val="00D00663"/>
    <w:rsid w:val="00D00DB0"/>
    <w:rsid w:val="00D020B5"/>
    <w:rsid w:val="00D020FC"/>
    <w:rsid w:val="00D02100"/>
    <w:rsid w:val="00D02907"/>
    <w:rsid w:val="00D03003"/>
    <w:rsid w:val="00D03473"/>
    <w:rsid w:val="00D04BF9"/>
    <w:rsid w:val="00D04C16"/>
    <w:rsid w:val="00D04DDF"/>
    <w:rsid w:val="00D059F7"/>
    <w:rsid w:val="00D05AB8"/>
    <w:rsid w:val="00D05B3F"/>
    <w:rsid w:val="00D0616E"/>
    <w:rsid w:val="00D070D1"/>
    <w:rsid w:val="00D07114"/>
    <w:rsid w:val="00D071E1"/>
    <w:rsid w:val="00D07D3D"/>
    <w:rsid w:val="00D103F0"/>
    <w:rsid w:val="00D10F42"/>
    <w:rsid w:val="00D116F6"/>
    <w:rsid w:val="00D11F50"/>
    <w:rsid w:val="00D1262A"/>
    <w:rsid w:val="00D13176"/>
    <w:rsid w:val="00D13C59"/>
    <w:rsid w:val="00D1441A"/>
    <w:rsid w:val="00D14D54"/>
    <w:rsid w:val="00D15229"/>
    <w:rsid w:val="00D15CD6"/>
    <w:rsid w:val="00D1700C"/>
    <w:rsid w:val="00D17428"/>
    <w:rsid w:val="00D17692"/>
    <w:rsid w:val="00D17C08"/>
    <w:rsid w:val="00D210CA"/>
    <w:rsid w:val="00D21442"/>
    <w:rsid w:val="00D23751"/>
    <w:rsid w:val="00D23C2C"/>
    <w:rsid w:val="00D24F69"/>
    <w:rsid w:val="00D2532F"/>
    <w:rsid w:val="00D2546A"/>
    <w:rsid w:val="00D25E95"/>
    <w:rsid w:val="00D260B6"/>
    <w:rsid w:val="00D266AC"/>
    <w:rsid w:val="00D266B0"/>
    <w:rsid w:val="00D270A7"/>
    <w:rsid w:val="00D2783B"/>
    <w:rsid w:val="00D30023"/>
    <w:rsid w:val="00D3056C"/>
    <w:rsid w:val="00D30B1F"/>
    <w:rsid w:val="00D30B28"/>
    <w:rsid w:val="00D30EC2"/>
    <w:rsid w:val="00D312BC"/>
    <w:rsid w:val="00D31428"/>
    <w:rsid w:val="00D31B75"/>
    <w:rsid w:val="00D31C0B"/>
    <w:rsid w:val="00D3200E"/>
    <w:rsid w:val="00D32874"/>
    <w:rsid w:val="00D3297B"/>
    <w:rsid w:val="00D3457E"/>
    <w:rsid w:val="00D348F4"/>
    <w:rsid w:val="00D34C3E"/>
    <w:rsid w:val="00D34C97"/>
    <w:rsid w:val="00D3568D"/>
    <w:rsid w:val="00D36F12"/>
    <w:rsid w:val="00D37258"/>
    <w:rsid w:val="00D41445"/>
    <w:rsid w:val="00D422D5"/>
    <w:rsid w:val="00D42BEF"/>
    <w:rsid w:val="00D4410F"/>
    <w:rsid w:val="00D44B27"/>
    <w:rsid w:val="00D44EE2"/>
    <w:rsid w:val="00D44FBC"/>
    <w:rsid w:val="00D456E7"/>
    <w:rsid w:val="00D45875"/>
    <w:rsid w:val="00D45CBD"/>
    <w:rsid w:val="00D467C2"/>
    <w:rsid w:val="00D50F42"/>
    <w:rsid w:val="00D5106C"/>
    <w:rsid w:val="00D51D0C"/>
    <w:rsid w:val="00D532E8"/>
    <w:rsid w:val="00D5433D"/>
    <w:rsid w:val="00D5464B"/>
    <w:rsid w:val="00D54A70"/>
    <w:rsid w:val="00D54E4F"/>
    <w:rsid w:val="00D57B9B"/>
    <w:rsid w:val="00D57C9D"/>
    <w:rsid w:val="00D57CCF"/>
    <w:rsid w:val="00D62C63"/>
    <w:rsid w:val="00D6309A"/>
    <w:rsid w:val="00D63688"/>
    <w:rsid w:val="00D6467C"/>
    <w:rsid w:val="00D6470E"/>
    <w:rsid w:val="00D653B7"/>
    <w:rsid w:val="00D657C3"/>
    <w:rsid w:val="00D65BFE"/>
    <w:rsid w:val="00D664F2"/>
    <w:rsid w:val="00D664F7"/>
    <w:rsid w:val="00D6789E"/>
    <w:rsid w:val="00D70263"/>
    <w:rsid w:val="00D70391"/>
    <w:rsid w:val="00D7067A"/>
    <w:rsid w:val="00D717B7"/>
    <w:rsid w:val="00D71A66"/>
    <w:rsid w:val="00D72A87"/>
    <w:rsid w:val="00D72ECD"/>
    <w:rsid w:val="00D734EB"/>
    <w:rsid w:val="00D73967"/>
    <w:rsid w:val="00D7461F"/>
    <w:rsid w:val="00D7499A"/>
    <w:rsid w:val="00D75460"/>
    <w:rsid w:val="00D754D3"/>
    <w:rsid w:val="00D7573D"/>
    <w:rsid w:val="00D75D9D"/>
    <w:rsid w:val="00D7604D"/>
    <w:rsid w:val="00D76F41"/>
    <w:rsid w:val="00D80965"/>
    <w:rsid w:val="00D8190A"/>
    <w:rsid w:val="00D81EFA"/>
    <w:rsid w:val="00D82E5A"/>
    <w:rsid w:val="00D83422"/>
    <w:rsid w:val="00D83B61"/>
    <w:rsid w:val="00D840CA"/>
    <w:rsid w:val="00D843E7"/>
    <w:rsid w:val="00D8463F"/>
    <w:rsid w:val="00D85660"/>
    <w:rsid w:val="00D8611A"/>
    <w:rsid w:val="00D86370"/>
    <w:rsid w:val="00D86679"/>
    <w:rsid w:val="00D86B6D"/>
    <w:rsid w:val="00D87845"/>
    <w:rsid w:val="00D87F35"/>
    <w:rsid w:val="00D90DE9"/>
    <w:rsid w:val="00D9121F"/>
    <w:rsid w:val="00D9133E"/>
    <w:rsid w:val="00D91C87"/>
    <w:rsid w:val="00D92183"/>
    <w:rsid w:val="00D933B3"/>
    <w:rsid w:val="00D93785"/>
    <w:rsid w:val="00D95857"/>
    <w:rsid w:val="00D95C2A"/>
    <w:rsid w:val="00D9640C"/>
    <w:rsid w:val="00D9776C"/>
    <w:rsid w:val="00D97A2B"/>
    <w:rsid w:val="00DA016C"/>
    <w:rsid w:val="00DA0BFF"/>
    <w:rsid w:val="00DA10E2"/>
    <w:rsid w:val="00DA2550"/>
    <w:rsid w:val="00DA2939"/>
    <w:rsid w:val="00DA56D5"/>
    <w:rsid w:val="00DA5935"/>
    <w:rsid w:val="00DA67CB"/>
    <w:rsid w:val="00DA6CA6"/>
    <w:rsid w:val="00DA6FC4"/>
    <w:rsid w:val="00DA785F"/>
    <w:rsid w:val="00DB0D0F"/>
    <w:rsid w:val="00DB10EE"/>
    <w:rsid w:val="00DB187B"/>
    <w:rsid w:val="00DB1ABD"/>
    <w:rsid w:val="00DB2361"/>
    <w:rsid w:val="00DB2559"/>
    <w:rsid w:val="00DB4137"/>
    <w:rsid w:val="00DB4A56"/>
    <w:rsid w:val="00DB67E0"/>
    <w:rsid w:val="00DB6C06"/>
    <w:rsid w:val="00DB7C8F"/>
    <w:rsid w:val="00DB7ED4"/>
    <w:rsid w:val="00DC0F93"/>
    <w:rsid w:val="00DC1A4B"/>
    <w:rsid w:val="00DC2306"/>
    <w:rsid w:val="00DC350D"/>
    <w:rsid w:val="00DC405F"/>
    <w:rsid w:val="00DC4E48"/>
    <w:rsid w:val="00DC5168"/>
    <w:rsid w:val="00DC5531"/>
    <w:rsid w:val="00DC5CDA"/>
    <w:rsid w:val="00DC5D84"/>
    <w:rsid w:val="00DC64FD"/>
    <w:rsid w:val="00DC77E9"/>
    <w:rsid w:val="00DC7BE7"/>
    <w:rsid w:val="00DD02DF"/>
    <w:rsid w:val="00DD09B4"/>
    <w:rsid w:val="00DD0A99"/>
    <w:rsid w:val="00DD100B"/>
    <w:rsid w:val="00DD173F"/>
    <w:rsid w:val="00DD1CCE"/>
    <w:rsid w:val="00DD1DA8"/>
    <w:rsid w:val="00DD1E48"/>
    <w:rsid w:val="00DD2930"/>
    <w:rsid w:val="00DD6308"/>
    <w:rsid w:val="00DD631A"/>
    <w:rsid w:val="00DD696D"/>
    <w:rsid w:val="00DD6E3F"/>
    <w:rsid w:val="00DD7355"/>
    <w:rsid w:val="00DD738B"/>
    <w:rsid w:val="00DD7602"/>
    <w:rsid w:val="00DE0796"/>
    <w:rsid w:val="00DE0F77"/>
    <w:rsid w:val="00DE10DD"/>
    <w:rsid w:val="00DE20D8"/>
    <w:rsid w:val="00DE2784"/>
    <w:rsid w:val="00DE2E31"/>
    <w:rsid w:val="00DE3065"/>
    <w:rsid w:val="00DE3277"/>
    <w:rsid w:val="00DE3760"/>
    <w:rsid w:val="00DE3C14"/>
    <w:rsid w:val="00DE4760"/>
    <w:rsid w:val="00DE4C7B"/>
    <w:rsid w:val="00DE529B"/>
    <w:rsid w:val="00DE6373"/>
    <w:rsid w:val="00DE6572"/>
    <w:rsid w:val="00DE6DE2"/>
    <w:rsid w:val="00DE7C0B"/>
    <w:rsid w:val="00DF00BF"/>
    <w:rsid w:val="00DF0153"/>
    <w:rsid w:val="00DF038C"/>
    <w:rsid w:val="00DF0FD3"/>
    <w:rsid w:val="00DF1F4D"/>
    <w:rsid w:val="00DF210A"/>
    <w:rsid w:val="00DF35E7"/>
    <w:rsid w:val="00DF5887"/>
    <w:rsid w:val="00DF7062"/>
    <w:rsid w:val="00DF77B8"/>
    <w:rsid w:val="00E00848"/>
    <w:rsid w:val="00E00A1C"/>
    <w:rsid w:val="00E00AD4"/>
    <w:rsid w:val="00E00D0F"/>
    <w:rsid w:val="00E01528"/>
    <w:rsid w:val="00E01F07"/>
    <w:rsid w:val="00E0437C"/>
    <w:rsid w:val="00E05010"/>
    <w:rsid w:val="00E05868"/>
    <w:rsid w:val="00E062F9"/>
    <w:rsid w:val="00E066DD"/>
    <w:rsid w:val="00E07D03"/>
    <w:rsid w:val="00E10139"/>
    <w:rsid w:val="00E107E0"/>
    <w:rsid w:val="00E124AA"/>
    <w:rsid w:val="00E154A0"/>
    <w:rsid w:val="00E1577D"/>
    <w:rsid w:val="00E15862"/>
    <w:rsid w:val="00E162FD"/>
    <w:rsid w:val="00E1643F"/>
    <w:rsid w:val="00E16494"/>
    <w:rsid w:val="00E16670"/>
    <w:rsid w:val="00E16970"/>
    <w:rsid w:val="00E16F6E"/>
    <w:rsid w:val="00E175FE"/>
    <w:rsid w:val="00E21A21"/>
    <w:rsid w:val="00E21F1B"/>
    <w:rsid w:val="00E2256D"/>
    <w:rsid w:val="00E22C2C"/>
    <w:rsid w:val="00E22F4F"/>
    <w:rsid w:val="00E22FB9"/>
    <w:rsid w:val="00E23258"/>
    <w:rsid w:val="00E23511"/>
    <w:rsid w:val="00E24210"/>
    <w:rsid w:val="00E2489D"/>
    <w:rsid w:val="00E25E44"/>
    <w:rsid w:val="00E25FA8"/>
    <w:rsid w:val="00E265E6"/>
    <w:rsid w:val="00E26CAA"/>
    <w:rsid w:val="00E27679"/>
    <w:rsid w:val="00E27772"/>
    <w:rsid w:val="00E27B2D"/>
    <w:rsid w:val="00E30015"/>
    <w:rsid w:val="00E30540"/>
    <w:rsid w:val="00E30ACC"/>
    <w:rsid w:val="00E30AD0"/>
    <w:rsid w:val="00E31D5F"/>
    <w:rsid w:val="00E31DAD"/>
    <w:rsid w:val="00E35067"/>
    <w:rsid w:val="00E35C55"/>
    <w:rsid w:val="00E35FD0"/>
    <w:rsid w:val="00E3661F"/>
    <w:rsid w:val="00E36BFC"/>
    <w:rsid w:val="00E36F2F"/>
    <w:rsid w:val="00E3716E"/>
    <w:rsid w:val="00E4115F"/>
    <w:rsid w:val="00E41187"/>
    <w:rsid w:val="00E412CC"/>
    <w:rsid w:val="00E43ABC"/>
    <w:rsid w:val="00E4402B"/>
    <w:rsid w:val="00E44068"/>
    <w:rsid w:val="00E4580D"/>
    <w:rsid w:val="00E4588F"/>
    <w:rsid w:val="00E45E22"/>
    <w:rsid w:val="00E470E6"/>
    <w:rsid w:val="00E508AC"/>
    <w:rsid w:val="00E50D2A"/>
    <w:rsid w:val="00E50F31"/>
    <w:rsid w:val="00E511F1"/>
    <w:rsid w:val="00E51725"/>
    <w:rsid w:val="00E51C43"/>
    <w:rsid w:val="00E52253"/>
    <w:rsid w:val="00E527E0"/>
    <w:rsid w:val="00E534EE"/>
    <w:rsid w:val="00E538D5"/>
    <w:rsid w:val="00E54263"/>
    <w:rsid w:val="00E54BDB"/>
    <w:rsid w:val="00E54E21"/>
    <w:rsid w:val="00E55B81"/>
    <w:rsid w:val="00E56156"/>
    <w:rsid w:val="00E56B50"/>
    <w:rsid w:val="00E56BC5"/>
    <w:rsid w:val="00E56EAA"/>
    <w:rsid w:val="00E57111"/>
    <w:rsid w:val="00E571F1"/>
    <w:rsid w:val="00E57546"/>
    <w:rsid w:val="00E57A59"/>
    <w:rsid w:val="00E57A7B"/>
    <w:rsid w:val="00E61157"/>
    <w:rsid w:val="00E61E1A"/>
    <w:rsid w:val="00E62776"/>
    <w:rsid w:val="00E62870"/>
    <w:rsid w:val="00E62EDF"/>
    <w:rsid w:val="00E62FEC"/>
    <w:rsid w:val="00E630F2"/>
    <w:rsid w:val="00E633BF"/>
    <w:rsid w:val="00E63443"/>
    <w:rsid w:val="00E63509"/>
    <w:rsid w:val="00E6405D"/>
    <w:rsid w:val="00E6425D"/>
    <w:rsid w:val="00E64CCC"/>
    <w:rsid w:val="00E65871"/>
    <w:rsid w:val="00E66C69"/>
    <w:rsid w:val="00E678A9"/>
    <w:rsid w:val="00E701A9"/>
    <w:rsid w:val="00E708BF"/>
    <w:rsid w:val="00E70B09"/>
    <w:rsid w:val="00E72B6A"/>
    <w:rsid w:val="00E72ECA"/>
    <w:rsid w:val="00E730B7"/>
    <w:rsid w:val="00E74233"/>
    <w:rsid w:val="00E75C86"/>
    <w:rsid w:val="00E76D83"/>
    <w:rsid w:val="00E7720E"/>
    <w:rsid w:val="00E77381"/>
    <w:rsid w:val="00E773C3"/>
    <w:rsid w:val="00E77545"/>
    <w:rsid w:val="00E8073F"/>
    <w:rsid w:val="00E827F7"/>
    <w:rsid w:val="00E82A48"/>
    <w:rsid w:val="00E834EF"/>
    <w:rsid w:val="00E837EC"/>
    <w:rsid w:val="00E83C32"/>
    <w:rsid w:val="00E83D55"/>
    <w:rsid w:val="00E854A8"/>
    <w:rsid w:val="00E85A6B"/>
    <w:rsid w:val="00E860CF"/>
    <w:rsid w:val="00E862F6"/>
    <w:rsid w:val="00E8652A"/>
    <w:rsid w:val="00E87AD7"/>
    <w:rsid w:val="00E90C5C"/>
    <w:rsid w:val="00E916AD"/>
    <w:rsid w:val="00E91DCB"/>
    <w:rsid w:val="00E91ED8"/>
    <w:rsid w:val="00E921B5"/>
    <w:rsid w:val="00E929F3"/>
    <w:rsid w:val="00E92A48"/>
    <w:rsid w:val="00E9391A"/>
    <w:rsid w:val="00E93AF0"/>
    <w:rsid w:val="00E93D6D"/>
    <w:rsid w:val="00E94104"/>
    <w:rsid w:val="00E94EE8"/>
    <w:rsid w:val="00E952E5"/>
    <w:rsid w:val="00E9595F"/>
    <w:rsid w:val="00E96F30"/>
    <w:rsid w:val="00E97354"/>
    <w:rsid w:val="00EA0632"/>
    <w:rsid w:val="00EA0B6B"/>
    <w:rsid w:val="00EA0F1E"/>
    <w:rsid w:val="00EA1017"/>
    <w:rsid w:val="00EA109C"/>
    <w:rsid w:val="00EA257F"/>
    <w:rsid w:val="00EA273D"/>
    <w:rsid w:val="00EA2FC8"/>
    <w:rsid w:val="00EA3E51"/>
    <w:rsid w:val="00EA4EF1"/>
    <w:rsid w:val="00EA5E36"/>
    <w:rsid w:val="00EA63EC"/>
    <w:rsid w:val="00EA6EB8"/>
    <w:rsid w:val="00EB0F05"/>
    <w:rsid w:val="00EB16A6"/>
    <w:rsid w:val="00EB1835"/>
    <w:rsid w:val="00EB190D"/>
    <w:rsid w:val="00EB1F4C"/>
    <w:rsid w:val="00EB478C"/>
    <w:rsid w:val="00EB52C5"/>
    <w:rsid w:val="00EB6A65"/>
    <w:rsid w:val="00EB6D44"/>
    <w:rsid w:val="00EB715C"/>
    <w:rsid w:val="00EB7590"/>
    <w:rsid w:val="00EC068F"/>
    <w:rsid w:val="00EC0964"/>
    <w:rsid w:val="00EC0993"/>
    <w:rsid w:val="00EC0F9D"/>
    <w:rsid w:val="00EC1960"/>
    <w:rsid w:val="00EC21FB"/>
    <w:rsid w:val="00EC221F"/>
    <w:rsid w:val="00EC46EB"/>
    <w:rsid w:val="00EC4E13"/>
    <w:rsid w:val="00EC553A"/>
    <w:rsid w:val="00EC6845"/>
    <w:rsid w:val="00EC68E2"/>
    <w:rsid w:val="00EC6DCB"/>
    <w:rsid w:val="00EC7FFB"/>
    <w:rsid w:val="00ED1B15"/>
    <w:rsid w:val="00ED1E6F"/>
    <w:rsid w:val="00ED29B1"/>
    <w:rsid w:val="00ED4274"/>
    <w:rsid w:val="00ED4408"/>
    <w:rsid w:val="00ED44E7"/>
    <w:rsid w:val="00ED4AD0"/>
    <w:rsid w:val="00ED5430"/>
    <w:rsid w:val="00ED6B2E"/>
    <w:rsid w:val="00ED7025"/>
    <w:rsid w:val="00ED7EB7"/>
    <w:rsid w:val="00EE052E"/>
    <w:rsid w:val="00EE1309"/>
    <w:rsid w:val="00EE2981"/>
    <w:rsid w:val="00EE303E"/>
    <w:rsid w:val="00EE314D"/>
    <w:rsid w:val="00EE335B"/>
    <w:rsid w:val="00EE38F8"/>
    <w:rsid w:val="00EE402D"/>
    <w:rsid w:val="00EE4DB1"/>
    <w:rsid w:val="00EE5B2A"/>
    <w:rsid w:val="00EE5FE0"/>
    <w:rsid w:val="00EE66DA"/>
    <w:rsid w:val="00EF02C8"/>
    <w:rsid w:val="00EF0A9E"/>
    <w:rsid w:val="00EF13BD"/>
    <w:rsid w:val="00EF1416"/>
    <w:rsid w:val="00EF2193"/>
    <w:rsid w:val="00EF274E"/>
    <w:rsid w:val="00EF2F6F"/>
    <w:rsid w:val="00EF325F"/>
    <w:rsid w:val="00EF3CB8"/>
    <w:rsid w:val="00EF43BB"/>
    <w:rsid w:val="00EF4A5D"/>
    <w:rsid w:val="00EF4B1E"/>
    <w:rsid w:val="00EF503F"/>
    <w:rsid w:val="00EF64C5"/>
    <w:rsid w:val="00EF7083"/>
    <w:rsid w:val="00EF7153"/>
    <w:rsid w:val="00EF7EC0"/>
    <w:rsid w:val="00F006F0"/>
    <w:rsid w:val="00F0089F"/>
    <w:rsid w:val="00F00A0F"/>
    <w:rsid w:val="00F010E1"/>
    <w:rsid w:val="00F01CEF"/>
    <w:rsid w:val="00F02288"/>
    <w:rsid w:val="00F02581"/>
    <w:rsid w:val="00F02707"/>
    <w:rsid w:val="00F035E8"/>
    <w:rsid w:val="00F04EC6"/>
    <w:rsid w:val="00F05ECB"/>
    <w:rsid w:val="00F07135"/>
    <w:rsid w:val="00F07FB9"/>
    <w:rsid w:val="00F100D5"/>
    <w:rsid w:val="00F10422"/>
    <w:rsid w:val="00F11829"/>
    <w:rsid w:val="00F12731"/>
    <w:rsid w:val="00F12ADB"/>
    <w:rsid w:val="00F13496"/>
    <w:rsid w:val="00F14065"/>
    <w:rsid w:val="00F14E1E"/>
    <w:rsid w:val="00F1551E"/>
    <w:rsid w:val="00F15E94"/>
    <w:rsid w:val="00F16502"/>
    <w:rsid w:val="00F1663E"/>
    <w:rsid w:val="00F16A35"/>
    <w:rsid w:val="00F170A3"/>
    <w:rsid w:val="00F17151"/>
    <w:rsid w:val="00F17224"/>
    <w:rsid w:val="00F20033"/>
    <w:rsid w:val="00F20B59"/>
    <w:rsid w:val="00F20BBD"/>
    <w:rsid w:val="00F20D1F"/>
    <w:rsid w:val="00F20EFA"/>
    <w:rsid w:val="00F21407"/>
    <w:rsid w:val="00F21619"/>
    <w:rsid w:val="00F21932"/>
    <w:rsid w:val="00F22592"/>
    <w:rsid w:val="00F2268C"/>
    <w:rsid w:val="00F2346D"/>
    <w:rsid w:val="00F236E0"/>
    <w:rsid w:val="00F24286"/>
    <w:rsid w:val="00F244CC"/>
    <w:rsid w:val="00F255E8"/>
    <w:rsid w:val="00F25607"/>
    <w:rsid w:val="00F257B7"/>
    <w:rsid w:val="00F25EB8"/>
    <w:rsid w:val="00F26BD6"/>
    <w:rsid w:val="00F27EAA"/>
    <w:rsid w:val="00F27FDF"/>
    <w:rsid w:val="00F30BC2"/>
    <w:rsid w:val="00F30E22"/>
    <w:rsid w:val="00F31CE7"/>
    <w:rsid w:val="00F32724"/>
    <w:rsid w:val="00F32738"/>
    <w:rsid w:val="00F32756"/>
    <w:rsid w:val="00F3397F"/>
    <w:rsid w:val="00F34A91"/>
    <w:rsid w:val="00F359A0"/>
    <w:rsid w:val="00F361FB"/>
    <w:rsid w:val="00F36820"/>
    <w:rsid w:val="00F375DA"/>
    <w:rsid w:val="00F3792C"/>
    <w:rsid w:val="00F40D15"/>
    <w:rsid w:val="00F4156C"/>
    <w:rsid w:val="00F41EF8"/>
    <w:rsid w:val="00F42388"/>
    <w:rsid w:val="00F427A1"/>
    <w:rsid w:val="00F4363B"/>
    <w:rsid w:val="00F43C45"/>
    <w:rsid w:val="00F4439D"/>
    <w:rsid w:val="00F4469E"/>
    <w:rsid w:val="00F45551"/>
    <w:rsid w:val="00F45CB6"/>
    <w:rsid w:val="00F46AFA"/>
    <w:rsid w:val="00F471E7"/>
    <w:rsid w:val="00F503AB"/>
    <w:rsid w:val="00F504B9"/>
    <w:rsid w:val="00F51E12"/>
    <w:rsid w:val="00F523C8"/>
    <w:rsid w:val="00F553DC"/>
    <w:rsid w:val="00F5588A"/>
    <w:rsid w:val="00F5662C"/>
    <w:rsid w:val="00F56C1B"/>
    <w:rsid w:val="00F56D91"/>
    <w:rsid w:val="00F57575"/>
    <w:rsid w:val="00F57630"/>
    <w:rsid w:val="00F60D80"/>
    <w:rsid w:val="00F6109D"/>
    <w:rsid w:val="00F617E6"/>
    <w:rsid w:val="00F61FD5"/>
    <w:rsid w:val="00F62AF0"/>
    <w:rsid w:val="00F62E59"/>
    <w:rsid w:val="00F6392A"/>
    <w:rsid w:val="00F63B0E"/>
    <w:rsid w:val="00F64243"/>
    <w:rsid w:val="00F64273"/>
    <w:rsid w:val="00F65972"/>
    <w:rsid w:val="00F66D7E"/>
    <w:rsid w:val="00F66F47"/>
    <w:rsid w:val="00F671F3"/>
    <w:rsid w:val="00F67807"/>
    <w:rsid w:val="00F67A85"/>
    <w:rsid w:val="00F707C9"/>
    <w:rsid w:val="00F70FC0"/>
    <w:rsid w:val="00F7133F"/>
    <w:rsid w:val="00F7138A"/>
    <w:rsid w:val="00F71E0E"/>
    <w:rsid w:val="00F71EB2"/>
    <w:rsid w:val="00F724AD"/>
    <w:rsid w:val="00F72609"/>
    <w:rsid w:val="00F744CA"/>
    <w:rsid w:val="00F7460A"/>
    <w:rsid w:val="00F747A3"/>
    <w:rsid w:val="00F754F0"/>
    <w:rsid w:val="00F7560E"/>
    <w:rsid w:val="00F756E0"/>
    <w:rsid w:val="00F76077"/>
    <w:rsid w:val="00F76161"/>
    <w:rsid w:val="00F77521"/>
    <w:rsid w:val="00F77CE0"/>
    <w:rsid w:val="00F80028"/>
    <w:rsid w:val="00F80529"/>
    <w:rsid w:val="00F829EB"/>
    <w:rsid w:val="00F82B18"/>
    <w:rsid w:val="00F82E9F"/>
    <w:rsid w:val="00F831D3"/>
    <w:rsid w:val="00F84979"/>
    <w:rsid w:val="00F85219"/>
    <w:rsid w:val="00F8530B"/>
    <w:rsid w:val="00F853E6"/>
    <w:rsid w:val="00F854C1"/>
    <w:rsid w:val="00F856FA"/>
    <w:rsid w:val="00F8598E"/>
    <w:rsid w:val="00F85A33"/>
    <w:rsid w:val="00F86BBD"/>
    <w:rsid w:val="00F87472"/>
    <w:rsid w:val="00F87499"/>
    <w:rsid w:val="00F904CA"/>
    <w:rsid w:val="00F90DFF"/>
    <w:rsid w:val="00F911D6"/>
    <w:rsid w:val="00F914A9"/>
    <w:rsid w:val="00F91714"/>
    <w:rsid w:val="00F921EF"/>
    <w:rsid w:val="00F922A2"/>
    <w:rsid w:val="00F925F3"/>
    <w:rsid w:val="00F94B2E"/>
    <w:rsid w:val="00F95F8F"/>
    <w:rsid w:val="00F95FC5"/>
    <w:rsid w:val="00F96B47"/>
    <w:rsid w:val="00F9700A"/>
    <w:rsid w:val="00F972E8"/>
    <w:rsid w:val="00F97610"/>
    <w:rsid w:val="00F97B0D"/>
    <w:rsid w:val="00F97CA3"/>
    <w:rsid w:val="00FA0210"/>
    <w:rsid w:val="00FA05E9"/>
    <w:rsid w:val="00FA0D9F"/>
    <w:rsid w:val="00FA15E5"/>
    <w:rsid w:val="00FA18CF"/>
    <w:rsid w:val="00FA2F40"/>
    <w:rsid w:val="00FA385A"/>
    <w:rsid w:val="00FA615E"/>
    <w:rsid w:val="00FA6391"/>
    <w:rsid w:val="00FA6B71"/>
    <w:rsid w:val="00FA6B9B"/>
    <w:rsid w:val="00FA7BEC"/>
    <w:rsid w:val="00FA7E71"/>
    <w:rsid w:val="00FB0408"/>
    <w:rsid w:val="00FB0DAB"/>
    <w:rsid w:val="00FB1175"/>
    <w:rsid w:val="00FB1AD8"/>
    <w:rsid w:val="00FB1F79"/>
    <w:rsid w:val="00FB279C"/>
    <w:rsid w:val="00FB4DFE"/>
    <w:rsid w:val="00FB5E70"/>
    <w:rsid w:val="00FB6890"/>
    <w:rsid w:val="00FB7EF2"/>
    <w:rsid w:val="00FC0C38"/>
    <w:rsid w:val="00FC1E76"/>
    <w:rsid w:val="00FC23C0"/>
    <w:rsid w:val="00FC23F1"/>
    <w:rsid w:val="00FC25E9"/>
    <w:rsid w:val="00FC2796"/>
    <w:rsid w:val="00FC2BC1"/>
    <w:rsid w:val="00FC3411"/>
    <w:rsid w:val="00FC346F"/>
    <w:rsid w:val="00FC3D28"/>
    <w:rsid w:val="00FC46C4"/>
    <w:rsid w:val="00FC4CF9"/>
    <w:rsid w:val="00FC5298"/>
    <w:rsid w:val="00FC52CF"/>
    <w:rsid w:val="00FC5B10"/>
    <w:rsid w:val="00FC5BC0"/>
    <w:rsid w:val="00FC5CAD"/>
    <w:rsid w:val="00FC62E5"/>
    <w:rsid w:val="00FC6988"/>
    <w:rsid w:val="00FC7620"/>
    <w:rsid w:val="00FC768D"/>
    <w:rsid w:val="00FD0816"/>
    <w:rsid w:val="00FD09F4"/>
    <w:rsid w:val="00FD0E7F"/>
    <w:rsid w:val="00FD14A1"/>
    <w:rsid w:val="00FD174B"/>
    <w:rsid w:val="00FD2098"/>
    <w:rsid w:val="00FD2DC9"/>
    <w:rsid w:val="00FD35D2"/>
    <w:rsid w:val="00FD361F"/>
    <w:rsid w:val="00FD3CAB"/>
    <w:rsid w:val="00FD4C45"/>
    <w:rsid w:val="00FD5697"/>
    <w:rsid w:val="00FD5A35"/>
    <w:rsid w:val="00FD5A5E"/>
    <w:rsid w:val="00FD6D68"/>
    <w:rsid w:val="00FD7512"/>
    <w:rsid w:val="00FD7EAB"/>
    <w:rsid w:val="00FE1474"/>
    <w:rsid w:val="00FE2004"/>
    <w:rsid w:val="00FE2135"/>
    <w:rsid w:val="00FE343A"/>
    <w:rsid w:val="00FE458F"/>
    <w:rsid w:val="00FE53BB"/>
    <w:rsid w:val="00FE5912"/>
    <w:rsid w:val="00FE5B5C"/>
    <w:rsid w:val="00FE5D7B"/>
    <w:rsid w:val="00FE64E6"/>
    <w:rsid w:val="00FE6990"/>
    <w:rsid w:val="00FE71ED"/>
    <w:rsid w:val="00FE724E"/>
    <w:rsid w:val="00FF03B5"/>
    <w:rsid w:val="00FF0570"/>
    <w:rsid w:val="00FF08E6"/>
    <w:rsid w:val="00FF187C"/>
    <w:rsid w:val="00FF1C06"/>
    <w:rsid w:val="00FF26CC"/>
    <w:rsid w:val="00FF2949"/>
    <w:rsid w:val="00FF296E"/>
    <w:rsid w:val="00FF2984"/>
    <w:rsid w:val="00FF33E9"/>
    <w:rsid w:val="00FF3FF3"/>
    <w:rsid w:val="00FF470F"/>
    <w:rsid w:val="00FF479F"/>
    <w:rsid w:val="00FF4A3F"/>
    <w:rsid w:val="00FF4E6E"/>
    <w:rsid w:val="00FF56DC"/>
    <w:rsid w:val="00FF5C99"/>
    <w:rsid w:val="00FF5FB4"/>
    <w:rsid w:val="00FF666F"/>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F102"/>
  <w15:docId w15:val="{A9AC8CE8-EB8B-42CD-8FA7-988048B8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B3"/>
    <w:pPr>
      <w:jc w:val="both"/>
    </w:pPr>
    <w:rPr>
      <w:rFonts w:ascii="Hebar" w:eastAsia="Times New Roman" w:hAnsi="Hebar" w:cs="Hebar"/>
      <w:sz w:val="24"/>
      <w:szCs w:val="24"/>
      <w:lang w:val="en-GB"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085FEC"/>
    <w:pPr>
      <w:keepNext/>
      <w:tabs>
        <w:tab w:val="left" w:pos="4678"/>
      </w:tabs>
      <w:ind w:firstLine="567"/>
      <w:outlineLvl w:val="0"/>
    </w:pPr>
    <w:rPr>
      <w:color w:val="000000"/>
      <w:sz w:val="28"/>
      <w:szCs w:val="28"/>
      <w:u w:val="single"/>
      <w:lang w:val="bg-BG" w:eastAsia="bg-BG"/>
    </w:rPr>
  </w:style>
  <w:style w:type="paragraph" w:styleId="Heading2">
    <w:name w:val="heading 2"/>
    <w:basedOn w:val="Normal"/>
    <w:next w:val="Normal"/>
    <w:link w:val="Heading2Char"/>
    <w:qFormat/>
    <w:rsid w:val="00085FEC"/>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qFormat/>
    <w:rsid w:val="00085FEC"/>
    <w:pPr>
      <w:keepNext/>
      <w:spacing w:before="240" w:after="60"/>
      <w:outlineLvl w:val="2"/>
    </w:pPr>
    <w:rPr>
      <w:rFonts w:ascii="Arial" w:hAnsi="Arial" w:cs="Arial"/>
      <w:b/>
      <w:bCs/>
      <w:sz w:val="26"/>
      <w:szCs w:val="26"/>
      <w:lang w:val="bg-BG" w:eastAsia="bg-BG"/>
    </w:rPr>
  </w:style>
  <w:style w:type="paragraph" w:styleId="Heading4">
    <w:name w:val="heading 4"/>
    <w:basedOn w:val="Normal"/>
    <w:next w:val="Normal"/>
    <w:link w:val="Heading4Char"/>
    <w:qFormat/>
    <w:rsid w:val="00085FEC"/>
    <w:pPr>
      <w:keepNext/>
      <w:numPr>
        <w:ilvl w:val="3"/>
        <w:numId w:val="1"/>
      </w:numPr>
      <w:suppressAutoHyphens/>
      <w:spacing w:before="240" w:after="60"/>
      <w:outlineLvl w:val="3"/>
    </w:pPr>
    <w:rPr>
      <w:rFonts w:ascii="Times New Roman" w:hAnsi="Times New Roman" w:cs="Times New Roman"/>
      <w:b/>
      <w:bCs/>
      <w:sz w:val="28"/>
      <w:szCs w:val="28"/>
      <w:lang w:val="bg-BG" w:eastAsia="ar-SA"/>
    </w:rPr>
  </w:style>
  <w:style w:type="paragraph" w:styleId="Heading5">
    <w:name w:val="heading 5"/>
    <w:basedOn w:val="Normal"/>
    <w:next w:val="BodyText"/>
    <w:link w:val="Heading5Char"/>
    <w:qFormat/>
    <w:rsid w:val="00085FEC"/>
    <w:pPr>
      <w:keepNext/>
      <w:numPr>
        <w:ilvl w:val="4"/>
        <w:numId w:val="1"/>
      </w:numPr>
      <w:suppressAutoHyphens/>
      <w:ind w:left="0" w:firstLine="708"/>
      <w:outlineLvl w:val="4"/>
    </w:pPr>
    <w:rPr>
      <w:rFonts w:ascii="Times New Roman" w:hAnsi="Times New Roman" w:cs="Times New Roman"/>
      <w:b/>
      <w:bCs/>
      <w:color w:val="000000"/>
      <w:lang w:val="bg-BG" w:eastAsia="ar-SA"/>
    </w:rPr>
  </w:style>
  <w:style w:type="paragraph" w:styleId="Heading6">
    <w:name w:val="heading 6"/>
    <w:basedOn w:val="Normal"/>
    <w:next w:val="BodyText"/>
    <w:link w:val="Heading6Char"/>
    <w:uiPriority w:val="99"/>
    <w:qFormat/>
    <w:rsid w:val="00085FEC"/>
    <w:pPr>
      <w:keepNext/>
      <w:numPr>
        <w:ilvl w:val="5"/>
        <w:numId w:val="1"/>
      </w:numPr>
      <w:suppressAutoHyphens/>
      <w:jc w:val="right"/>
      <w:outlineLvl w:val="5"/>
    </w:pPr>
    <w:rPr>
      <w:rFonts w:ascii="Times New Roman" w:hAnsi="Times New Roman" w:cs="Times New Roman"/>
      <w:b/>
      <w:bCs/>
      <w:lang w:val="bg-BG" w:eastAsia="ar-SA"/>
    </w:rPr>
  </w:style>
  <w:style w:type="paragraph" w:styleId="Heading7">
    <w:name w:val="heading 7"/>
    <w:basedOn w:val="Normal"/>
    <w:next w:val="BodyText"/>
    <w:link w:val="Heading7Char"/>
    <w:qFormat/>
    <w:rsid w:val="00085FEC"/>
    <w:pPr>
      <w:keepNext/>
      <w:numPr>
        <w:ilvl w:val="6"/>
        <w:numId w:val="1"/>
      </w:numPr>
      <w:suppressAutoHyphens/>
      <w:ind w:left="-540" w:firstLine="0"/>
      <w:jc w:val="right"/>
      <w:outlineLvl w:val="6"/>
    </w:pPr>
    <w:rPr>
      <w:rFonts w:ascii="Times New Roman" w:hAnsi="Times New Roman" w:cs="Times New Roman"/>
      <w:i/>
      <w:iCs/>
      <w:lang w:val="bg-BG" w:eastAsia="ar-SA"/>
    </w:rPr>
  </w:style>
  <w:style w:type="paragraph" w:styleId="Heading8">
    <w:name w:val="heading 8"/>
    <w:basedOn w:val="Normal"/>
    <w:next w:val="Normal"/>
    <w:link w:val="Heading8Char"/>
    <w:uiPriority w:val="99"/>
    <w:qFormat/>
    <w:rsid w:val="00085FEC"/>
    <w:pPr>
      <w:keepNext/>
      <w:numPr>
        <w:ilvl w:val="7"/>
        <w:numId w:val="1"/>
      </w:numPr>
      <w:shd w:val="clear" w:color="auto" w:fill="FFFFFF"/>
      <w:suppressAutoHyphens/>
      <w:spacing w:before="480" w:after="240"/>
      <w:outlineLvl w:val="7"/>
    </w:pPr>
    <w:rPr>
      <w:rFonts w:ascii="Times New Roman" w:hAnsi="Times New Roman" w:cs="Times New Roman"/>
      <w:b/>
      <w:bCs/>
      <w:color w:val="000000"/>
      <w:spacing w:val="-2"/>
      <w:sz w:val="26"/>
      <w:lang w:val="bg-BG" w:eastAsia="ar-SA"/>
    </w:rPr>
  </w:style>
  <w:style w:type="paragraph" w:styleId="Heading9">
    <w:name w:val="heading 9"/>
    <w:basedOn w:val="Normal"/>
    <w:next w:val="Normal"/>
    <w:link w:val="Heading9Char"/>
    <w:uiPriority w:val="99"/>
    <w:qFormat/>
    <w:rsid w:val="00085FEC"/>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locked/>
    <w:rsid w:val="00085FEC"/>
    <w:rPr>
      <w:rFonts w:ascii="Hebar" w:hAnsi="Hebar" w:cs="Hebar"/>
      <w:color w:val="000000"/>
      <w:sz w:val="28"/>
      <w:szCs w:val="28"/>
      <w:u w:val="single"/>
      <w:lang w:eastAsia="bg-BG"/>
    </w:rPr>
  </w:style>
  <w:style w:type="character" w:customStyle="1" w:styleId="Heading2Char">
    <w:name w:val="Heading 2 Char"/>
    <w:link w:val="Heading2"/>
    <w:locked/>
    <w:rsid w:val="00085FEC"/>
    <w:rPr>
      <w:rFonts w:ascii="Arial" w:hAnsi="Arial" w:cs="Arial"/>
      <w:b/>
      <w:bCs/>
      <w:i/>
      <w:iCs/>
      <w:sz w:val="28"/>
      <w:szCs w:val="28"/>
      <w:lang w:eastAsia="bg-BG"/>
    </w:rPr>
  </w:style>
  <w:style w:type="character" w:customStyle="1" w:styleId="Heading3Char">
    <w:name w:val="Heading 3 Char"/>
    <w:link w:val="Heading3"/>
    <w:uiPriority w:val="9"/>
    <w:locked/>
    <w:rsid w:val="00085FEC"/>
    <w:rPr>
      <w:rFonts w:ascii="Arial" w:hAnsi="Arial" w:cs="Arial"/>
      <w:b/>
      <w:bCs/>
      <w:sz w:val="26"/>
      <w:szCs w:val="26"/>
      <w:lang w:eastAsia="bg-BG"/>
    </w:rPr>
  </w:style>
  <w:style w:type="character" w:customStyle="1" w:styleId="Heading4Char">
    <w:name w:val="Heading 4 Char"/>
    <w:link w:val="Heading4"/>
    <w:locked/>
    <w:rsid w:val="00085FEC"/>
    <w:rPr>
      <w:rFonts w:ascii="Times New Roman" w:eastAsia="Times New Roman" w:hAnsi="Times New Roman"/>
      <w:b/>
      <w:bCs/>
      <w:sz w:val="28"/>
      <w:szCs w:val="28"/>
      <w:lang w:eastAsia="ar-SA"/>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1"/>
    <w:rsid w:val="00085FEC"/>
    <w:pPr>
      <w:spacing w:after="120"/>
    </w:pPr>
    <w:rPr>
      <w:rFonts w:eastAsia="Calibri" w:cs="Times New Roman"/>
      <w:szCs w:val="20"/>
      <w:lang w:eastAsia="bg-BG"/>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ink w:val="BodyText"/>
    <w:uiPriority w:val="99"/>
    <w:locked/>
    <w:rsid w:val="00085FEC"/>
    <w:rPr>
      <w:rFonts w:ascii="Hebar" w:hAnsi="Hebar"/>
      <w:sz w:val="24"/>
      <w:lang w:val="en-GB"/>
    </w:rPr>
  </w:style>
  <w:style w:type="character" w:customStyle="1" w:styleId="Heading5Char">
    <w:name w:val="Heading 5 Char"/>
    <w:link w:val="Heading5"/>
    <w:locked/>
    <w:rsid w:val="00085FEC"/>
    <w:rPr>
      <w:rFonts w:ascii="Times New Roman" w:eastAsia="Times New Roman" w:hAnsi="Times New Roman"/>
      <w:b/>
      <w:bCs/>
      <w:color w:val="000000"/>
      <w:sz w:val="24"/>
      <w:szCs w:val="24"/>
      <w:lang w:eastAsia="ar-SA"/>
    </w:rPr>
  </w:style>
  <w:style w:type="character" w:customStyle="1" w:styleId="Heading6Char">
    <w:name w:val="Heading 6 Char"/>
    <w:link w:val="Heading6"/>
    <w:uiPriority w:val="99"/>
    <w:locked/>
    <w:rsid w:val="00085FEC"/>
    <w:rPr>
      <w:rFonts w:ascii="Times New Roman" w:eastAsia="Times New Roman" w:hAnsi="Times New Roman"/>
      <w:b/>
      <w:bCs/>
      <w:sz w:val="24"/>
      <w:szCs w:val="24"/>
      <w:lang w:eastAsia="ar-SA"/>
    </w:rPr>
  </w:style>
  <w:style w:type="character" w:customStyle="1" w:styleId="Heading7Char">
    <w:name w:val="Heading 7 Char"/>
    <w:link w:val="Heading7"/>
    <w:locked/>
    <w:rsid w:val="00085FEC"/>
    <w:rPr>
      <w:rFonts w:ascii="Times New Roman" w:eastAsia="Times New Roman" w:hAnsi="Times New Roman"/>
      <w:i/>
      <w:iCs/>
      <w:sz w:val="24"/>
      <w:szCs w:val="24"/>
      <w:lang w:eastAsia="ar-SA"/>
    </w:rPr>
  </w:style>
  <w:style w:type="character" w:customStyle="1" w:styleId="Heading8Char">
    <w:name w:val="Heading 8 Char"/>
    <w:link w:val="Heading8"/>
    <w:uiPriority w:val="99"/>
    <w:locked/>
    <w:rsid w:val="00085FEC"/>
    <w:rPr>
      <w:rFonts w:ascii="Times New Roman" w:eastAsia="Times New Roman" w:hAnsi="Times New Roman"/>
      <w:b/>
      <w:bCs/>
      <w:color w:val="000000"/>
      <w:spacing w:val="-2"/>
      <w:sz w:val="26"/>
      <w:szCs w:val="24"/>
      <w:shd w:val="clear" w:color="auto" w:fill="FFFFFF"/>
      <w:lang w:eastAsia="ar-SA"/>
    </w:rPr>
  </w:style>
  <w:style w:type="character" w:customStyle="1" w:styleId="Heading9Char">
    <w:name w:val="Heading 9 Char"/>
    <w:link w:val="Heading9"/>
    <w:uiPriority w:val="99"/>
    <w:locked/>
    <w:rsid w:val="00085FEC"/>
    <w:rPr>
      <w:rFonts w:ascii="Times New Roman" w:eastAsia="Times New Roman" w:hAnsi="Times New Roman" w:cs="Arial"/>
      <w:sz w:val="22"/>
      <w:szCs w:val="22"/>
      <w:lang w:eastAsia="ar-SA"/>
    </w:rPr>
  </w:style>
  <w:style w:type="paragraph" w:styleId="Index1">
    <w:name w:val="index 1"/>
    <w:basedOn w:val="Normal"/>
    <w:next w:val="Normal"/>
    <w:autoRedefine/>
    <w:uiPriority w:val="99"/>
    <w:semiHidden/>
    <w:rsid w:val="00085FEC"/>
    <w:pPr>
      <w:tabs>
        <w:tab w:val="right" w:leader="dot" w:pos="8309"/>
      </w:tabs>
      <w:ind w:left="240" w:hanging="240"/>
    </w:pPr>
  </w:style>
  <w:style w:type="paragraph" w:styleId="Header">
    <w:name w:val="header"/>
    <w:aliases w:val="Header1,Header1 Знак,Header1 Знак Char,Знак Знак"/>
    <w:basedOn w:val="Normal"/>
    <w:link w:val="HeaderChar"/>
    <w:rsid w:val="00085FEC"/>
    <w:pPr>
      <w:tabs>
        <w:tab w:val="center" w:pos="4320"/>
        <w:tab w:val="right" w:pos="8640"/>
      </w:tabs>
    </w:pPr>
  </w:style>
  <w:style w:type="character" w:customStyle="1" w:styleId="HeaderChar">
    <w:name w:val="Header Char"/>
    <w:aliases w:val="Header1 Char,Header1 Знак Char1,Header1 Знак Char Char,Знак Знак Char"/>
    <w:link w:val="Header"/>
    <w:locked/>
    <w:rsid w:val="00085FEC"/>
    <w:rPr>
      <w:rFonts w:ascii="Hebar" w:hAnsi="Hebar" w:cs="Hebar"/>
      <w:sz w:val="24"/>
      <w:szCs w:val="24"/>
      <w:lang w:val="en-GB"/>
    </w:rPr>
  </w:style>
  <w:style w:type="paragraph" w:styleId="Footer">
    <w:name w:val="footer"/>
    <w:aliases w:val="Footer1,Footer1 Char Char,Footer1 Char Знак,Footer1 Char Знак Знак,Footer1 Char Знак Знак Char"/>
    <w:basedOn w:val="Normal"/>
    <w:link w:val="FooterChar"/>
    <w:rsid w:val="00085FEC"/>
    <w:pPr>
      <w:tabs>
        <w:tab w:val="center" w:pos="4320"/>
        <w:tab w:val="right" w:pos="8640"/>
      </w:tabs>
    </w:pPr>
  </w:style>
  <w:style w:type="character" w:customStyle="1" w:styleId="FooterChar">
    <w:name w:val="Footer Char"/>
    <w:aliases w:val="Footer1 Char,Footer1 Char Char Char,Footer1 Char Знак Char,Footer1 Char Знак Знак Char1,Footer1 Char Знак Знак Char Char"/>
    <w:link w:val="Footer"/>
    <w:locked/>
    <w:rsid w:val="00085FEC"/>
    <w:rPr>
      <w:rFonts w:ascii="Hebar" w:hAnsi="Hebar" w:cs="Hebar"/>
      <w:sz w:val="24"/>
      <w:szCs w:val="24"/>
      <w:lang w:val="en-GB"/>
    </w:rPr>
  </w:style>
  <w:style w:type="character" w:styleId="PageNumber">
    <w:name w:val="page number"/>
    <w:rsid w:val="00085FEC"/>
    <w:rPr>
      <w:rFonts w:cs="Times New Roman"/>
    </w:rPr>
  </w:style>
  <w:style w:type="paragraph" w:styleId="Caption">
    <w:name w:val="caption"/>
    <w:basedOn w:val="Normal"/>
    <w:next w:val="Normal"/>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Normal"/>
    <w:uiPriority w:val="99"/>
    <w:rsid w:val="00085FEC"/>
    <w:pPr>
      <w:numPr>
        <w:numId w:val="1"/>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BalloonText">
    <w:name w:val="Balloon Text"/>
    <w:basedOn w:val="Normal"/>
    <w:link w:val="BalloonTextChar"/>
    <w:rsid w:val="00085FEC"/>
    <w:rPr>
      <w:rFonts w:ascii="Tahoma" w:hAnsi="Tahoma" w:cs="Tahoma"/>
      <w:sz w:val="16"/>
      <w:szCs w:val="16"/>
    </w:rPr>
  </w:style>
  <w:style w:type="character" w:customStyle="1" w:styleId="BalloonTextChar">
    <w:name w:val="Balloon Text Char"/>
    <w:link w:val="BalloonText"/>
    <w:locked/>
    <w:rsid w:val="00085FEC"/>
    <w:rPr>
      <w:rFonts w:ascii="Tahoma" w:hAnsi="Tahoma" w:cs="Tahoma"/>
      <w:sz w:val="16"/>
      <w:szCs w:val="16"/>
      <w:lang w:val="en-GB"/>
    </w:rPr>
  </w:style>
  <w:style w:type="paragraph" w:styleId="BodyText2">
    <w:name w:val="Body Text 2"/>
    <w:aliases w:val="Знак,Body Text 2 Char Char Char"/>
    <w:basedOn w:val="Normal"/>
    <w:link w:val="BodyText2Char1"/>
    <w:uiPriority w:val="99"/>
    <w:rsid w:val="00085FEC"/>
    <w:pPr>
      <w:suppressAutoHyphens/>
      <w:spacing w:after="160" w:line="240" w:lineRule="exact"/>
    </w:pPr>
    <w:rPr>
      <w:rFonts w:eastAsia="Calibri" w:cs="Times New Roman"/>
      <w:szCs w:val="20"/>
      <w:lang w:eastAsia="bg-BG"/>
    </w:rPr>
  </w:style>
  <w:style w:type="character" w:customStyle="1" w:styleId="BodyText2Char1">
    <w:name w:val="Body Text 2 Char1"/>
    <w:aliases w:val="Знак Char2,Body Text 2 Char Char Char Char1"/>
    <w:link w:val="BodyText2"/>
    <w:uiPriority w:val="99"/>
    <w:locked/>
    <w:rsid w:val="00085FEC"/>
    <w:rPr>
      <w:rFonts w:ascii="Hebar" w:hAnsi="Hebar"/>
      <w:sz w:val="24"/>
      <w:lang w:val="en-GB"/>
    </w:rPr>
  </w:style>
  <w:style w:type="character" w:customStyle="1" w:styleId="BodyText2Char">
    <w:name w:val="Body Text 2 Char"/>
    <w:aliases w:val="Знак Char,Body Text 2 Char Char Char Char"/>
    <w:uiPriority w:val="99"/>
    <w:locked/>
    <w:rsid w:val="00085FEC"/>
    <w:rPr>
      <w:rFonts w:ascii="Hebar" w:hAnsi="Hebar" w:cs="Hebar"/>
      <w:sz w:val="24"/>
      <w:szCs w:val="24"/>
      <w:lang w:val="en-GB"/>
    </w:rPr>
  </w:style>
  <w:style w:type="paragraph" w:customStyle="1" w:styleId="Char">
    <w:name w:val="Char"/>
    <w:basedOn w:val="Normal"/>
    <w:rsid w:val="00085FEC"/>
    <w:pPr>
      <w:tabs>
        <w:tab w:val="left" w:pos="709"/>
      </w:tabs>
    </w:pPr>
    <w:rPr>
      <w:rFonts w:ascii="Tahoma" w:hAnsi="Tahoma" w:cs="Tahoma"/>
      <w:lang w:val="pl-PL" w:eastAsia="pl-PL"/>
    </w:rPr>
  </w:style>
  <w:style w:type="character" w:customStyle="1" w:styleId="BodyTextChar">
    <w:name w:val="Body Text Char"/>
    <w:aliases w:val="Знак1 Char"/>
    <w:locked/>
    <w:rsid w:val="00085FEC"/>
    <w:rPr>
      <w:rFonts w:ascii="Hebar" w:hAnsi="Hebar" w:cs="Hebar"/>
      <w:sz w:val="24"/>
      <w:szCs w:val="24"/>
      <w:lang w:val="en-GB"/>
    </w:rPr>
  </w:style>
  <w:style w:type="character" w:customStyle="1" w:styleId="BodyTextChar2">
    <w:name w:val="Body Text Char2"/>
    <w:aliases w:val="Знак Char1"/>
    <w:uiPriority w:val="99"/>
    <w:semiHidden/>
    <w:rsid w:val="00085FEC"/>
    <w:rPr>
      <w:rFonts w:ascii="Hebar" w:hAnsi="Hebar"/>
      <w:sz w:val="24"/>
      <w:lang w:val="en-GB" w:eastAsia="en-US"/>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rsid w:val="00085FEC"/>
    <w:pPr>
      <w:spacing w:after="120" w:line="480" w:lineRule="auto"/>
      <w:ind w:left="283"/>
    </w:p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link w:val="BodyTextIndent2"/>
    <w:locked/>
    <w:rsid w:val="00085FEC"/>
    <w:rPr>
      <w:rFonts w:ascii="Hebar" w:hAnsi="Hebar" w:cs="Hebar"/>
      <w:sz w:val="24"/>
      <w:szCs w:val="24"/>
      <w:lang w:val="en-GB"/>
    </w:rPr>
  </w:style>
  <w:style w:type="paragraph" w:styleId="BodyTextIndent3">
    <w:name w:val="Body Text Indent 3"/>
    <w:basedOn w:val="Normal"/>
    <w:link w:val="BodyTextIndent3Char"/>
    <w:rsid w:val="00085FEC"/>
    <w:pPr>
      <w:spacing w:after="120"/>
      <w:ind w:left="283"/>
    </w:pPr>
    <w:rPr>
      <w:sz w:val="16"/>
      <w:szCs w:val="16"/>
    </w:rPr>
  </w:style>
  <w:style w:type="character" w:customStyle="1" w:styleId="BodyTextIndent3Char">
    <w:name w:val="Body Text Indent 3 Char"/>
    <w:link w:val="BodyTextIndent3"/>
    <w:locked/>
    <w:rsid w:val="00085FEC"/>
    <w:rPr>
      <w:rFonts w:ascii="Hebar" w:hAnsi="Hebar" w:cs="Hebar"/>
      <w:sz w:val="16"/>
      <w:szCs w:val="16"/>
      <w:lang w:val="en-GB"/>
    </w:rPr>
  </w:style>
  <w:style w:type="paragraph" w:styleId="Subtitle">
    <w:name w:val="Subtitle"/>
    <w:basedOn w:val="Normal"/>
    <w:link w:val="SubtitleChar1"/>
    <w:uiPriority w:val="99"/>
    <w:qFormat/>
    <w:rsid w:val="00085FEC"/>
    <w:rPr>
      <w:rFonts w:eastAsia="Calibri" w:cs="Times New Roman"/>
      <w:sz w:val="32"/>
      <w:szCs w:val="20"/>
      <w:lang w:val="bg-BG" w:eastAsia="bg-BG"/>
    </w:rPr>
  </w:style>
  <w:style w:type="character" w:customStyle="1" w:styleId="SubtitleChar1">
    <w:name w:val="Subtitle Char1"/>
    <w:link w:val="Subtitle"/>
    <w:uiPriority w:val="99"/>
    <w:locked/>
    <w:rsid w:val="00085FEC"/>
    <w:rPr>
      <w:rFonts w:ascii="Hebar" w:hAnsi="Hebar"/>
      <w:sz w:val="32"/>
    </w:rPr>
  </w:style>
  <w:style w:type="character" w:customStyle="1" w:styleId="SubtitleChar">
    <w:name w:val="Subtitle Char"/>
    <w:uiPriority w:val="99"/>
    <w:locked/>
    <w:rsid w:val="00085FEC"/>
    <w:rPr>
      <w:rFonts w:ascii="Cambria" w:hAnsi="Cambria" w:cs="Times New Roman"/>
      <w:i/>
      <w:iCs/>
      <w:color w:val="4F81BD"/>
      <w:spacing w:val="15"/>
      <w:sz w:val="24"/>
      <w:szCs w:val="24"/>
      <w:lang w:val="en-GB"/>
    </w:rPr>
  </w:style>
  <w:style w:type="paragraph" w:customStyle="1" w:styleId="Default">
    <w:name w:val="Default"/>
    <w:rsid w:val="00085FEC"/>
    <w:pPr>
      <w:autoSpaceDE w:val="0"/>
      <w:autoSpaceDN w:val="0"/>
      <w:adjustRightInd w:val="0"/>
      <w:jc w:val="both"/>
    </w:pPr>
    <w:rPr>
      <w:rFonts w:ascii="Arial" w:eastAsia="Times New Roman" w:hAnsi="Arial" w:cs="Arial"/>
      <w:color w:val="000000"/>
      <w:sz w:val="24"/>
      <w:szCs w:val="24"/>
    </w:rPr>
  </w:style>
  <w:style w:type="paragraph" w:customStyle="1" w:styleId="BodyTextBullet">
    <w:name w:val="Body Text Bullet"/>
    <w:basedOn w:val="BodyText"/>
    <w:uiPriority w:val="99"/>
    <w:rsid w:val="00085FEC"/>
    <w:pPr>
      <w:numPr>
        <w:numId w:val="2"/>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Normal"/>
    <w:uiPriority w:val="99"/>
    <w:rsid w:val="00085FEC"/>
    <w:pPr>
      <w:spacing w:after="160" w:line="240" w:lineRule="exact"/>
    </w:pPr>
    <w:rPr>
      <w:rFonts w:ascii="Tahoma" w:hAnsi="Tahoma" w:cs="Tahoma"/>
      <w:sz w:val="20"/>
      <w:szCs w:val="20"/>
      <w:lang w:val="en-US"/>
    </w:rPr>
  </w:style>
  <w:style w:type="character" w:styleId="Hyperlink">
    <w:name w:val="Hyperlink"/>
    <w:uiPriority w:val="99"/>
    <w:rsid w:val="00085FEC"/>
    <w:rPr>
      <w:rFonts w:cs="Times New Roman"/>
      <w:color w:val="auto"/>
      <w:u w:val="single"/>
    </w:rPr>
  </w:style>
  <w:style w:type="character" w:customStyle="1" w:styleId="Heading20">
    <w:name w:val="Heading #2_"/>
    <w:link w:val="Heading21"/>
    <w:uiPriority w:val="99"/>
    <w:locked/>
    <w:rsid w:val="00085FEC"/>
    <w:rPr>
      <w:rFonts w:ascii="Arial" w:hAnsi="Arial"/>
      <w:b/>
      <w:sz w:val="26"/>
      <w:shd w:val="clear" w:color="auto" w:fill="FFFFFF"/>
    </w:rPr>
  </w:style>
  <w:style w:type="paragraph" w:customStyle="1" w:styleId="Heading21">
    <w:name w:val="Heading #2"/>
    <w:basedOn w:val="Normal"/>
    <w:link w:val="Heading20"/>
    <w:uiPriority w:val="99"/>
    <w:rsid w:val="00085FEC"/>
    <w:pPr>
      <w:widowControl w:val="0"/>
      <w:shd w:val="clear" w:color="auto" w:fill="FFFFFF"/>
      <w:spacing w:line="240" w:lineRule="atLeast"/>
      <w:jc w:val="center"/>
      <w:outlineLvl w:val="1"/>
    </w:pPr>
    <w:rPr>
      <w:rFonts w:ascii="Arial" w:eastAsia="Calibri" w:hAnsi="Arial" w:cs="Times New Roman"/>
      <w:b/>
      <w:sz w:val="26"/>
      <w:szCs w:val="20"/>
      <w:lang w:val="bg-BG" w:eastAsia="bg-BG"/>
    </w:rPr>
  </w:style>
  <w:style w:type="character" w:customStyle="1" w:styleId="Bodytext20">
    <w:name w:val="Body text (2)_"/>
    <w:link w:val="Bodytext21"/>
    <w:locked/>
    <w:rsid w:val="00085FEC"/>
    <w:rPr>
      <w:rFonts w:ascii="Arial" w:hAnsi="Arial"/>
      <w:shd w:val="clear" w:color="auto" w:fill="FFFFFF"/>
    </w:rPr>
  </w:style>
  <w:style w:type="paragraph" w:customStyle="1" w:styleId="Bodytext21">
    <w:name w:val="Body text (2)"/>
    <w:basedOn w:val="Normal"/>
    <w:link w:val="Bodytext20"/>
    <w:rsid w:val="00085FEC"/>
    <w:pPr>
      <w:widowControl w:val="0"/>
      <w:shd w:val="clear" w:color="auto" w:fill="FFFFFF"/>
      <w:spacing w:line="240" w:lineRule="atLeast"/>
      <w:jc w:val="center"/>
    </w:pPr>
    <w:rPr>
      <w:rFonts w:ascii="Arial" w:eastAsia="Calibri" w:hAnsi="Arial" w:cs="Times New Roman"/>
      <w:sz w:val="20"/>
      <w:szCs w:val="20"/>
      <w:lang w:val="bg-BG" w:eastAsia="bg-BG"/>
    </w:rPr>
  </w:style>
  <w:style w:type="character" w:customStyle="1" w:styleId="Bodytext3">
    <w:name w:val="Body text (3)_"/>
    <w:link w:val="Bodytext30"/>
    <w:uiPriority w:val="99"/>
    <w:locked/>
    <w:rsid w:val="00085FEC"/>
    <w:rPr>
      <w:rFonts w:ascii="Arial" w:hAnsi="Arial"/>
      <w:b/>
      <w:sz w:val="21"/>
      <w:shd w:val="clear" w:color="auto" w:fill="FFFFFF"/>
    </w:rPr>
  </w:style>
  <w:style w:type="paragraph" w:customStyle="1" w:styleId="Bodytext30">
    <w:name w:val="Body text (3)"/>
    <w:basedOn w:val="Normal"/>
    <w:link w:val="Bodytext3"/>
    <w:uiPriority w:val="99"/>
    <w:rsid w:val="00085FEC"/>
    <w:pPr>
      <w:widowControl w:val="0"/>
      <w:shd w:val="clear" w:color="auto" w:fill="FFFFFF"/>
      <w:spacing w:line="240" w:lineRule="atLeast"/>
      <w:ind w:hanging="300"/>
      <w:jc w:val="center"/>
    </w:pPr>
    <w:rPr>
      <w:rFonts w:ascii="Arial" w:eastAsia="Calibri" w:hAnsi="Arial" w:cs="Times New Roman"/>
      <w:b/>
      <w:sz w:val="21"/>
      <w:szCs w:val="20"/>
      <w:lang w:val="bg-BG" w:eastAsia="bg-BG"/>
    </w:rPr>
  </w:style>
  <w:style w:type="character" w:customStyle="1" w:styleId="Bodytext0">
    <w:name w:val="Body text_"/>
    <w:link w:val="BodyText4"/>
    <w:uiPriority w:val="99"/>
    <w:locked/>
    <w:rsid w:val="00085FEC"/>
    <w:rPr>
      <w:rFonts w:ascii="Arial" w:hAnsi="Arial"/>
      <w:sz w:val="21"/>
      <w:shd w:val="clear" w:color="auto" w:fill="FFFFFF"/>
    </w:rPr>
  </w:style>
  <w:style w:type="paragraph" w:customStyle="1" w:styleId="BodyText4">
    <w:name w:val="Body Text4"/>
    <w:basedOn w:val="Normal"/>
    <w:link w:val="Bodytext0"/>
    <w:uiPriority w:val="99"/>
    <w:rsid w:val="00085FEC"/>
    <w:pPr>
      <w:widowControl w:val="0"/>
      <w:shd w:val="clear" w:color="auto" w:fill="FFFFFF"/>
      <w:spacing w:line="240" w:lineRule="atLeast"/>
      <w:ind w:hanging="2060"/>
      <w:jc w:val="center"/>
    </w:pPr>
    <w:rPr>
      <w:rFonts w:ascii="Arial" w:eastAsia="Calibri" w:hAnsi="Arial" w:cs="Times New Roman"/>
      <w:sz w:val="21"/>
      <w:szCs w:val="20"/>
      <w:lang w:val="bg-BG" w:eastAsia="bg-BG"/>
    </w:rPr>
  </w:style>
  <w:style w:type="character" w:customStyle="1" w:styleId="Bodytext3NotBold">
    <w:name w:val="Body text (3) + Not Bold"/>
    <w:uiPriority w:val="99"/>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Normal"/>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Normal"/>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sz w:val="20"/>
    </w:rPr>
  </w:style>
  <w:style w:type="character" w:customStyle="1" w:styleId="FontStyle20">
    <w:name w:val="Font Style20"/>
    <w:uiPriority w:val="99"/>
    <w:rsid w:val="00085FEC"/>
    <w:rPr>
      <w:rFonts w:ascii="Georgia" w:hAnsi="Georgia"/>
      <w:b/>
      <w:smallCaps/>
      <w:sz w:val="18"/>
    </w:rPr>
  </w:style>
  <w:style w:type="character" w:customStyle="1" w:styleId="FontStyle23">
    <w:name w:val="Font Style23"/>
    <w:uiPriority w:val="99"/>
    <w:rsid w:val="00085FEC"/>
    <w:rPr>
      <w:rFonts w:ascii="Times New Roman" w:hAnsi="Times New Roman"/>
      <w:b/>
      <w:sz w:val="24"/>
    </w:rPr>
  </w:style>
  <w:style w:type="character" w:customStyle="1" w:styleId="FontStyle25">
    <w:name w:val="Font Style25"/>
    <w:uiPriority w:val="99"/>
    <w:rsid w:val="00085FEC"/>
    <w:rPr>
      <w:rFonts w:ascii="Times New Roman" w:hAnsi="Times New Roman"/>
      <w:sz w:val="24"/>
    </w:rPr>
  </w:style>
  <w:style w:type="paragraph" w:customStyle="1" w:styleId="Style2">
    <w:name w:val="Style2"/>
    <w:basedOn w:val="Normal"/>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b/>
      <w:smallCaps/>
      <w:sz w:val="20"/>
    </w:rPr>
  </w:style>
  <w:style w:type="character" w:customStyle="1" w:styleId="FontStyle18">
    <w:name w:val="Font Style18"/>
    <w:uiPriority w:val="99"/>
    <w:rsid w:val="00085FEC"/>
    <w:rPr>
      <w:rFonts w:ascii="Times New Roman" w:hAnsi="Times New Roman"/>
      <w:b/>
      <w:smallCaps/>
      <w:sz w:val="20"/>
    </w:rPr>
  </w:style>
  <w:style w:type="paragraph" w:customStyle="1" w:styleId="a">
    <w:name w:val="a"/>
    <w:uiPriority w:val="99"/>
    <w:rsid w:val="00085FEC"/>
    <w:pPr>
      <w:jc w:val="both"/>
    </w:pPr>
    <w:rPr>
      <w:rFonts w:ascii="Hebar" w:eastAsia="Times New Roman" w:hAnsi="Hebar" w:cs="Hebar"/>
      <w:color w:val="000000"/>
      <w:sz w:val="24"/>
      <w:szCs w:val="24"/>
      <w:lang w:val="en-AU" w:eastAsia="en-US"/>
    </w:rPr>
  </w:style>
  <w:style w:type="paragraph" w:styleId="TOC1">
    <w:name w:val="toc 1"/>
    <w:basedOn w:val="Normal"/>
    <w:next w:val="Normal"/>
    <w:autoRedefine/>
    <w:uiPriority w:val="39"/>
    <w:qFormat/>
    <w:rsid w:val="00085FEC"/>
    <w:rPr>
      <w:spacing w:val="20"/>
      <w:kern w:val="24"/>
      <w:lang w:val="en-AU"/>
    </w:rPr>
  </w:style>
  <w:style w:type="paragraph" w:styleId="TOC2">
    <w:name w:val="toc 2"/>
    <w:basedOn w:val="Normal"/>
    <w:next w:val="Normal"/>
    <w:autoRedefine/>
    <w:uiPriority w:val="39"/>
    <w:qFormat/>
    <w:rsid w:val="00085FEC"/>
    <w:pPr>
      <w:ind w:left="240"/>
    </w:pPr>
    <w:rPr>
      <w:spacing w:val="20"/>
      <w:kern w:val="24"/>
      <w:lang w:val="en-AU"/>
    </w:rPr>
  </w:style>
  <w:style w:type="paragraph" w:customStyle="1" w:styleId="Style1">
    <w:name w:val="Style1"/>
    <w:basedOn w:val="Normal"/>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b/>
      <w:sz w:val="30"/>
    </w:rPr>
  </w:style>
  <w:style w:type="paragraph" w:customStyle="1" w:styleId="Normal2">
    <w:name w:val="Normal2"/>
    <w:uiPriority w:val="99"/>
    <w:rsid w:val="00085FEC"/>
    <w:pPr>
      <w:widowControl w:val="0"/>
      <w:jc w:val="both"/>
    </w:pPr>
    <w:rPr>
      <w:rFonts w:ascii="Hebar" w:eastAsia="Times New Roman" w:hAnsi="Hebar" w:cs="Hebar"/>
      <w:lang w:val="en-GB" w:eastAsia="en-US"/>
    </w:rPr>
  </w:style>
  <w:style w:type="paragraph" w:styleId="PlainText">
    <w:name w:val="Plain Text"/>
    <w:basedOn w:val="Normal"/>
    <w:link w:val="PlainTextChar"/>
    <w:uiPriority w:val="99"/>
    <w:rsid w:val="00085FEC"/>
    <w:rPr>
      <w:rFonts w:ascii="Courier New" w:hAnsi="Courier New" w:cs="Courier New"/>
      <w:sz w:val="20"/>
      <w:szCs w:val="20"/>
      <w:lang w:val="bg-BG" w:eastAsia="bg-BG"/>
    </w:rPr>
  </w:style>
  <w:style w:type="character" w:customStyle="1" w:styleId="PlainTextChar">
    <w:name w:val="Plain Text Char"/>
    <w:link w:val="PlainText"/>
    <w:uiPriority w:val="99"/>
    <w:locked/>
    <w:rsid w:val="00085FEC"/>
    <w:rPr>
      <w:rFonts w:ascii="Courier New" w:hAnsi="Courier New" w:cs="Courier New"/>
      <w:sz w:val="20"/>
      <w:szCs w:val="20"/>
      <w:lang w:eastAsia="bg-BG"/>
    </w:rPr>
  </w:style>
  <w:style w:type="paragraph" w:styleId="BodyText31">
    <w:name w:val="Body Text 3"/>
    <w:basedOn w:val="Normal"/>
    <w:link w:val="BodyText3Char"/>
    <w:uiPriority w:val="99"/>
    <w:rsid w:val="00085FEC"/>
    <w:pPr>
      <w:spacing w:after="120"/>
    </w:pPr>
    <w:rPr>
      <w:sz w:val="16"/>
      <w:szCs w:val="16"/>
    </w:rPr>
  </w:style>
  <w:style w:type="character" w:customStyle="1" w:styleId="BodyText3Char">
    <w:name w:val="Body Text 3 Char"/>
    <w:link w:val="BodyText31"/>
    <w:uiPriority w:val="99"/>
    <w:locked/>
    <w:rsid w:val="00085FEC"/>
    <w:rPr>
      <w:rFonts w:ascii="Hebar" w:hAnsi="Hebar" w:cs="Hebar"/>
      <w:sz w:val="16"/>
      <w:szCs w:val="16"/>
      <w:lang w:val="en-GB"/>
    </w:rPr>
  </w:style>
  <w:style w:type="paragraph" w:customStyle="1" w:styleId="CharChar1">
    <w:name w:val="Char Char1"/>
    <w:basedOn w:val="Normal"/>
    <w:rsid w:val="00085FEC"/>
    <w:pPr>
      <w:spacing w:after="160" w:line="240" w:lineRule="exact"/>
    </w:pPr>
    <w:rPr>
      <w:rFonts w:ascii="Tahoma" w:hAnsi="Tahoma" w:cs="Tahoma"/>
      <w:sz w:val="20"/>
      <w:szCs w:val="20"/>
      <w:lang w:val="en-US"/>
    </w:rPr>
  </w:style>
  <w:style w:type="paragraph" w:customStyle="1" w:styleId="a0">
    <w:name w:val="ÇÀÃËÀÂÈÅ"/>
    <w:basedOn w:val="Normal"/>
    <w:uiPriority w:val="99"/>
    <w:rsid w:val="00085FEC"/>
    <w:pPr>
      <w:spacing w:after="240"/>
      <w:jc w:val="center"/>
    </w:pPr>
    <w:rPr>
      <w:rFonts w:ascii="TmsCyr" w:hAnsi="TmsCyr" w:cs="TmsCyr"/>
      <w:b/>
      <w:bCs/>
      <w:caps/>
      <w:sz w:val="32"/>
      <w:szCs w:val="32"/>
      <w:lang w:val="en-US"/>
    </w:rPr>
  </w:style>
  <w:style w:type="paragraph" w:customStyle="1" w:styleId="Style7">
    <w:name w:val="Style7"/>
    <w:basedOn w:val="Normal"/>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lang w:val="bg-BG" w:eastAsia="en-US"/>
    </w:rPr>
  </w:style>
  <w:style w:type="paragraph" w:styleId="BlockText">
    <w:name w:val="Block Text"/>
    <w:basedOn w:val="Normal"/>
    <w:uiPriority w:val="99"/>
    <w:rsid w:val="00085FEC"/>
    <w:pPr>
      <w:spacing w:before="60"/>
      <w:ind w:left="-113" w:right="-113"/>
      <w:jc w:val="center"/>
    </w:pPr>
    <w:rPr>
      <w:sz w:val="26"/>
      <w:szCs w:val="26"/>
      <w:lang w:val="bg-BG"/>
    </w:rPr>
  </w:style>
  <w:style w:type="character" w:styleId="Strong">
    <w:name w:val="Strong"/>
    <w:uiPriority w:val="99"/>
    <w:qFormat/>
    <w:rsid w:val="00085FEC"/>
    <w:rPr>
      <w:rFonts w:cs="Times New Roman"/>
      <w:b/>
    </w:rPr>
  </w:style>
  <w:style w:type="paragraph" w:customStyle="1" w:styleId="a1">
    <w:name w:val="Ïàðàãðàô"/>
    <w:basedOn w:val="Normal"/>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085FEC"/>
    <w:pPr>
      <w:spacing w:after="120"/>
    </w:pPr>
    <w:rPr>
      <w:rFonts w:ascii="Futura Bk" w:hAnsi="Futura Bk" w:cs="Futura Bk"/>
      <w:sz w:val="20"/>
      <w:szCs w:val="20"/>
      <w:lang w:val="en-US" w:eastAsia="pl-PL"/>
    </w:rPr>
  </w:style>
  <w:style w:type="character" w:styleId="CommentReference">
    <w:name w:val="annotation reference"/>
    <w:rsid w:val="00085FEC"/>
    <w:rPr>
      <w:rFonts w:cs="Times New Roman"/>
      <w:sz w:val="16"/>
    </w:rPr>
  </w:style>
  <w:style w:type="paragraph" w:styleId="CommentText">
    <w:name w:val="annotation text"/>
    <w:basedOn w:val="Normal"/>
    <w:link w:val="CommentTextChar"/>
    <w:rsid w:val="00085FEC"/>
    <w:rPr>
      <w:sz w:val="20"/>
      <w:szCs w:val="20"/>
    </w:rPr>
  </w:style>
  <w:style w:type="character" w:customStyle="1" w:styleId="CommentTextChar">
    <w:name w:val="Comment Text Char"/>
    <w:link w:val="CommentText"/>
    <w:locked/>
    <w:rsid w:val="00085FEC"/>
    <w:rPr>
      <w:rFonts w:ascii="Hebar" w:hAnsi="Hebar" w:cs="Hebar"/>
      <w:sz w:val="20"/>
      <w:szCs w:val="20"/>
      <w:lang w:val="en-GB"/>
    </w:rPr>
  </w:style>
  <w:style w:type="paragraph" w:styleId="ListParagraph">
    <w:name w:val="List Paragraph"/>
    <w:basedOn w:val="Normal"/>
    <w:link w:val="ListParagraphChar"/>
    <w:uiPriority w:val="99"/>
    <w:qFormat/>
    <w:rsid w:val="00085FEC"/>
    <w:pPr>
      <w:ind w:left="720"/>
    </w:p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085FEC"/>
    <w:rPr>
      <w:sz w:val="28"/>
      <w:lang w:val="bg-BG" w:eastAsia="bg-BG"/>
    </w:rPr>
  </w:style>
  <w:style w:type="character" w:customStyle="1" w:styleId="BodyText210">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085FEC"/>
    <w:pPr>
      <w:spacing w:after="160" w:line="240" w:lineRule="exact"/>
    </w:pPr>
    <w:rPr>
      <w:rFonts w:ascii="Tahoma" w:hAnsi="Tahoma" w:cs="Tahoma"/>
      <w:sz w:val="20"/>
      <w:szCs w:val="20"/>
      <w:lang w:val="en-US"/>
    </w:rPr>
  </w:style>
  <w:style w:type="paragraph" w:customStyle="1" w:styleId="Char1">
    <w:name w:val="Char1"/>
    <w:basedOn w:val="Normal"/>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085FEC"/>
    <w:pPr>
      <w:spacing w:after="160" w:line="240" w:lineRule="exact"/>
    </w:pPr>
    <w:rPr>
      <w:rFonts w:ascii="Tahoma" w:hAnsi="Tahoma" w:cs="Tahoma"/>
      <w:sz w:val="20"/>
      <w:szCs w:val="20"/>
      <w:lang w:val="en-US"/>
    </w:rPr>
  </w:style>
  <w:style w:type="paragraph" w:styleId="BodyTextIndent">
    <w:name w:val="Body Text Indent"/>
    <w:aliases w:val="Body Text Indent Char Char Char,Body Text Indent Char Char Char Char Char Char,Body Text Indent Char Char Char Char Char, Char Char Char2,Body Text Indent Char Char1 Char, Char Char Char1 Char,Body Text Indent Char1 Char"/>
    <w:basedOn w:val="Normal"/>
    <w:link w:val="BodyTextIndentChar"/>
    <w:rsid w:val="00085FEC"/>
    <w:pPr>
      <w:spacing w:after="120"/>
      <w:ind w:left="283"/>
    </w:pPr>
  </w:style>
  <w:style w:type="character" w:customStyle="1" w:styleId="BodyTextIndentChar">
    <w:name w:val="Body Text Indent Char"/>
    <w:aliases w:val="Body Text Indent Char Char Char Char1,Body Text Indent Char Char Char Char Char Char Char1,Body Text Indent Char Char Char Char Char Char2, Char Char Char2 Char,Body Text Indent Char Char1 Char Char, Char Char Char1 Char Char"/>
    <w:link w:val="BodyTextIndent"/>
    <w:locked/>
    <w:rsid w:val="00085FEC"/>
    <w:rPr>
      <w:rFonts w:ascii="Hebar" w:hAnsi="Hebar" w:cs="Hebar"/>
      <w:sz w:val="24"/>
      <w:szCs w:val="24"/>
      <w:lang w:val="en-GB"/>
    </w:rPr>
  </w:style>
  <w:style w:type="character" w:customStyle="1" w:styleId="WW8Num4z0">
    <w:name w:val="WW8Num4z0"/>
    <w:uiPriority w:val="99"/>
    <w:rsid w:val="00085FEC"/>
    <w:rPr>
      <w:rFonts w:ascii="Symbol" w:hAnsi="Symbol"/>
    </w:rPr>
  </w:style>
  <w:style w:type="character" w:customStyle="1" w:styleId="WW8Num5z0">
    <w:name w:val="WW8Num5z0"/>
    <w:uiPriority w:val="99"/>
    <w:rsid w:val="00085FEC"/>
    <w:rPr>
      <w:rFonts w:ascii="Symbol" w:hAnsi="Symbol"/>
    </w:rPr>
  </w:style>
  <w:style w:type="character" w:customStyle="1" w:styleId="WW8Num6z0">
    <w:name w:val="WW8Num6z0"/>
    <w:uiPriority w:val="99"/>
    <w:rsid w:val="00085FEC"/>
    <w:rPr>
      <w:rFonts w:ascii="Symbol" w:hAnsi="Symbol"/>
    </w:rPr>
  </w:style>
  <w:style w:type="character" w:customStyle="1" w:styleId="WW8Num7z0">
    <w:name w:val="WW8Num7z0"/>
    <w:uiPriority w:val="99"/>
    <w:rsid w:val="00085FEC"/>
    <w:rPr>
      <w:rFonts w:ascii="Symbol" w:hAnsi="Symbol"/>
    </w:rPr>
  </w:style>
  <w:style w:type="character" w:customStyle="1" w:styleId="WW8Num9z0">
    <w:name w:val="WW8Num9z0"/>
    <w:uiPriority w:val="99"/>
    <w:rsid w:val="00085FEC"/>
    <w:rPr>
      <w:rFonts w:ascii="Symbol" w:hAnsi="Symbol"/>
    </w:rPr>
  </w:style>
  <w:style w:type="character" w:customStyle="1" w:styleId="WW8Num10z0">
    <w:name w:val="WW8Num10z0"/>
    <w:uiPriority w:val="99"/>
    <w:rsid w:val="00085FEC"/>
    <w:rPr>
      <w:rFonts w:ascii="Symbol" w:hAnsi="Symbol"/>
    </w:rPr>
  </w:style>
  <w:style w:type="character" w:customStyle="1" w:styleId="WW8Num11z0">
    <w:name w:val="WW8Num11z0"/>
    <w:uiPriority w:val="99"/>
    <w:rsid w:val="00085FEC"/>
    <w:rPr>
      <w:rFonts w:ascii="Symbol" w:hAnsi="Symbol"/>
    </w:rPr>
  </w:style>
  <w:style w:type="character" w:customStyle="1" w:styleId="WW8Num12z0">
    <w:name w:val="WW8Num12z0"/>
    <w:uiPriority w:val="99"/>
    <w:rsid w:val="00085FEC"/>
    <w:rPr>
      <w:rFonts w:ascii="OpenSymbol" w:hAnsi="OpenSymbol"/>
    </w:rPr>
  </w:style>
  <w:style w:type="character" w:customStyle="1" w:styleId="WW8Num13z0">
    <w:name w:val="WW8Num13z0"/>
    <w:uiPriority w:val="99"/>
    <w:rsid w:val="00085FEC"/>
    <w:rPr>
      <w:rFonts w:ascii="Symbol" w:hAnsi="Symbol"/>
    </w:rPr>
  </w:style>
  <w:style w:type="character" w:customStyle="1" w:styleId="WW8Num14z0">
    <w:name w:val="WW8Num14z0"/>
    <w:uiPriority w:val="99"/>
    <w:rsid w:val="00085FEC"/>
    <w:rPr>
      <w:rFonts w:ascii="Symbol" w:hAnsi="Symbol"/>
    </w:rPr>
  </w:style>
  <w:style w:type="character" w:customStyle="1" w:styleId="WW8Num15z0">
    <w:name w:val="WW8Num15z0"/>
    <w:uiPriority w:val="99"/>
    <w:rsid w:val="00085FEC"/>
    <w:rPr>
      <w:rFonts w:ascii="Symbol" w:hAnsi="Symbol"/>
    </w:rPr>
  </w:style>
  <w:style w:type="character" w:customStyle="1" w:styleId="WW8Num16z0">
    <w:name w:val="WW8Num16z0"/>
    <w:uiPriority w:val="99"/>
    <w:rsid w:val="00085FEC"/>
    <w:rPr>
      <w:rFonts w:ascii="Symbol" w:hAnsi="Symbol"/>
    </w:rPr>
  </w:style>
  <w:style w:type="character" w:customStyle="1" w:styleId="WW8Num17z0">
    <w:name w:val="WW8Num17z0"/>
    <w:uiPriority w:val="99"/>
    <w:rsid w:val="00085FEC"/>
    <w:rPr>
      <w:rFonts w:ascii="Arial" w:hAnsi="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rPr>
  </w:style>
  <w:style w:type="character" w:customStyle="1" w:styleId="WW8Num14z1">
    <w:name w:val="WW8Num14z1"/>
    <w:uiPriority w:val="99"/>
    <w:rsid w:val="00085FEC"/>
    <w:rPr>
      <w:rFonts w:ascii="Courier New" w:hAnsi="Courier New"/>
    </w:rPr>
  </w:style>
  <w:style w:type="character" w:customStyle="1" w:styleId="WW8Num16z1">
    <w:name w:val="WW8Num16z1"/>
    <w:uiPriority w:val="99"/>
    <w:rsid w:val="00085FEC"/>
    <w:rPr>
      <w:rFonts w:ascii="Courier New" w:hAnsi="Courier New"/>
    </w:rPr>
  </w:style>
  <w:style w:type="character" w:customStyle="1" w:styleId="WW8Num16z2">
    <w:name w:val="WW8Num16z2"/>
    <w:uiPriority w:val="99"/>
    <w:rsid w:val="00085FEC"/>
    <w:rPr>
      <w:rFonts w:ascii="Wingdings" w:hAnsi="Wingdings"/>
    </w:rPr>
  </w:style>
  <w:style w:type="character" w:customStyle="1" w:styleId="WW8Num16z3">
    <w:name w:val="WW8Num16z3"/>
    <w:uiPriority w:val="99"/>
    <w:rsid w:val="00085FEC"/>
    <w:rPr>
      <w:rFonts w:ascii="Symbol" w:hAnsi="Symbol"/>
    </w:rPr>
  </w:style>
  <w:style w:type="character" w:customStyle="1" w:styleId="WW8Num17z1">
    <w:name w:val="WW8Num17z1"/>
    <w:uiPriority w:val="99"/>
    <w:rsid w:val="00085FEC"/>
    <w:rPr>
      <w:rFonts w:ascii="Courier New" w:hAnsi="Courier New"/>
    </w:rPr>
  </w:style>
  <w:style w:type="character" w:customStyle="1" w:styleId="WW8Num17z2">
    <w:name w:val="WW8Num17z2"/>
    <w:uiPriority w:val="99"/>
    <w:rsid w:val="00085FEC"/>
    <w:rPr>
      <w:rFonts w:ascii="Wingdings" w:hAnsi="Wingdings"/>
    </w:rPr>
  </w:style>
  <w:style w:type="character" w:customStyle="1" w:styleId="WW8Num17z3">
    <w:name w:val="WW8Num17z3"/>
    <w:uiPriority w:val="99"/>
    <w:rsid w:val="00085FEC"/>
    <w:rPr>
      <w:rFonts w:ascii="Symbol" w:hAnsi="Symbol"/>
    </w:rPr>
  </w:style>
  <w:style w:type="character" w:customStyle="1" w:styleId="WW8Num18z0">
    <w:name w:val="WW8Num18z0"/>
    <w:uiPriority w:val="99"/>
    <w:rsid w:val="00085FEC"/>
    <w:rPr>
      <w:rFonts w:ascii="Symbol" w:hAnsi="Symbol"/>
    </w:rPr>
  </w:style>
  <w:style w:type="character" w:customStyle="1" w:styleId="WW8Num18z1">
    <w:name w:val="WW8Num18z1"/>
    <w:uiPriority w:val="99"/>
    <w:rsid w:val="00085FEC"/>
    <w:rPr>
      <w:rFonts w:ascii="Courier New" w:hAnsi="Courier New"/>
    </w:rPr>
  </w:style>
  <w:style w:type="character" w:customStyle="1" w:styleId="WW8Num18z2">
    <w:name w:val="WW8Num18z2"/>
    <w:uiPriority w:val="99"/>
    <w:rsid w:val="00085FEC"/>
    <w:rPr>
      <w:rFonts w:ascii="Wingdings" w:hAnsi="Wingdings"/>
    </w:rPr>
  </w:style>
  <w:style w:type="character" w:customStyle="1" w:styleId="WW8Num18z3">
    <w:name w:val="WW8Num18z3"/>
    <w:uiPriority w:val="99"/>
    <w:rsid w:val="00085FEC"/>
    <w:rPr>
      <w:rFonts w:ascii="Symbol" w:hAnsi="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rPr>
  </w:style>
  <w:style w:type="character" w:customStyle="1" w:styleId="WW8Num21z1">
    <w:name w:val="WW8Num21z1"/>
    <w:uiPriority w:val="99"/>
    <w:rsid w:val="00085FEC"/>
    <w:rPr>
      <w:rFonts w:ascii="Courier New" w:hAnsi="Courier New"/>
    </w:rPr>
  </w:style>
  <w:style w:type="character" w:customStyle="1" w:styleId="WW8Num21z2">
    <w:name w:val="WW8Num21z2"/>
    <w:uiPriority w:val="99"/>
    <w:rsid w:val="00085FEC"/>
    <w:rPr>
      <w:rFonts w:ascii="Wingdings" w:hAnsi="Wingdings"/>
    </w:rPr>
  </w:style>
  <w:style w:type="character" w:customStyle="1" w:styleId="WW8Num22z0">
    <w:name w:val="WW8Num22z0"/>
    <w:uiPriority w:val="99"/>
    <w:rsid w:val="00085FEC"/>
    <w:rPr>
      <w:rFonts w:ascii="Symbol" w:hAnsi="Symbol"/>
    </w:rPr>
  </w:style>
  <w:style w:type="character" w:customStyle="1" w:styleId="WW8Num22z1">
    <w:name w:val="WW8Num22z1"/>
    <w:uiPriority w:val="99"/>
    <w:rsid w:val="00085FEC"/>
    <w:rPr>
      <w:rFonts w:ascii="Arial" w:hAnsi="Arial"/>
    </w:rPr>
  </w:style>
  <w:style w:type="character" w:customStyle="1" w:styleId="WW8Num22z2">
    <w:name w:val="WW8Num22z2"/>
    <w:uiPriority w:val="99"/>
    <w:rsid w:val="00085FEC"/>
    <w:rPr>
      <w:rFonts w:ascii="Wingdings" w:hAnsi="Wingdings"/>
    </w:rPr>
  </w:style>
  <w:style w:type="character" w:customStyle="1" w:styleId="WW8Num22z4">
    <w:name w:val="WW8Num22z4"/>
    <w:uiPriority w:val="99"/>
    <w:rsid w:val="00085FEC"/>
    <w:rPr>
      <w:rFonts w:ascii="Courier New" w:hAnsi="Courier New"/>
    </w:rPr>
  </w:style>
  <w:style w:type="character" w:customStyle="1" w:styleId="WW8Num23z0">
    <w:name w:val="WW8Num23z0"/>
    <w:uiPriority w:val="99"/>
    <w:rsid w:val="00085FEC"/>
    <w:rPr>
      <w:rFonts w:ascii="Arial" w:hAnsi="Arial"/>
    </w:rPr>
  </w:style>
  <w:style w:type="character" w:customStyle="1" w:styleId="WW8Num23z1">
    <w:name w:val="WW8Num23z1"/>
    <w:uiPriority w:val="99"/>
    <w:rsid w:val="00085FEC"/>
    <w:rPr>
      <w:rFonts w:ascii="Courier New" w:hAnsi="Courier New"/>
    </w:rPr>
  </w:style>
  <w:style w:type="character" w:customStyle="1" w:styleId="WW8Num23z2">
    <w:name w:val="WW8Num23z2"/>
    <w:uiPriority w:val="99"/>
    <w:rsid w:val="00085FEC"/>
    <w:rPr>
      <w:rFonts w:ascii="Wingdings" w:hAnsi="Wingdings"/>
    </w:rPr>
  </w:style>
  <w:style w:type="character" w:customStyle="1" w:styleId="WW8Num23z3">
    <w:name w:val="WW8Num23z3"/>
    <w:uiPriority w:val="99"/>
    <w:rsid w:val="00085FEC"/>
    <w:rPr>
      <w:rFonts w:ascii="Symbol" w:hAnsi="Symbol"/>
    </w:rPr>
  </w:style>
  <w:style w:type="character" w:customStyle="1" w:styleId="WW8Num24z0">
    <w:name w:val="WW8Num24z0"/>
    <w:uiPriority w:val="99"/>
    <w:rsid w:val="00085FEC"/>
    <w:rPr>
      <w:rFonts w:ascii="Symbol" w:hAnsi="Symbol"/>
    </w:rPr>
  </w:style>
  <w:style w:type="character" w:customStyle="1" w:styleId="WW8Num24z1">
    <w:name w:val="WW8Num24z1"/>
    <w:uiPriority w:val="99"/>
    <w:rsid w:val="00085FEC"/>
    <w:rPr>
      <w:rFonts w:ascii="Courier New" w:hAnsi="Courier New"/>
    </w:rPr>
  </w:style>
  <w:style w:type="character" w:customStyle="1" w:styleId="WW8Num24z2">
    <w:name w:val="WW8Num24z2"/>
    <w:uiPriority w:val="99"/>
    <w:rsid w:val="00085FEC"/>
    <w:rPr>
      <w:rFonts w:ascii="Wingdings" w:hAnsi="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rPr>
  </w:style>
  <w:style w:type="character" w:customStyle="1" w:styleId="WW8Num29z1">
    <w:name w:val="WW8Num29z1"/>
    <w:uiPriority w:val="99"/>
    <w:rsid w:val="00085FEC"/>
    <w:rPr>
      <w:rFonts w:ascii="Courier New" w:hAnsi="Courier New"/>
    </w:rPr>
  </w:style>
  <w:style w:type="character" w:customStyle="1" w:styleId="WW8Num29z2">
    <w:name w:val="WW8Num29z2"/>
    <w:uiPriority w:val="99"/>
    <w:rsid w:val="00085FEC"/>
    <w:rPr>
      <w:rFonts w:ascii="Wingdings" w:hAnsi="Wingdings"/>
    </w:rPr>
  </w:style>
  <w:style w:type="character" w:customStyle="1" w:styleId="WW8Num30z0">
    <w:name w:val="WW8Num30z0"/>
    <w:uiPriority w:val="99"/>
    <w:rsid w:val="00085FEC"/>
    <w:rPr>
      <w:rFonts w:ascii="Symbol" w:hAnsi="Symbol"/>
    </w:rPr>
  </w:style>
  <w:style w:type="character" w:customStyle="1" w:styleId="WW8Num30z1">
    <w:name w:val="WW8Num30z1"/>
    <w:uiPriority w:val="99"/>
    <w:rsid w:val="00085FEC"/>
    <w:rPr>
      <w:rFonts w:ascii="Courier New" w:hAnsi="Courier New"/>
    </w:rPr>
  </w:style>
  <w:style w:type="character" w:customStyle="1" w:styleId="WW8Num30z2">
    <w:name w:val="WW8Num30z2"/>
    <w:uiPriority w:val="99"/>
    <w:rsid w:val="00085FEC"/>
    <w:rPr>
      <w:rFonts w:ascii="Wingdings" w:hAnsi="Wingdings"/>
    </w:rPr>
  </w:style>
  <w:style w:type="character" w:customStyle="1" w:styleId="WW8Num31z0">
    <w:name w:val="WW8Num31z0"/>
    <w:uiPriority w:val="99"/>
    <w:rsid w:val="00085FEC"/>
    <w:rPr>
      <w:rFonts w:ascii="Symbol" w:hAnsi="Symbol"/>
    </w:rPr>
  </w:style>
  <w:style w:type="character" w:customStyle="1" w:styleId="WW8Num31z1">
    <w:name w:val="WW8Num31z1"/>
    <w:uiPriority w:val="99"/>
    <w:rsid w:val="00085FEC"/>
    <w:rPr>
      <w:rFonts w:ascii="Courier New" w:hAnsi="Courier New"/>
    </w:rPr>
  </w:style>
  <w:style w:type="character" w:customStyle="1" w:styleId="WW8Num31z2">
    <w:name w:val="WW8Num31z2"/>
    <w:uiPriority w:val="99"/>
    <w:rsid w:val="00085FEC"/>
    <w:rPr>
      <w:rFonts w:ascii="Wingdings" w:hAnsi="Wingdings"/>
    </w:rPr>
  </w:style>
  <w:style w:type="character" w:customStyle="1" w:styleId="WW8Num32z0">
    <w:name w:val="WW8Num32z0"/>
    <w:uiPriority w:val="99"/>
    <w:rsid w:val="00085FEC"/>
    <w:rPr>
      <w:rFonts w:ascii="Symbol" w:hAnsi="Symbol"/>
    </w:rPr>
  </w:style>
  <w:style w:type="character" w:customStyle="1" w:styleId="WW8Num32z1">
    <w:name w:val="WW8Num32z1"/>
    <w:uiPriority w:val="99"/>
    <w:rsid w:val="00085FEC"/>
    <w:rPr>
      <w:rFonts w:ascii="Courier New" w:hAnsi="Courier New"/>
    </w:rPr>
  </w:style>
  <w:style w:type="character" w:customStyle="1" w:styleId="WW8Num32z2">
    <w:name w:val="WW8Num32z2"/>
    <w:uiPriority w:val="99"/>
    <w:rsid w:val="00085FEC"/>
    <w:rPr>
      <w:rFonts w:ascii="Wingdings" w:hAnsi="Wingdings"/>
    </w:rPr>
  </w:style>
  <w:style w:type="character" w:customStyle="1" w:styleId="WW8Num33z0">
    <w:name w:val="WW8Num33z0"/>
    <w:uiPriority w:val="99"/>
    <w:rsid w:val="00085FEC"/>
    <w:rPr>
      <w:rFonts w:ascii="Symbol" w:hAnsi="Symbol"/>
    </w:rPr>
  </w:style>
  <w:style w:type="character" w:customStyle="1" w:styleId="WW8Num33z1">
    <w:name w:val="WW8Num33z1"/>
    <w:uiPriority w:val="99"/>
    <w:rsid w:val="00085FEC"/>
    <w:rPr>
      <w:rFonts w:ascii="Courier New" w:hAnsi="Courier New"/>
    </w:rPr>
  </w:style>
  <w:style w:type="character" w:customStyle="1" w:styleId="WW8Num33z2">
    <w:name w:val="WW8Num33z2"/>
    <w:uiPriority w:val="99"/>
    <w:rsid w:val="00085FEC"/>
    <w:rPr>
      <w:rFonts w:ascii="Wingdings" w:hAnsi="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rPr>
  </w:style>
  <w:style w:type="character" w:customStyle="1" w:styleId="WW8Num35z1">
    <w:name w:val="WW8Num35z1"/>
    <w:uiPriority w:val="99"/>
    <w:rsid w:val="00085FEC"/>
    <w:rPr>
      <w:rFonts w:ascii="Courier New" w:hAnsi="Courier New"/>
    </w:rPr>
  </w:style>
  <w:style w:type="character" w:customStyle="1" w:styleId="WW8Num35z2">
    <w:name w:val="WW8Num35z2"/>
    <w:uiPriority w:val="99"/>
    <w:rsid w:val="00085FEC"/>
    <w:rPr>
      <w:rFonts w:ascii="Wingdings" w:hAnsi="Wingdings"/>
    </w:rPr>
  </w:style>
  <w:style w:type="character" w:customStyle="1" w:styleId="WW8Num36z0">
    <w:name w:val="WW8Num36z0"/>
    <w:uiPriority w:val="99"/>
    <w:rsid w:val="00085FEC"/>
    <w:rPr>
      <w:rFonts w:ascii="Symbol" w:hAnsi="Symbol"/>
    </w:rPr>
  </w:style>
  <w:style w:type="character" w:customStyle="1" w:styleId="WW8Num36z1">
    <w:name w:val="WW8Num36z1"/>
    <w:uiPriority w:val="99"/>
    <w:rsid w:val="00085FEC"/>
    <w:rPr>
      <w:rFonts w:ascii="Courier New" w:hAnsi="Courier New"/>
    </w:rPr>
  </w:style>
  <w:style w:type="character" w:customStyle="1" w:styleId="WW8Num36z2">
    <w:name w:val="WW8Num36z2"/>
    <w:uiPriority w:val="99"/>
    <w:rsid w:val="00085FEC"/>
    <w:rPr>
      <w:rFonts w:ascii="Wingdings" w:hAnsi="Wingdings"/>
    </w:rPr>
  </w:style>
  <w:style w:type="character" w:customStyle="1" w:styleId="WW8Num37z0">
    <w:name w:val="WW8Num37z0"/>
    <w:uiPriority w:val="99"/>
    <w:rsid w:val="00085FEC"/>
    <w:rPr>
      <w:rFonts w:ascii="Symbol" w:hAnsi="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rPr>
  </w:style>
  <w:style w:type="character" w:customStyle="1" w:styleId="WW8Num38z1">
    <w:name w:val="WW8Num38z1"/>
    <w:uiPriority w:val="99"/>
    <w:rsid w:val="00085FEC"/>
    <w:rPr>
      <w:rFonts w:ascii="Courier New" w:hAnsi="Courier New"/>
    </w:rPr>
  </w:style>
  <w:style w:type="character" w:customStyle="1" w:styleId="WW8Num38z2">
    <w:name w:val="WW8Num38z2"/>
    <w:uiPriority w:val="99"/>
    <w:rsid w:val="00085FEC"/>
    <w:rPr>
      <w:rFonts w:ascii="Wingdings" w:hAnsi="Wingdings"/>
    </w:rPr>
  </w:style>
  <w:style w:type="character" w:customStyle="1" w:styleId="WW8Num39z0">
    <w:name w:val="WW8Num39z0"/>
    <w:uiPriority w:val="99"/>
    <w:rsid w:val="00085FEC"/>
    <w:rPr>
      <w:rFonts w:ascii="Symbol" w:hAnsi="Symbol"/>
    </w:rPr>
  </w:style>
  <w:style w:type="character" w:customStyle="1" w:styleId="WW8Num39z1">
    <w:name w:val="WW8Num39z1"/>
    <w:uiPriority w:val="99"/>
    <w:rsid w:val="00085FEC"/>
    <w:rPr>
      <w:rFonts w:ascii="Courier New" w:hAnsi="Courier New"/>
    </w:rPr>
  </w:style>
  <w:style w:type="character" w:customStyle="1" w:styleId="WW8Num39z2">
    <w:name w:val="WW8Num39z2"/>
    <w:uiPriority w:val="99"/>
    <w:rsid w:val="00085FEC"/>
    <w:rPr>
      <w:rFonts w:ascii="Wingdings" w:hAnsi="Wingdings"/>
    </w:rPr>
  </w:style>
  <w:style w:type="character" w:customStyle="1" w:styleId="WW8Num40z0">
    <w:name w:val="WW8Num40z0"/>
    <w:uiPriority w:val="99"/>
    <w:rsid w:val="00085FEC"/>
    <w:rPr>
      <w:rFonts w:ascii="Symbol" w:hAnsi="Symbol"/>
    </w:rPr>
  </w:style>
  <w:style w:type="character" w:customStyle="1" w:styleId="WW8Num40z1">
    <w:name w:val="WW8Num40z1"/>
    <w:uiPriority w:val="99"/>
    <w:rsid w:val="00085FEC"/>
    <w:rPr>
      <w:rFonts w:ascii="Courier New" w:hAnsi="Courier New"/>
    </w:rPr>
  </w:style>
  <w:style w:type="character" w:customStyle="1" w:styleId="WW8Num40z2">
    <w:name w:val="WW8Num40z2"/>
    <w:uiPriority w:val="99"/>
    <w:rsid w:val="00085FEC"/>
    <w:rPr>
      <w:rFonts w:ascii="Wingdings" w:hAnsi="Wingdings"/>
    </w:rPr>
  </w:style>
  <w:style w:type="character" w:customStyle="1" w:styleId="WW8Num41z0">
    <w:name w:val="WW8Num41z0"/>
    <w:uiPriority w:val="99"/>
    <w:rsid w:val="00085FEC"/>
    <w:rPr>
      <w:rFonts w:ascii="Symbol" w:hAnsi="Symbol"/>
    </w:rPr>
  </w:style>
  <w:style w:type="character" w:customStyle="1" w:styleId="WW8Num41z1">
    <w:name w:val="WW8Num41z1"/>
    <w:uiPriority w:val="99"/>
    <w:rsid w:val="00085FEC"/>
    <w:rPr>
      <w:rFonts w:ascii="Courier New" w:hAnsi="Courier New"/>
    </w:rPr>
  </w:style>
  <w:style w:type="character" w:customStyle="1" w:styleId="WW8Num41z2">
    <w:name w:val="WW8Num41z2"/>
    <w:uiPriority w:val="99"/>
    <w:rsid w:val="00085FEC"/>
    <w:rPr>
      <w:rFonts w:ascii="Wingdings" w:hAnsi="Wingdings"/>
    </w:rPr>
  </w:style>
  <w:style w:type="character" w:customStyle="1" w:styleId="WW8Num42z0">
    <w:name w:val="WW8Num42z0"/>
    <w:uiPriority w:val="99"/>
    <w:rsid w:val="00085FEC"/>
    <w:rPr>
      <w:rFonts w:ascii="Symbol" w:hAnsi="Symbol"/>
    </w:rPr>
  </w:style>
  <w:style w:type="character" w:customStyle="1" w:styleId="WW8Num42z1">
    <w:name w:val="WW8Num42z1"/>
    <w:uiPriority w:val="99"/>
    <w:rsid w:val="00085FEC"/>
    <w:rPr>
      <w:rFonts w:ascii="Courier New" w:hAnsi="Courier New"/>
    </w:rPr>
  </w:style>
  <w:style w:type="character" w:customStyle="1" w:styleId="WW8Num42z2">
    <w:name w:val="WW8Num42z2"/>
    <w:uiPriority w:val="99"/>
    <w:rsid w:val="00085FEC"/>
    <w:rPr>
      <w:rFonts w:ascii="Wingdings" w:hAnsi="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rPr>
  </w:style>
  <w:style w:type="character" w:customStyle="1" w:styleId="WW8Num3z0">
    <w:name w:val="WW8Num3z0"/>
    <w:uiPriority w:val="99"/>
    <w:rsid w:val="00085FEC"/>
    <w:rPr>
      <w:rFonts w:ascii="Wingdings" w:hAnsi="Wingdings"/>
    </w:rPr>
  </w:style>
  <w:style w:type="character" w:customStyle="1" w:styleId="WW8Num6z1">
    <w:name w:val="WW8Num6z1"/>
    <w:uiPriority w:val="99"/>
    <w:rsid w:val="00085FEC"/>
    <w:rPr>
      <w:rFonts w:ascii="Courier New" w:hAnsi="Courier New"/>
    </w:rPr>
  </w:style>
  <w:style w:type="character" w:customStyle="1" w:styleId="WW8Num6z2">
    <w:name w:val="WW8Num6z2"/>
    <w:uiPriority w:val="99"/>
    <w:rsid w:val="00085FEC"/>
    <w:rPr>
      <w:rFonts w:ascii="Wingdings" w:hAnsi="Wingdings"/>
    </w:rPr>
  </w:style>
  <w:style w:type="character" w:customStyle="1" w:styleId="WW8Num7z1">
    <w:name w:val="WW8Num7z1"/>
    <w:uiPriority w:val="99"/>
    <w:rsid w:val="00085FEC"/>
    <w:rPr>
      <w:rFonts w:ascii="Courier New" w:hAnsi="Courier New"/>
    </w:rPr>
  </w:style>
  <w:style w:type="character" w:customStyle="1" w:styleId="WW8Num7z2">
    <w:name w:val="WW8Num7z2"/>
    <w:uiPriority w:val="99"/>
    <w:rsid w:val="00085FEC"/>
    <w:rPr>
      <w:rFonts w:ascii="Wingdings" w:hAnsi="Wingdings"/>
    </w:rPr>
  </w:style>
  <w:style w:type="character" w:customStyle="1" w:styleId="WW8Num9z1">
    <w:name w:val="WW8Num9z1"/>
    <w:uiPriority w:val="99"/>
    <w:rsid w:val="00085FEC"/>
    <w:rPr>
      <w:rFonts w:ascii="Courier New" w:hAnsi="Courier New"/>
    </w:rPr>
  </w:style>
  <w:style w:type="character" w:customStyle="1" w:styleId="WW8Num9z2">
    <w:name w:val="WW8Num9z2"/>
    <w:uiPriority w:val="99"/>
    <w:rsid w:val="00085FEC"/>
    <w:rPr>
      <w:rFonts w:ascii="Wingdings" w:hAnsi="Wingdings"/>
    </w:rPr>
  </w:style>
  <w:style w:type="character" w:customStyle="1" w:styleId="WW8Num10z1">
    <w:name w:val="WW8Num10z1"/>
    <w:uiPriority w:val="99"/>
    <w:rsid w:val="00085FEC"/>
    <w:rPr>
      <w:rFonts w:ascii="Courier New" w:hAnsi="Courier New"/>
    </w:rPr>
  </w:style>
  <w:style w:type="character" w:customStyle="1" w:styleId="WW8Num10z2">
    <w:name w:val="WW8Num10z2"/>
    <w:uiPriority w:val="99"/>
    <w:rsid w:val="00085FEC"/>
    <w:rPr>
      <w:rFonts w:ascii="Wingdings" w:hAnsi="Wingdings"/>
    </w:rPr>
  </w:style>
  <w:style w:type="character" w:customStyle="1" w:styleId="WW8Num11z1">
    <w:name w:val="WW8Num11z1"/>
    <w:uiPriority w:val="99"/>
    <w:rsid w:val="00085FEC"/>
    <w:rPr>
      <w:rFonts w:ascii="Courier New" w:hAnsi="Courier New"/>
    </w:rPr>
  </w:style>
  <w:style w:type="character" w:customStyle="1" w:styleId="WW8Num11z2">
    <w:name w:val="WW8Num11z2"/>
    <w:uiPriority w:val="99"/>
    <w:rsid w:val="00085FEC"/>
    <w:rPr>
      <w:rFonts w:ascii="Wingdings" w:hAnsi="Wingdings"/>
    </w:rPr>
  </w:style>
  <w:style w:type="character" w:customStyle="1" w:styleId="WW8Num12z1">
    <w:name w:val="WW8Num12z1"/>
    <w:uiPriority w:val="99"/>
    <w:rsid w:val="00085FEC"/>
    <w:rPr>
      <w:rFonts w:ascii="Courier New" w:hAnsi="Courier New"/>
    </w:rPr>
  </w:style>
  <w:style w:type="character" w:customStyle="1" w:styleId="WW8Num12z2">
    <w:name w:val="WW8Num12z2"/>
    <w:uiPriority w:val="99"/>
    <w:rsid w:val="00085FEC"/>
    <w:rPr>
      <w:rFonts w:ascii="Wingdings" w:hAnsi="Wingdings"/>
    </w:rPr>
  </w:style>
  <w:style w:type="character" w:customStyle="1" w:styleId="WW8Num12z3">
    <w:name w:val="WW8Num12z3"/>
    <w:uiPriority w:val="99"/>
    <w:rsid w:val="00085FEC"/>
    <w:rPr>
      <w:rFonts w:ascii="Symbol" w:hAnsi="Symbol"/>
    </w:rPr>
  </w:style>
  <w:style w:type="character" w:customStyle="1" w:styleId="WW8Num13z1">
    <w:name w:val="WW8Num13z1"/>
    <w:uiPriority w:val="99"/>
    <w:rsid w:val="00085FEC"/>
    <w:rPr>
      <w:rFonts w:ascii="Courier New" w:hAnsi="Courier New"/>
    </w:rPr>
  </w:style>
  <w:style w:type="character" w:customStyle="1" w:styleId="WW8Num13z2">
    <w:name w:val="WW8Num13z2"/>
    <w:uiPriority w:val="99"/>
    <w:rsid w:val="00085FEC"/>
    <w:rPr>
      <w:rFonts w:ascii="Wingdings" w:hAnsi="Wingdings"/>
    </w:rPr>
  </w:style>
  <w:style w:type="character" w:customStyle="1" w:styleId="WW8Num14z2">
    <w:name w:val="WW8Num14z2"/>
    <w:uiPriority w:val="99"/>
    <w:rsid w:val="00085FEC"/>
    <w:rPr>
      <w:rFonts w:ascii="Wingdings" w:hAnsi="Wingdings"/>
    </w:rPr>
  </w:style>
  <w:style w:type="character" w:customStyle="1" w:styleId="WW8Num15z1">
    <w:name w:val="WW8Num15z1"/>
    <w:uiPriority w:val="99"/>
    <w:rsid w:val="00085FEC"/>
    <w:rPr>
      <w:rFonts w:ascii="Courier New" w:hAnsi="Courier New"/>
    </w:rPr>
  </w:style>
  <w:style w:type="character" w:customStyle="1" w:styleId="WW8Num15z2">
    <w:name w:val="WW8Num15z2"/>
    <w:uiPriority w:val="99"/>
    <w:rsid w:val="00085FEC"/>
    <w:rPr>
      <w:rFonts w:ascii="Wingdings" w:hAnsi="Wingdings"/>
    </w:rPr>
  </w:style>
  <w:style w:type="character" w:customStyle="1" w:styleId="WW-DefaultParagraphFont">
    <w:name w:val="WW-Default Paragraph Font"/>
    <w:uiPriority w:val="99"/>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uiPriority w:val="99"/>
    <w:rsid w:val="00085FEC"/>
    <w:rPr>
      <w:b/>
      <w:lang w:val="bg-BG" w:eastAsia="ar-SA" w:bidi="ar-SA"/>
    </w:rPr>
  </w:style>
  <w:style w:type="character" w:customStyle="1" w:styleId="BodyText2CharCharCharCharCharCharCharChar1">
    <w:name w:val="Body Text 2 Char Char Char Char Char Char Char Char1"/>
    <w:uiPriority w:val="99"/>
    <w:rsid w:val="00085FEC"/>
    <w:rPr>
      <w:smallCaps/>
      <w:sz w:val="28"/>
      <w:lang w:val="bg-BG" w:eastAsia="ar-SA" w:bidi="ar-SA"/>
    </w:rPr>
  </w:style>
  <w:style w:type="character" w:customStyle="1" w:styleId="FontStyle100">
    <w:name w:val="Font Style100"/>
    <w:uiPriority w:val="99"/>
    <w:rsid w:val="00085FEC"/>
    <w:rPr>
      <w:rFonts w:ascii="Times New Roman" w:hAnsi="Times New Roman"/>
      <w:b/>
      <w:sz w:val="28"/>
    </w:rPr>
  </w:style>
  <w:style w:type="character" w:customStyle="1" w:styleId="FontStyle101">
    <w:name w:val="Font Style101"/>
    <w:uiPriority w:val="99"/>
    <w:rsid w:val="00085FEC"/>
    <w:rPr>
      <w:rFonts w:ascii="Times New Roman" w:hAnsi="Times New Roman"/>
      <w:i/>
      <w:sz w:val="28"/>
    </w:rPr>
  </w:style>
  <w:style w:type="character" w:customStyle="1" w:styleId="FontStyle89">
    <w:name w:val="Font Style89"/>
    <w:uiPriority w:val="99"/>
    <w:rsid w:val="00085FEC"/>
    <w:rPr>
      <w:rFonts w:ascii="Times New Roman" w:hAnsi="Times New Roman"/>
      <w:sz w:val="22"/>
    </w:rPr>
  </w:style>
  <w:style w:type="character" w:customStyle="1" w:styleId="FontStyle90">
    <w:name w:val="Font Style90"/>
    <w:uiPriority w:val="99"/>
    <w:rsid w:val="00085FEC"/>
    <w:rPr>
      <w:rFonts w:ascii="Times New Roman" w:hAnsi="Times New Roman"/>
      <w:b/>
      <w:sz w:val="22"/>
    </w:rPr>
  </w:style>
  <w:style w:type="character" w:styleId="FollowedHyperlink">
    <w:name w:val="FollowedHyperlink"/>
    <w:rsid w:val="00085FEC"/>
    <w:rPr>
      <w:rFonts w:cs="Times New Roman"/>
      <w:color w:val="800080"/>
      <w:u w:val="single"/>
    </w:rPr>
  </w:style>
  <w:style w:type="character" w:customStyle="1" w:styleId="Standard">
    <w:name w:val="Standard Знак Знак"/>
    <w:uiPriority w:val="99"/>
    <w:rsid w:val="00085FEC"/>
    <w:rPr>
      <w:rFonts w:ascii="Hebar" w:hAnsi="Hebar"/>
      <w:sz w:val="24"/>
      <w:lang w:val="en-US" w:eastAsia="ar-SA" w:bidi="ar-SA"/>
    </w:rPr>
  </w:style>
  <w:style w:type="character" w:customStyle="1" w:styleId="Header1CharChar">
    <w:name w:val="Header1 Char Char"/>
    <w:uiPriority w:val="99"/>
    <w:rsid w:val="00085FEC"/>
    <w:rPr>
      <w:rFonts w:ascii="Hebar" w:hAnsi="Hebar"/>
      <w:sz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rPr>
  </w:style>
  <w:style w:type="character" w:customStyle="1" w:styleId="ala1">
    <w:name w:val="al_a1"/>
    <w:uiPriority w:val="99"/>
    <w:rsid w:val="00085FEC"/>
  </w:style>
  <w:style w:type="character" w:customStyle="1" w:styleId="articlehistory1">
    <w:name w:val="article_history1"/>
    <w:uiPriority w:val="99"/>
    <w:rsid w:val="00085FEC"/>
    <w:rPr>
      <w:rFonts w:cs="Times New Roman"/>
    </w:rPr>
  </w:style>
  <w:style w:type="character" w:customStyle="1" w:styleId="CharChar2">
    <w:name w:val="Char Char2"/>
    <w:uiPriority w:val="99"/>
    <w:rsid w:val="00085FEC"/>
    <w:rPr>
      <w:b/>
      <w:sz w:val="24"/>
      <w:lang w:val="bg-BG" w:eastAsia="ar-SA" w:bidi="ar-SA"/>
    </w:rPr>
  </w:style>
  <w:style w:type="character" w:customStyle="1" w:styleId="BodyTextIndentCharChar2">
    <w:name w:val="Body Text Indent Char Char2"/>
    <w:uiPriority w:val="99"/>
    <w:rsid w:val="00085FEC"/>
    <w:rPr>
      <w:b/>
      <w:lang w:val="bg-B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085FEC"/>
    <w:rPr>
      <w:lang w:val="bg-BG"/>
    </w:rPr>
  </w:style>
  <w:style w:type="character" w:customStyle="1" w:styleId="a2">
    <w:name w:val="Символи за номериране"/>
    <w:uiPriority w:val="99"/>
    <w:rsid w:val="00085FEC"/>
  </w:style>
  <w:style w:type="character" w:customStyle="1" w:styleId="a3">
    <w:name w:val="Водачи"/>
    <w:uiPriority w:val="99"/>
    <w:rsid w:val="00085FEC"/>
    <w:rPr>
      <w:rFonts w:ascii="OpenSymbol" w:hAnsi="OpenSymbol"/>
    </w:rPr>
  </w:style>
  <w:style w:type="character" w:customStyle="1" w:styleId="CommentSubjectChar">
    <w:name w:val="Comment Subject Char"/>
    <w:aliases w:val="Char1 Char"/>
    <w:rsid w:val="00085FEC"/>
    <w:rPr>
      <w:rFonts w:ascii="Hebar" w:hAnsi="Hebar"/>
      <w:b/>
      <w:lang w:val="en-GB"/>
    </w:rPr>
  </w:style>
  <w:style w:type="paragraph" w:customStyle="1" w:styleId="10">
    <w:name w:val="Заглавие1"/>
    <w:basedOn w:val="Normal"/>
    <w:next w:val="BodyText"/>
    <w:uiPriority w:val="99"/>
    <w:rsid w:val="00085FEC"/>
    <w:pPr>
      <w:keepNext/>
      <w:suppressAutoHyphens/>
      <w:spacing w:before="240" w:after="120"/>
    </w:pPr>
    <w:rPr>
      <w:rFonts w:ascii="Arial" w:eastAsia="SimSun" w:hAnsi="Arial" w:cs="Mangal"/>
      <w:sz w:val="28"/>
      <w:szCs w:val="28"/>
      <w:lang w:val="bg-BG" w:eastAsia="ar-SA"/>
    </w:rPr>
  </w:style>
  <w:style w:type="paragraph" w:styleId="List">
    <w:name w:val="List"/>
    <w:basedOn w:val="BodyText"/>
    <w:rsid w:val="00085FEC"/>
    <w:pPr>
      <w:suppressAutoHyphens/>
      <w:spacing w:after="0" w:line="360" w:lineRule="auto"/>
    </w:pPr>
    <w:rPr>
      <w:rFonts w:ascii="Times New Roman" w:hAnsi="Times New Roman" w:cs="Mangal"/>
      <w:lang w:val="bg-BG" w:eastAsia="ar-SA"/>
    </w:rPr>
  </w:style>
  <w:style w:type="paragraph" w:customStyle="1" w:styleId="11">
    <w:name w:val="Надпис1"/>
    <w:basedOn w:val="Normal"/>
    <w:uiPriority w:val="99"/>
    <w:rsid w:val="00085FEC"/>
    <w:pPr>
      <w:suppressLineNumbers/>
      <w:suppressAutoHyphens/>
      <w:spacing w:before="120" w:after="120"/>
    </w:pPr>
    <w:rPr>
      <w:rFonts w:cs="Mangal"/>
      <w:i/>
      <w:iCs/>
      <w:lang w:val="bg-BG" w:eastAsia="ar-SA"/>
    </w:rPr>
  </w:style>
  <w:style w:type="paragraph" w:customStyle="1" w:styleId="a4">
    <w:name w:val="Указател"/>
    <w:basedOn w:val="Normal"/>
    <w:uiPriority w:val="99"/>
    <w:rsid w:val="00085FEC"/>
    <w:pPr>
      <w:suppressLineNumbers/>
      <w:suppressAutoHyphens/>
    </w:pPr>
    <w:rPr>
      <w:rFonts w:cs="Mangal"/>
      <w:szCs w:val="20"/>
      <w:lang w:val="bg-BG" w:eastAsia="ar-SA"/>
    </w:rPr>
  </w:style>
  <w:style w:type="paragraph" w:customStyle="1" w:styleId="CharCharCharCharCharChar2Char">
    <w:name w:val="Char Char Char Char Char Char2 Char"/>
    <w:basedOn w:val="Normal"/>
    <w:uiPriority w:val="99"/>
    <w:rsid w:val="00085FEC"/>
    <w:pPr>
      <w:tabs>
        <w:tab w:val="left" w:pos="709"/>
      </w:tabs>
      <w:suppressAutoHyphens/>
    </w:pPr>
    <w:rPr>
      <w:rFonts w:ascii="Tahoma" w:hAnsi="Tahoma" w:cs="Times New Roman"/>
      <w:lang w:val="pl-PL" w:eastAsia="ar-SA"/>
    </w:rPr>
  </w:style>
  <w:style w:type="character" w:customStyle="1" w:styleId="HeaderChar1">
    <w:name w:val="Header Char1"/>
    <w:uiPriority w:val="99"/>
    <w:rsid w:val="00085FEC"/>
    <w:rPr>
      <w:rFonts w:ascii="Hebar" w:hAnsi="Hebar" w:cs="Times New Roman"/>
      <w:sz w:val="24"/>
      <w:lang w:eastAsia="ar-SA" w:bidi="ar-SA"/>
    </w:rPr>
  </w:style>
  <w:style w:type="character" w:customStyle="1" w:styleId="FooterChar1">
    <w:name w:val="Footer Char1"/>
    <w:uiPriority w:val="99"/>
    <w:rsid w:val="00085FEC"/>
    <w:rPr>
      <w:rFonts w:ascii="Hebar" w:hAnsi="Hebar" w:cs="Times New Roman"/>
      <w:sz w:val="24"/>
      <w:lang w:eastAsia="ar-SA" w:bidi="ar-SA"/>
    </w:rPr>
  </w:style>
  <w:style w:type="paragraph" w:styleId="Title">
    <w:name w:val="Title"/>
    <w:basedOn w:val="Normal"/>
    <w:next w:val="Subtitle"/>
    <w:link w:val="TitleChar1"/>
    <w:qFormat/>
    <w:rsid w:val="00085FEC"/>
    <w:pPr>
      <w:suppressAutoHyphens/>
      <w:jc w:val="center"/>
    </w:pPr>
    <w:rPr>
      <w:rFonts w:ascii="Times New Roman" w:hAnsi="Times New Roman" w:cs="Times New Roman"/>
      <w:b/>
      <w:bCs/>
      <w:lang w:val="bg-BG" w:eastAsia="ar-SA"/>
    </w:rPr>
  </w:style>
  <w:style w:type="character" w:customStyle="1" w:styleId="TitleChar1">
    <w:name w:val="Title Char1"/>
    <w:link w:val="Title"/>
    <w:locked/>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rFonts w:cs="Times New Roman"/>
      <w:color w:val="000000"/>
      <w:sz w:val="24"/>
      <w:szCs w:val="24"/>
      <w:lang w:eastAsia="ar-SA" w:bidi="ar-SA"/>
    </w:rPr>
  </w:style>
  <w:style w:type="character" w:customStyle="1" w:styleId="BodyTextIndent2Char1">
    <w:name w:val="Body Text Indent 2 Char1"/>
    <w:uiPriority w:val="99"/>
    <w:rsid w:val="00085FEC"/>
    <w:rPr>
      <w:rFonts w:ascii="Hebar" w:hAnsi="Hebar" w:cs="Times New Roman"/>
      <w:sz w:val="24"/>
      <w:lang w:eastAsia="ar-SA" w:bidi="ar-SA"/>
    </w:rPr>
  </w:style>
  <w:style w:type="paragraph" w:customStyle="1" w:styleId="Char10">
    <w:name w:val="Char1 Знак"/>
    <w:basedOn w:val="Normal"/>
    <w:uiPriority w:val="99"/>
    <w:rsid w:val="00085FEC"/>
    <w:pPr>
      <w:suppressAutoHyphens/>
      <w:spacing w:after="160" w:line="240" w:lineRule="exact"/>
    </w:pPr>
    <w:rPr>
      <w:rFonts w:ascii="Tahoma" w:hAnsi="Tahoma" w:cs="Times New Roman"/>
      <w:sz w:val="20"/>
      <w:szCs w:val="20"/>
      <w:lang w:val="en-US" w:eastAsia="ar-SA"/>
    </w:rPr>
  </w:style>
  <w:style w:type="character" w:customStyle="1" w:styleId="BodyText3Char1">
    <w:name w:val="Body Text 3 Char1"/>
    <w:uiPriority w:val="99"/>
    <w:rsid w:val="00085FEC"/>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Pa11">
    <w:name w:val="Pa11"/>
    <w:basedOn w:val="Normal"/>
    <w:next w:val="Normal"/>
    <w:uiPriority w:val="99"/>
    <w:rsid w:val="00085FEC"/>
    <w:pPr>
      <w:suppressAutoHyphens/>
      <w:autoSpaceDE w:val="0"/>
      <w:spacing w:line="193" w:lineRule="atLeast"/>
    </w:pPr>
    <w:rPr>
      <w:rFonts w:ascii="TimokCYR" w:hAnsi="TimokCYR" w:cs="Times New Roman"/>
      <w:lang w:val="bg-BG" w:eastAsia="ar-SA"/>
    </w:rPr>
  </w:style>
  <w:style w:type="paragraph" w:customStyle="1" w:styleId="DefaultParagraphFontCharChar">
    <w:name w:val="Default Paragraph Font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bodyindent-3">
    <w:name w:val="body indent-3"/>
    <w:basedOn w:val="Normal"/>
    <w:uiPriority w:val="99"/>
    <w:rsid w:val="00085FEC"/>
    <w:pPr>
      <w:tabs>
        <w:tab w:val="left" w:pos="1418"/>
      </w:tabs>
      <w:suppressAutoHyphens/>
      <w:spacing w:after="120" w:line="280" w:lineRule="atLeast"/>
    </w:pPr>
    <w:rPr>
      <w:rFonts w:ascii="Arial" w:hAnsi="Arial" w:cs="Times New Roman"/>
      <w:szCs w:val="20"/>
      <w:lang w:val="bg-BG" w:eastAsia="ar-SA"/>
    </w:rPr>
  </w:style>
  <w:style w:type="paragraph" w:customStyle="1" w:styleId="a5">
    <w:name w:val="Параграф"/>
    <w:basedOn w:val="Normal"/>
    <w:uiPriority w:val="99"/>
    <w:rsid w:val="00085FEC"/>
    <w:pPr>
      <w:suppressAutoHyphens/>
      <w:ind w:firstLine="720"/>
    </w:pPr>
    <w:rPr>
      <w:rFonts w:ascii="Times New Roman" w:hAnsi="Times New Roman" w:cs="Times New Roman"/>
      <w:sz w:val="26"/>
      <w:szCs w:val="20"/>
      <w:lang w:val="bg-BG" w:eastAsia="ar-SA"/>
    </w:rPr>
  </w:style>
  <w:style w:type="paragraph" w:customStyle="1" w:styleId="CharCharCharCharCharChar">
    <w:name w:val="Char Char Char Char Char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1">
    <w:name w:val="Char Char Char Char Char Char1"/>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CharChar0">
    <w:name w:val="Char Char Char Char Знак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styleId="ListBullet2">
    <w:name w:val="List Bullet 2"/>
    <w:basedOn w:val="Normal"/>
    <w:uiPriority w:val="99"/>
    <w:rsid w:val="00085FEC"/>
    <w:pPr>
      <w:tabs>
        <w:tab w:val="left" w:pos="643"/>
      </w:tabs>
      <w:suppressAutoHyphens/>
      <w:overflowPunct w:val="0"/>
      <w:autoSpaceDE w:val="0"/>
      <w:ind w:left="643" w:hanging="360"/>
    </w:pPr>
    <w:rPr>
      <w:rFonts w:ascii="Times New Roman" w:hAnsi="Times New Roman" w:cs="Times New Roman"/>
      <w:sz w:val="22"/>
      <w:szCs w:val="20"/>
      <w:lang w:val="bg-BG" w:eastAsia="ar-SA"/>
    </w:rPr>
  </w:style>
  <w:style w:type="paragraph" w:styleId="ListBullet4">
    <w:name w:val="List Bullet 4"/>
    <w:basedOn w:val="Normal"/>
    <w:uiPriority w:val="99"/>
    <w:rsid w:val="00085FEC"/>
    <w:pPr>
      <w:tabs>
        <w:tab w:val="left" w:pos="1080"/>
      </w:tabs>
      <w:suppressAutoHyphens/>
      <w:overflowPunct w:val="0"/>
      <w:autoSpaceDE w:val="0"/>
      <w:ind w:left="1080" w:hanging="360"/>
    </w:pPr>
    <w:rPr>
      <w:rFonts w:ascii="Times New Roman" w:hAnsi="Times New Roman" w:cs="Times New Roman"/>
      <w:sz w:val="22"/>
      <w:szCs w:val="20"/>
      <w:lang w:val="bg-BG" w:eastAsia="ar-SA"/>
    </w:rPr>
  </w:style>
  <w:style w:type="paragraph" w:styleId="List2">
    <w:name w:val="List 2"/>
    <w:basedOn w:val="Normal"/>
    <w:uiPriority w:val="99"/>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yle5">
    <w:name w:val="Style5"/>
    <w:basedOn w:val="Normal"/>
    <w:uiPriority w:val="99"/>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Normal"/>
    <w:uiPriority w:val="99"/>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Normal"/>
    <w:uiPriority w:val="99"/>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Normal"/>
    <w:uiPriority w:val="99"/>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Normal"/>
    <w:uiPriority w:val="99"/>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Normal"/>
    <w:uiPriority w:val="99"/>
    <w:rsid w:val="00085FEC"/>
    <w:pPr>
      <w:widowControl w:val="0"/>
      <w:suppressAutoHyphens/>
      <w:autoSpaceDE w:val="0"/>
    </w:pPr>
    <w:rPr>
      <w:rFonts w:ascii="Times New Roman" w:hAnsi="Times New Roman" w:cs="Times New Roman"/>
      <w:lang w:val="bg-BG" w:eastAsia="ar-SA"/>
    </w:rPr>
  </w:style>
  <w:style w:type="paragraph" w:styleId="NormalWeb">
    <w:name w:val="Normal (Web)"/>
    <w:basedOn w:val="Normal"/>
    <w:uiPriority w:val="99"/>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11">
    <w:name w:val="Char Знак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TableContents">
    <w:name w:val="Table Contents"/>
    <w:basedOn w:val="Normal"/>
    <w:uiPriority w:val="99"/>
    <w:rsid w:val="00085FEC"/>
    <w:pPr>
      <w:widowControl w:val="0"/>
      <w:suppressAutoHyphens/>
      <w:spacing w:after="120"/>
    </w:pPr>
    <w:rPr>
      <w:rFonts w:ascii="Times New Roman" w:hAnsi="Times New Roman" w:cs="Times New Roman"/>
      <w:szCs w:val="20"/>
      <w:lang w:val="en-US" w:eastAsia="ar-SA"/>
    </w:rPr>
  </w:style>
  <w:style w:type="paragraph" w:customStyle="1" w:styleId="Standard0">
    <w:name w:val="Standard Знак"/>
    <w:basedOn w:val="Normal"/>
    <w:uiPriority w:val="99"/>
    <w:rsid w:val="00085FEC"/>
    <w:pPr>
      <w:widowControl w:val="0"/>
      <w:suppressAutoHyphens/>
    </w:pPr>
    <w:rPr>
      <w:rFonts w:cs="Times New Roman"/>
      <w:szCs w:val="20"/>
      <w:lang w:val="en-US" w:eastAsia="ar-SA"/>
    </w:rPr>
  </w:style>
  <w:style w:type="paragraph" w:customStyle="1" w:styleId="Body">
    <w:name w:val="Body"/>
    <w:uiPriority w:val="99"/>
    <w:rsid w:val="00085FEC"/>
    <w:pPr>
      <w:suppressAutoHyphens/>
      <w:jc w:val="both"/>
    </w:pPr>
    <w:rPr>
      <w:rFonts w:ascii="Palatino" w:hAnsi="Palatino"/>
      <w:sz w:val="24"/>
      <w:lang w:val="en-GB" w:eastAsia="ar-SA"/>
    </w:rPr>
  </w:style>
  <w:style w:type="paragraph" w:customStyle="1" w:styleId="FooterFooter1">
    <w:name w:val="Footer.Footer1"/>
    <w:basedOn w:val="Normal"/>
    <w:uiPriority w:val="99"/>
    <w:rsid w:val="00085FEC"/>
    <w:pPr>
      <w:tabs>
        <w:tab w:val="center" w:pos="4320"/>
        <w:tab w:val="right" w:pos="8640"/>
      </w:tabs>
      <w:suppressAutoHyphens/>
      <w:autoSpaceDE w:val="0"/>
      <w:spacing w:before="60"/>
      <w:ind w:firstLine="567"/>
    </w:pPr>
    <w:rPr>
      <w:rFonts w:ascii="SwissCyr" w:hAnsi="SwissCyr" w:cs="Times New Roman"/>
      <w:sz w:val="22"/>
      <w:szCs w:val="20"/>
      <w:lang w:val="bg-BG" w:eastAsia="ar-SA"/>
    </w:rPr>
  </w:style>
  <w:style w:type="paragraph" w:customStyle="1" w:styleId="Char1CharCharChar">
    <w:name w:val="Char1 Знак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firstline">
    <w:name w:val="firstline"/>
    <w:basedOn w:val="Normal"/>
    <w:uiPriority w:val="99"/>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andard1">
    <w:name w:val="Standard"/>
    <w:basedOn w:val="Normal"/>
    <w:uiPriority w:val="99"/>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
    <w:name w:val="Char1 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
    <w:name w:val="Char1 Знак Char Char Char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0">
    <w:name w:val="Char1 Знак Char Char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10">
    <w:name w:val="Char1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
    <w:name w:val="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CharChar">
    <w:name w:val="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0">
    <w:name w:val="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0">
    <w:name w:val="Char Char Char"/>
    <w:basedOn w:val="Normal"/>
    <w:rsid w:val="00085FEC"/>
    <w:pPr>
      <w:tabs>
        <w:tab w:val="left" w:pos="709"/>
      </w:tabs>
      <w:suppressAutoHyphens/>
    </w:pPr>
    <w:rPr>
      <w:rFonts w:ascii="Tahoma" w:hAnsi="Tahoma" w:cs="Times New Roman"/>
      <w:lang w:val="pl-PL" w:eastAsia="ar-SA"/>
    </w:rPr>
  </w:style>
  <w:style w:type="paragraph" w:customStyle="1" w:styleId="CharCharCharCharCharChar0">
    <w:name w:val="Char 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
    <w:name w:val="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StyleHeading1BoldCenteredAfter0pt">
    <w:name w:val="Style Heading 1 + Bold Centered After:  0 pt"/>
    <w:basedOn w:val="Heading1"/>
    <w:uiPriority w:val="99"/>
    <w:rsid w:val="00085FEC"/>
    <w:pPr>
      <w:widowControl w:val="0"/>
      <w:tabs>
        <w:tab w:val="clear" w:pos="4678"/>
      </w:tabs>
      <w:suppressAutoHyphens/>
      <w:spacing w:line="360" w:lineRule="atLeast"/>
      <w:ind w:firstLine="0"/>
      <w:jc w:val="center"/>
      <w:textAlignment w:val="baseline"/>
    </w:pPr>
    <w:rPr>
      <w:rFonts w:ascii="Times New Roman" w:hAnsi="Times New Roman" w:cs="Times New Roman"/>
      <w:b/>
      <w:bCs/>
      <w:color w:val="auto"/>
      <w:kern w:val="1"/>
      <w:szCs w:val="20"/>
      <w:u w:val="none"/>
      <w:lang w:eastAsia="ar-SA"/>
    </w:rPr>
  </w:style>
  <w:style w:type="paragraph" w:customStyle="1" w:styleId="e2">
    <w:name w:val="e2"/>
    <w:basedOn w:val="Normal"/>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
    <w:name w:val="Char Знак Char Знак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BodyIndent2">
    <w:name w:val="Body Indent 2"/>
    <w:basedOn w:val="Normal"/>
    <w:uiPriority w:val="99"/>
    <w:rsid w:val="00085FEC"/>
    <w:pPr>
      <w:tabs>
        <w:tab w:val="left" w:pos="993"/>
      </w:tabs>
      <w:suppressAutoHyphens/>
      <w:spacing w:after="120" w:line="280" w:lineRule="atLeast"/>
    </w:pPr>
    <w:rPr>
      <w:rFonts w:ascii="Arial" w:hAnsi="Arial" w:cs="Times New Roman"/>
      <w:szCs w:val="20"/>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qFormat/>
    <w:rsid w:val="00085FEC"/>
    <w:pPr>
      <w:suppressAutoHyphens/>
    </w:pPr>
    <w:rPr>
      <w:rFonts w:ascii="Times New Roman" w:hAnsi="Times New Roman" w:cs="Times New Roman"/>
      <w:sz w:val="20"/>
      <w:szCs w:val="20"/>
      <w:lang w:val="bg-B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locked/>
    <w:rsid w:val="00085FEC"/>
    <w:rPr>
      <w:rFonts w:ascii="Times New Roman" w:hAnsi="Times New Roman" w:cs="Times New Roman"/>
      <w:sz w:val="20"/>
      <w:szCs w:val="20"/>
      <w:lang w:eastAsia="ar-SA" w:bidi="ar-SA"/>
    </w:rPr>
  </w:style>
  <w:style w:type="paragraph" w:styleId="TOC3">
    <w:name w:val="toc 3"/>
    <w:basedOn w:val="Normal"/>
    <w:next w:val="Normal"/>
    <w:uiPriority w:val="39"/>
    <w:qFormat/>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Normal"/>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BodyText"/>
    <w:uiPriority w:val="99"/>
    <w:rsid w:val="00085FEC"/>
    <w:pPr>
      <w:suppressAutoHyphens/>
      <w:spacing w:after="0" w:line="360" w:lineRule="auto"/>
    </w:pPr>
    <w:rPr>
      <w:rFonts w:ascii="Times New Roman" w:hAnsi="Times New Roman"/>
      <w:lang w:val="bg-BG" w:eastAsia="ar-SA"/>
    </w:rPr>
  </w:style>
  <w:style w:type="paragraph" w:customStyle="1" w:styleId="-0">
    <w:name w:val="Таблица - съдържание"/>
    <w:basedOn w:val="Normal"/>
    <w:uiPriority w:val="99"/>
    <w:rsid w:val="00085FEC"/>
    <w:pPr>
      <w:suppressLineNumbers/>
      <w:suppressAutoHyphens/>
    </w:pPr>
    <w:rPr>
      <w:rFonts w:cs="Times New Roman"/>
      <w:szCs w:val="20"/>
      <w:lang w:val="bg-BG" w:eastAsia="ar-SA"/>
    </w:rPr>
  </w:style>
  <w:style w:type="paragraph" w:customStyle="1" w:styleId="-1">
    <w:name w:val="Таблица - заглавие"/>
    <w:basedOn w:val="-0"/>
    <w:uiPriority w:val="99"/>
    <w:rsid w:val="00085FEC"/>
    <w:pPr>
      <w:jc w:val="center"/>
    </w:pPr>
    <w:rPr>
      <w:b/>
      <w:bCs/>
    </w:rPr>
  </w:style>
  <w:style w:type="paragraph" w:styleId="Revision">
    <w:name w:val="Revision"/>
    <w:uiPriority w:val="99"/>
    <w:rsid w:val="00085FEC"/>
    <w:pPr>
      <w:suppressAutoHyphens/>
      <w:jc w:val="both"/>
    </w:pPr>
    <w:rPr>
      <w:rFonts w:ascii="Hebar" w:hAnsi="Hebar"/>
      <w:sz w:val="24"/>
      <w:lang w:val="en-GB" w:eastAsia="ar-SA"/>
    </w:rPr>
  </w:style>
  <w:style w:type="character" w:customStyle="1" w:styleId="CommentTextChar1">
    <w:name w:val="Comment Text Char1"/>
    <w:uiPriority w:val="99"/>
    <w:rsid w:val="00085FEC"/>
    <w:rPr>
      <w:rFonts w:ascii="Hebar" w:hAnsi="Hebar" w:cs="Times New Roman"/>
      <w:lang w:eastAsia="ar-SA" w:bidi="ar-SA"/>
    </w:rPr>
  </w:style>
  <w:style w:type="paragraph" w:styleId="CommentSubject">
    <w:name w:val="annotation subject"/>
    <w:basedOn w:val="CommentText"/>
    <w:next w:val="CommentText"/>
    <w:link w:val="CommentSubjectChar1"/>
    <w:rsid w:val="00085FEC"/>
    <w:pPr>
      <w:suppressAutoHyphens/>
    </w:pPr>
    <w:rPr>
      <w:rFonts w:cs="Times New Roman"/>
      <w:b/>
      <w:bCs/>
      <w:lang w:val="bg-BG" w:eastAsia="ar-SA"/>
    </w:rPr>
  </w:style>
  <w:style w:type="character" w:customStyle="1" w:styleId="CommentSubjectChar1">
    <w:name w:val="Comment Subject Char1"/>
    <w:link w:val="CommentSubject"/>
    <w:uiPriority w:val="99"/>
    <w:locked/>
    <w:rsid w:val="00085FEC"/>
    <w:rPr>
      <w:rFonts w:ascii="Hebar" w:hAnsi="Hebar" w:cs="Times New Roman"/>
      <w:b/>
      <w:bCs/>
      <w:sz w:val="20"/>
      <w:szCs w:val="20"/>
      <w:lang w:val="en-GB" w:eastAsia="ar-SA" w:bidi="ar-SA"/>
    </w:rPr>
  </w:style>
  <w:style w:type="character" w:customStyle="1" w:styleId="a6">
    <w:name w:val="Основен текст_"/>
    <w:link w:val="12"/>
    <w:locked/>
    <w:rsid w:val="00085FEC"/>
    <w:rPr>
      <w:shd w:val="clear" w:color="auto" w:fill="FFFFFF"/>
    </w:rPr>
  </w:style>
  <w:style w:type="paragraph" w:customStyle="1" w:styleId="12">
    <w:name w:val="Основен текст1"/>
    <w:basedOn w:val="Normal"/>
    <w:link w:val="a6"/>
    <w:rsid w:val="00085FEC"/>
    <w:pPr>
      <w:shd w:val="clear" w:color="auto" w:fill="FFFFFF"/>
      <w:spacing w:before="300" w:line="288" w:lineRule="exact"/>
      <w:ind w:hanging="480"/>
      <w:jc w:val="center"/>
    </w:pPr>
    <w:rPr>
      <w:rFonts w:ascii="Calibri" w:eastAsia="Calibri" w:hAnsi="Calibri" w:cs="Times New Roman"/>
      <w:sz w:val="20"/>
      <w:szCs w:val="20"/>
      <w:lang w:val="bg-BG" w:eastAsia="bg-BG"/>
    </w:rPr>
  </w:style>
  <w:style w:type="character" w:customStyle="1" w:styleId="a7">
    <w:name w:val="Основен текст + Удебелен"/>
    <w:uiPriority w:val="99"/>
    <w:rsid w:val="00085FEC"/>
    <w:rPr>
      <w:rFonts w:ascii="Times New Roman" w:hAnsi="Times New Roman"/>
      <w:b/>
      <w:sz w:val="22"/>
      <w:shd w:val="clear" w:color="auto" w:fill="FFFFFF"/>
    </w:rPr>
  </w:style>
  <w:style w:type="character" w:customStyle="1" w:styleId="13pt">
    <w:name w:val="Основен текст + 13 pt"/>
    <w:uiPriority w:val="99"/>
    <w:rsid w:val="00085FEC"/>
    <w:rPr>
      <w:rFonts w:ascii="Times New Roman" w:hAnsi="Times New Roman"/>
      <w:sz w:val="26"/>
      <w:shd w:val="clear" w:color="auto" w:fill="FFFFFF"/>
    </w:rPr>
  </w:style>
  <w:style w:type="character" w:customStyle="1" w:styleId="2">
    <w:name w:val="Заглавие #2_"/>
    <w:link w:val="20"/>
    <w:uiPriority w:val="99"/>
    <w:locked/>
    <w:rsid w:val="00085FEC"/>
    <w:rPr>
      <w:shd w:val="clear" w:color="auto" w:fill="FFFFFF"/>
    </w:rPr>
  </w:style>
  <w:style w:type="paragraph" w:customStyle="1" w:styleId="20">
    <w:name w:val="Заглавие #2"/>
    <w:basedOn w:val="Normal"/>
    <w:link w:val="2"/>
    <w:uiPriority w:val="99"/>
    <w:rsid w:val="00085FEC"/>
    <w:pPr>
      <w:shd w:val="clear" w:color="auto" w:fill="FFFFFF"/>
      <w:spacing w:after="120" w:line="240" w:lineRule="atLeast"/>
      <w:outlineLvl w:val="1"/>
    </w:pPr>
    <w:rPr>
      <w:rFonts w:ascii="Calibri" w:eastAsia="Calibri" w:hAnsi="Calibri" w:cs="Times New Roman"/>
      <w:sz w:val="20"/>
      <w:szCs w:val="20"/>
      <w:lang w:val="bg-BG" w:eastAsia="bg-BG"/>
    </w:rPr>
  </w:style>
  <w:style w:type="character" w:customStyle="1" w:styleId="213pt">
    <w:name w:val="Заглавие #2 + 13 pt"/>
    <w:uiPriority w:val="99"/>
    <w:rsid w:val="00085FEC"/>
    <w:rPr>
      <w:rFonts w:ascii="Times New Roman" w:hAnsi="Times New Roman"/>
      <w:sz w:val="26"/>
      <w:shd w:val="clear" w:color="auto" w:fill="FFFFFF"/>
    </w:rPr>
  </w:style>
  <w:style w:type="character" w:customStyle="1" w:styleId="21">
    <w:name w:val="Заглавие #2 + Не е удебелен"/>
    <w:uiPriority w:val="99"/>
    <w:rsid w:val="00085FEC"/>
    <w:rPr>
      <w:rFonts w:ascii="Times New Roman" w:hAnsi="Times New Roman"/>
      <w:b/>
      <w:sz w:val="22"/>
      <w:shd w:val="clear" w:color="auto" w:fill="FFFFFF"/>
    </w:rPr>
  </w:style>
  <w:style w:type="table" w:styleId="TableGrid">
    <w:name w:val="Table Grid"/>
    <w:basedOn w:val="TableNormal"/>
    <w:rsid w:val="00085F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Е ФНотБолд3"/>
    <w:basedOn w:val="Normal"/>
    <w:autoRedefine/>
    <w:uiPriority w:val="99"/>
    <w:rsid w:val="008232A0"/>
    <w:pPr>
      <w:pBdr>
        <w:top w:val="single" w:sz="4" w:space="1" w:color="auto"/>
      </w:pBdr>
      <w:tabs>
        <w:tab w:val="right" w:pos="10206"/>
      </w:tabs>
      <w:spacing w:before="30" w:after="30"/>
    </w:pPr>
    <w:rPr>
      <w:rFonts w:ascii="Arial" w:eastAsia="Calibri" w:hAnsi="Arial" w:cs="Arial"/>
      <w:i/>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645E3F"/>
    <w:pPr>
      <w:spacing w:after="120"/>
    </w:pPr>
    <w:rPr>
      <w:rFonts w:ascii="Futura Bk" w:hAnsi="Futura Bk" w:cs="Times New Roman"/>
      <w:sz w:val="20"/>
      <w:lang w:val="en-US" w:eastAsia="pl-PL"/>
    </w:rPr>
  </w:style>
  <w:style w:type="paragraph" w:customStyle="1" w:styleId="ZchnZchn">
    <w:name w:val="Zchn Zchn"/>
    <w:basedOn w:val="Normal"/>
    <w:rsid w:val="00B05CFD"/>
    <w:pPr>
      <w:tabs>
        <w:tab w:val="left" w:pos="709"/>
      </w:tabs>
    </w:pPr>
    <w:rPr>
      <w:rFonts w:ascii="Tahoma" w:hAnsi="Tahoma" w:cs="Times New Roman"/>
      <w:lang w:val="pl-PL" w:eastAsia="pl-PL"/>
    </w:rPr>
  </w:style>
  <w:style w:type="character" w:customStyle="1" w:styleId="FontStyle76">
    <w:name w:val="Font Style76"/>
    <w:rsid w:val="0040542E"/>
    <w:rPr>
      <w:rFonts w:ascii="Candara" w:hAnsi="Candara" w:cs="Candara"/>
      <w:b/>
      <w:bCs/>
      <w:sz w:val="18"/>
      <w:szCs w:val="18"/>
    </w:rPr>
  </w:style>
  <w:style w:type="character" w:customStyle="1" w:styleId="FontStyle77">
    <w:name w:val="Font Style77"/>
    <w:rsid w:val="0040542E"/>
    <w:rPr>
      <w:rFonts w:ascii="Times New Roman" w:hAnsi="Times New Roman" w:cs="Times New Roman"/>
      <w:b/>
      <w:bCs/>
      <w:sz w:val="22"/>
      <w:szCs w:val="22"/>
    </w:rPr>
  </w:style>
  <w:style w:type="paragraph" w:customStyle="1" w:styleId="Style52">
    <w:name w:val="Style52"/>
    <w:basedOn w:val="Normal"/>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Normal"/>
    <w:rsid w:val="001A74CB"/>
    <w:pPr>
      <w:tabs>
        <w:tab w:val="left" w:pos="709"/>
      </w:tabs>
    </w:pPr>
    <w:rPr>
      <w:rFonts w:ascii="Tahoma" w:hAnsi="Tahoma" w:cs="Times New Roman"/>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1929B3"/>
    <w:pPr>
      <w:spacing w:after="120"/>
    </w:pPr>
    <w:rPr>
      <w:rFonts w:ascii="Futura Bk" w:hAnsi="Futura Bk" w:cs="Times New Roman"/>
      <w:sz w:val="20"/>
      <w:lang w:val="en-US" w:eastAsia="pl-PL"/>
    </w:rPr>
  </w:style>
  <w:style w:type="paragraph" w:customStyle="1" w:styleId="CharCharCharCharCharCharChar">
    <w:name w:val="Char Char Char Char Char Char Char"/>
    <w:basedOn w:val="Normal"/>
    <w:rsid w:val="00344FA3"/>
    <w:pPr>
      <w:spacing w:after="160" w:line="240" w:lineRule="exact"/>
    </w:pPr>
    <w:rPr>
      <w:rFonts w:ascii="Tahoma" w:hAnsi="Tahoma" w:cs="Times New Roman"/>
      <w:sz w:val="20"/>
      <w:szCs w:val="20"/>
      <w:lang w:val="en-US"/>
    </w:rPr>
  </w:style>
  <w:style w:type="paragraph" w:customStyle="1" w:styleId="CharCharCharCharCharCharChar4">
    <w:name w:val="Char Char Char Char Char Char Char4"/>
    <w:basedOn w:val="Normal"/>
    <w:rsid w:val="00021E73"/>
    <w:pPr>
      <w:spacing w:after="160" w:line="240" w:lineRule="exact"/>
    </w:pPr>
    <w:rPr>
      <w:rFonts w:ascii="Tahoma" w:hAnsi="Tahoma" w:cs="Times New Roman"/>
      <w:sz w:val="20"/>
      <w:szCs w:val="20"/>
      <w:lang w:val="en-US"/>
    </w:rPr>
  </w:style>
  <w:style w:type="paragraph" w:styleId="BodyTextFirstIndent">
    <w:name w:val="Body Text First Indent"/>
    <w:basedOn w:val="BodyText"/>
    <w:link w:val="BodyTextFirstIndentChar"/>
    <w:locked/>
    <w:rsid w:val="0090525D"/>
    <w:pPr>
      <w:ind w:firstLine="210"/>
    </w:pPr>
    <w:rPr>
      <w:rFonts w:ascii="Times New Roman" w:eastAsia="Times New Roman" w:hAnsi="Times New Roman"/>
      <w:szCs w:val="24"/>
      <w:lang w:val="bg-BG" w:eastAsia="en-US"/>
    </w:rPr>
  </w:style>
  <w:style w:type="character" w:customStyle="1" w:styleId="BodyTextFirstIndentChar">
    <w:name w:val="Body Text First Indent Char"/>
    <w:link w:val="BodyTextFirstIndent"/>
    <w:rsid w:val="0090525D"/>
    <w:rPr>
      <w:rFonts w:ascii="Times New Roman" w:eastAsia="Times New Roman" w:hAnsi="Times New Roman"/>
      <w:sz w:val="24"/>
      <w:szCs w:val="24"/>
      <w:lang w:val="en-GB" w:eastAsia="en-US"/>
    </w:rPr>
  </w:style>
  <w:style w:type="paragraph" w:customStyle="1" w:styleId="CharCharCharCharCharCharChar3">
    <w:name w:val="Char Char Char Char Char Char Char3"/>
    <w:basedOn w:val="Normal"/>
    <w:rsid w:val="00586BB1"/>
    <w:pPr>
      <w:spacing w:after="160" w:line="240" w:lineRule="exact"/>
    </w:pPr>
    <w:rPr>
      <w:rFonts w:ascii="Tahoma" w:hAnsi="Tahoma" w:cs="Times New Roman"/>
      <w:sz w:val="20"/>
      <w:szCs w:val="20"/>
      <w:lang w:val="en-US"/>
    </w:rPr>
  </w:style>
  <w:style w:type="paragraph" w:customStyle="1" w:styleId="CharCharCharCharCharCharChar2">
    <w:name w:val="Char Char Char Char Char Char Char2"/>
    <w:basedOn w:val="Normal"/>
    <w:rsid w:val="002E48FB"/>
    <w:pPr>
      <w:spacing w:after="160" w:line="240" w:lineRule="exact"/>
    </w:pPr>
    <w:rPr>
      <w:rFonts w:ascii="Tahoma" w:hAnsi="Tahoma" w:cs="Times New Roman"/>
      <w:sz w:val="20"/>
      <w:szCs w:val="20"/>
      <w:lang w:val="en-US"/>
    </w:rPr>
  </w:style>
  <w:style w:type="paragraph" w:customStyle="1" w:styleId="CharCharCharCharCharCharChar1">
    <w:name w:val="Char Char Char Char Char Char Char1"/>
    <w:basedOn w:val="Normal"/>
    <w:rsid w:val="00425ED1"/>
    <w:pPr>
      <w:spacing w:after="160" w:line="240" w:lineRule="exact"/>
    </w:pPr>
    <w:rPr>
      <w:rFonts w:ascii="Tahoma" w:hAnsi="Tahoma" w:cs="Times New Roman"/>
      <w:sz w:val="20"/>
      <w:szCs w:val="20"/>
      <w:lang w:val="en-US"/>
    </w:rPr>
  </w:style>
  <w:style w:type="paragraph" w:styleId="NoSpacing">
    <w:name w:val="No Spacing"/>
    <w:link w:val="NoSpacingChar"/>
    <w:uiPriority w:val="1"/>
    <w:qFormat/>
    <w:rsid w:val="00F02707"/>
    <w:pPr>
      <w:jc w:val="both"/>
    </w:pPr>
    <w:rPr>
      <w:sz w:val="22"/>
      <w:szCs w:val="22"/>
      <w:lang w:eastAsia="en-US"/>
    </w:rPr>
  </w:style>
  <w:style w:type="character" w:customStyle="1" w:styleId="Tablecaption">
    <w:name w:val="Table caption_"/>
    <w:link w:val="Tablecaption1"/>
    <w:uiPriority w:val="99"/>
    <w:rsid w:val="00F02707"/>
    <w:rPr>
      <w:rFonts w:ascii="Times New Roman" w:hAnsi="Times New Roman"/>
      <w:sz w:val="23"/>
      <w:szCs w:val="23"/>
      <w:shd w:val="clear" w:color="auto" w:fill="FFFFFF"/>
    </w:rPr>
  </w:style>
  <w:style w:type="character" w:customStyle="1" w:styleId="Tablecaption0">
    <w:name w:val="Table caption"/>
    <w:uiPriority w:val="99"/>
    <w:rsid w:val="00F02707"/>
    <w:rPr>
      <w:rFonts w:ascii="Times New Roman" w:hAnsi="Times New Roman"/>
      <w:sz w:val="23"/>
      <w:szCs w:val="23"/>
      <w:u w:val="single"/>
      <w:shd w:val="clear" w:color="auto" w:fill="FFFFFF"/>
    </w:rPr>
  </w:style>
  <w:style w:type="paragraph" w:customStyle="1" w:styleId="Tablecaption1">
    <w:name w:val="Table caption1"/>
    <w:basedOn w:val="Normal"/>
    <w:link w:val="Tablecaption"/>
    <w:uiPriority w:val="99"/>
    <w:rsid w:val="00F02707"/>
    <w:pPr>
      <w:widowControl w:val="0"/>
      <w:shd w:val="clear" w:color="auto" w:fill="FFFFFF"/>
      <w:spacing w:line="274" w:lineRule="exact"/>
    </w:pPr>
    <w:rPr>
      <w:rFonts w:ascii="Times New Roman" w:eastAsia="Calibri" w:hAnsi="Times New Roman" w:cs="Times New Roman"/>
      <w:sz w:val="23"/>
      <w:szCs w:val="23"/>
      <w:lang w:val="bg-BG" w:eastAsia="bg-BG"/>
    </w:rPr>
  </w:style>
  <w:style w:type="paragraph" w:customStyle="1" w:styleId="Style13">
    <w:name w:val="Style13"/>
    <w:basedOn w:val="Normal"/>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1">
    <w:name w:val="Body text (2)1"/>
    <w:basedOn w:val="Normal"/>
    <w:rsid w:val="001172BD"/>
    <w:pPr>
      <w:widowControl w:val="0"/>
      <w:shd w:val="clear" w:color="auto" w:fill="FFFFFF"/>
      <w:spacing w:line="274" w:lineRule="exact"/>
      <w:ind w:hanging="340"/>
    </w:pPr>
    <w:rPr>
      <w:rFonts w:ascii="Times New Roman" w:eastAsia="Calibri" w:hAnsi="Times New Roman" w:cs="Times New Roman"/>
      <w:i/>
      <w:iCs/>
      <w:sz w:val="23"/>
      <w:szCs w:val="23"/>
      <w:lang w:val="bg-BG"/>
    </w:rPr>
  </w:style>
  <w:style w:type="paragraph" w:styleId="ListBullet">
    <w:name w:val="List Bullet"/>
    <w:basedOn w:val="Normal"/>
    <w:uiPriority w:val="99"/>
    <w:semiHidden/>
    <w:unhideWhenUsed/>
    <w:locked/>
    <w:rsid w:val="00477601"/>
    <w:pPr>
      <w:numPr>
        <w:numId w:val="3"/>
      </w:numPr>
      <w:contextualSpacing/>
    </w:pPr>
  </w:style>
  <w:style w:type="paragraph" w:customStyle="1" w:styleId="CharCharCharChar0">
    <w:name w:val="Char Char Char Char"/>
    <w:basedOn w:val="Normal"/>
    <w:autoRedefine/>
    <w:rsid w:val="00477601"/>
    <w:pPr>
      <w:spacing w:after="120"/>
    </w:pPr>
    <w:rPr>
      <w:rFonts w:ascii="Futura Bk" w:hAnsi="Futura Bk" w:cs="Times New Roman"/>
      <w:sz w:val="20"/>
      <w:lang w:val="en-US" w:eastAsia="pl-PL"/>
    </w:rPr>
  </w:style>
  <w:style w:type="paragraph" w:customStyle="1" w:styleId="CharCharCharChar2">
    <w:name w:val="Char Char Char Char2"/>
    <w:basedOn w:val="Normal"/>
    <w:autoRedefine/>
    <w:rsid w:val="000E4A6D"/>
    <w:pPr>
      <w:spacing w:after="120"/>
    </w:pPr>
    <w:rPr>
      <w:rFonts w:ascii="Futura Bk" w:hAnsi="Futura Bk" w:cs="Times New Roman"/>
      <w:sz w:val="20"/>
      <w:lang w:val="en-US" w:eastAsia="pl-PL"/>
    </w:rPr>
  </w:style>
  <w:style w:type="numbering" w:customStyle="1" w:styleId="NoList1">
    <w:name w:val="No List1"/>
    <w:next w:val="NoList"/>
    <w:uiPriority w:val="99"/>
    <w:semiHidden/>
    <w:unhideWhenUsed/>
    <w:rsid w:val="001D3A45"/>
  </w:style>
  <w:style w:type="table" w:customStyle="1" w:styleId="TableGrid1">
    <w:name w:val="Table Grid1"/>
    <w:basedOn w:val="TableNormal"/>
    <w:next w:val="TableGrid"/>
    <w:uiPriority w:val="99"/>
    <w:rsid w:val="001D3A4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Знак Char Char Char Char"/>
    <w:basedOn w:val="Normal"/>
    <w:autoRedefine/>
    <w:rsid w:val="001D3A45"/>
    <w:pPr>
      <w:spacing w:after="120"/>
      <w:jc w:val="left"/>
    </w:pPr>
    <w:rPr>
      <w:rFonts w:ascii="Futura Bk" w:hAnsi="Futura Bk" w:cs="Times New Roman"/>
      <w:sz w:val="20"/>
      <w:lang w:val="en-US" w:eastAsia="pl-PL"/>
    </w:rPr>
  </w:style>
  <w:style w:type="paragraph" w:customStyle="1" w:styleId="CharCharCharChar1">
    <w:name w:val="Char Char Char Char1"/>
    <w:basedOn w:val="Normal"/>
    <w:rsid w:val="001D3A45"/>
    <w:pPr>
      <w:tabs>
        <w:tab w:val="left" w:pos="709"/>
      </w:tabs>
      <w:jc w:val="left"/>
    </w:pPr>
    <w:rPr>
      <w:rFonts w:ascii="Tahoma" w:hAnsi="Tahoma" w:cs="Times New Roman"/>
      <w:lang w:val="pl-PL" w:eastAsia="pl-PL"/>
    </w:rPr>
  </w:style>
  <w:style w:type="character" w:customStyle="1" w:styleId="Heading3Char1">
    <w:name w:val="Heading 3 Char1"/>
    <w:rsid w:val="001D3A45"/>
    <w:rPr>
      <w:rFonts w:ascii="Cambria" w:hAnsi="Cambria"/>
      <w:b/>
      <w:bCs/>
      <w:sz w:val="26"/>
      <w:szCs w:val="26"/>
      <w:lang w:eastAsia="en-US"/>
    </w:rPr>
  </w:style>
  <w:style w:type="paragraph" w:customStyle="1" w:styleId="NormalWeb1">
    <w:name w:val="Normal (Web)1"/>
    <w:basedOn w:val="Normal"/>
    <w:rsid w:val="001D3A45"/>
    <w:pPr>
      <w:suppressAutoHyphens/>
      <w:spacing w:before="280" w:after="119"/>
      <w:jc w:val="left"/>
    </w:pPr>
    <w:rPr>
      <w:rFonts w:ascii="Times New Roman" w:eastAsia="SimSun" w:hAnsi="Times New Roman" w:cs="Calibri"/>
      <w:lang w:val="en-US" w:eastAsia="ar-SA"/>
    </w:rPr>
  </w:style>
  <w:style w:type="paragraph" w:customStyle="1" w:styleId="CharCharChar1CharChar">
    <w:name w:val="Знак Char Знак Char Знак Char Знак1 Char Знак Char"/>
    <w:basedOn w:val="Normal"/>
    <w:autoRedefine/>
    <w:rsid w:val="001D3A45"/>
    <w:pPr>
      <w:spacing w:after="120"/>
      <w:jc w:val="left"/>
    </w:pPr>
    <w:rPr>
      <w:rFonts w:ascii="Futura Bk" w:hAnsi="Futura Bk" w:cs="Times New Roman"/>
      <w:sz w:val="20"/>
      <w:lang w:val="bg-BG" w:eastAsia="pl-PL"/>
    </w:rPr>
  </w:style>
  <w:style w:type="character" w:customStyle="1" w:styleId="DeltaViewInsertion">
    <w:name w:val="DeltaView Insertion"/>
    <w:rsid w:val="00462E31"/>
    <w:rPr>
      <w:b/>
      <w:i/>
      <w:spacing w:val="0"/>
      <w:lang w:val="bg-BG" w:eastAsia="bg-BG"/>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
    <w:unhideWhenUsed/>
    <w:locked/>
    <w:rsid w:val="00462E31"/>
    <w:rPr>
      <w:shd w:val="clear" w:color="auto" w:fill="auto"/>
      <w:vertAlign w:val="superscript"/>
    </w:rPr>
  </w:style>
  <w:style w:type="paragraph" w:customStyle="1" w:styleId="Tiret0">
    <w:name w:val="Tiret 0"/>
    <w:basedOn w:val="Normal"/>
    <w:rsid w:val="00462E31"/>
    <w:pPr>
      <w:numPr>
        <w:numId w:val="4"/>
      </w:numPr>
      <w:spacing w:before="120" w:after="120"/>
    </w:pPr>
    <w:rPr>
      <w:rFonts w:ascii="Times New Roman" w:eastAsia="Calibri" w:hAnsi="Times New Roman" w:cs="Times New Roman"/>
      <w:szCs w:val="22"/>
      <w:lang w:val="bg-BG" w:eastAsia="bg-BG"/>
    </w:rPr>
  </w:style>
  <w:style w:type="paragraph" w:customStyle="1" w:styleId="Tiret1">
    <w:name w:val="Tiret 1"/>
    <w:basedOn w:val="Normal"/>
    <w:rsid w:val="00462E31"/>
    <w:pPr>
      <w:numPr>
        <w:numId w:val="5"/>
      </w:numPr>
      <w:spacing w:before="120" w:after="120"/>
    </w:pPr>
    <w:rPr>
      <w:rFonts w:ascii="Times New Roman" w:eastAsia="Calibri" w:hAnsi="Times New Roman" w:cs="Times New Roman"/>
      <w:szCs w:val="22"/>
      <w:lang w:val="bg-BG" w:eastAsia="bg-BG"/>
    </w:rPr>
  </w:style>
  <w:style w:type="paragraph" w:customStyle="1" w:styleId="NumPar1">
    <w:name w:val="NumPar 1"/>
    <w:basedOn w:val="Normal"/>
    <w:next w:val="Normal"/>
    <w:rsid w:val="00462E31"/>
    <w:pPr>
      <w:numPr>
        <w:numId w:val="6"/>
      </w:numPr>
      <w:spacing w:before="120" w:after="120"/>
    </w:pPr>
    <w:rPr>
      <w:rFonts w:ascii="Times New Roman" w:eastAsia="Calibri" w:hAnsi="Times New Roman" w:cs="Times New Roman"/>
      <w:szCs w:val="22"/>
      <w:lang w:val="bg-BG" w:eastAsia="bg-BG"/>
    </w:rPr>
  </w:style>
  <w:style w:type="paragraph" w:customStyle="1" w:styleId="NumPar2">
    <w:name w:val="NumPar 2"/>
    <w:basedOn w:val="Normal"/>
    <w:next w:val="Normal"/>
    <w:rsid w:val="00462E31"/>
    <w:pPr>
      <w:numPr>
        <w:ilvl w:val="1"/>
        <w:numId w:val="6"/>
      </w:numPr>
      <w:spacing w:before="120" w:after="120"/>
    </w:pPr>
    <w:rPr>
      <w:rFonts w:ascii="Times New Roman" w:eastAsia="Calibri" w:hAnsi="Times New Roman" w:cs="Times New Roman"/>
      <w:szCs w:val="22"/>
      <w:lang w:val="bg-BG" w:eastAsia="bg-BG"/>
    </w:rPr>
  </w:style>
  <w:style w:type="paragraph" w:customStyle="1" w:styleId="NumPar3">
    <w:name w:val="NumPar 3"/>
    <w:basedOn w:val="Normal"/>
    <w:next w:val="Normal"/>
    <w:rsid w:val="00462E31"/>
    <w:pPr>
      <w:numPr>
        <w:ilvl w:val="2"/>
        <w:numId w:val="6"/>
      </w:numPr>
      <w:spacing w:before="120" w:after="120"/>
    </w:pPr>
    <w:rPr>
      <w:rFonts w:ascii="Times New Roman" w:eastAsia="Calibri" w:hAnsi="Times New Roman" w:cs="Times New Roman"/>
      <w:szCs w:val="22"/>
      <w:lang w:val="bg-BG" w:eastAsia="bg-BG"/>
    </w:rPr>
  </w:style>
  <w:style w:type="paragraph" w:customStyle="1" w:styleId="NumPar4">
    <w:name w:val="NumPar 4"/>
    <w:basedOn w:val="Normal"/>
    <w:next w:val="Normal"/>
    <w:rsid w:val="00462E31"/>
    <w:pPr>
      <w:numPr>
        <w:ilvl w:val="3"/>
        <w:numId w:val="6"/>
      </w:numPr>
      <w:spacing w:before="120" w:after="120"/>
    </w:pPr>
    <w:rPr>
      <w:rFonts w:ascii="Times New Roman" w:eastAsia="Calibri" w:hAnsi="Times New Roman" w:cs="Times New Roman"/>
      <w:szCs w:val="22"/>
      <w:lang w:val="bg-BG" w:eastAsia="bg-BG"/>
    </w:rPr>
  </w:style>
  <w:style w:type="character" w:customStyle="1" w:styleId="ListParagraphChar">
    <w:name w:val="List Paragraph Char"/>
    <w:link w:val="ListParagraph"/>
    <w:uiPriority w:val="99"/>
    <w:locked/>
    <w:rsid w:val="00150070"/>
    <w:rPr>
      <w:rFonts w:ascii="Hebar" w:eastAsia="Times New Roman" w:hAnsi="Hebar" w:cs="Hebar"/>
      <w:sz w:val="24"/>
      <w:szCs w:val="24"/>
      <w:lang w:val="en-GB" w:eastAsia="en-US"/>
    </w:rPr>
  </w:style>
  <w:style w:type="paragraph" w:customStyle="1" w:styleId="NormalBold">
    <w:name w:val="NormalBold"/>
    <w:basedOn w:val="Normal"/>
    <w:link w:val="NormalBoldChar"/>
    <w:rsid w:val="00AE22B0"/>
    <w:pPr>
      <w:widowControl w:val="0"/>
      <w:jc w:val="left"/>
    </w:pPr>
    <w:rPr>
      <w:rFonts w:ascii="Times New Roman" w:hAnsi="Times New Roman" w:cs="Times New Roman"/>
      <w:b/>
      <w:szCs w:val="22"/>
      <w:lang w:val="bg-BG" w:eastAsia="bg-BG"/>
    </w:rPr>
  </w:style>
  <w:style w:type="character" w:customStyle="1" w:styleId="NormalBoldChar">
    <w:name w:val="NormalBold Char"/>
    <w:link w:val="NormalBold"/>
    <w:locked/>
    <w:rsid w:val="00AE22B0"/>
    <w:rPr>
      <w:rFonts w:ascii="Times New Roman" w:eastAsia="Times New Roman" w:hAnsi="Times New Roman"/>
      <w:b/>
      <w:sz w:val="24"/>
    </w:rPr>
  </w:style>
  <w:style w:type="paragraph" w:customStyle="1" w:styleId="Text1">
    <w:name w:val="Text 1"/>
    <w:basedOn w:val="Normal"/>
    <w:rsid w:val="00AE22B0"/>
    <w:pPr>
      <w:spacing w:before="120" w:after="120"/>
      <w:ind w:left="850"/>
    </w:pPr>
    <w:rPr>
      <w:rFonts w:ascii="Times New Roman" w:eastAsia="Calibri" w:hAnsi="Times New Roman" w:cs="Times New Roman"/>
      <w:szCs w:val="22"/>
      <w:lang w:val="bg-BG" w:eastAsia="bg-BG"/>
    </w:rPr>
  </w:style>
  <w:style w:type="paragraph" w:customStyle="1" w:styleId="NormalLeft">
    <w:name w:val="Normal Left"/>
    <w:basedOn w:val="Normal"/>
    <w:rsid w:val="00AE22B0"/>
    <w:pPr>
      <w:spacing w:before="120" w:after="120"/>
      <w:jc w:val="left"/>
    </w:pPr>
    <w:rPr>
      <w:rFonts w:ascii="Times New Roman" w:eastAsia="Calibri" w:hAnsi="Times New Roman" w:cs="Times New Roman"/>
      <w:szCs w:val="22"/>
      <w:lang w:val="bg-BG" w:eastAsia="bg-BG"/>
    </w:rPr>
  </w:style>
  <w:style w:type="paragraph" w:customStyle="1" w:styleId="ChapterTitle">
    <w:name w:val="ChapterTitle"/>
    <w:basedOn w:val="Normal"/>
    <w:next w:val="Normal"/>
    <w:rsid w:val="00AE22B0"/>
    <w:pPr>
      <w:keepNext/>
      <w:spacing w:before="120" w:after="360"/>
      <w:jc w:val="center"/>
    </w:pPr>
    <w:rPr>
      <w:rFonts w:ascii="Times New Roman" w:eastAsia="Calibri" w:hAnsi="Times New Roman" w:cs="Times New Roman"/>
      <w:b/>
      <w:sz w:val="32"/>
      <w:szCs w:val="22"/>
      <w:lang w:val="bg-BG" w:eastAsia="bg-BG"/>
    </w:rPr>
  </w:style>
  <w:style w:type="paragraph" w:customStyle="1" w:styleId="SectionTitle">
    <w:name w:val="SectionTitle"/>
    <w:basedOn w:val="Normal"/>
    <w:next w:val="Heading1"/>
    <w:rsid w:val="00AE22B0"/>
    <w:pPr>
      <w:keepNext/>
      <w:spacing w:before="120" w:after="360"/>
      <w:jc w:val="center"/>
    </w:pPr>
    <w:rPr>
      <w:rFonts w:ascii="Times New Roman" w:eastAsia="Calibri" w:hAnsi="Times New Roman" w:cs="Times New Roman"/>
      <w:b/>
      <w:smallCaps/>
      <w:sz w:val="28"/>
      <w:szCs w:val="22"/>
      <w:lang w:val="bg-BG" w:eastAsia="bg-BG"/>
    </w:rPr>
  </w:style>
  <w:style w:type="paragraph" w:customStyle="1" w:styleId="Annexetitre">
    <w:name w:val="Annexe titre"/>
    <w:basedOn w:val="Normal"/>
    <w:next w:val="Normal"/>
    <w:rsid w:val="00AE22B0"/>
    <w:pPr>
      <w:spacing w:before="120" w:after="120"/>
      <w:jc w:val="center"/>
    </w:pPr>
    <w:rPr>
      <w:rFonts w:ascii="Times New Roman" w:eastAsia="Calibri" w:hAnsi="Times New Roman" w:cs="Times New Roman"/>
      <w:b/>
      <w:szCs w:val="22"/>
      <w:u w:val="single"/>
      <w:lang w:val="bg-BG" w:eastAsia="bg-BG"/>
    </w:rPr>
  </w:style>
  <w:style w:type="paragraph" w:customStyle="1" w:styleId="font5">
    <w:name w:val="font5"/>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Normal"/>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Normal"/>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Normal"/>
    <w:rsid w:val="00156822"/>
    <w:pPr>
      <w:spacing w:before="100" w:beforeAutospacing="1" w:after="100" w:afterAutospacing="1"/>
      <w:jc w:val="left"/>
    </w:pPr>
    <w:rPr>
      <w:rFonts w:ascii="Calibri" w:hAnsi="Calibri" w:cs="Times New Roman"/>
      <w:sz w:val="20"/>
      <w:szCs w:val="20"/>
      <w:lang w:val="bg-BG" w:eastAsia="bg-BG"/>
    </w:rPr>
  </w:style>
  <w:style w:type="paragraph" w:customStyle="1" w:styleId="font12">
    <w:name w:val="font12"/>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Normal"/>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Normal"/>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Normal"/>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Normal"/>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Normal"/>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Normal"/>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Normal"/>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Normal"/>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Normal"/>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Normal"/>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Normal"/>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Normal"/>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Normal"/>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Normal"/>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Normal"/>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NoSpacingChar">
    <w:name w:val="No Spacing Char"/>
    <w:link w:val="NoSpacing"/>
    <w:uiPriority w:val="1"/>
    <w:locked/>
    <w:rsid w:val="00570313"/>
    <w:rPr>
      <w:rFonts w:ascii="Calibri" w:eastAsia="Calibri" w:hAnsi="Calibri" w:cs="Times New Roman"/>
      <w:lang w:eastAsia="en-US"/>
    </w:rPr>
  </w:style>
  <w:style w:type="paragraph" w:customStyle="1" w:styleId="Normal1">
    <w:name w:val="Normal1"/>
    <w:uiPriority w:val="99"/>
    <w:rsid w:val="00570313"/>
    <w:pPr>
      <w:widowControl w:val="0"/>
      <w:suppressAutoHyphens/>
    </w:pPr>
    <w:rPr>
      <w:rFonts w:ascii="Times New Roman" w:eastAsia="Times New Roman" w:hAnsi="Times New Roman"/>
      <w:sz w:val="24"/>
      <w:szCs w:val="24"/>
      <w:lang w:val="en-US" w:eastAsia="ar-SA"/>
    </w:rPr>
  </w:style>
  <w:style w:type="paragraph" w:customStyle="1" w:styleId="xl2012">
    <w:name w:val="xl2012"/>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Normal"/>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Normal"/>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Normal"/>
    <w:rsid w:val="00094A2C"/>
    <w:pPr>
      <w:tabs>
        <w:tab w:val="left" w:pos="709"/>
      </w:tabs>
      <w:jc w:val="left"/>
    </w:pPr>
    <w:rPr>
      <w:rFonts w:ascii="Tahoma" w:eastAsia="Calibri" w:hAnsi="Tahoma" w:cs="Times New Roman"/>
      <w:lang w:val="pl-PL" w:eastAsia="pl-PL"/>
    </w:rPr>
  </w:style>
  <w:style w:type="paragraph" w:customStyle="1" w:styleId="ListParagraph1">
    <w:name w:val="List Paragraph1"/>
    <w:basedOn w:val="Normal"/>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hint="default"/>
      <w:sz w:val="22"/>
      <w:szCs w:val="22"/>
    </w:rPr>
  </w:style>
  <w:style w:type="paragraph" w:customStyle="1" w:styleId="Style24">
    <w:name w:val="Style24"/>
    <w:basedOn w:val="Normal"/>
    <w:rsid w:val="00DF77B8"/>
    <w:pPr>
      <w:widowControl w:val="0"/>
      <w:autoSpaceDE w:val="0"/>
      <w:autoSpaceDN w:val="0"/>
      <w:adjustRightInd w:val="0"/>
      <w:spacing w:line="288" w:lineRule="exact"/>
      <w:ind w:hanging="115"/>
    </w:pPr>
    <w:rPr>
      <w:rFonts w:ascii="Arial" w:hAnsi="Arial" w:cs="Times New Roman"/>
      <w:lang w:val="bg-BG" w:eastAsia="bg-BG"/>
    </w:rPr>
  </w:style>
  <w:style w:type="character" w:customStyle="1" w:styleId="FontStyle32">
    <w:name w:val="Font Style32"/>
    <w:rsid w:val="00DF77B8"/>
    <w:rPr>
      <w:rFonts w:ascii="Arial Narrow" w:hAnsi="Arial Narrow" w:cs="Arial Narrow"/>
      <w:b/>
      <w:bCs/>
      <w:sz w:val="22"/>
      <w:szCs w:val="22"/>
    </w:rPr>
  </w:style>
  <w:style w:type="character" w:customStyle="1" w:styleId="FontStyle34">
    <w:name w:val="Font Style34"/>
    <w:rsid w:val="00DF77B8"/>
    <w:rPr>
      <w:rFonts w:ascii="Arial Narrow" w:hAnsi="Arial Narrow" w:cs="Arial Narrow"/>
      <w:sz w:val="22"/>
      <w:szCs w:val="22"/>
    </w:rPr>
  </w:style>
  <w:style w:type="paragraph" w:customStyle="1" w:styleId="title1">
    <w:name w:val="title1"/>
    <w:basedOn w:val="Normal"/>
    <w:rsid w:val="00407B15"/>
    <w:pPr>
      <w:suppressAutoHyphens/>
      <w:spacing w:before="280" w:after="280"/>
      <w:jc w:val="center"/>
      <w:textAlignment w:val="center"/>
    </w:pPr>
    <w:rPr>
      <w:rFonts w:ascii="Times New Roman" w:hAnsi="Times New Roman" w:cs="Times New Roman"/>
      <w:b/>
      <w:bCs/>
      <w:kern w:val="1"/>
      <w:sz w:val="30"/>
      <w:szCs w:val="30"/>
      <w:lang w:val="bg-BG" w:eastAsia="zh-CN"/>
    </w:rPr>
  </w:style>
  <w:style w:type="character" w:customStyle="1" w:styleId="NoSpacingChar1">
    <w:name w:val="No Spacing Char1"/>
    <w:rsid w:val="00BD3EFD"/>
    <w:rPr>
      <w:rFonts w:ascii="Calibri" w:eastAsia="Times New Roman" w:hAnsi="Calibri"/>
      <w:sz w:val="22"/>
      <w:lang w:val="x-none" w:eastAsia="en-US"/>
    </w:rPr>
  </w:style>
  <w:style w:type="paragraph" w:customStyle="1" w:styleId="CharCharCharCharCharChar2">
    <w:name w:val="Char Char Знак Char Char Знак Знак Char Char"/>
    <w:basedOn w:val="Normal"/>
    <w:autoRedefine/>
    <w:rsid w:val="00136260"/>
    <w:pPr>
      <w:spacing w:after="120"/>
      <w:jc w:val="left"/>
    </w:pPr>
    <w:rPr>
      <w:rFonts w:ascii="Futura Bk" w:hAnsi="Futura Bk" w:cs="Times New Roman"/>
      <w:sz w:val="20"/>
      <w:lang w:val="en-US" w:eastAsia="pl-PL"/>
    </w:rPr>
  </w:style>
  <w:style w:type="paragraph" w:customStyle="1" w:styleId="Char1CharCharCharChar">
    <w:name w:val="Знак Char1 Char Char Char Char"/>
    <w:basedOn w:val="Normal"/>
    <w:autoRedefine/>
    <w:rsid w:val="00F95FC5"/>
    <w:pPr>
      <w:spacing w:after="120"/>
      <w:jc w:val="left"/>
    </w:pPr>
    <w:rPr>
      <w:rFonts w:ascii="Futura Bk" w:hAnsi="Futura Bk" w:cs="Times New Roman"/>
      <w:sz w:val="20"/>
      <w:lang w:val="en-US" w:eastAsia="pl-PL"/>
    </w:rPr>
  </w:style>
  <w:style w:type="paragraph" w:customStyle="1" w:styleId="xl65">
    <w:name w:val="xl6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6">
    <w:name w:val="xl66"/>
    <w:basedOn w:val="Normal"/>
    <w:rsid w:val="0003778A"/>
    <w:pP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7">
    <w:name w:val="xl67"/>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8">
    <w:name w:val="xl6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69">
    <w:name w:val="xl6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0">
    <w:name w:val="xl7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1">
    <w:name w:val="xl7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2">
    <w:name w:val="xl72"/>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3">
    <w:name w:val="xl7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4">
    <w:name w:val="xl7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5">
    <w:name w:val="xl7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6">
    <w:name w:val="xl76"/>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7">
    <w:name w:val="xl77"/>
    <w:basedOn w:val="Normal"/>
    <w:rsid w:val="0003778A"/>
    <w:pPr>
      <w:spacing w:before="100" w:beforeAutospacing="1" w:after="100" w:afterAutospacing="1"/>
      <w:jc w:val="center"/>
    </w:pPr>
    <w:rPr>
      <w:rFonts w:ascii="Times New Roman" w:hAnsi="Times New Roman" w:cs="Times New Roman"/>
      <w:sz w:val="20"/>
      <w:szCs w:val="20"/>
      <w:lang w:val="bg-BG" w:eastAsia="bg-BG"/>
    </w:rPr>
  </w:style>
  <w:style w:type="paragraph" w:customStyle="1" w:styleId="xl78">
    <w:name w:val="xl7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79">
    <w:name w:val="xl7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80">
    <w:name w:val="xl8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val="bg-BG" w:eastAsia="bg-BG"/>
    </w:rPr>
  </w:style>
  <w:style w:type="paragraph" w:customStyle="1" w:styleId="xl81">
    <w:name w:val="xl8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2">
    <w:name w:val="xl82"/>
    <w:basedOn w:val="Normal"/>
    <w:rsid w:val="0003778A"/>
    <w:pP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3">
    <w:name w:val="xl8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0"/>
      <w:szCs w:val="20"/>
      <w:lang w:val="bg-BG" w:eastAsia="bg-BG"/>
    </w:rPr>
  </w:style>
  <w:style w:type="paragraph" w:customStyle="1" w:styleId="xl84">
    <w:name w:val="xl8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bg-BG" w:eastAsia="bg-BG"/>
    </w:rPr>
  </w:style>
  <w:style w:type="numbering" w:customStyle="1" w:styleId="NoList2">
    <w:name w:val="No List2"/>
    <w:next w:val="NoList"/>
    <w:semiHidden/>
    <w:rsid w:val="0003778A"/>
  </w:style>
  <w:style w:type="character" w:customStyle="1" w:styleId="shorttext">
    <w:name w:val="short_text"/>
    <w:rsid w:val="0003778A"/>
  </w:style>
  <w:style w:type="character" w:customStyle="1" w:styleId="hps">
    <w:name w:val="hps"/>
    <w:rsid w:val="0003778A"/>
  </w:style>
  <w:style w:type="paragraph" w:customStyle="1" w:styleId="Char1CharChar0">
    <w:name w:val="Знак Char1 Char Char"/>
    <w:basedOn w:val="Normal"/>
    <w:autoRedefine/>
    <w:rsid w:val="0003778A"/>
    <w:pPr>
      <w:spacing w:after="120"/>
      <w:jc w:val="left"/>
    </w:pPr>
    <w:rPr>
      <w:rFonts w:ascii="Futura Bk" w:hAnsi="Futura Bk" w:cs="Times New Roman"/>
      <w:sz w:val="20"/>
      <w:lang w:val="en-US" w:eastAsia="pl-PL"/>
    </w:rPr>
  </w:style>
  <w:style w:type="paragraph" w:styleId="TOCHeading">
    <w:name w:val="TOC Heading"/>
    <w:basedOn w:val="Heading1"/>
    <w:next w:val="Normal"/>
    <w:uiPriority w:val="39"/>
    <w:unhideWhenUsed/>
    <w:qFormat/>
    <w:rsid w:val="0003778A"/>
    <w:pPr>
      <w:keepLines/>
      <w:tabs>
        <w:tab w:val="clear" w:pos="4678"/>
      </w:tabs>
      <w:spacing w:before="480" w:after="120" w:line="276" w:lineRule="auto"/>
      <w:ind w:firstLine="0"/>
      <w:outlineLvl w:val="9"/>
    </w:pPr>
    <w:rPr>
      <w:rFonts w:ascii="Cambria" w:eastAsia="MS Gothic" w:hAnsi="Cambria" w:cs="Times New Roman"/>
      <w:color w:val="365F91"/>
      <w:sz w:val="24"/>
      <w:szCs w:val="24"/>
      <w:u w:val="none"/>
      <w:lang w:val="en-US" w:eastAsia="ja-JP"/>
    </w:rPr>
  </w:style>
  <w:style w:type="paragraph" w:styleId="TOC4">
    <w:name w:val="toc 4"/>
    <w:basedOn w:val="Normal"/>
    <w:next w:val="Normal"/>
    <w:autoRedefine/>
    <w:uiPriority w:val="39"/>
    <w:unhideWhenUsed/>
    <w:locked/>
    <w:rsid w:val="0003778A"/>
    <w:pPr>
      <w:ind w:left="720"/>
      <w:jc w:val="left"/>
    </w:pPr>
    <w:rPr>
      <w:rFonts w:ascii="Calibri" w:hAnsi="Calibri"/>
      <w:sz w:val="18"/>
      <w:szCs w:val="18"/>
    </w:rPr>
  </w:style>
  <w:style w:type="paragraph" w:styleId="TOC5">
    <w:name w:val="toc 5"/>
    <w:basedOn w:val="Normal"/>
    <w:next w:val="Normal"/>
    <w:autoRedefine/>
    <w:uiPriority w:val="39"/>
    <w:unhideWhenUsed/>
    <w:locked/>
    <w:rsid w:val="0003778A"/>
    <w:pPr>
      <w:ind w:left="960"/>
      <w:jc w:val="left"/>
    </w:pPr>
    <w:rPr>
      <w:rFonts w:ascii="Calibri" w:hAnsi="Calibri"/>
      <w:sz w:val="18"/>
      <w:szCs w:val="18"/>
    </w:rPr>
  </w:style>
  <w:style w:type="paragraph" w:styleId="TOC6">
    <w:name w:val="toc 6"/>
    <w:basedOn w:val="Normal"/>
    <w:next w:val="Normal"/>
    <w:autoRedefine/>
    <w:uiPriority w:val="39"/>
    <w:unhideWhenUsed/>
    <w:locked/>
    <w:rsid w:val="0003778A"/>
    <w:pPr>
      <w:ind w:left="1200"/>
      <w:jc w:val="left"/>
    </w:pPr>
    <w:rPr>
      <w:rFonts w:ascii="Calibri" w:hAnsi="Calibri"/>
      <w:sz w:val="18"/>
      <w:szCs w:val="18"/>
    </w:rPr>
  </w:style>
  <w:style w:type="paragraph" w:styleId="TOC7">
    <w:name w:val="toc 7"/>
    <w:basedOn w:val="Normal"/>
    <w:next w:val="Normal"/>
    <w:autoRedefine/>
    <w:uiPriority w:val="39"/>
    <w:unhideWhenUsed/>
    <w:locked/>
    <w:rsid w:val="0003778A"/>
    <w:pPr>
      <w:ind w:left="1440"/>
      <w:jc w:val="left"/>
    </w:pPr>
    <w:rPr>
      <w:rFonts w:ascii="Calibri" w:hAnsi="Calibri"/>
      <w:sz w:val="18"/>
      <w:szCs w:val="18"/>
    </w:rPr>
  </w:style>
  <w:style w:type="paragraph" w:styleId="TOC8">
    <w:name w:val="toc 8"/>
    <w:basedOn w:val="Normal"/>
    <w:next w:val="Normal"/>
    <w:autoRedefine/>
    <w:uiPriority w:val="39"/>
    <w:unhideWhenUsed/>
    <w:locked/>
    <w:rsid w:val="0003778A"/>
    <w:pPr>
      <w:ind w:left="1680"/>
      <w:jc w:val="left"/>
    </w:pPr>
    <w:rPr>
      <w:rFonts w:ascii="Calibri" w:hAnsi="Calibri"/>
      <w:sz w:val="18"/>
      <w:szCs w:val="18"/>
    </w:rPr>
  </w:style>
  <w:style w:type="paragraph" w:styleId="TOC9">
    <w:name w:val="toc 9"/>
    <w:basedOn w:val="Normal"/>
    <w:next w:val="Normal"/>
    <w:autoRedefine/>
    <w:uiPriority w:val="39"/>
    <w:unhideWhenUsed/>
    <w:locked/>
    <w:rsid w:val="0003778A"/>
    <w:pPr>
      <w:ind w:left="1920"/>
      <w:jc w:val="left"/>
    </w:pPr>
    <w:rPr>
      <w:rFonts w:ascii="Calibri" w:hAnsi="Calibri"/>
      <w:sz w:val="18"/>
      <w:szCs w:val="18"/>
    </w:rPr>
  </w:style>
  <w:style w:type="character" w:customStyle="1" w:styleId="st">
    <w:name w:val="st"/>
    <w:rsid w:val="0003778A"/>
  </w:style>
  <w:style w:type="character" w:styleId="Emphasis">
    <w:name w:val="Emphasis"/>
    <w:qFormat/>
    <w:locked/>
    <w:rsid w:val="0003778A"/>
    <w:rPr>
      <w:i/>
      <w:iCs/>
    </w:rPr>
  </w:style>
  <w:style w:type="character" w:customStyle="1" w:styleId="buttonpathlabel">
    <w:name w:val="button_path_label"/>
    <w:rsid w:val="0003778A"/>
  </w:style>
  <w:style w:type="character" w:customStyle="1" w:styleId="UnresolvedMention1">
    <w:name w:val="Unresolved Mention1"/>
    <w:uiPriority w:val="99"/>
    <w:semiHidden/>
    <w:unhideWhenUsed/>
    <w:rsid w:val="0003778A"/>
    <w:rPr>
      <w:color w:val="605E5C"/>
      <w:shd w:val="clear" w:color="auto" w:fill="E1DFDD"/>
    </w:rPr>
  </w:style>
  <w:style w:type="character" w:customStyle="1" w:styleId="ListParagraphChar1">
    <w:name w:val="List Paragraph Char1"/>
    <w:uiPriority w:val="34"/>
    <w:locked/>
    <w:rsid w:val="00073C48"/>
    <w:rPr>
      <w:rFonts w:ascii="Calibri" w:eastAsia="Calibri" w:hAnsi="Calibri"/>
      <w:sz w:val="22"/>
      <w:szCs w:val="22"/>
      <w:lang w:eastAsia="en-US"/>
    </w:rPr>
  </w:style>
  <w:style w:type="table" w:customStyle="1" w:styleId="TableGrid2">
    <w:name w:val="Table Grid2"/>
    <w:basedOn w:val="TableNormal"/>
    <w:next w:val="TableGrid"/>
    <w:rsid w:val="00073C4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Знак Char1 Char Char Char Char Char Char Char"/>
    <w:basedOn w:val="Normal"/>
    <w:autoRedefine/>
    <w:rsid w:val="001B6C5B"/>
    <w:pPr>
      <w:spacing w:after="120"/>
      <w:jc w:val="left"/>
    </w:pPr>
    <w:rPr>
      <w:rFonts w:ascii="Futura Bk" w:hAnsi="Futura Bk" w:cs="Times New Roman"/>
      <w:sz w:val="20"/>
      <w:lang w:val="en-US" w:eastAsia="pl-PL"/>
    </w:rPr>
  </w:style>
  <w:style w:type="paragraph" w:customStyle="1" w:styleId="E1">
    <w:name w:val="E1"/>
    <w:basedOn w:val="Normal"/>
    <w:rsid w:val="00EB715C"/>
    <w:pPr>
      <w:tabs>
        <w:tab w:val="left" w:pos="1418"/>
      </w:tabs>
      <w:suppressAutoHyphens/>
      <w:spacing w:before="120" w:after="120"/>
      <w:ind w:left="851"/>
    </w:pPr>
    <w:rPr>
      <w:rFonts w:cs="Times New Roman"/>
      <w:b/>
      <w:color w:val="000000"/>
      <w:u w:val="single"/>
      <w:lang w:eastAsia="ar-SA"/>
    </w:rPr>
  </w:style>
  <w:style w:type="paragraph" w:customStyle="1" w:styleId="CharCharCharCharCharChar3">
    <w:name w:val="Char Char Знак Char Char Знак Знак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0">
    <w:name w:val="Знак Char1 Char Char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CharCharChar0">
    <w:name w:val="Знак Char1 Char Char Char Char Char Char Char"/>
    <w:basedOn w:val="Normal"/>
    <w:autoRedefine/>
    <w:rsid w:val="000F2CF2"/>
    <w:pPr>
      <w:spacing w:after="120"/>
      <w:jc w:val="left"/>
    </w:pPr>
    <w:rPr>
      <w:rFonts w:ascii="Futura Bk" w:hAnsi="Futura Bk" w:cs="Times New Roman"/>
      <w:sz w:val="20"/>
      <w:lang w:val="en-US" w:eastAsia="pl-PL"/>
    </w:rPr>
  </w:style>
  <w:style w:type="character" w:customStyle="1" w:styleId="1Char">
    <w:name w:val="Подраздел 1 Char"/>
    <w:link w:val="13"/>
    <w:uiPriority w:val="99"/>
    <w:locked/>
    <w:rsid w:val="005707E5"/>
    <w:rPr>
      <w:rFonts w:cs="Calibri"/>
    </w:rPr>
  </w:style>
  <w:style w:type="paragraph" w:customStyle="1" w:styleId="13">
    <w:name w:val="Подраздел 1"/>
    <w:basedOn w:val="Normal"/>
    <w:link w:val="1Char"/>
    <w:uiPriority w:val="99"/>
    <w:rsid w:val="005707E5"/>
    <w:pPr>
      <w:spacing w:after="200" w:line="276" w:lineRule="auto"/>
      <w:jc w:val="left"/>
    </w:pPr>
    <w:rPr>
      <w:rFonts w:ascii="Calibri" w:eastAsia="Calibri" w:hAnsi="Calibri" w:cs="Calibri"/>
      <w:sz w:val="20"/>
      <w:szCs w:val="20"/>
      <w:lang w:val="bg-BG" w:eastAsia="bg-BG"/>
    </w:rPr>
  </w:style>
  <w:style w:type="paragraph" w:styleId="ListContinue">
    <w:name w:val="List Continue"/>
    <w:basedOn w:val="Normal"/>
    <w:uiPriority w:val="99"/>
    <w:semiHidden/>
    <w:unhideWhenUsed/>
    <w:locked/>
    <w:rsid w:val="005707E5"/>
    <w:pPr>
      <w:spacing w:after="120"/>
      <w:ind w:left="283"/>
      <w:contextualSpacing/>
      <w:jc w:val="left"/>
    </w:pPr>
    <w:rPr>
      <w:rFonts w:cs="Times New Roman"/>
      <w:szCs w:val="20"/>
    </w:rPr>
  </w:style>
  <w:style w:type="paragraph" w:customStyle="1" w:styleId="14">
    <w:name w:val="Нормален1"/>
    <w:rsid w:val="00391EE4"/>
    <w:pPr>
      <w:suppressAutoHyphens/>
      <w:autoSpaceDN w:val="0"/>
      <w:spacing w:after="160"/>
      <w:textAlignment w:val="baseline"/>
    </w:pPr>
    <w:rPr>
      <w:sz w:val="22"/>
      <w:szCs w:val="22"/>
      <w:lang w:eastAsia="en-US"/>
    </w:rPr>
  </w:style>
  <w:style w:type="character" w:customStyle="1" w:styleId="FontStyle111">
    <w:name w:val="Font Style111"/>
    <w:rsid w:val="00B73642"/>
    <w:rPr>
      <w:rFonts w:ascii="Times New Roman" w:hAnsi="Times New Roman" w:cs="Times New Roman"/>
      <w:b/>
      <w:bCs/>
      <w:sz w:val="22"/>
      <w:szCs w:val="22"/>
    </w:rPr>
  </w:style>
  <w:style w:type="character" w:customStyle="1" w:styleId="blue">
    <w:name w:val="blue"/>
    <w:rsid w:val="00B73642"/>
  </w:style>
  <w:style w:type="paragraph" w:customStyle="1" w:styleId="msonormal0">
    <w:name w:val="msonormal"/>
    <w:basedOn w:val="Normal"/>
    <w:rsid w:val="00661859"/>
    <w:pPr>
      <w:spacing w:before="100" w:beforeAutospacing="1" w:after="100" w:afterAutospacing="1"/>
      <w:jc w:val="left"/>
    </w:pPr>
    <w:rPr>
      <w:rFonts w:ascii="Times New Roman" w:hAnsi="Times New Roman" w:cs="Times New Roman"/>
      <w:lang w:val="bg-BG" w:eastAsia="bg-BG"/>
    </w:rPr>
  </w:style>
  <w:style w:type="paragraph" w:customStyle="1" w:styleId="xl3669">
    <w:name w:val="xl3669"/>
    <w:basedOn w:val="Normal"/>
    <w:rsid w:val="00661859"/>
    <w:pPr>
      <w:spacing w:before="100" w:beforeAutospacing="1" w:after="100" w:afterAutospacing="1"/>
      <w:jc w:val="center"/>
      <w:textAlignment w:val="center"/>
    </w:pPr>
    <w:rPr>
      <w:rFonts w:ascii="Arial" w:hAnsi="Arial" w:cs="Arial"/>
      <w:sz w:val="20"/>
      <w:szCs w:val="20"/>
      <w:lang w:val="bg-BG" w:eastAsia="bg-BG"/>
    </w:rPr>
  </w:style>
  <w:style w:type="paragraph" w:customStyle="1" w:styleId="xl3670">
    <w:name w:val="xl3670"/>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1">
    <w:name w:val="xl3671"/>
    <w:basedOn w:val="Normal"/>
    <w:rsid w:val="006618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2">
    <w:name w:val="xl3672"/>
    <w:basedOn w:val="Normal"/>
    <w:rsid w:val="006618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3">
    <w:name w:val="xl3673"/>
    <w:basedOn w:val="Normal"/>
    <w:rsid w:val="0066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74">
    <w:name w:val="xl367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5">
    <w:name w:val="xl367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6">
    <w:name w:val="xl3676"/>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7">
    <w:name w:val="xl367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8">
    <w:name w:val="xl367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9">
    <w:name w:val="xl3679"/>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0">
    <w:name w:val="xl3680"/>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1">
    <w:name w:val="xl3681"/>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2">
    <w:name w:val="xl3682"/>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83">
    <w:name w:val="xl368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4">
    <w:name w:val="xl368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5">
    <w:name w:val="xl368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86">
    <w:name w:val="xl3686"/>
    <w:basedOn w:val="Normal"/>
    <w:rsid w:val="006618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87">
    <w:name w:val="xl3687"/>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8">
    <w:name w:val="xl3688"/>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9">
    <w:name w:val="xl368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0">
    <w:name w:val="xl3690"/>
    <w:basedOn w:val="Normal"/>
    <w:rsid w:val="0066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91">
    <w:name w:val="xl3691"/>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2">
    <w:name w:val="xl3692"/>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93">
    <w:name w:val="xl369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4">
    <w:name w:val="xl3694"/>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5">
    <w:name w:val="xl3695"/>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6">
    <w:name w:val="xl3696"/>
    <w:basedOn w:val="Normal"/>
    <w:rsid w:val="006618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7">
    <w:name w:val="xl369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8">
    <w:name w:val="xl369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9">
    <w:name w:val="xl369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0">
    <w:name w:val="xl3700"/>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1">
    <w:name w:val="xl3701"/>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2">
    <w:name w:val="xl3702"/>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703">
    <w:name w:val="xl370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lang w:val="bg-BG" w:eastAsia="bg-BG"/>
    </w:rPr>
  </w:style>
  <w:style w:type="paragraph" w:customStyle="1" w:styleId="xl3704">
    <w:name w:val="xl3704"/>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5">
    <w:name w:val="xl3705"/>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6">
    <w:name w:val="xl3706"/>
    <w:basedOn w:val="Normal"/>
    <w:rsid w:val="00661859"/>
    <w:pPr>
      <w:spacing w:before="100" w:beforeAutospacing="1" w:after="100" w:afterAutospacing="1"/>
      <w:jc w:val="center"/>
      <w:textAlignment w:val="center"/>
    </w:pPr>
    <w:rPr>
      <w:rFonts w:ascii="Arial" w:hAnsi="Arial" w:cs="Arial"/>
      <w:b/>
      <w:bCs/>
      <w:lang w:val="bg-BG" w:eastAsia="bg-BG"/>
    </w:rPr>
  </w:style>
  <w:style w:type="paragraph" w:customStyle="1" w:styleId="StyleStyleCommentTextHanging54cmLeft0cmFirstlin">
    <w:name w:val="Style Style Comment Text + Hanging:  54 cm + Left:  0 cm First lin..."/>
    <w:basedOn w:val="Normal"/>
    <w:rsid w:val="004865F8"/>
    <w:pPr>
      <w:widowControl w:val="0"/>
      <w:numPr>
        <w:numId w:val="9"/>
      </w:numPr>
      <w:autoSpaceDE w:val="0"/>
      <w:autoSpaceDN w:val="0"/>
      <w:adjustRightInd w:val="0"/>
    </w:pPr>
    <w:rPr>
      <w:rFonts w:ascii="Cambria" w:hAnsi="Cambria" w:cs="Times New Roman"/>
      <w:sz w:val="22"/>
      <w:szCs w:val="22"/>
      <w:lang w:val="bg-BG"/>
    </w:rPr>
  </w:style>
  <w:style w:type="paragraph" w:customStyle="1" w:styleId="1CharCharChar">
    <w:name w:val="Å1 Char Char Char"/>
    <w:basedOn w:val="Normal"/>
    <w:link w:val="1CharCharCharChar"/>
    <w:rsid w:val="004865F8"/>
    <w:pPr>
      <w:tabs>
        <w:tab w:val="left" w:pos="1134"/>
      </w:tabs>
      <w:overflowPunct w:val="0"/>
      <w:autoSpaceDE w:val="0"/>
      <w:autoSpaceDN w:val="0"/>
      <w:adjustRightInd w:val="0"/>
      <w:spacing w:before="240" w:after="120"/>
      <w:ind w:firstLine="851"/>
      <w:textAlignment w:val="baseline"/>
    </w:pPr>
    <w:rPr>
      <w:rFonts w:ascii="Times New Roman" w:hAnsi="Times New Roman" w:cs="Times New Roman"/>
      <w:b/>
      <w:spacing w:val="40"/>
      <w:sz w:val="28"/>
      <w:szCs w:val="20"/>
      <w:lang w:val="x-none" w:eastAsia="x-none"/>
    </w:rPr>
  </w:style>
  <w:style w:type="paragraph" w:customStyle="1" w:styleId="22">
    <w:name w:val="Å2"/>
    <w:basedOn w:val="Normal"/>
    <w:rsid w:val="004865F8"/>
    <w:pPr>
      <w:overflowPunct w:val="0"/>
      <w:autoSpaceDE w:val="0"/>
      <w:autoSpaceDN w:val="0"/>
      <w:adjustRightInd w:val="0"/>
      <w:spacing w:before="60" w:after="60" w:line="288" w:lineRule="auto"/>
      <w:ind w:firstLine="851"/>
      <w:textAlignment w:val="baseline"/>
    </w:pPr>
    <w:rPr>
      <w:rFonts w:ascii="Times New Roman" w:hAnsi="Times New Roman" w:cs="Times New Roman"/>
      <w:sz w:val="28"/>
      <w:szCs w:val="20"/>
      <w:lang w:val="bg-BG" w:eastAsia="bg-BG"/>
    </w:rPr>
  </w:style>
  <w:style w:type="character" w:customStyle="1" w:styleId="1CharCharCharChar">
    <w:name w:val="Å1 Char Char Char Char"/>
    <w:link w:val="1CharCharChar"/>
    <w:rsid w:val="004865F8"/>
    <w:rPr>
      <w:rFonts w:ascii="Times New Roman" w:eastAsia="Times New Roman" w:hAnsi="Times New Roman"/>
      <w:b/>
      <w:spacing w:val="40"/>
      <w:sz w:val="28"/>
      <w:lang w:val="x-none" w:eastAsia="x-none"/>
    </w:rPr>
  </w:style>
  <w:style w:type="character" w:customStyle="1" w:styleId="a8">
    <w:name w:val="Заглавие на таблица"/>
    <w:rsid w:val="004865F8"/>
    <w:rPr>
      <w:rFonts w:ascii="Arial" w:eastAsia="Times New Roman" w:hAnsi="Arial"/>
      <w:spacing w:val="0"/>
      <w:sz w:val="19"/>
      <w:u w:val="single"/>
    </w:rPr>
  </w:style>
  <w:style w:type="paragraph" w:customStyle="1" w:styleId="23">
    <w:name w:val="Основен текст2"/>
    <w:basedOn w:val="Normal"/>
    <w:rsid w:val="004865F8"/>
    <w:pPr>
      <w:shd w:val="clear" w:color="auto" w:fill="FFFFFF"/>
      <w:spacing w:after="240" w:line="240" w:lineRule="atLeast"/>
      <w:ind w:hanging="580"/>
      <w:jc w:val="left"/>
    </w:pPr>
    <w:rPr>
      <w:rFonts w:ascii="Arial" w:hAnsi="Arial" w:cs="Arial"/>
      <w:sz w:val="19"/>
      <w:szCs w:val="19"/>
      <w:lang w:val="bg-BG"/>
    </w:rPr>
  </w:style>
  <w:style w:type="character" w:styleId="PlaceholderText">
    <w:name w:val="Placeholder Text"/>
    <w:semiHidden/>
    <w:rsid w:val="004865F8"/>
    <w:rPr>
      <w:rFonts w:cs="Times New Roman"/>
      <w:color w:val="808080"/>
    </w:rPr>
  </w:style>
  <w:style w:type="character" w:customStyle="1" w:styleId="Exact">
    <w:name w:val="Основен текст Exact"/>
    <w:rsid w:val="004865F8"/>
    <w:rPr>
      <w:rFonts w:ascii="Verdana" w:eastAsia="Times New Roman" w:hAnsi="Verdana" w:cs="Verdana"/>
      <w:spacing w:val="3"/>
      <w:sz w:val="18"/>
      <w:szCs w:val="18"/>
      <w:u w:val="none"/>
    </w:rPr>
  </w:style>
  <w:style w:type="character" w:customStyle="1" w:styleId="8">
    <w:name w:val="Основен текст (8)_"/>
    <w:link w:val="80"/>
    <w:rsid w:val="004865F8"/>
    <w:rPr>
      <w:rFonts w:ascii="Verdana" w:eastAsia="Times New Roman" w:hAnsi="Verdana" w:cs="Verdana"/>
      <w:b/>
      <w:bCs/>
      <w:sz w:val="18"/>
      <w:szCs w:val="18"/>
      <w:shd w:val="clear" w:color="auto" w:fill="FFFFFF"/>
    </w:rPr>
  </w:style>
  <w:style w:type="paragraph" w:customStyle="1" w:styleId="80">
    <w:name w:val="Основен текст (8)"/>
    <w:basedOn w:val="Normal"/>
    <w:link w:val="8"/>
    <w:rsid w:val="004865F8"/>
    <w:pPr>
      <w:widowControl w:val="0"/>
      <w:shd w:val="clear" w:color="auto" w:fill="FFFFFF"/>
      <w:spacing w:after="300" w:line="360" w:lineRule="exact"/>
    </w:pPr>
    <w:rPr>
      <w:rFonts w:ascii="Verdana" w:hAnsi="Verdana" w:cs="Verdana"/>
      <w:b/>
      <w:bCs/>
      <w:sz w:val="18"/>
      <w:szCs w:val="18"/>
      <w:lang w:val="bg-BG" w:eastAsia="bg-BG"/>
    </w:rPr>
  </w:style>
  <w:style w:type="paragraph" w:customStyle="1" w:styleId="30">
    <w:name w:val="Основен текст3"/>
    <w:basedOn w:val="Normal"/>
    <w:rsid w:val="004865F8"/>
    <w:pPr>
      <w:widowControl w:val="0"/>
      <w:shd w:val="clear" w:color="auto" w:fill="FFFFFF"/>
      <w:spacing w:line="365" w:lineRule="exact"/>
      <w:ind w:hanging="2140"/>
      <w:jc w:val="center"/>
    </w:pPr>
    <w:rPr>
      <w:rFonts w:ascii="Verdana" w:hAnsi="Verdana" w:cs="Verdana"/>
      <w:sz w:val="18"/>
      <w:szCs w:val="18"/>
      <w:lang w:val="bg-BG"/>
    </w:rPr>
  </w:style>
  <w:style w:type="character" w:customStyle="1" w:styleId="a9">
    <w:name w:val="Основен текст + Курсив"/>
    <w:rsid w:val="004865F8"/>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customStyle="1" w:styleId="m">
    <w:name w:val="m"/>
    <w:basedOn w:val="Normal"/>
    <w:rsid w:val="004865F8"/>
    <w:pPr>
      <w:ind w:firstLine="990"/>
    </w:pPr>
    <w:rPr>
      <w:rFonts w:ascii="Times New Roman" w:hAnsi="Times New Roman" w:cs="Times New Roman"/>
      <w:color w:val="000000"/>
      <w:lang w:val="bg-BG" w:eastAsia="bg-BG"/>
    </w:rPr>
  </w:style>
  <w:style w:type="character" w:customStyle="1" w:styleId="FontStyle53">
    <w:name w:val="Font Style53"/>
    <w:rsid w:val="004865F8"/>
    <w:rPr>
      <w:rFonts w:ascii="Times New Roman" w:hAnsi="Times New Roman"/>
      <w:sz w:val="26"/>
    </w:rPr>
  </w:style>
  <w:style w:type="character" w:customStyle="1" w:styleId="inputvalue1">
    <w:name w:val="input_value1"/>
    <w:rsid w:val="004865F8"/>
    <w:rPr>
      <w:rFonts w:ascii="Courier New" w:hAnsi="Courier New" w:cs="Courier New" w:hint="default"/>
      <w:sz w:val="20"/>
      <w:szCs w:val="20"/>
    </w:rPr>
  </w:style>
  <w:style w:type="paragraph" w:customStyle="1" w:styleId="RegularParagraph">
    <w:name w:val="Regular Paragraph"/>
    <w:rsid w:val="004865F8"/>
    <w:pPr>
      <w:spacing w:after="120" w:line="280" w:lineRule="atLeast"/>
      <w:ind w:left="720"/>
      <w:jc w:val="both"/>
    </w:pPr>
    <w:rPr>
      <w:rFonts w:ascii="Arial" w:eastAsia="Times New Roman" w:hAnsi="Arial"/>
      <w:sz w:val="22"/>
      <w:lang w:val="en-US" w:eastAsia="en-US"/>
    </w:rPr>
  </w:style>
  <w:style w:type="character" w:customStyle="1" w:styleId="body-textChar1">
    <w:name w:val="body-text Char1"/>
    <w:rsid w:val="004865F8"/>
    <w:rPr>
      <w:rFonts w:ascii="Arial" w:hAnsi="Arial" w:cs="Arial" w:hint="default"/>
      <w:sz w:val="22"/>
      <w:szCs w:val="22"/>
      <w:lang w:val="bg-BG" w:eastAsia="bg-BG" w:bidi="ar-SA"/>
    </w:rPr>
  </w:style>
  <w:style w:type="paragraph" w:customStyle="1" w:styleId="TitleFirstLevel">
    <w:name w:val="Title First Level"/>
    <w:rsid w:val="004865F8"/>
    <w:pPr>
      <w:keepNext/>
      <w:keepLines/>
      <w:pageBreakBefore/>
      <w:spacing w:before="240" w:after="360" w:line="420" w:lineRule="exact"/>
      <w:jc w:val="center"/>
    </w:pPr>
    <w:rPr>
      <w:rFonts w:ascii="Arial" w:eastAsia="Times New Roman" w:hAnsi="Arial"/>
      <w:b/>
      <w:i/>
      <w:caps/>
      <w:sz w:val="28"/>
      <w:lang w:val="en-US" w:eastAsia="en-US"/>
    </w:rPr>
  </w:style>
  <w:style w:type="paragraph" w:customStyle="1" w:styleId="body-textChar1CharCharCharChar">
    <w:name w:val="body-text Char1 Char Char Char Char"/>
    <w:basedOn w:val="Normal"/>
    <w:link w:val="body-textChar1CharCharCharChar0"/>
    <w:rsid w:val="004865F8"/>
    <w:pPr>
      <w:widowControl w:val="0"/>
      <w:adjustRightInd w:val="0"/>
      <w:spacing w:after="120" w:line="280" w:lineRule="atLeast"/>
      <w:textAlignment w:val="baseline"/>
    </w:pPr>
    <w:rPr>
      <w:rFonts w:ascii="Arial" w:hAnsi="Arial" w:cs="Times New Roman"/>
      <w:sz w:val="22"/>
      <w:szCs w:val="20"/>
      <w:lang w:val="x-none"/>
    </w:rPr>
  </w:style>
  <w:style w:type="character" w:customStyle="1" w:styleId="body-textChar1CharCharCharChar0">
    <w:name w:val="body-text Char1 Char Char Char Char Знак"/>
    <w:link w:val="body-textChar1CharCharCharChar"/>
    <w:rsid w:val="004865F8"/>
    <w:rPr>
      <w:rFonts w:ascii="Arial" w:eastAsia="Times New Roman" w:hAnsi="Arial"/>
      <w:sz w:val="22"/>
      <w:lang w:val="x-none" w:eastAsia="en-US"/>
    </w:rPr>
  </w:style>
  <w:style w:type="paragraph" w:customStyle="1" w:styleId="body-textCharCharChar">
    <w:name w:val="body-text Char Char Char"/>
    <w:basedOn w:val="body-textChar1CharCharCharChar"/>
    <w:link w:val="body-textCharCharChar0"/>
    <w:rsid w:val="004865F8"/>
    <w:pPr>
      <w:spacing w:line="300" w:lineRule="atLeast"/>
    </w:pPr>
  </w:style>
  <w:style w:type="character" w:customStyle="1" w:styleId="body-textCharCharChar0">
    <w:name w:val="body-text Char Char Char Знак"/>
    <w:link w:val="body-textCharCharChar"/>
    <w:rsid w:val="004865F8"/>
    <w:rPr>
      <w:rFonts w:ascii="Arial" w:eastAsia="Times New Roman" w:hAnsi="Arial"/>
      <w:sz w:val="22"/>
      <w:lang w:val="x-none" w:eastAsia="en-US"/>
    </w:rPr>
  </w:style>
  <w:style w:type="character" w:customStyle="1" w:styleId="BodyText3Char0">
    <w:name w:val="Body Text3 Char"/>
    <w:link w:val="BodyText32"/>
    <w:locked/>
    <w:rsid w:val="004865F8"/>
    <w:rPr>
      <w:rFonts w:ascii="Arial" w:hAnsi="Arial" w:cs="Arial"/>
      <w:color w:val="000000"/>
      <w:sz w:val="22"/>
      <w:szCs w:val="22"/>
    </w:rPr>
  </w:style>
  <w:style w:type="paragraph" w:customStyle="1" w:styleId="BodyText32">
    <w:name w:val="Body Text3"/>
    <w:basedOn w:val="Normal"/>
    <w:link w:val="BodyText3Char0"/>
    <w:rsid w:val="004865F8"/>
    <w:pPr>
      <w:widowControl w:val="0"/>
      <w:spacing w:after="120"/>
      <w:ind w:left="20" w:right="20" w:firstLine="580"/>
    </w:pPr>
    <w:rPr>
      <w:rFonts w:ascii="Arial" w:eastAsia="Calibri" w:hAnsi="Arial" w:cs="Arial"/>
      <w:color w:val="000000"/>
      <w:sz w:val="22"/>
      <w:szCs w:val="22"/>
      <w:lang w:val="bg-BG" w:eastAsia="bg-BG"/>
    </w:rPr>
  </w:style>
  <w:style w:type="character" w:customStyle="1" w:styleId="UnresolvedMention2">
    <w:name w:val="Unresolved Mention2"/>
    <w:uiPriority w:val="99"/>
    <w:semiHidden/>
    <w:unhideWhenUsed/>
    <w:rsid w:val="004865F8"/>
    <w:rPr>
      <w:color w:val="605E5C"/>
      <w:shd w:val="clear" w:color="auto" w:fill="E1DFDD"/>
    </w:rPr>
  </w:style>
  <w:style w:type="paragraph" w:customStyle="1" w:styleId="Char2CharCharChar">
    <w:name w:val="Char2 Char Char Char"/>
    <w:basedOn w:val="Normal"/>
    <w:autoRedefine/>
    <w:rsid w:val="004865F8"/>
    <w:pPr>
      <w:widowControl w:val="0"/>
      <w:adjustRightInd w:val="0"/>
      <w:spacing w:after="120" w:line="360" w:lineRule="atLeast"/>
      <w:textAlignment w:val="baseline"/>
    </w:pPr>
    <w:rPr>
      <w:rFonts w:ascii="Futura Bk" w:hAnsi="Futura Bk" w:cs="Times New Roman"/>
      <w:sz w:val="20"/>
      <w:lang w:val="en-US" w:eastAsia="pl-PL"/>
    </w:rPr>
  </w:style>
  <w:style w:type="paragraph" w:customStyle="1" w:styleId="Char2CharCharChar0">
    <w:name w:val="Char2 Char Char Char"/>
    <w:basedOn w:val="Normal"/>
    <w:autoRedefine/>
    <w:rsid w:val="0070124A"/>
    <w:pPr>
      <w:widowControl w:val="0"/>
      <w:adjustRightInd w:val="0"/>
      <w:spacing w:after="120" w:line="360" w:lineRule="atLeast"/>
      <w:textAlignment w:val="baseline"/>
    </w:pPr>
    <w:rPr>
      <w:rFonts w:ascii="Futura Bk" w:hAnsi="Futura Bk" w:cs="Times New Roman"/>
      <w:sz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905">
      <w:bodyDiv w:val="1"/>
      <w:marLeft w:val="0"/>
      <w:marRight w:val="0"/>
      <w:marTop w:val="0"/>
      <w:marBottom w:val="0"/>
      <w:divBdr>
        <w:top w:val="none" w:sz="0" w:space="0" w:color="auto"/>
        <w:left w:val="none" w:sz="0" w:space="0" w:color="auto"/>
        <w:bottom w:val="none" w:sz="0" w:space="0" w:color="auto"/>
        <w:right w:val="none" w:sz="0" w:space="0" w:color="auto"/>
      </w:divBdr>
    </w:div>
    <w:div w:id="21710509">
      <w:bodyDiv w:val="1"/>
      <w:marLeft w:val="0"/>
      <w:marRight w:val="0"/>
      <w:marTop w:val="0"/>
      <w:marBottom w:val="0"/>
      <w:divBdr>
        <w:top w:val="none" w:sz="0" w:space="0" w:color="auto"/>
        <w:left w:val="none" w:sz="0" w:space="0" w:color="auto"/>
        <w:bottom w:val="none" w:sz="0" w:space="0" w:color="auto"/>
        <w:right w:val="none" w:sz="0" w:space="0" w:color="auto"/>
      </w:divBdr>
    </w:div>
    <w:div w:id="52974845">
      <w:bodyDiv w:val="1"/>
      <w:marLeft w:val="0"/>
      <w:marRight w:val="0"/>
      <w:marTop w:val="0"/>
      <w:marBottom w:val="0"/>
      <w:divBdr>
        <w:top w:val="none" w:sz="0" w:space="0" w:color="auto"/>
        <w:left w:val="none" w:sz="0" w:space="0" w:color="auto"/>
        <w:bottom w:val="none" w:sz="0" w:space="0" w:color="auto"/>
        <w:right w:val="none" w:sz="0" w:space="0" w:color="auto"/>
      </w:divBdr>
    </w:div>
    <w:div w:id="78261001">
      <w:bodyDiv w:val="1"/>
      <w:marLeft w:val="0"/>
      <w:marRight w:val="0"/>
      <w:marTop w:val="0"/>
      <w:marBottom w:val="0"/>
      <w:divBdr>
        <w:top w:val="none" w:sz="0" w:space="0" w:color="auto"/>
        <w:left w:val="none" w:sz="0" w:space="0" w:color="auto"/>
        <w:bottom w:val="none" w:sz="0" w:space="0" w:color="auto"/>
        <w:right w:val="none" w:sz="0" w:space="0" w:color="auto"/>
      </w:divBdr>
    </w:div>
    <w:div w:id="80218428">
      <w:bodyDiv w:val="1"/>
      <w:marLeft w:val="0"/>
      <w:marRight w:val="0"/>
      <w:marTop w:val="0"/>
      <w:marBottom w:val="0"/>
      <w:divBdr>
        <w:top w:val="none" w:sz="0" w:space="0" w:color="auto"/>
        <w:left w:val="none" w:sz="0" w:space="0" w:color="auto"/>
        <w:bottom w:val="none" w:sz="0" w:space="0" w:color="auto"/>
        <w:right w:val="none" w:sz="0" w:space="0" w:color="auto"/>
      </w:divBdr>
    </w:div>
    <w:div w:id="111636440">
      <w:bodyDiv w:val="1"/>
      <w:marLeft w:val="0"/>
      <w:marRight w:val="0"/>
      <w:marTop w:val="0"/>
      <w:marBottom w:val="0"/>
      <w:divBdr>
        <w:top w:val="none" w:sz="0" w:space="0" w:color="auto"/>
        <w:left w:val="none" w:sz="0" w:space="0" w:color="auto"/>
        <w:bottom w:val="none" w:sz="0" w:space="0" w:color="auto"/>
        <w:right w:val="none" w:sz="0" w:space="0" w:color="auto"/>
      </w:divBdr>
    </w:div>
    <w:div w:id="182790073">
      <w:bodyDiv w:val="1"/>
      <w:marLeft w:val="0"/>
      <w:marRight w:val="0"/>
      <w:marTop w:val="0"/>
      <w:marBottom w:val="0"/>
      <w:divBdr>
        <w:top w:val="none" w:sz="0" w:space="0" w:color="auto"/>
        <w:left w:val="none" w:sz="0" w:space="0" w:color="auto"/>
        <w:bottom w:val="none" w:sz="0" w:space="0" w:color="auto"/>
        <w:right w:val="none" w:sz="0" w:space="0" w:color="auto"/>
      </w:divBdr>
    </w:div>
    <w:div w:id="184290003">
      <w:bodyDiv w:val="1"/>
      <w:marLeft w:val="0"/>
      <w:marRight w:val="0"/>
      <w:marTop w:val="0"/>
      <w:marBottom w:val="0"/>
      <w:divBdr>
        <w:top w:val="none" w:sz="0" w:space="0" w:color="auto"/>
        <w:left w:val="none" w:sz="0" w:space="0" w:color="auto"/>
        <w:bottom w:val="none" w:sz="0" w:space="0" w:color="auto"/>
        <w:right w:val="none" w:sz="0" w:space="0" w:color="auto"/>
      </w:divBdr>
    </w:div>
    <w:div w:id="208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50">
          <w:marLeft w:val="0"/>
          <w:marRight w:val="0"/>
          <w:marTop w:val="0"/>
          <w:marBottom w:val="0"/>
          <w:divBdr>
            <w:top w:val="none" w:sz="0" w:space="0" w:color="auto"/>
            <w:left w:val="none" w:sz="0" w:space="0" w:color="auto"/>
            <w:bottom w:val="none" w:sz="0" w:space="0" w:color="auto"/>
            <w:right w:val="none" w:sz="0" w:space="0" w:color="auto"/>
          </w:divBdr>
        </w:div>
        <w:div w:id="1191993292">
          <w:marLeft w:val="0"/>
          <w:marRight w:val="0"/>
          <w:marTop w:val="0"/>
          <w:marBottom w:val="0"/>
          <w:divBdr>
            <w:top w:val="none" w:sz="0" w:space="0" w:color="auto"/>
            <w:left w:val="none" w:sz="0" w:space="0" w:color="auto"/>
            <w:bottom w:val="none" w:sz="0" w:space="0" w:color="auto"/>
            <w:right w:val="none" w:sz="0" w:space="0" w:color="auto"/>
          </w:divBdr>
        </w:div>
        <w:div w:id="1243224856">
          <w:marLeft w:val="0"/>
          <w:marRight w:val="0"/>
          <w:marTop w:val="0"/>
          <w:marBottom w:val="0"/>
          <w:divBdr>
            <w:top w:val="none" w:sz="0" w:space="0" w:color="auto"/>
            <w:left w:val="none" w:sz="0" w:space="0" w:color="auto"/>
            <w:bottom w:val="none" w:sz="0" w:space="0" w:color="auto"/>
            <w:right w:val="none" w:sz="0" w:space="0" w:color="auto"/>
          </w:divBdr>
        </w:div>
        <w:div w:id="1911377821">
          <w:marLeft w:val="0"/>
          <w:marRight w:val="0"/>
          <w:marTop w:val="0"/>
          <w:marBottom w:val="0"/>
          <w:divBdr>
            <w:top w:val="none" w:sz="0" w:space="0" w:color="auto"/>
            <w:left w:val="none" w:sz="0" w:space="0" w:color="auto"/>
            <w:bottom w:val="none" w:sz="0" w:space="0" w:color="auto"/>
            <w:right w:val="none" w:sz="0" w:space="0" w:color="auto"/>
          </w:divBdr>
        </w:div>
      </w:divsChild>
    </w:div>
    <w:div w:id="224687657">
      <w:bodyDiv w:val="1"/>
      <w:marLeft w:val="0"/>
      <w:marRight w:val="0"/>
      <w:marTop w:val="0"/>
      <w:marBottom w:val="0"/>
      <w:divBdr>
        <w:top w:val="none" w:sz="0" w:space="0" w:color="auto"/>
        <w:left w:val="none" w:sz="0" w:space="0" w:color="auto"/>
        <w:bottom w:val="none" w:sz="0" w:space="0" w:color="auto"/>
        <w:right w:val="none" w:sz="0" w:space="0" w:color="auto"/>
      </w:divBdr>
    </w:div>
    <w:div w:id="297692214">
      <w:bodyDiv w:val="1"/>
      <w:marLeft w:val="0"/>
      <w:marRight w:val="0"/>
      <w:marTop w:val="0"/>
      <w:marBottom w:val="0"/>
      <w:divBdr>
        <w:top w:val="none" w:sz="0" w:space="0" w:color="auto"/>
        <w:left w:val="none" w:sz="0" w:space="0" w:color="auto"/>
        <w:bottom w:val="none" w:sz="0" w:space="0" w:color="auto"/>
        <w:right w:val="none" w:sz="0" w:space="0" w:color="auto"/>
      </w:divBdr>
    </w:div>
    <w:div w:id="327756700">
      <w:bodyDiv w:val="1"/>
      <w:marLeft w:val="0"/>
      <w:marRight w:val="0"/>
      <w:marTop w:val="0"/>
      <w:marBottom w:val="0"/>
      <w:divBdr>
        <w:top w:val="none" w:sz="0" w:space="0" w:color="auto"/>
        <w:left w:val="none" w:sz="0" w:space="0" w:color="auto"/>
        <w:bottom w:val="none" w:sz="0" w:space="0" w:color="auto"/>
        <w:right w:val="none" w:sz="0" w:space="0" w:color="auto"/>
      </w:divBdr>
    </w:div>
    <w:div w:id="356273576">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68646864">
      <w:bodyDiv w:val="1"/>
      <w:marLeft w:val="0"/>
      <w:marRight w:val="0"/>
      <w:marTop w:val="0"/>
      <w:marBottom w:val="0"/>
      <w:divBdr>
        <w:top w:val="none" w:sz="0" w:space="0" w:color="auto"/>
        <w:left w:val="none" w:sz="0" w:space="0" w:color="auto"/>
        <w:bottom w:val="none" w:sz="0" w:space="0" w:color="auto"/>
        <w:right w:val="none" w:sz="0" w:space="0" w:color="auto"/>
      </w:divBdr>
    </w:div>
    <w:div w:id="374696866">
      <w:bodyDiv w:val="1"/>
      <w:marLeft w:val="0"/>
      <w:marRight w:val="0"/>
      <w:marTop w:val="0"/>
      <w:marBottom w:val="0"/>
      <w:divBdr>
        <w:top w:val="none" w:sz="0" w:space="0" w:color="auto"/>
        <w:left w:val="none" w:sz="0" w:space="0" w:color="auto"/>
        <w:bottom w:val="none" w:sz="0" w:space="0" w:color="auto"/>
        <w:right w:val="none" w:sz="0" w:space="0" w:color="auto"/>
      </w:divBdr>
    </w:div>
    <w:div w:id="438136919">
      <w:bodyDiv w:val="1"/>
      <w:marLeft w:val="0"/>
      <w:marRight w:val="0"/>
      <w:marTop w:val="0"/>
      <w:marBottom w:val="0"/>
      <w:divBdr>
        <w:top w:val="none" w:sz="0" w:space="0" w:color="auto"/>
        <w:left w:val="none" w:sz="0" w:space="0" w:color="auto"/>
        <w:bottom w:val="none" w:sz="0" w:space="0" w:color="auto"/>
        <w:right w:val="none" w:sz="0" w:space="0" w:color="auto"/>
      </w:divBdr>
    </w:div>
    <w:div w:id="451946041">
      <w:bodyDiv w:val="1"/>
      <w:marLeft w:val="0"/>
      <w:marRight w:val="0"/>
      <w:marTop w:val="0"/>
      <w:marBottom w:val="0"/>
      <w:divBdr>
        <w:top w:val="none" w:sz="0" w:space="0" w:color="auto"/>
        <w:left w:val="none" w:sz="0" w:space="0" w:color="auto"/>
        <w:bottom w:val="none" w:sz="0" w:space="0" w:color="auto"/>
        <w:right w:val="none" w:sz="0" w:space="0" w:color="auto"/>
      </w:divBdr>
    </w:div>
    <w:div w:id="457141253">
      <w:bodyDiv w:val="1"/>
      <w:marLeft w:val="0"/>
      <w:marRight w:val="0"/>
      <w:marTop w:val="0"/>
      <w:marBottom w:val="0"/>
      <w:divBdr>
        <w:top w:val="none" w:sz="0" w:space="0" w:color="auto"/>
        <w:left w:val="none" w:sz="0" w:space="0" w:color="auto"/>
        <w:bottom w:val="none" w:sz="0" w:space="0" w:color="auto"/>
        <w:right w:val="none" w:sz="0" w:space="0" w:color="auto"/>
      </w:divBdr>
    </w:div>
    <w:div w:id="469589236">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75284804">
      <w:bodyDiv w:val="1"/>
      <w:marLeft w:val="0"/>
      <w:marRight w:val="0"/>
      <w:marTop w:val="0"/>
      <w:marBottom w:val="0"/>
      <w:divBdr>
        <w:top w:val="none" w:sz="0" w:space="0" w:color="auto"/>
        <w:left w:val="none" w:sz="0" w:space="0" w:color="auto"/>
        <w:bottom w:val="none" w:sz="0" w:space="0" w:color="auto"/>
        <w:right w:val="none" w:sz="0" w:space="0" w:color="auto"/>
      </w:divBdr>
    </w:div>
    <w:div w:id="620456657">
      <w:bodyDiv w:val="1"/>
      <w:marLeft w:val="0"/>
      <w:marRight w:val="0"/>
      <w:marTop w:val="0"/>
      <w:marBottom w:val="0"/>
      <w:divBdr>
        <w:top w:val="none" w:sz="0" w:space="0" w:color="auto"/>
        <w:left w:val="none" w:sz="0" w:space="0" w:color="auto"/>
        <w:bottom w:val="none" w:sz="0" w:space="0" w:color="auto"/>
        <w:right w:val="none" w:sz="0" w:space="0" w:color="auto"/>
      </w:divBdr>
    </w:div>
    <w:div w:id="637078945">
      <w:bodyDiv w:val="1"/>
      <w:marLeft w:val="0"/>
      <w:marRight w:val="0"/>
      <w:marTop w:val="0"/>
      <w:marBottom w:val="0"/>
      <w:divBdr>
        <w:top w:val="none" w:sz="0" w:space="0" w:color="auto"/>
        <w:left w:val="none" w:sz="0" w:space="0" w:color="auto"/>
        <w:bottom w:val="none" w:sz="0" w:space="0" w:color="auto"/>
        <w:right w:val="none" w:sz="0" w:space="0" w:color="auto"/>
      </w:divBdr>
    </w:div>
    <w:div w:id="645672812">
      <w:bodyDiv w:val="1"/>
      <w:marLeft w:val="0"/>
      <w:marRight w:val="0"/>
      <w:marTop w:val="0"/>
      <w:marBottom w:val="0"/>
      <w:divBdr>
        <w:top w:val="none" w:sz="0" w:space="0" w:color="auto"/>
        <w:left w:val="none" w:sz="0" w:space="0" w:color="auto"/>
        <w:bottom w:val="none" w:sz="0" w:space="0" w:color="auto"/>
        <w:right w:val="none" w:sz="0" w:space="0" w:color="auto"/>
      </w:divBdr>
    </w:div>
    <w:div w:id="649335412">
      <w:bodyDiv w:val="1"/>
      <w:marLeft w:val="0"/>
      <w:marRight w:val="0"/>
      <w:marTop w:val="0"/>
      <w:marBottom w:val="0"/>
      <w:divBdr>
        <w:top w:val="none" w:sz="0" w:space="0" w:color="auto"/>
        <w:left w:val="none" w:sz="0" w:space="0" w:color="auto"/>
        <w:bottom w:val="none" w:sz="0" w:space="0" w:color="auto"/>
        <w:right w:val="none" w:sz="0" w:space="0" w:color="auto"/>
      </w:divBdr>
      <w:divsChild>
        <w:div w:id="1991246939">
          <w:marLeft w:val="0"/>
          <w:marRight w:val="0"/>
          <w:marTop w:val="0"/>
          <w:marBottom w:val="0"/>
          <w:divBdr>
            <w:top w:val="none" w:sz="0" w:space="0" w:color="auto"/>
            <w:left w:val="none" w:sz="0" w:space="0" w:color="auto"/>
            <w:bottom w:val="none" w:sz="0" w:space="0" w:color="auto"/>
            <w:right w:val="none" w:sz="0" w:space="0" w:color="auto"/>
          </w:divBdr>
          <w:divsChild>
            <w:div w:id="2038845812">
              <w:marLeft w:val="0"/>
              <w:marRight w:val="0"/>
              <w:marTop w:val="0"/>
              <w:marBottom w:val="0"/>
              <w:divBdr>
                <w:top w:val="none" w:sz="0" w:space="0" w:color="auto"/>
                <w:left w:val="none" w:sz="0" w:space="0" w:color="auto"/>
                <w:bottom w:val="none" w:sz="0" w:space="0" w:color="auto"/>
                <w:right w:val="none" w:sz="0" w:space="0" w:color="auto"/>
              </w:divBdr>
              <w:divsChild>
                <w:div w:id="206991644">
                  <w:marLeft w:val="0"/>
                  <w:marRight w:val="4725"/>
                  <w:marTop w:val="0"/>
                  <w:marBottom w:val="0"/>
                  <w:divBdr>
                    <w:top w:val="none" w:sz="0" w:space="0" w:color="auto"/>
                    <w:left w:val="none" w:sz="0" w:space="0" w:color="auto"/>
                    <w:bottom w:val="none" w:sz="0" w:space="0" w:color="auto"/>
                    <w:right w:val="none" w:sz="0" w:space="0" w:color="auto"/>
                  </w:divBdr>
                  <w:divsChild>
                    <w:div w:id="490870315">
                      <w:marLeft w:val="0"/>
                      <w:marRight w:val="0"/>
                      <w:marTop w:val="0"/>
                      <w:marBottom w:val="225"/>
                      <w:divBdr>
                        <w:top w:val="none" w:sz="0" w:space="0" w:color="auto"/>
                        <w:left w:val="none" w:sz="0" w:space="0" w:color="auto"/>
                        <w:bottom w:val="none" w:sz="0" w:space="0" w:color="auto"/>
                        <w:right w:val="none" w:sz="0" w:space="0" w:color="auto"/>
                      </w:divBdr>
                      <w:divsChild>
                        <w:div w:id="573205582">
                          <w:marLeft w:val="0"/>
                          <w:marRight w:val="0"/>
                          <w:marTop w:val="0"/>
                          <w:marBottom w:val="0"/>
                          <w:divBdr>
                            <w:top w:val="none" w:sz="0" w:space="0" w:color="auto"/>
                            <w:left w:val="none" w:sz="0" w:space="0" w:color="auto"/>
                            <w:bottom w:val="none" w:sz="0" w:space="0" w:color="auto"/>
                            <w:right w:val="none" w:sz="0" w:space="0" w:color="auto"/>
                          </w:divBdr>
                        </w:div>
                        <w:div w:id="1484656779">
                          <w:marLeft w:val="0"/>
                          <w:marRight w:val="175"/>
                          <w:marTop w:val="0"/>
                          <w:marBottom w:val="0"/>
                          <w:divBdr>
                            <w:top w:val="none" w:sz="0" w:space="0" w:color="auto"/>
                            <w:left w:val="none" w:sz="0" w:space="0" w:color="auto"/>
                            <w:bottom w:val="none" w:sz="0" w:space="0" w:color="auto"/>
                            <w:right w:val="none" w:sz="0" w:space="0" w:color="auto"/>
                          </w:divBdr>
                        </w:div>
                      </w:divsChild>
                    </w:div>
                    <w:div w:id="596254895">
                      <w:marLeft w:val="0"/>
                      <w:marRight w:val="0"/>
                      <w:marTop w:val="0"/>
                      <w:marBottom w:val="0"/>
                      <w:divBdr>
                        <w:top w:val="none" w:sz="0" w:space="0" w:color="auto"/>
                        <w:left w:val="none" w:sz="0" w:space="0" w:color="auto"/>
                        <w:bottom w:val="none" w:sz="0" w:space="0" w:color="auto"/>
                        <w:right w:val="none" w:sz="0" w:space="0" w:color="auto"/>
                      </w:divBdr>
                      <w:divsChild>
                        <w:div w:id="1851529736">
                          <w:marLeft w:val="0"/>
                          <w:marRight w:val="0"/>
                          <w:marTop w:val="0"/>
                          <w:marBottom w:val="0"/>
                          <w:divBdr>
                            <w:top w:val="none" w:sz="0" w:space="0" w:color="auto"/>
                            <w:left w:val="none" w:sz="0" w:space="0" w:color="auto"/>
                            <w:bottom w:val="none" w:sz="0" w:space="0" w:color="auto"/>
                            <w:right w:val="none" w:sz="0" w:space="0" w:color="auto"/>
                          </w:divBdr>
                        </w:div>
                      </w:divsChild>
                    </w:div>
                    <w:div w:id="1363361256">
                      <w:marLeft w:val="0"/>
                      <w:marRight w:val="0"/>
                      <w:marTop w:val="0"/>
                      <w:marBottom w:val="0"/>
                      <w:divBdr>
                        <w:top w:val="none" w:sz="0" w:space="0" w:color="auto"/>
                        <w:left w:val="none" w:sz="0" w:space="0" w:color="auto"/>
                        <w:bottom w:val="none" w:sz="0" w:space="0" w:color="auto"/>
                        <w:right w:val="none" w:sz="0" w:space="0" w:color="auto"/>
                      </w:divBdr>
                      <w:divsChild>
                        <w:div w:id="1012714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2144544593">
          <w:marLeft w:val="0"/>
          <w:marRight w:val="0"/>
          <w:marTop w:val="0"/>
          <w:marBottom w:val="0"/>
          <w:divBdr>
            <w:top w:val="none" w:sz="0" w:space="0" w:color="auto"/>
            <w:left w:val="none" w:sz="0" w:space="0" w:color="auto"/>
            <w:bottom w:val="none" w:sz="0" w:space="0" w:color="auto"/>
            <w:right w:val="none" w:sz="0" w:space="0" w:color="auto"/>
          </w:divBdr>
          <w:divsChild>
            <w:div w:id="127169784">
              <w:marLeft w:val="0"/>
              <w:marRight w:val="0"/>
              <w:marTop w:val="0"/>
              <w:marBottom w:val="0"/>
              <w:divBdr>
                <w:top w:val="none" w:sz="0" w:space="0" w:color="auto"/>
                <w:left w:val="none" w:sz="0" w:space="0" w:color="auto"/>
                <w:bottom w:val="none" w:sz="0" w:space="0" w:color="auto"/>
                <w:right w:val="none" w:sz="0" w:space="0" w:color="auto"/>
              </w:divBdr>
              <w:divsChild>
                <w:div w:id="107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50129">
      <w:bodyDiv w:val="1"/>
      <w:marLeft w:val="0"/>
      <w:marRight w:val="0"/>
      <w:marTop w:val="0"/>
      <w:marBottom w:val="0"/>
      <w:divBdr>
        <w:top w:val="none" w:sz="0" w:space="0" w:color="auto"/>
        <w:left w:val="none" w:sz="0" w:space="0" w:color="auto"/>
        <w:bottom w:val="none" w:sz="0" w:space="0" w:color="auto"/>
        <w:right w:val="none" w:sz="0" w:space="0" w:color="auto"/>
      </w:divBdr>
    </w:div>
    <w:div w:id="666399114">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728387421">
      <w:bodyDiv w:val="1"/>
      <w:marLeft w:val="0"/>
      <w:marRight w:val="0"/>
      <w:marTop w:val="0"/>
      <w:marBottom w:val="0"/>
      <w:divBdr>
        <w:top w:val="none" w:sz="0" w:space="0" w:color="auto"/>
        <w:left w:val="none" w:sz="0" w:space="0" w:color="auto"/>
        <w:bottom w:val="none" w:sz="0" w:space="0" w:color="auto"/>
        <w:right w:val="none" w:sz="0" w:space="0" w:color="auto"/>
      </w:divBdr>
    </w:div>
    <w:div w:id="729578925">
      <w:bodyDiv w:val="1"/>
      <w:marLeft w:val="0"/>
      <w:marRight w:val="0"/>
      <w:marTop w:val="0"/>
      <w:marBottom w:val="0"/>
      <w:divBdr>
        <w:top w:val="none" w:sz="0" w:space="0" w:color="auto"/>
        <w:left w:val="none" w:sz="0" w:space="0" w:color="auto"/>
        <w:bottom w:val="none" w:sz="0" w:space="0" w:color="auto"/>
        <w:right w:val="none" w:sz="0" w:space="0" w:color="auto"/>
      </w:divBdr>
    </w:div>
    <w:div w:id="731735124">
      <w:bodyDiv w:val="1"/>
      <w:marLeft w:val="0"/>
      <w:marRight w:val="0"/>
      <w:marTop w:val="0"/>
      <w:marBottom w:val="0"/>
      <w:divBdr>
        <w:top w:val="none" w:sz="0" w:space="0" w:color="auto"/>
        <w:left w:val="none" w:sz="0" w:space="0" w:color="auto"/>
        <w:bottom w:val="none" w:sz="0" w:space="0" w:color="auto"/>
        <w:right w:val="none" w:sz="0" w:space="0" w:color="auto"/>
      </w:divBdr>
    </w:div>
    <w:div w:id="738940710">
      <w:bodyDiv w:val="1"/>
      <w:marLeft w:val="0"/>
      <w:marRight w:val="0"/>
      <w:marTop w:val="0"/>
      <w:marBottom w:val="0"/>
      <w:divBdr>
        <w:top w:val="none" w:sz="0" w:space="0" w:color="auto"/>
        <w:left w:val="none" w:sz="0" w:space="0" w:color="auto"/>
        <w:bottom w:val="none" w:sz="0" w:space="0" w:color="auto"/>
        <w:right w:val="none" w:sz="0" w:space="0" w:color="auto"/>
      </w:divBdr>
    </w:div>
    <w:div w:id="765539677">
      <w:bodyDiv w:val="1"/>
      <w:marLeft w:val="0"/>
      <w:marRight w:val="0"/>
      <w:marTop w:val="0"/>
      <w:marBottom w:val="0"/>
      <w:divBdr>
        <w:top w:val="none" w:sz="0" w:space="0" w:color="auto"/>
        <w:left w:val="none" w:sz="0" w:space="0" w:color="auto"/>
        <w:bottom w:val="none" w:sz="0" w:space="0" w:color="auto"/>
        <w:right w:val="none" w:sz="0" w:space="0" w:color="auto"/>
      </w:divBdr>
    </w:div>
    <w:div w:id="767651579">
      <w:bodyDiv w:val="1"/>
      <w:marLeft w:val="0"/>
      <w:marRight w:val="0"/>
      <w:marTop w:val="0"/>
      <w:marBottom w:val="0"/>
      <w:divBdr>
        <w:top w:val="none" w:sz="0" w:space="0" w:color="auto"/>
        <w:left w:val="none" w:sz="0" w:space="0" w:color="auto"/>
        <w:bottom w:val="none" w:sz="0" w:space="0" w:color="auto"/>
        <w:right w:val="none" w:sz="0" w:space="0" w:color="auto"/>
      </w:divBdr>
    </w:div>
    <w:div w:id="789856437">
      <w:bodyDiv w:val="1"/>
      <w:marLeft w:val="0"/>
      <w:marRight w:val="0"/>
      <w:marTop w:val="0"/>
      <w:marBottom w:val="0"/>
      <w:divBdr>
        <w:top w:val="none" w:sz="0" w:space="0" w:color="auto"/>
        <w:left w:val="none" w:sz="0" w:space="0" w:color="auto"/>
        <w:bottom w:val="none" w:sz="0" w:space="0" w:color="auto"/>
        <w:right w:val="none" w:sz="0" w:space="0" w:color="auto"/>
      </w:divBdr>
    </w:div>
    <w:div w:id="893196030">
      <w:bodyDiv w:val="1"/>
      <w:marLeft w:val="0"/>
      <w:marRight w:val="0"/>
      <w:marTop w:val="0"/>
      <w:marBottom w:val="0"/>
      <w:divBdr>
        <w:top w:val="none" w:sz="0" w:space="0" w:color="auto"/>
        <w:left w:val="none" w:sz="0" w:space="0" w:color="auto"/>
        <w:bottom w:val="none" w:sz="0" w:space="0" w:color="auto"/>
        <w:right w:val="none" w:sz="0" w:space="0" w:color="auto"/>
      </w:divBdr>
    </w:div>
    <w:div w:id="906839293">
      <w:bodyDiv w:val="1"/>
      <w:marLeft w:val="0"/>
      <w:marRight w:val="0"/>
      <w:marTop w:val="0"/>
      <w:marBottom w:val="0"/>
      <w:divBdr>
        <w:top w:val="none" w:sz="0" w:space="0" w:color="auto"/>
        <w:left w:val="none" w:sz="0" w:space="0" w:color="auto"/>
        <w:bottom w:val="none" w:sz="0" w:space="0" w:color="auto"/>
        <w:right w:val="none" w:sz="0" w:space="0" w:color="auto"/>
      </w:divBdr>
    </w:div>
    <w:div w:id="928663943">
      <w:bodyDiv w:val="1"/>
      <w:marLeft w:val="0"/>
      <w:marRight w:val="0"/>
      <w:marTop w:val="0"/>
      <w:marBottom w:val="0"/>
      <w:divBdr>
        <w:top w:val="none" w:sz="0" w:space="0" w:color="auto"/>
        <w:left w:val="none" w:sz="0" w:space="0" w:color="auto"/>
        <w:bottom w:val="none" w:sz="0" w:space="0" w:color="auto"/>
        <w:right w:val="none" w:sz="0" w:space="0" w:color="auto"/>
      </w:divBdr>
    </w:div>
    <w:div w:id="932053030">
      <w:bodyDiv w:val="1"/>
      <w:marLeft w:val="0"/>
      <w:marRight w:val="0"/>
      <w:marTop w:val="0"/>
      <w:marBottom w:val="0"/>
      <w:divBdr>
        <w:top w:val="none" w:sz="0" w:space="0" w:color="auto"/>
        <w:left w:val="none" w:sz="0" w:space="0" w:color="auto"/>
        <w:bottom w:val="none" w:sz="0" w:space="0" w:color="auto"/>
        <w:right w:val="none" w:sz="0" w:space="0" w:color="auto"/>
      </w:divBdr>
    </w:div>
    <w:div w:id="941111878">
      <w:bodyDiv w:val="1"/>
      <w:marLeft w:val="0"/>
      <w:marRight w:val="0"/>
      <w:marTop w:val="0"/>
      <w:marBottom w:val="0"/>
      <w:divBdr>
        <w:top w:val="none" w:sz="0" w:space="0" w:color="auto"/>
        <w:left w:val="none" w:sz="0" w:space="0" w:color="auto"/>
        <w:bottom w:val="none" w:sz="0" w:space="0" w:color="auto"/>
        <w:right w:val="none" w:sz="0" w:space="0" w:color="auto"/>
      </w:divBdr>
    </w:div>
    <w:div w:id="949043358">
      <w:bodyDiv w:val="1"/>
      <w:marLeft w:val="0"/>
      <w:marRight w:val="0"/>
      <w:marTop w:val="0"/>
      <w:marBottom w:val="0"/>
      <w:divBdr>
        <w:top w:val="none" w:sz="0" w:space="0" w:color="auto"/>
        <w:left w:val="none" w:sz="0" w:space="0" w:color="auto"/>
        <w:bottom w:val="none" w:sz="0" w:space="0" w:color="auto"/>
        <w:right w:val="none" w:sz="0" w:space="0" w:color="auto"/>
      </w:divBdr>
    </w:div>
    <w:div w:id="955915983">
      <w:bodyDiv w:val="1"/>
      <w:marLeft w:val="0"/>
      <w:marRight w:val="0"/>
      <w:marTop w:val="0"/>
      <w:marBottom w:val="0"/>
      <w:divBdr>
        <w:top w:val="none" w:sz="0" w:space="0" w:color="auto"/>
        <w:left w:val="none" w:sz="0" w:space="0" w:color="auto"/>
        <w:bottom w:val="none" w:sz="0" w:space="0" w:color="auto"/>
        <w:right w:val="none" w:sz="0" w:space="0" w:color="auto"/>
      </w:divBdr>
    </w:div>
    <w:div w:id="975798023">
      <w:bodyDiv w:val="1"/>
      <w:marLeft w:val="0"/>
      <w:marRight w:val="0"/>
      <w:marTop w:val="0"/>
      <w:marBottom w:val="0"/>
      <w:divBdr>
        <w:top w:val="none" w:sz="0" w:space="0" w:color="auto"/>
        <w:left w:val="none" w:sz="0" w:space="0" w:color="auto"/>
        <w:bottom w:val="none" w:sz="0" w:space="0" w:color="auto"/>
        <w:right w:val="none" w:sz="0" w:space="0" w:color="auto"/>
      </w:divBdr>
      <w:divsChild>
        <w:div w:id="804547646">
          <w:marLeft w:val="0"/>
          <w:marRight w:val="0"/>
          <w:marTop w:val="0"/>
          <w:marBottom w:val="120"/>
          <w:divBdr>
            <w:top w:val="none" w:sz="0" w:space="0" w:color="auto"/>
            <w:left w:val="none" w:sz="0" w:space="0" w:color="auto"/>
            <w:bottom w:val="none" w:sz="0" w:space="0" w:color="auto"/>
            <w:right w:val="none" w:sz="0" w:space="0" w:color="auto"/>
          </w:divBdr>
          <w:divsChild>
            <w:div w:id="40591926">
              <w:marLeft w:val="0"/>
              <w:marRight w:val="0"/>
              <w:marTop w:val="0"/>
              <w:marBottom w:val="0"/>
              <w:divBdr>
                <w:top w:val="none" w:sz="0" w:space="0" w:color="auto"/>
                <w:left w:val="none" w:sz="0" w:space="0" w:color="auto"/>
                <w:bottom w:val="none" w:sz="0" w:space="0" w:color="auto"/>
                <w:right w:val="none" w:sz="0" w:space="0" w:color="auto"/>
              </w:divBdr>
            </w:div>
            <w:div w:id="293946072">
              <w:marLeft w:val="0"/>
              <w:marRight w:val="0"/>
              <w:marTop w:val="0"/>
              <w:marBottom w:val="0"/>
              <w:divBdr>
                <w:top w:val="none" w:sz="0" w:space="0" w:color="auto"/>
                <w:left w:val="none" w:sz="0" w:space="0" w:color="auto"/>
                <w:bottom w:val="none" w:sz="0" w:space="0" w:color="auto"/>
                <w:right w:val="none" w:sz="0" w:space="0" w:color="auto"/>
              </w:divBdr>
            </w:div>
            <w:div w:id="407967646">
              <w:marLeft w:val="0"/>
              <w:marRight w:val="0"/>
              <w:marTop w:val="0"/>
              <w:marBottom w:val="0"/>
              <w:divBdr>
                <w:top w:val="none" w:sz="0" w:space="0" w:color="auto"/>
                <w:left w:val="none" w:sz="0" w:space="0" w:color="auto"/>
                <w:bottom w:val="none" w:sz="0" w:space="0" w:color="auto"/>
                <w:right w:val="none" w:sz="0" w:space="0" w:color="auto"/>
              </w:divBdr>
            </w:div>
            <w:div w:id="674109832">
              <w:marLeft w:val="0"/>
              <w:marRight w:val="0"/>
              <w:marTop w:val="0"/>
              <w:marBottom w:val="0"/>
              <w:divBdr>
                <w:top w:val="none" w:sz="0" w:space="0" w:color="auto"/>
                <w:left w:val="none" w:sz="0" w:space="0" w:color="auto"/>
                <w:bottom w:val="none" w:sz="0" w:space="0" w:color="auto"/>
                <w:right w:val="none" w:sz="0" w:space="0" w:color="auto"/>
              </w:divBdr>
            </w:div>
            <w:div w:id="690109499">
              <w:marLeft w:val="0"/>
              <w:marRight w:val="0"/>
              <w:marTop w:val="0"/>
              <w:marBottom w:val="0"/>
              <w:divBdr>
                <w:top w:val="none" w:sz="0" w:space="0" w:color="auto"/>
                <w:left w:val="none" w:sz="0" w:space="0" w:color="auto"/>
                <w:bottom w:val="none" w:sz="0" w:space="0" w:color="auto"/>
                <w:right w:val="none" w:sz="0" w:space="0" w:color="auto"/>
              </w:divBdr>
            </w:div>
            <w:div w:id="883754175">
              <w:marLeft w:val="0"/>
              <w:marRight w:val="0"/>
              <w:marTop w:val="0"/>
              <w:marBottom w:val="0"/>
              <w:divBdr>
                <w:top w:val="none" w:sz="0" w:space="0" w:color="auto"/>
                <w:left w:val="none" w:sz="0" w:space="0" w:color="auto"/>
                <w:bottom w:val="none" w:sz="0" w:space="0" w:color="auto"/>
                <w:right w:val="none" w:sz="0" w:space="0" w:color="auto"/>
              </w:divBdr>
            </w:div>
            <w:div w:id="1287397482">
              <w:marLeft w:val="0"/>
              <w:marRight w:val="0"/>
              <w:marTop w:val="0"/>
              <w:marBottom w:val="0"/>
              <w:divBdr>
                <w:top w:val="none" w:sz="0" w:space="0" w:color="auto"/>
                <w:left w:val="none" w:sz="0" w:space="0" w:color="auto"/>
                <w:bottom w:val="none" w:sz="0" w:space="0" w:color="auto"/>
                <w:right w:val="none" w:sz="0" w:space="0" w:color="auto"/>
              </w:divBdr>
            </w:div>
            <w:div w:id="1636061359">
              <w:marLeft w:val="0"/>
              <w:marRight w:val="0"/>
              <w:marTop w:val="0"/>
              <w:marBottom w:val="0"/>
              <w:divBdr>
                <w:top w:val="none" w:sz="0" w:space="0" w:color="auto"/>
                <w:left w:val="none" w:sz="0" w:space="0" w:color="auto"/>
                <w:bottom w:val="none" w:sz="0" w:space="0" w:color="auto"/>
                <w:right w:val="none" w:sz="0" w:space="0" w:color="auto"/>
              </w:divBdr>
            </w:div>
            <w:div w:id="1969972069">
              <w:marLeft w:val="0"/>
              <w:marRight w:val="0"/>
              <w:marTop w:val="0"/>
              <w:marBottom w:val="0"/>
              <w:divBdr>
                <w:top w:val="none" w:sz="0" w:space="0" w:color="auto"/>
                <w:left w:val="none" w:sz="0" w:space="0" w:color="auto"/>
                <w:bottom w:val="none" w:sz="0" w:space="0" w:color="auto"/>
                <w:right w:val="none" w:sz="0" w:space="0" w:color="auto"/>
              </w:divBdr>
            </w:div>
            <w:div w:id="2095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576">
      <w:bodyDiv w:val="1"/>
      <w:marLeft w:val="0"/>
      <w:marRight w:val="0"/>
      <w:marTop w:val="0"/>
      <w:marBottom w:val="0"/>
      <w:divBdr>
        <w:top w:val="none" w:sz="0" w:space="0" w:color="auto"/>
        <w:left w:val="none" w:sz="0" w:space="0" w:color="auto"/>
        <w:bottom w:val="none" w:sz="0" w:space="0" w:color="auto"/>
        <w:right w:val="none" w:sz="0" w:space="0" w:color="auto"/>
      </w:divBdr>
    </w:div>
    <w:div w:id="980158845">
      <w:bodyDiv w:val="1"/>
      <w:marLeft w:val="0"/>
      <w:marRight w:val="0"/>
      <w:marTop w:val="0"/>
      <w:marBottom w:val="0"/>
      <w:divBdr>
        <w:top w:val="none" w:sz="0" w:space="0" w:color="auto"/>
        <w:left w:val="none" w:sz="0" w:space="0" w:color="auto"/>
        <w:bottom w:val="none" w:sz="0" w:space="0" w:color="auto"/>
        <w:right w:val="none" w:sz="0" w:space="0" w:color="auto"/>
      </w:divBdr>
    </w:div>
    <w:div w:id="987176109">
      <w:bodyDiv w:val="1"/>
      <w:marLeft w:val="0"/>
      <w:marRight w:val="0"/>
      <w:marTop w:val="0"/>
      <w:marBottom w:val="0"/>
      <w:divBdr>
        <w:top w:val="none" w:sz="0" w:space="0" w:color="auto"/>
        <w:left w:val="none" w:sz="0" w:space="0" w:color="auto"/>
        <w:bottom w:val="none" w:sz="0" w:space="0" w:color="auto"/>
        <w:right w:val="none" w:sz="0" w:space="0" w:color="auto"/>
      </w:divBdr>
    </w:div>
    <w:div w:id="987854454">
      <w:bodyDiv w:val="1"/>
      <w:marLeft w:val="0"/>
      <w:marRight w:val="0"/>
      <w:marTop w:val="0"/>
      <w:marBottom w:val="0"/>
      <w:divBdr>
        <w:top w:val="none" w:sz="0" w:space="0" w:color="auto"/>
        <w:left w:val="none" w:sz="0" w:space="0" w:color="auto"/>
        <w:bottom w:val="none" w:sz="0" w:space="0" w:color="auto"/>
        <w:right w:val="none" w:sz="0" w:space="0" w:color="auto"/>
      </w:divBdr>
    </w:div>
    <w:div w:id="995647415">
      <w:bodyDiv w:val="1"/>
      <w:marLeft w:val="0"/>
      <w:marRight w:val="0"/>
      <w:marTop w:val="0"/>
      <w:marBottom w:val="0"/>
      <w:divBdr>
        <w:top w:val="none" w:sz="0" w:space="0" w:color="auto"/>
        <w:left w:val="none" w:sz="0" w:space="0" w:color="auto"/>
        <w:bottom w:val="none" w:sz="0" w:space="0" w:color="auto"/>
        <w:right w:val="none" w:sz="0" w:space="0" w:color="auto"/>
      </w:divBdr>
    </w:div>
    <w:div w:id="1007443152">
      <w:bodyDiv w:val="1"/>
      <w:marLeft w:val="0"/>
      <w:marRight w:val="0"/>
      <w:marTop w:val="0"/>
      <w:marBottom w:val="0"/>
      <w:divBdr>
        <w:top w:val="none" w:sz="0" w:space="0" w:color="auto"/>
        <w:left w:val="none" w:sz="0" w:space="0" w:color="auto"/>
        <w:bottom w:val="none" w:sz="0" w:space="0" w:color="auto"/>
        <w:right w:val="none" w:sz="0" w:space="0" w:color="auto"/>
      </w:divBdr>
    </w:div>
    <w:div w:id="1023824227">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120"/>
          <w:divBdr>
            <w:top w:val="none" w:sz="0" w:space="0" w:color="auto"/>
            <w:left w:val="none" w:sz="0" w:space="0" w:color="auto"/>
            <w:bottom w:val="none" w:sz="0" w:space="0" w:color="auto"/>
            <w:right w:val="none" w:sz="0" w:space="0" w:color="auto"/>
          </w:divBdr>
          <w:divsChild>
            <w:div w:id="211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4575664">
      <w:bodyDiv w:val="1"/>
      <w:marLeft w:val="0"/>
      <w:marRight w:val="0"/>
      <w:marTop w:val="0"/>
      <w:marBottom w:val="0"/>
      <w:divBdr>
        <w:top w:val="none" w:sz="0" w:space="0" w:color="auto"/>
        <w:left w:val="none" w:sz="0" w:space="0" w:color="auto"/>
        <w:bottom w:val="none" w:sz="0" w:space="0" w:color="auto"/>
        <w:right w:val="none" w:sz="0" w:space="0" w:color="auto"/>
      </w:divBdr>
    </w:div>
    <w:div w:id="1041903800">
      <w:bodyDiv w:val="1"/>
      <w:marLeft w:val="0"/>
      <w:marRight w:val="0"/>
      <w:marTop w:val="0"/>
      <w:marBottom w:val="0"/>
      <w:divBdr>
        <w:top w:val="none" w:sz="0" w:space="0" w:color="auto"/>
        <w:left w:val="none" w:sz="0" w:space="0" w:color="auto"/>
        <w:bottom w:val="none" w:sz="0" w:space="0" w:color="auto"/>
        <w:right w:val="none" w:sz="0" w:space="0" w:color="auto"/>
      </w:divBdr>
    </w:div>
    <w:div w:id="1056129692">
      <w:bodyDiv w:val="1"/>
      <w:marLeft w:val="0"/>
      <w:marRight w:val="0"/>
      <w:marTop w:val="0"/>
      <w:marBottom w:val="0"/>
      <w:divBdr>
        <w:top w:val="none" w:sz="0" w:space="0" w:color="auto"/>
        <w:left w:val="none" w:sz="0" w:space="0" w:color="auto"/>
        <w:bottom w:val="none" w:sz="0" w:space="0" w:color="auto"/>
        <w:right w:val="none" w:sz="0" w:space="0" w:color="auto"/>
      </w:divBdr>
    </w:div>
    <w:div w:id="1106267528">
      <w:bodyDiv w:val="1"/>
      <w:marLeft w:val="0"/>
      <w:marRight w:val="0"/>
      <w:marTop w:val="0"/>
      <w:marBottom w:val="0"/>
      <w:divBdr>
        <w:top w:val="none" w:sz="0" w:space="0" w:color="auto"/>
        <w:left w:val="none" w:sz="0" w:space="0" w:color="auto"/>
        <w:bottom w:val="none" w:sz="0" w:space="0" w:color="auto"/>
        <w:right w:val="none" w:sz="0" w:space="0" w:color="auto"/>
      </w:divBdr>
    </w:div>
    <w:div w:id="1158810930">
      <w:bodyDiv w:val="1"/>
      <w:marLeft w:val="0"/>
      <w:marRight w:val="0"/>
      <w:marTop w:val="0"/>
      <w:marBottom w:val="0"/>
      <w:divBdr>
        <w:top w:val="none" w:sz="0" w:space="0" w:color="auto"/>
        <w:left w:val="none" w:sz="0" w:space="0" w:color="auto"/>
        <w:bottom w:val="none" w:sz="0" w:space="0" w:color="auto"/>
        <w:right w:val="none" w:sz="0" w:space="0" w:color="auto"/>
      </w:divBdr>
    </w:div>
    <w:div w:id="1205756223">
      <w:bodyDiv w:val="1"/>
      <w:marLeft w:val="0"/>
      <w:marRight w:val="0"/>
      <w:marTop w:val="0"/>
      <w:marBottom w:val="0"/>
      <w:divBdr>
        <w:top w:val="none" w:sz="0" w:space="0" w:color="auto"/>
        <w:left w:val="none" w:sz="0" w:space="0" w:color="auto"/>
        <w:bottom w:val="none" w:sz="0" w:space="0" w:color="auto"/>
        <w:right w:val="none" w:sz="0" w:space="0" w:color="auto"/>
      </w:divBdr>
    </w:div>
    <w:div w:id="1218934149">
      <w:bodyDiv w:val="1"/>
      <w:marLeft w:val="0"/>
      <w:marRight w:val="0"/>
      <w:marTop w:val="0"/>
      <w:marBottom w:val="0"/>
      <w:divBdr>
        <w:top w:val="none" w:sz="0" w:space="0" w:color="auto"/>
        <w:left w:val="none" w:sz="0" w:space="0" w:color="auto"/>
        <w:bottom w:val="none" w:sz="0" w:space="0" w:color="auto"/>
        <w:right w:val="none" w:sz="0" w:space="0" w:color="auto"/>
      </w:divBdr>
    </w:div>
    <w:div w:id="1219630463">
      <w:bodyDiv w:val="1"/>
      <w:marLeft w:val="0"/>
      <w:marRight w:val="0"/>
      <w:marTop w:val="0"/>
      <w:marBottom w:val="0"/>
      <w:divBdr>
        <w:top w:val="none" w:sz="0" w:space="0" w:color="auto"/>
        <w:left w:val="none" w:sz="0" w:space="0" w:color="auto"/>
        <w:bottom w:val="none" w:sz="0" w:space="0" w:color="auto"/>
        <w:right w:val="none" w:sz="0" w:space="0" w:color="auto"/>
      </w:divBdr>
    </w:div>
    <w:div w:id="1220941700">
      <w:bodyDiv w:val="1"/>
      <w:marLeft w:val="0"/>
      <w:marRight w:val="0"/>
      <w:marTop w:val="0"/>
      <w:marBottom w:val="0"/>
      <w:divBdr>
        <w:top w:val="none" w:sz="0" w:space="0" w:color="auto"/>
        <w:left w:val="none" w:sz="0" w:space="0" w:color="auto"/>
        <w:bottom w:val="none" w:sz="0" w:space="0" w:color="auto"/>
        <w:right w:val="none" w:sz="0" w:space="0" w:color="auto"/>
      </w:divBdr>
    </w:div>
    <w:div w:id="1270236067">
      <w:bodyDiv w:val="1"/>
      <w:marLeft w:val="0"/>
      <w:marRight w:val="0"/>
      <w:marTop w:val="0"/>
      <w:marBottom w:val="0"/>
      <w:divBdr>
        <w:top w:val="none" w:sz="0" w:space="0" w:color="auto"/>
        <w:left w:val="none" w:sz="0" w:space="0" w:color="auto"/>
        <w:bottom w:val="none" w:sz="0" w:space="0" w:color="auto"/>
        <w:right w:val="none" w:sz="0" w:space="0" w:color="auto"/>
      </w:divBdr>
    </w:div>
    <w:div w:id="1305739845">
      <w:bodyDiv w:val="1"/>
      <w:marLeft w:val="0"/>
      <w:marRight w:val="0"/>
      <w:marTop w:val="0"/>
      <w:marBottom w:val="0"/>
      <w:divBdr>
        <w:top w:val="none" w:sz="0" w:space="0" w:color="auto"/>
        <w:left w:val="none" w:sz="0" w:space="0" w:color="auto"/>
        <w:bottom w:val="none" w:sz="0" w:space="0" w:color="auto"/>
        <w:right w:val="none" w:sz="0" w:space="0" w:color="auto"/>
      </w:divBdr>
    </w:div>
    <w:div w:id="1314288545">
      <w:bodyDiv w:val="1"/>
      <w:marLeft w:val="0"/>
      <w:marRight w:val="0"/>
      <w:marTop w:val="0"/>
      <w:marBottom w:val="0"/>
      <w:divBdr>
        <w:top w:val="none" w:sz="0" w:space="0" w:color="auto"/>
        <w:left w:val="none" w:sz="0" w:space="0" w:color="auto"/>
        <w:bottom w:val="none" w:sz="0" w:space="0" w:color="auto"/>
        <w:right w:val="none" w:sz="0" w:space="0" w:color="auto"/>
      </w:divBdr>
    </w:div>
    <w:div w:id="1315403845">
      <w:bodyDiv w:val="1"/>
      <w:marLeft w:val="0"/>
      <w:marRight w:val="0"/>
      <w:marTop w:val="0"/>
      <w:marBottom w:val="0"/>
      <w:divBdr>
        <w:top w:val="none" w:sz="0" w:space="0" w:color="auto"/>
        <w:left w:val="none" w:sz="0" w:space="0" w:color="auto"/>
        <w:bottom w:val="none" w:sz="0" w:space="0" w:color="auto"/>
        <w:right w:val="none" w:sz="0" w:space="0" w:color="auto"/>
      </w:divBdr>
    </w:div>
    <w:div w:id="1320693336">
      <w:bodyDiv w:val="1"/>
      <w:marLeft w:val="0"/>
      <w:marRight w:val="0"/>
      <w:marTop w:val="0"/>
      <w:marBottom w:val="0"/>
      <w:divBdr>
        <w:top w:val="none" w:sz="0" w:space="0" w:color="auto"/>
        <w:left w:val="none" w:sz="0" w:space="0" w:color="auto"/>
        <w:bottom w:val="none" w:sz="0" w:space="0" w:color="auto"/>
        <w:right w:val="none" w:sz="0" w:space="0" w:color="auto"/>
      </w:divBdr>
    </w:div>
    <w:div w:id="1332872372">
      <w:bodyDiv w:val="1"/>
      <w:marLeft w:val="0"/>
      <w:marRight w:val="0"/>
      <w:marTop w:val="0"/>
      <w:marBottom w:val="0"/>
      <w:divBdr>
        <w:top w:val="none" w:sz="0" w:space="0" w:color="auto"/>
        <w:left w:val="none" w:sz="0" w:space="0" w:color="auto"/>
        <w:bottom w:val="none" w:sz="0" w:space="0" w:color="auto"/>
        <w:right w:val="none" w:sz="0" w:space="0" w:color="auto"/>
      </w:divBdr>
      <w:divsChild>
        <w:div w:id="835265374">
          <w:marLeft w:val="0"/>
          <w:marRight w:val="0"/>
          <w:marTop w:val="0"/>
          <w:marBottom w:val="120"/>
          <w:divBdr>
            <w:top w:val="none" w:sz="0" w:space="0" w:color="auto"/>
            <w:left w:val="none" w:sz="0" w:space="0" w:color="auto"/>
            <w:bottom w:val="none" w:sz="0" w:space="0" w:color="auto"/>
            <w:right w:val="none" w:sz="0" w:space="0" w:color="auto"/>
          </w:divBdr>
          <w:divsChild>
            <w:div w:id="43481573">
              <w:marLeft w:val="0"/>
              <w:marRight w:val="0"/>
              <w:marTop w:val="0"/>
              <w:marBottom w:val="0"/>
              <w:divBdr>
                <w:top w:val="none" w:sz="0" w:space="0" w:color="auto"/>
                <w:left w:val="none" w:sz="0" w:space="0" w:color="auto"/>
                <w:bottom w:val="none" w:sz="0" w:space="0" w:color="auto"/>
                <w:right w:val="none" w:sz="0" w:space="0" w:color="auto"/>
              </w:divBdr>
            </w:div>
            <w:div w:id="73014068">
              <w:marLeft w:val="0"/>
              <w:marRight w:val="0"/>
              <w:marTop w:val="0"/>
              <w:marBottom w:val="0"/>
              <w:divBdr>
                <w:top w:val="none" w:sz="0" w:space="0" w:color="auto"/>
                <w:left w:val="none" w:sz="0" w:space="0" w:color="auto"/>
                <w:bottom w:val="none" w:sz="0" w:space="0" w:color="auto"/>
                <w:right w:val="none" w:sz="0" w:space="0" w:color="auto"/>
              </w:divBdr>
            </w:div>
            <w:div w:id="196626521">
              <w:marLeft w:val="0"/>
              <w:marRight w:val="0"/>
              <w:marTop w:val="0"/>
              <w:marBottom w:val="0"/>
              <w:divBdr>
                <w:top w:val="none" w:sz="0" w:space="0" w:color="auto"/>
                <w:left w:val="none" w:sz="0" w:space="0" w:color="auto"/>
                <w:bottom w:val="none" w:sz="0" w:space="0" w:color="auto"/>
                <w:right w:val="none" w:sz="0" w:space="0" w:color="auto"/>
              </w:divBdr>
            </w:div>
            <w:div w:id="292254023">
              <w:marLeft w:val="0"/>
              <w:marRight w:val="0"/>
              <w:marTop w:val="0"/>
              <w:marBottom w:val="0"/>
              <w:divBdr>
                <w:top w:val="none" w:sz="0" w:space="0" w:color="auto"/>
                <w:left w:val="none" w:sz="0" w:space="0" w:color="auto"/>
                <w:bottom w:val="none" w:sz="0" w:space="0" w:color="auto"/>
                <w:right w:val="none" w:sz="0" w:space="0" w:color="auto"/>
              </w:divBdr>
            </w:div>
            <w:div w:id="459692268">
              <w:marLeft w:val="0"/>
              <w:marRight w:val="0"/>
              <w:marTop w:val="0"/>
              <w:marBottom w:val="0"/>
              <w:divBdr>
                <w:top w:val="none" w:sz="0" w:space="0" w:color="auto"/>
                <w:left w:val="none" w:sz="0" w:space="0" w:color="auto"/>
                <w:bottom w:val="none" w:sz="0" w:space="0" w:color="auto"/>
                <w:right w:val="none" w:sz="0" w:space="0" w:color="auto"/>
              </w:divBdr>
            </w:div>
            <w:div w:id="538859866">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735973807">
              <w:marLeft w:val="0"/>
              <w:marRight w:val="0"/>
              <w:marTop w:val="0"/>
              <w:marBottom w:val="0"/>
              <w:divBdr>
                <w:top w:val="none" w:sz="0" w:space="0" w:color="auto"/>
                <w:left w:val="none" w:sz="0" w:space="0" w:color="auto"/>
                <w:bottom w:val="none" w:sz="0" w:space="0" w:color="auto"/>
                <w:right w:val="none" w:sz="0" w:space="0" w:color="auto"/>
              </w:divBdr>
            </w:div>
            <w:div w:id="810250666">
              <w:marLeft w:val="0"/>
              <w:marRight w:val="0"/>
              <w:marTop w:val="0"/>
              <w:marBottom w:val="0"/>
              <w:divBdr>
                <w:top w:val="none" w:sz="0" w:space="0" w:color="auto"/>
                <w:left w:val="none" w:sz="0" w:space="0" w:color="auto"/>
                <w:bottom w:val="none" w:sz="0" w:space="0" w:color="auto"/>
                <w:right w:val="none" w:sz="0" w:space="0" w:color="auto"/>
              </w:divBdr>
            </w:div>
            <w:div w:id="851071503">
              <w:marLeft w:val="0"/>
              <w:marRight w:val="0"/>
              <w:marTop w:val="0"/>
              <w:marBottom w:val="0"/>
              <w:divBdr>
                <w:top w:val="none" w:sz="0" w:space="0" w:color="auto"/>
                <w:left w:val="none" w:sz="0" w:space="0" w:color="auto"/>
                <w:bottom w:val="none" w:sz="0" w:space="0" w:color="auto"/>
                <w:right w:val="none" w:sz="0" w:space="0" w:color="auto"/>
              </w:divBdr>
            </w:div>
            <w:div w:id="918903819">
              <w:marLeft w:val="0"/>
              <w:marRight w:val="0"/>
              <w:marTop w:val="0"/>
              <w:marBottom w:val="0"/>
              <w:divBdr>
                <w:top w:val="none" w:sz="0" w:space="0" w:color="auto"/>
                <w:left w:val="none" w:sz="0" w:space="0" w:color="auto"/>
                <w:bottom w:val="none" w:sz="0" w:space="0" w:color="auto"/>
                <w:right w:val="none" w:sz="0" w:space="0" w:color="auto"/>
              </w:divBdr>
            </w:div>
            <w:div w:id="1427268480">
              <w:marLeft w:val="0"/>
              <w:marRight w:val="0"/>
              <w:marTop w:val="0"/>
              <w:marBottom w:val="0"/>
              <w:divBdr>
                <w:top w:val="none" w:sz="0" w:space="0" w:color="auto"/>
                <w:left w:val="none" w:sz="0" w:space="0" w:color="auto"/>
                <w:bottom w:val="none" w:sz="0" w:space="0" w:color="auto"/>
                <w:right w:val="none" w:sz="0" w:space="0" w:color="auto"/>
              </w:divBdr>
            </w:div>
            <w:div w:id="1556890561">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04090199">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1863854934">
              <w:marLeft w:val="0"/>
              <w:marRight w:val="0"/>
              <w:marTop w:val="0"/>
              <w:marBottom w:val="0"/>
              <w:divBdr>
                <w:top w:val="none" w:sz="0" w:space="0" w:color="auto"/>
                <w:left w:val="none" w:sz="0" w:space="0" w:color="auto"/>
                <w:bottom w:val="none" w:sz="0" w:space="0" w:color="auto"/>
                <w:right w:val="none" w:sz="0" w:space="0" w:color="auto"/>
              </w:divBdr>
            </w:div>
            <w:div w:id="1879972853">
              <w:marLeft w:val="0"/>
              <w:marRight w:val="0"/>
              <w:marTop w:val="0"/>
              <w:marBottom w:val="0"/>
              <w:divBdr>
                <w:top w:val="none" w:sz="0" w:space="0" w:color="auto"/>
                <w:left w:val="none" w:sz="0" w:space="0" w:color="auto"/>
                <w:bottom w:val="none" w:sz="0" w:space="0" w:color="auto"/>
                <w:right w:val="none" w:sz="0" w:space="0" w:color="auto"/>
              </w:divBdr>
            </w:div>
            <w:div w:id="1917206296">
              <w:marLeft w:val="0"/>
              <w:marRight w:val="0"/>
              <w:marTop w:val="0"/>
              <w:marBottom w:val="0"/>
              <w:divBdr>
                <w:top w:val="none" w:sz="0" w:space="0" w:color="auto"/>
                <w:left w:val="none" w:sz="0" w:space="0" w:color="auto"/>
                <w:bottom w:val="none" w:sz="0" w:space="0" w:color="auto"/>
                <w:right w:val="none" w:sz="0" w:space="0" w:color="auto"/>
              </w:divBdr>
            </w:div>
            <w:div w:id="1948536284">
              <w:marLeft w:val="0"/>
              <w:marRight w:val="0"/>
              <w:marTop w:val="0"/>
              <w:marBottom w:val="0"/>
              <w:divBdr>
                <w:top w:val="none" w:sz="0" w:space="0" w:color="auto"/>
                <w:left w:val="none" w:sz="0" w:space="0" w:color="auto"/>
                <w:bottom w:val="none" w:sz="0" w:space="0" w:color="auto"/>
                <w:right w:val="none" w:sz="0" w:space="0" w:color="auto"/>
              </w:divBdr>
            </w:div>
            <w:div w:id="1964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182">
      <w:bodyDiv w:val="1"/>
      <w:marLeft w:val="0"/>
      <w:marRight w:val="0"/>
      <w:marTop w:val="0"/>
      <w:marBottom w:val="0"/>
      <w:divBdr>
        <w:top w:val="none" w:sz="0" w:space="0" w:color="auto"/>
        <w:left w:val="none" w:sz="0" w:space="0" w:color="auto"/>
        <w:bottom w:val="none" w:sz="0" w:space="0" w:color="auto"/>
        <w:right w:val="none" w:sz="0" w:space="0" w:color="auto"/>
      </w:divBdr>
    </w:div>
    <w:div w:id="1409696081">
      <w:bodyDiv w:val="1"/>
      <w:marLeft w:val="0"/>
      <w:marRight w:val="0"/>
      <w:marTop w:val="0"/>
      <w:marBottom w:val="0"/>
      <w:divBdr>
        <w:top w:val="none" w:sz="0" w:space="0" w:color="auto"/>
        <w:left w:val="none" w:sz="0" w:space="0" w:color="auto"/>
        <w:bottom w:val="none" w:sz="0" w:space="0" w:color="auto"/>
        <w:right w:val="none" w:sz="0" w:space="0" w:color="auto"/>
      </w:divBdr>
    </w:div>
    <w:div w:id="1433428527">
      <w:bodyDiv w:val="1"/>
      <w:marLeft w:val="0"/>
      <w:marRight w:val="0"/>
      <w:marTop w:val="0"/>
      <w:marBottom w:val="0"/>
      <w:divBdr>
        <w:top w:val="none" w:sz="0" w:space="0" w:color="auto"/>
        <w:left w:val="none" w:sz="0" w:space="0" w:color="auto"/>
        <w:bottom w:val="none" w:sz="0" w:space="0" w:color="auto"/>
        <w:right w:val="none" w:sz="0" w:space="0" w:color="auto"/>
      </w:divBdr>
    </w:div>
    <w:div w:id="1463494761">
      <w:bodyDiv w:val="1"/>
      <w:marLeft w:val="0"/>
      <w:marRight w:val="0"/>
      <w:marTop w:val="0"/>
      <w:marBottom w:val="0"/>
      <w:divBdr>
        <w:top w:val="none" w:sz="0" w:space="0" w:color="auto"/>
        <w:left w:val="none" w:sz="0" w:space="0" w:color="auto"/>
        <w:bottom w:val="none" w:sz="0" w:space="0" w:color="auto"/>
        <w:right w:val="none" w:sz="0" w:space="0" w:color="auto"/>
      </w:divBdr>
    </w:div>
    <w:div w:id="1473251598">
      <w:bodyDiv w:val="1"/>
      <w:marLeft w:val="0"/>
      <w:marRight w:val="0"/>
      <w:marTop w:val="0"/>
      <w:marBottom w:val="0"/>
      <w:divBdr>
        <w:top w:val="none" w:sz="0" w:space="0" w:color="auto"/>
        <w:left w:val="none" w:sz="0" w:space="0" w:color="auto"/>
        <w:bottom w:val="none" w:sz="0" w:space="0" w:color="auto"/>
        <w:right w:val="none" w:sz="0" w:space="0" w:color="auto"/>
      </w:divBdr>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
    <w:div w:id="1513646167">
      <w:bodyDiv w:val="1"/>
      <w:marLeft w:val="0"/>
      <w:marRight w:val="0"/>
      <w:marTop w:val="0"/>
      <w:marBottom w:val="0"/>
      <w:divBdr>
        <w:top w:val="none" w:sz="0" w:space="0" w:color="auto"/>
        <w:left w:val="none" w:sz="0" w:space="0" w:color="auto"/>
        <w:bottom w:val="none" w:sz="0" w:space="0" w:color="auto"/>
        <w:right w:val="none" w:sz="0" w:space="0" w:color="auto"/>
      </w:divBdr>
    </w:div>
    <w:div w:id="1517815996">
      <w:bodyDiv w:val="1"/>
      <w:marLeft w:val="0"/>
      <w:marRight w:val="0"/>
      <w:marTop w:val="0"/>
      <w:marBottom w:val="0"/>
      <w:divBdr>
        <w:top w:val="none" w:sz="0" w:space="0" w:color="auto"/>
        <w:left w:val="none" w:sz="0" w:space="0" w:color="auto"/>
        <w:bottom w:val="none" w:sz="0" w:space="0" w:color="auto"/>
        <w:right w:val="none" w:sz="0" w:space="0" w:color="auto"/>
      </w:divBdr>
    </w:div>
    <w:div w:id="1540893843">
      <w:bodyDiv w:val="1"/>
      <w:marLeft w:val="0"/>
      <w:marRight w:val="0"/>
      <w:marTop w:val="0"/>
      <w:marBottom w:val="0"/>
      <w:divBdr>
        <w:top w:val="none" w:sz="0" w:space="0" w:color="auto"/>
        <w:left w:val="none" w:sz="0" w:space="0" w:color="auto"/>
        <w:bottom w:val="none" w:sz="0" w:space="0" w:color="auto"/>
        <w:right w:val="none" w:sz="0" w:space="0" w:color="auto"/>
      </w:divBdr>
    </w:div>
    <w:div w:id="1545099724">
      <w:bodyDiv w:val="1"/>
      <w:marLeft w:val="0"/>
      <w:marRight w:val="0"/>
      <w:marTop w:val="0"/>
      <w:marBottom w:val="0"/>
      <w:divBdr>
        <w:top w:val="none" w:sz="0" w:space="0" w:color="auto"/>
        <w:left w:val="none" w:sz="0" w:space="0" w:color="auto"/>
        <w:bottom w:val="none" w:sz="0" w:space="0" w:color="auto"/>
        <w:right w:val="none" w:sz="0" w:space="0" w:color="auto"/>
      </w:divBdr>
    </w:div>
    <w:div w:id="1576813834">
      <w:bodyDiv w:val="1"/>
      <w:marLeft w:val="0"/>
      <w:marRight w:val="0"/>
      <w:marTop w:val="0"/>
      <w:marBottom w:val="0"/>
      <w:divBdr>
        <w:top w:val="none" w:sz="0" w:space="0" w:color="auto"/>
        <w:left w:val="none" w:sz="0" w:space="0" w:color="auto"/>
        <w:bottom w:val="none" w:sz="0" w:space="0" w:color="auto"/>
        <w:right w:val="none" w:sz="0" w:space="0" w:color="auto"/>
      </w:divBdr>
    </w:div>
    <w:div w:id="1662809503">
      <w:bodyDiv w:val="1"/>
      <w:marLeft w:val="0"/>
      <w:marRight w:val="0"/>
      <w:marTop w:val="0"/>
      <w:marBottom w:val="0"/>
      <w:divBdr>
        <w:top w:val="none" w:sz="0" w:space="0" w:color="auto"/>
        <w:left w:val="none" w:sz="0" w:space="0" w:color="auto"/>
        <w:bottom w:val="none" w:sz="0" w:space="0" w:color="auto"/>
        <w:right w:val="none" w:sz="0" w:space="0" w:color="auto"/>
      </w:divBdr>
    </w:div>
    <w:div w:id="1664625069">
      <w:bodyDiv w:val="1"/>
      <w:marLeft w:val="0"/>
      <w:marRight w:val="0"/>
      <w:marTop w:val="0"/>
      <w:marBottom w:val="0"/>
      <w:divBdr>
        <w:top w:val="none" w:sz="0" w:space="0" w:color="auto"/>
        <w:left w:val="none" w:sz="0" w:space="0" w:color="auto"/>
        <w:bottom w:val="none" w:sz="0" w:space="0" w:color="auto"/>
        <w:right w:val="none" w:sz="0" w:space="0" w:color="auto"/>
      </w:divBdr>
      <w:divsChild>
        <w:div w:id="639503864">
          <w:marLeft w:val="0"/>
          <w:marRight w:val="0"/>
          <w:marTop w:val="0"/>
          <w:marBottom w:val="120"/>
          <w:divBdr>
            <w:top w:val="none" w:sz="0" w:space="0" w:color="auto"/>
            <w:left w:val="none" w:sz="0" w:space="0" w:color="auto"/>
            <w:bottom w:val="none" w:sz="0" w:space="0" w:color="auto"/>
            <w:right w:val="none" w:sz="0" w:space="0" w:color="auto"/>
          </w:divBdr>
          <w:divsChild>
            <w:div w:id="204369070">
              <w:marLeft w:val="0"/>
              <w:marRight w:val="0"/>
              <w:marTop w:val="0"/>
              <w:marBottom w:val="0"/>
              <w:divBdr>
                <w:top w:val="none" w:sz="0" w:space="0" w:color="auto"/>
                <w:left w:val="none" w:sz="0" w:space="0" w:color="auto"/>
                <w:bottom w:val="none" w:sz="0" w:space="0" w:color="auto"/>
                <w:right w:val="none" w:sz="0" w:space="0" w:color="auto"/>
              </w:divBdr>
            </w:div>
            <w:div w:id="225803625">
              <w:marLeft w:val="0"/>
              <w:marRight w:val="0"/>
              <w:marTop w:val="0"/>
              <w:marBottom w:val="0"/>
              <w:divBdr>
                <w:top w:val="none" w:sz="0" w:space="0" w:color="auto"/>
                <w:left w:val="none" w:sz="0" w:space="0" w:color="auto"/>
                <w:bottom w:val="none" w:sz="0" w:space="0" w:color="auto"/>
                <w:right w:val="none" w:sz="0" w:space="0" w:color="auto"/>
              </w:divBdr>
            </w:div>
            <w:div w:id="277176013">
              <w:marLeft w:val="0"/>
              <w:marRight w:val="0"/>
              <w:marTop w:val="0"/>
              <w:marBottom w:val="0"/>
              <w:divBdr>
                <w:top w:val="none" w:sz="0" w:space="0" w:color="auto"/>
                <w:left w:val="none" w:sz="0" w:space="0" w:color="auto"/>
                <w:bottom w:val="none" w:sz="0" w:space="0" w:color="auto"/>
                <w:right w:val="none" w:sz="0" w:space="0" w:color="auto"/>
              </w:divBdr>
            </w:div>
            <w:div w:id="292831887">
              <w:marLeft w:val="0"/>
              <w:marRight w:val="0"/>
              <w:marTop w:val="0"/>
              <w:marBottom w:val="0"/>
              <w:divBdr>
                <w:top w:val="none" w:sz="0" w:space="0" w:color="auto"/>
                <w:left w:val="none" w:sz="0" w:space="0" w:color="auto"/>
                <w:bottom w:val="none" w:sz="0" w:space="0" w:color="auto"/>
                <w:right w:val="none" w:sz="0" w:space="0" w:color="auto"/>
              </w:divBdr>
            </w:div>
            <w:div w:id="308635984">
              <w:marLeft w:val="0"/>
              <w:marRight w:val="0"/>
              <w:marTop w:val="0"/>
              <w:marBottom w:val="0"/>
              <w:divBdr>
                <w:top w:val="none" w:sz="0" w:space="0" w:color="auto"/>
                <w:left w:val="none" w:sz="0" w:space="0" w:color="auto"/>
                <w:bottom w:val="none" w:sz="0" w:space="0" w:color="auto"/>
                <w:right w:val="none" w:sz="0" w:space="0" w:color="auto"/>
              </w:divBdr>
            </w:div>
            <w:div w:id="473564321">
              <w:marLeft w:val="0"/>
              <w:marRight w:val="0"/>
              <w:marTop w:val="0"/>
              <w:marBottom w:val="0"/>
              <w:divBdr>
                <w:top w:val="none" w:sz="0" w:space="0" w:color="auto"/>
                <w:left w:val="none" w:sz="0" w:space="0" w:color="auto"/>
                <w:bottom w:val="none" w:sz="0" w:space="0" w:color="auto"/>
                <w:right w:val="none" w:sz="0" w:space="0" w:color="auto"/>
              </w:divBdr>
            </w:div>
            <w:div w:id="500005351">
              <w:marLeft w:val="0"/>
              <w:marRight w:val="0"/>
              <w:marTop w:val="0"/>
              <w:marBottom w:val="0"/>
              <w:divBdr>
                <w:top w:val="none" w:sz="0" w:space="0" w:color="auto"/>
                <w:left w:val="none" w:sz="0" w:space="0" w:color="auto"/>
                <w:bottom w:val="none" w:sz="0" w:space="0" w:color="auto"/>
                <w:right w:val="none" w:sz="0" w:space="0" w:color="auto"/>
              </w:divBdr>
            </w:div>
            <w:div w:id="588663445">
              <w:marLeft w:val="0"/>
              <w:marRight w:val="0"/>
              <w:marTop w:val="0"/>
              <w:marBottom w:val="0"/>
              <w:divBdr>
                <w:top w:val="none" w:sz="0" w:space="0" w:color="auto"/>
                <w:left w:val="none" w:sz="0" w:space="0" w:color="auto"/>
                <w:bottom w:val="none" w:sz="0" w:space="0" w:color="auto"/>
                <w:right w:val="none" w:sz="0" w:space="0" w:color="auto"/>
              </w:divBdr>
            </w:div>
            <w:div w:id="696394339">
              <w:marLeft w:val="0"/>
              <w:marRight w:val="0"/>
              <w:marTop w:val="0"/>
              <w:marBottom w:val="0"/>
              <w:divBdr>
                <w:top w:val="none" w:sz="0" w:space="0" w:color="auto"/>
                <w:left w:val="none" w:sz="0" w:space="0" w:color="auto"/>
                <w:bottom w:val="none" w:sz="0" w:space="0" w:color="auto"/>
                <w:right w:val="none" w:sz="0" w:space="0" w:color="auto"/>
              </w:divBdr>
            </w:div>
            <w:div w:id="866021317">
              <w:marLeft w:val="0"/>
              <w:marRight w:val="0"/>
              <w:marTop w:val="0"/>
              <w:marBottom w:val="0"/>
              <w:divBdr>
                <w:top w:val="none" w:sz="0" w:space="0" w:color="auto"/>
                <w:left w:val="none" w:sz="0" w:space="0" w:color="auto"/>
                <w:bottom w:val="none" w:sz="0" w:space="0" w:color="auto"/>
                <w:right w:val="none" w:sz="0" w:space="0" w:color="auto"/>
              </w:divBdr>
            </w:div>
            <w:div w:id="984044224">
              <w:marLeft w:val="0"/>
              <w:marRight w:val="0"/>
              <w:marTop w:val="0"/>
              <w:marBottom w:val="0"/>
              <w:divBdr>
                <w:top w:val="none" w:sz="0" w:space="0" w:color="auto"/>
                <w:left w:val="none" w:sz="0" w:space="0" w:color="auto"/>
                <w:bottom w:val="none" w:sz="0" w:space="0" w:color="auto"/>
                <w:right w:val="none" w:sz="0" w:space="0" w:color="auto"/>
              </w:divBdr>
            </w:div>
            <w:div w:id="1030841895">
              <w:marLeft w:val="0"/>
              <w:marRight w:val="0"/>
              <w:marTop w:val="0"/>
              <w:marBottom w:val="0"/>
              <w:divBdr>
                <w:top w:val="none" w:sz="0" w:space="0" w:color="auto"/>
                <w:left w:val="none" w:sz="0" w:space="0" w:color="auto"/>
                <w:bottom w:val="none" w:sz="0" w:space="0" w:color="auto"/>
                <w:right w:val="none" w:sz="0" w:space="0" w:color="auto"/>
              </w:divBdr>
            </w:div>
            <w:div w:id="1080563571">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 w:id="1269388640">
              <w:marLeft w:val="0"/>
              <w:marRight w:val="0"/>
              <w:marTop w:val="0"/>
              <w:marBottom w:val="0"/>
              <w:divBdr>
                <w:top w:val="none" w:sz="0" w:space="0" w:color="auto"/>
                <w:left w:val="none" w:sz="0" w:space="0" w:color="auto"/>
                <w:bottom w:val="none" w:sz="0" w:space="0" w:color="auto"/>
                <w:right w:val="none" w:sz="0" w:space="0" w:color="auto"/>
              </w:divBdr>
            </w:div>
            <w:div w:id="1334994649">
              <w:marLeft w:val="0"/>
              <w:marRight w:val="0"/>
              <w:marTop w:val="0"/>
              <w:marBottom w:val="0"/>
              <w:divBdr>
                <w:top w:val="none" w:sz="0" w:space="0" w:color="auto"/>
                <w:left w:val="none" w:sz="0" w:space="0" w:color="auto"/>
                <w:bottom w:val="none" w:sz="0" w:space="0" w:color="auto"/>
                <w:right w:val="none" w:sz="0" w:space="0" w:color="auto"/>
              </w:divBdr>
            </w:div>
            <w:div w:id="1550340816">
              <w:marLeft w:val="0"/>
              <w:marRight w:val="0"/>
              <w:marTop w:val="0"/>
              <w:marBottom w:val="0"/>
              <w:divBdr>
                <w:top w:val="none" w:sz="0" w:space="0" w:color="auto"/>
                <w:left w:val="none" w:sz="0" w:space="0" w:color="auto"/>
                <w:bottom w:val="none" w:sz="0" w:space="0" w:color="auto"/>
                <w:right w:val="none" w:sz="0" w:space="0" w:color="auto"/>
              </w:divBdr>
            </w:div>
            <w:div w:id="1788234473">
              <w:marLeft w:val="0"/>
              <w:marRight w:val="0"/>
              <w:marTop w:val="0"/>
              <w:marBottom w:val="0"/>
              <w:divBdr>
                <w:top w:val="none" w:sz="0" w:space="0" w:color="auto"/>
                <w:left w:val="none" w:sz="0" w:space="0" w:color="auto"/>
                <w:bottom w:val="none" w:sz="0" w:space="0" w:color="auto"/>
                <w:right w:val="none" w:sz="0" w:space="0" w:color="auto"/>
              </w:divBdr>
            </w:div>
            <w:div w:id="1881816576">
              <w:marLeft w:val="0"/>
              <w:marRight w:val="0"/>
              <w:marTop w:val="0"/>
              <w:marBottom w:val="0"/>
              <w:divBdr>
                <w:top w:val="none" w:sz="0" w:space="0" w:color="auto"/>
                <w:left w:val="none" w:sz="0" w:space="0" w:color="auto"/>
                <w:bottom w:val="none" w:sz="0" w:space="0" w:color="auto"/>
                <w:right w:val="none" w:sz="0" w:space="0" w:color="auto"/>
              </w:divBdr>
            </w:div>
            <w:div w:id="2032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490">
      <w:bodyDiv w:val="1"/>
      <w:marLeft w:val="0"/>
      <w:marRight w:val="0"/>
      <w:marTop w:val="0"/>
      <w:marBottom w:val="0"/>
      <w:divBdr>
        <w:top w:val="none" w:sz="0" w:space="0" w:color="auto"/>
        <w:left w:val="none" w:sz="0" w:space="0" w:color="auto"/>
        <w:bottom w:val="none" w:sz="0" w:space="0" w:color="auto"/>
        <w:right w:val="none" w:sz="0" w:space="0" w:color="auto"/>
      </w:divBdr>
    </w:div>
    <w:div w:id="1701778038">
      <w:bodyDiv w:val="1"/>
      <w:marLeft w:val="0"/>
      <w:marRight w:val="0"/>
      <w:marTop w:val="0"/>
      <w:marBottom w:val="0"/>
      <w:divBdr>
        <w:top w:val="none" w:sz="0" w:space="0" w:color="auto"/>
        <w:left w:val="none" w:sz="0" w:space="0" w:color="auto"/>
        <w:bottom w:val="none" w:sz="0" w:space="0" w:color="auto"/>
        <w:right w:val="none" w:sz="0" w:space="0" w:color="auto"/>
      </w:divBdr>
    </w:div>
    <w:div w:id="1728605518">
      <w:bodyDiv w:val="1"/>
      <w:marLeft w:val="0"/>
      <w:marRight w:val="0"/>
      <w:marTop w:val="0"/>
      <w:marBottom w:val="0"/>
      <w:divBdr>
        <w:top w:val="none" w:sz="0" w:space="0" w:color="auto"/>
        <w:left w:val="none" w:sz="0" w:space="0" w:color="auto"/>
        <w:bottom w:val="none" w:sz="0" w:space="0" w:color="auto"/>
        <w:right w:val="none" w:sz="0" w:space="0" w:color="auto"/>
      </w:divBdr>
    </w:div>
    <w:div w:id="1812358369">
      <w:bodyDiv w:val="1"/>
      <w:marLeft w:val="0"/>
      <w:marRight w:val="0"/>
      <w:marTop w:val="0"/>
      <w:marBottom w:val="0"/>
      <w:divBdr>
        <w:top w:val="none" w:sz="0" w:space="0" w:color="auto"/>
        <w:left w:val="none" w:sz="0" w:space="0" w:color="auto"/>
        <w:bottom w:val="none" w:sz="0" w:space="0" w:color="auto"/>
        <w:right w:val="none" w:sz="0" w:space="0" w:color="auto"/>
      </w:divBdr>
    </w:div>
    <w:div w:id="18462393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5">
          <w:marLeft w:val="0"/>
          <w:marRight w:val="0"/>
          <w:marTop w:val="0"/>
          <w:marBottom w:val="120"/>
          <w:divBdr>
            <w:top w:val="none" w:sz="0" w:space="0" w:color="auto"/>
            <w:left w:val="none" w:sz="0" w:space="0" w:color="auto"/>
            <w:bottom w:val="none" w:sz="0" w:space="0" w:color="auto"/>
            <w:right w:val="none" w:sz="0" w:space="0" w:color="auto"/>
          </w:divBdr>
          <w:divsChild>
            <w:div w:id="419764845">
              <w:marLeft w:val="0"/>
              <w:marRight w:val="0"/>
              <w:marTop w:val="0"/>
              <w:marBottom w:val="0"/>
              <w:divBdr>
                <w:top w:val="none" w:sz="0" w:space="0" w:color="auto"/>
                <w:left w:val="none" w:sz="0" w:space="0" w:color="auto"/>
                <w:bottom w:val="none" w:sz="0" w:space="0" w:color="auto"/>
                <w:right w:val="none" w:sz="0" w:space="0" w:color="auto"/>
              </w:divBdr>
            </w:div>
            <w:div w:id="1234703901">
              <w:marLeft w:val="0"/>
              <w:marRight w:val="0"/>
              <w:marTop w:val="0"/>
              <w:marBottom w:val="0"/>
              <w:divBdr>
                <w:top w:val="none" w:sz="0" w:space="0" w:color="auto"/>
                <w:left w:val="none" w:sz="0" w:space="0" w:color="auto"/>
                <w:bottom w:val="none" w:sz="0" w:space="0" w:color="auto"/>
                <w:right w:val="none" w:sz="0" w:space="0" w:color="auto"/>
              </w:divBdr>
            </w:div>
            <w:div w:id="1391877697">
              <w:marLeft w:val="0"/>
              <w:marRight w:val="0"/>
              <w:marTop w:val="0"/>
              <w:marBottom w:val="0"/>
              <w:divBdr>
                <w:top w:val="none" w:sz="0" w:space="0" w:color="auto"/>
                <w:left w:val="none" w:sz="0" w:space="0" w:color="auto"/>
                <w:bottom w:val="none" w:sz="0" w:space="0" w:color="auto"/>
                <w:right w:val="none" w:sz="0" w:space="0" w:color="auto"/>
              </w:divBdr>
            </w:div>
            <w:div w:id="1434744873">
              <w:marLeft w:val="0"/>
              <w:marRight w:val="0"/>
              <w:marTop w:val="0"/>
              <w:marBottom w:val="0"/>
              <w:divBdr>
                <w:top w:val="none" w:sz="0" w:space="0" w:color="auto"/>
                <w:left w:val="none" w:sz="0" w:space="0" w:color="auto"/>
                <w:bottom w:val="none" w:sz="0" w:space="0" w:color="auto"/>
                <w:right w:val="none" w:sz="0" w:space="0" w:color="auto"/>
              </w:divBdr>
            </w:div>
            <w:div w:id="1515656599">
              <w:marLeft w:val="0"/>
              <w:marRight w:val="0"/>
              <w:marTop w:val="0"/>
              <w:marBottom w:val="0"/>
              <w:divBdr>
                <w:top w:val="none" w:sz="0" w:space="0" w:color="auto"/>
                <w:left w:val="none" w:sz="0" w:space="0" w:color="auto"/>
                <w:bottom w:val="none" w:sz="0" w:space="0" w:color="auto"/>
                <w:right w:val="none" w:sz="0" w:space="0" w:color="auto"/>
              </w:divBdr>
            </w:div>
            <w:div w:id="1564750367">
              <w:marLeft w:val="0"/>
              <w:marRight w:val="0"/>
              <w:marTop w:val="0"/>
              <w:marBottom w:val="0"/>
              <w:divBdr>
                <w:top w:val="none" w:sz="0" w:space="0" w:color="auto"/>
                <w:left w:val="none" w:sz="0" w:space="0" w:color="auto"/>
                <w:bottom w:val="none" w:sz="0" w:space="0" w:color="auto"/>
                <w:right w:val="none" w:sz="0" w:space="0" w:color="auto"/>
              </w:divBdr>
            </w:div>
            <w:div w:id="19425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589">
      <w:bodyDiv w:val="1"/>
      <w:marLeft w:val="0"/>
      <w:marRight w:val="0"/>
      <w:marTop w:val="0"/>
      <w:marBottom w:val="0"/>
      <w:divBdr>
        <w:top w:val="none" w:sz="0" w:space="0" w:color="auto"/>
        <w:left w:val="none" w:sz="0" w:space="0" w:color="auto"/>
        <w:bottom w:val="none" w:sz="0" w:space="0" w:color="auto"/>
        <w:right w:val="none" w:sz="0" w:space="0" w:color="auto"/>
      </w:divBdr>
    </w:div>
    <w:div w:id="1866821671">
      <w:bodyDiv w:val="1"/>
      <w:marLeft w:val="0"/>
      <w:marRight w:val="0"/>
      <w:marTop w:val="0"/>
      <w:marBottom w:val="0"/>
      <w:divBdr>
        <w:top w:val="none" w:sz="0" w:space="0" w:color="auto"/>
        <w:left w:val="none" w:sz="0" w:space="0" w:color="auto"/>
        <w:bottom w:val="none" w:sz="0" w:space="0" w:color="auto"/>
        <w:right w:val="none" w:sz="0" w:space="0" w:color="auto"/>
      </w:divBdr>
    </w:div>
    <w:div w:id="1893956014">
      <w:bodyDiv w:val="1"/>
      <w:marLeft w:val="0"/>
      <w:marRight w:val="0"/>
      <w:marTop w:val="0"/>
      <w:marBottom w:val="0"/>
      <w:divBdr>
        <w:top w:val="none" w:sz="0" w:space="0" w:color="auto"/>
        <w:left w:val="none" w:sz="0" w:space="0" w:color="auto"/>
        <w:bottom w:val="none" w:sz="0" w:space="0" w:color="auto"/>
        <w:right w:val="none" w:sz="0" w:space="0" w:color="auto"/>
      </w:divBdr>
    </w:div>
    <w:div w:id="1926186766">
      <w:bodyDiv w:val="1"/>
      <w:marLeft w:val="0"/>
      <w:marRight w:val="0"/>
      <w:marTop w:val="0"/>
      <w:marBottom w:val="0"/>
      <w:divBdr>
        <w:top w:val="none" w:sz="0" w:space="0" w:color="auto"/>
        <w:left w:val="none" w:sz="0" w:space="0" w:color="auto"/>
        <w:bottom w:val="none" w:sz="0" w:space="0" w:color="auto"/>
        <w:right w:val="none" w:sz="0" w:space="0" w:color="auto"/>
      </w:divBdr>
    </w:div>
    <w:div w:id="1937253162">
      <w:bodyDiv w:val="1"/>
      <w:marLeft w:val="0"/>
      <w:marRight w:val="0"/>
      <w:marTop w:val="0"/>
      <w:marBottom w:val="0"/>
      <w:divBdr>
        <w:top w:val="none" w:sz="0" w:space="0" w:color="auto"/>
        <w:left w:val="none" w:sz="0" w:space="0" w:color="auto"/>
        <w:bottom w:val="none" w:sz="0" w:space="0" w:color="auto"/>
        <w:right w:val="none" w:sz="0" w:space="0" w:color="auto"/>
      </w:divBdr>
    </w:div>
    <w:div w:id="1975719443">
      <w:bodyDiv w:val="1"/>
      <w:marLeft w:val="0"/>
      <w:marRight w:val="0"/>
      <w:marTop w:val="0"/>
      <w:marBottom w:val="0"/>
      <w:divBdr>
        <w:top w:val="none" w:sz="0" w:space="0" w:color="auto"/>
        <w:left w:val="none" w:sz="0" w:space="0" w:color="auto"/>
        <w:bottom w:val="none" w:sz="0" w:space="0" w:color="auto"/>
        <w:right w:val="none" w:sz="0" w:space="0" w:color="auto"/>
      </w:divBdr>
    </w:div>
    <w:div w:id="1978487018">
      <w:bodyDiv w:val="1"/>
      <w:marLeft w:val="0"/>
      <w:marRight w:val="0"/>
      <w:marTop w:val="0"/>
      <w:marBottom w:val="0"/>
      <w:divBdr>
        <w:top w:val="none" w:sz="0" w:space="0" w:color="auto"/>
        <w:left w:val="none" w:sz="0" w:space="0" w:color="auto"/>
        <w:bottom w:val="none" w:sz="0" w:space="0" w:color="auto"/>
        <w:right w:val="none" w:sz="0" w:space="0" w:color="auto"/>
      </w:divBdr>
      <w:divsChild>
        <w:div w:id="1286351538">
          <w:marLeft w:val="0"/>
          <w:marRight w:val="0"/>
          <w:marTop w:val="0"/>
          <w:marBottom w:val="120"/>
          <w:divBdr>
            <w:top w:val="none" w:sz="0" w:space="0" w:color="auto"/>
            <w:left w:val="none" w:sz="0" w:space="0" w:color="auto"/>
            <w:bottom w:val="none" w:sz="0" w:space="0" w:color="auto"/>
            <w:right w:val="none" w:sz="0" w:space="0" w:color="auto"/>
          </w:divBdr>
          <w:divsChild>
            <w:div w:id="179009403">
              <w:marLeft w:val="0"/>
              <w:marRight w:val="0"/>
              <w:marTop w:val="0"/>
              <w:marBottom w:val="0"/>
              <w:divBdr>
                <w:top w:val="none" w:sz="0" w:space="0" w:color="auto"/>
                <w:left w:val="none" w:sz="0" w:space="0" w:color="auto"/>
                <w:bottom w:val="none" w:sz="0" w:space="0" w:color="auto"/>
                <w:right w:val="none" w:sz="0" w:space="0" w:color="auto"/>
              </w:divBdr>
            </w:div>
            <w:div w:id="320819491">
              <w:marLeft w:val="0"/>
              <w:marRight w:val="0"/>
              <w:marTop w:val="0"/>
              <w:marBottom w:val="0"/>
              <w:divBdr>
                <w:top w:val="none" w:sz="0" w:space="0" w:color="auto"/>
                <w:left w:val="none" w:sz="0" w:space="0" w:color="auto"/>
                <w:bottom w:val="none" w:sz="0" w:space="0" w:color="auto"/>
                <w:right w:val="none" w:sz="0" w:space="0" w:color="auto"/>
              </w:divBdr>
            </w:div>
            <w:div w:id="567304762">
              <w:marLeft w:val="0"/>
              <w:marRight w:val="0"/>
              <w:marTop w:val="0"/>
              <w:marBottom w:val="0"/>
              <w:divBdr>
                <w:top w:val="none" w:sz="0" w:space="0" w:color="auto"/>
                <w:left w:val="none" w:sz="0" w:space="0" w:color="auto"/>
                <w:bottom w:val="none" w:sz="0" w:space="0" w:color="auto"/>
                <w:right w:val="none" w:sz="0" w:space="0" w:color="auto"/>
              </w:divBdr>
            </w:div>
            <w:div w:id="942763922">
              <w:marLeft w:val="0"/>
              <w:marRight w:val="0"/>
              <w:marTop w:val="0"/>
              <w:marBottom w:val="0"/>
              <w:divBdr>
                <w:top w:val="none" w:sz="0" w:space="0" w:color="auto"/>
                <w:left w:val="none" w:sz="0" w:space="0" w:color="auto"/>
                <w:bottom w:val="none" w:sz="0" w:space="0" w:color="auto"/>
                <w:right w:val="none" w:sz="0" w:space="0" w:color="auto"/>
              </w:divBdr>
            </w:div>
            <w:div w:id="1424640599">
              <w:marLeft w:val="0"/>
              <w:marRight w:val="0"/>
              <w:marTop w:val="0"/>
              <w:marBottom w:val="0"/>
              <w:divBdr>
                <w:top w:val="none" w:sz="0" w:space="0" w:color="auto"/>
                <w:left w:val="none" w:sz="0" w:space="0" w:color="auto"/>
                <w:bottom w:val="none" w:sz="0" w:space="0" w:color="auto"/>
                <w:right w:val="none" w:sz="0" w:space="0" w:color="auto"/>
              </w:divBdr>
            </w:div>
            <w:div w:id="1447315232">
              <w:marLeft w:val="0"/>
              <w:marRight w:val="0"/>
              <w:marTop w:val="0"/>
              <w:marBottom w:val="0"/>
              <w:divBdr>
                <w:top w:val="none" w:sz="0" w:space="0" w:color="auto"/>
                <w:left w:val="none" w:sz="0" w:space="0" w:color="auto"/>
                <w:bottom w:val="none" w:sz="0" w:space="0" w:color="auto"/>
                <w:right w:val="none" w:sz="0" w:space="0" w:color="auto"/>
              </w:divBdr>
            </w:div>
            <w:div w:id="1568609976">
              <w:marLeft w:val="0"/>
              <w:marRight w:val="0"/>
              <w:marTop w:val="0"/>
              <w:marBottom w:val="0"/>
              <w:divBdr>
                <w:top w:val="none" w:sz="0" w:space="0" w:color="auto"/>
                <w:left w:val="none" w:sz="0" w:space="0" w:color="auto"/>
                <w:bottom w:val="none" w:sz="0" w:space="0" w:color="auto"/>
                <w:right w:val="none" w:sz="0" w:space="0" w:color="auto"/>
              </w:divBdr>
            </w:div>
            <w:div w:id="1585217255">
              <w:marLeft w:val="0"/>
              <w:marRight w:val="0"/>
              <w:marTop w:val="0"/>
              <w:marBottom w:val="0"/>
              <w:divBdr>
                <w:top w:val="none" w:sz="0" w:space="0" w:color="auto"/>
                <w:left w:val="none" w:sz="0" w:space="0" w:color="auto"/>
                <w:bottom w:val="none" w:sz="0" w:space="0" w:color="auto"/>
                <w:right w:val="none" w:sz="0" w:space="0" w:color="auto"/>
              </w:divBdr>
            </w:div>
            <w:div w:id="202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7">
      <w:bodyDiv w:val="1"/>
      <w:marLeft w:val="0"/>
      <w:marRight w:val="0"/>
      <w:marTop w:val="0"/>
      <w:marBottom w:val="0"/>
      <w:divBdr>
        <w:top w:val="none" w:sz="0" w:space="0" w:color="auto"/>
        <w:left w:val="none" w:sz="0" w:space="0" w:color="auto"/>
        <w:bottom w:val="none" w:sz="0" w:space="0" w:color="auto"/>
        <w:right w:val="none" w:sz="0" w:space="0" w:color="auto"/>
      </w:divBdr>
    </w:div>
    <w:div w:id="1987781453">
      <w:bodyDiv w:val="1"/>
      <w:marLeft w:val="0"/>
      <w:marRight w:val="0"/>
      <w:marTop w:val="0"/>
      <w:marBottom w:val="0"/>
      <w:divBdr>
        <w:top w:val="none" w:sz="0" w:space="0" w:color="auto"/>
        <w:left w:val="none" w:sz="0" w:space="0" w:color="auto"/>
        <w:bottom w:val="none" w:sz="0" w:space="0" w:color="auto"/>
        <w:right w:val="none" w:sz="0" w:space="0" w:color="auto"/>
      </w:divBdr>
    </w:div>
    <w:div w:id="1990477615">
      <w:bodyDiv w:val="1"/>
      <w:marLeft w:val="0"/>
      <w:marRight w:val="0"/>
      <w:marTop w:val="0"/>
      <w:marBottom w:val="0"/>
      <w:divBdr>
        <w:top w:val="none" w:sz="0" w:space="0" w:color="auto"/>
        <w:left w:val="none" w:sz="0" w:space="0" w:color="auto"/>
        <w:bottom w:val="none" w:sz="0" w:space="0" w:color="auto"/>
        <w:right w:val="none" w:sz="0" w:space="0" w:color="auto"/>
      </w:divBdr>
    </w:div>
    <w:div w:id="1998608970">
      <w:bodyDiv w:val="1"/>
      <w:marLeft w:val="0"/>
      <w:marRight w:val="0"/>
      <w:marTop w:val="0"/>
      <w:marBottom w:val="0"/>
      <w:divBdr>
        <w:top w:val="none" w:sz="0" w:space="0" w:color="auto"/>
        <w:left w:val="none" w:sz="0" w:space="0" w:color="auto"/>
        <w:bottom w:val="none" w:sz="0" w:space="0" w:color="auto"/>
        <w:right w:val="none" w:sz="0" w:space="0" w:color="auto"/>
      </w:divBdr>
    </w:div>
    <w:div w:id="2007316495">
      <w:bodyDiv w:val="1"/>
      <w:marLeft w:val="0"/>
      <w:marRight w:val="0"/>
      <w:marTop w:val="0"/>
      <w:marBottom w:val="0"/>
      <w:divBdr>
        <w:top w:val="none" w:sz="0" w:space="0" w:color="auto"/>
        <w:left w:val="none" w:sz="0" w:space="0" w:color="auto"/>
        <w:bottom w:val="none" w:sz="0" w:space="0" w:color="auto"/>
        <w:right w:val="none" w:sz="0" w:space="0" w:color="auto"/>
      </w:divBdr>
    </w:div>
    <w:div w:id="2009214488">
      <w:bodyDiv w:val="1"/>
      <w:marLeft w:val="0"/>
      <w:marRight w:val="0"/>
      <w:marTop w:val="0"/>
      <w:marBottom w:val="0"/>
      <w:divBdr>
        <w:top w:val="none" w:sz="0" w:space="0" w:color="auto"/>
        <w:left w:val="none" w:sz="0" w:space="0" w:color="auto"/>
        <w:bottom w:val="none" w:sz="0" w:space="0" w:color="auto"/>
        <w:right w:val="none" w:sz="0" w:space="0" w:color="auto"/>
      </w:divBdr>
    </w:div>
    <w:div w:id="2024896495">
      <w:bodyDiv w:val="1"/>
      <w:marLeft w:val="0"/>
      <w:marRight w:val="0"/>
      <w:marTop w:val="0"/>
      <w:marBottom w:val="0"/>
      <w:divBdr>
        <w:top w:val="none" w:sz="0" w:space="0" w:color="auto"/>
        <w:left w:val="none" w:sz="0" w:space="0" w:color="auto"/>
        <w:bottom w:val="none" w:sz="0" w:space="0" w:color="auto"/>
        <w:right w:val="none" w:sz="0" w:space="0" w:color="auto"/>
      </w:divBdr>
    </w:div>
    <w:div w:id="2072188970">
      <w:bodyDiv w:val="1"/>
      <w:marLeft w:val="0"/>
      <w:marRight w:val="0"/>
      <w:marTop w:val="0"/>
      <w:marBottom w:val="0"/>
      <w:divBdr>
        <w:top w:val="none" w:sz="0" w:space="0" w:color="auto"/>
        <w:left w:val="none" w:sz="0" w:space="0" w:color="auto"/>
        <w:bottom w:val="none" w:sz="0" w:space="0" w:color="auto"/>
        <w:right w:val="none" w:sz="0" w:space="0" w:color="auto"/>
      </w:divBdr>
    </w:div>
    <w:div w:id="2083983855">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 w:id="2110657964">
      <w:bodyDiv w:val="1"/>
      <w:marLeft w:val="0"/>
      <w:marRight w:val="0"/>
      <w:marTop w:val="0"/>
      <w:marBottom w:val="0"/>
      <w:divBdr>
        <w:top w:val="none" w:sz="0" w:space="0" w:color="auto"/>
        <w:left w:val="none" w:sz="0" w:space="0" w:color="auto"/>
        <w:bottom w:val="none" w:sz="0" w:space="0" w:color="auto"/>
        <w:right w:val="none" w:sz="0" w:space="0" w:color="auto"/>
      </w:divBdr>
    </w:div>
    <w:div w:id="2111974710">
      <w:bodyDiv w:val="1"/>
      <w:marLeft w:val="0"/>
      <w:marRight w:val="0"/>
      <w:marTop w:val="0"/>
      <w:marBottom w:val="0"/>
      <w:divBdr>
        <w:top w:val="none" w:sz="0" w:space="0" w:color="auto"/>
        <w:left w:val="none" w:sz="0" w:space="0" w:color="auto"/>
        <w:bottom w:val="none" w:sz="0" w:space="0" w:color="auto"/>
        <w:right w:val="none" w:sz="0" w:space="0" w:color="auto"/>
      </w:divBdr>
    </w:div>
    <w:div w:id="212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E9D5-235B-47A2-A724-B1D10AC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763</Characters>
  <Application>Microsoft Office Word</Application>
  <DocSecurity>0</DocSecurity>
  <Lines>6</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
  <LinksUpToDate>false</LinksUpToDate>
  <CharactersWithSpaces>855</CharactersWithSpaces>
  <SharedDoc>false</SharedDoc>
  <HLinks>
    <vt:vector size="174" baseType="variant">
      <vt:variant>
        <vt:i4>7012467</vt:i4>
      </vt:variant>
      <vt:variant>
        <vt:i4>84</vt:i4>
      </vt:variant>
      <vt:variant>
        <vt:i4>0</vt:i4>
      </vt:variant>
      <vt:variant>
        <vt:i4>5</vt:i4>
      </vt:variant>
      <vt:variant>
        <vt:lpwstr>https://web6.ciela.net/Document/LinkToDocumentReference?fromDocumentId=2137189981&amp;dbId=0&amp;refId=27221001</vt:lpwstr>
      </vt:variant>
      <vt:variant>
        <vt:lpwstr/>
      </vt:variant>
      <vt:variant>
        <vt:i4>7012467</vt:i4>
      </vt:variant>
      <vt:variant>
        <vt:i4>81</vt:i4>
      </vt:variant>
      <vt:variant>
        <vt:i4>0</vt:i4>
      </vt:variant>
      <vt:variant>
        <vt:i4>5</vt:i4>
      </vt:variant>
      <vt:variant>
        <vt:lpwstr>https://web6.ciela.net/Document/LinkToDocumentReference?fromDocumentId=2137189981&amp;dbId=0&amp;refId=27221000</vt:lpwstr>
      </vt:variant>
      <vt:variant>
        <vt:lpwstr/>
      </vt:variant>
      <vt:variant>
        <vt:i4>6488186</vt:i4>
      </vt:variant>
      <vt:variant>
        <vt:i4>78</vt:i4>
      </vt:variant>
      <vt:variant>
        <vt:i4>0</vt:i4>
      </vt:variant>
      <vt:variant>
        <vt:i4>5</vt:i4>
      </vt:variant>
      <vt:variant>
        <vt:lpwstr>https://web6.ciela.net/Document/LinkToDocumentReference?fromDocumentId=2137189981&amp;dbId=0&amp;refId=27220999</vt:lpwstr>
      </vt:variant>
      <vt:variant>
        <vt:lpwstr/>
      </vt:variant>
      <vt:variant>
        <vt:i4>7143546</vt:i4>
      </vt:variant>
      <vt:variant>
        <vt:i4>75</vt:i4>
      </vt:variant>
      <vt:variant>
        <vt:i4>0</vt:i4>
      </vt:variant>
      <vt:variant>
        <vt:i4>5</vt:i4>
      </vt:variant>
      <vt:variant>
        <vt:lpwstr>https://web6.ciela.net/Document/LinkToDocumentReference?fromDocumentId=2137189981&amp;dbId=0&amp;refId=27220974</vt:lpwstr>
      </vt:variant>
      <vt:variant>
        <vt:lpwstr/>
      </vt:variant>
      <vt:variant>
        <vt:i4>7143546</vt:i4>
      </vt:variant>
      <vt:variant>
        <vt:i4>72</vt:i4>
      </vt:variant>
      <vt:variant>
        <vt:i4>0</vt:i4>
      </vt:variant>
      <vt:variant>
        <vt:i4>5</vt:i4>
      </vt:variant>
      <vt:variant>
        <vt:lpwstr>https://web6.ciela.net/Document/LinkToDocumentReference?fromDocumentId=2137189981&amp;dbId=0&amp;refId=27220973</vt:lpwstr>
      </vt:variant>
      <vt:variant>
        <vt:lpwstr/>
      </vt:variant>
      <vt:variant>
        <vt:i4>7143546</vt:i4>
      </vt:variant>
      <vt:variant>
        <vt:i4>69</vt:i4>
      </vt:variant>
      <vt:variant>
        <vt:i4>0</vt:i4>
      </vt:variant>
      <vt:variant>
        <vt:i4>5</vt:i4>
      </vt:variant>
      <vt:variant>
        <vt:lpwstr>https://web6.ciela.net/Document/LinkToDocumentReference?fromDocumentId=2137189981&amp;dbId=0&amp;refId=27220972</vt:lpwstr>
      </vt:variant>
      <vt:variant>
        <vt:lpwstr/>
      </vt:variant>
      <vt:variant>
        <vt:i4>7143546</vt:i4>
      </vt:variant>
      <vt:variant>
        <vt:i4>66</vt:i4>
      </vt:variant>
      <vt:variant>
        <vt:i4>0</vt:i4>
      </vt:variant>
      <vt:variant>
        <vt:i4>5</vt:i4>
      </vt:variant>
      <vt:variant>
        <vt:lpwstr>https://web6.ciela.net/Document/LinkToDocumentReference?fromDocumentId=2137189981&amp;dbId=0&amp;refId=27220971</vt:lpwstr>
      </vt:variant>
      <vt:variant>
        <vt:lpwstr/>
      </vt:variant>
      <vt:variant>
        <vt:i4>7143546</vt:i4>
      </vt:variant>
      <vt:variant>
        <vt:i4>63</vt:i4>
      </vt:variant>
      <vt:variant>
        <vt:i4>0</vt:i4>
      </vt:variant>
      <vt:variant>
        <vt:i4>5</vt:i4>
      </vt:variant>
      <vt:variant>
        <vt:lpwstr>https://web6.ciela.net/Document/LinkToDocumentReference?fromDocumentId=2137189981&amp;dbId=0&amp;refId=27220970</vt:lpwstr>
      </vt:variant>
      <vt:variant>
        <vt:lpwstr/>
      </vt:variant>
      <vt:variant>
        <vt:i4>7078010</vt:i4>
      </vt:variant>
      <vt:variant>
        <vt:i4>60</vt:i4>
      </vt:variant>
      <vt:variant>
        <vt:i4>0</vt:i4>
      </vt:variant>
      <vt:variant>
        <vt:i4>5</vt:i4>
      </vt:variant>
      <vt:variant>
        <vt:lpwstr>https://web6.ciela.net/Document/LinkToDocumentReference?fromDocumentId=2137189981&amp;dbId=0&amp;refId=27220969</vt:lpwstr>
      </vt:variant>
      <vt:variant>
        <vt:lpwstr/>
      </vt:variant>
      <vt:variant>
        <vt:i4>7078010</vt:i4>
      </vt:variant>
      <vt:variant>
        <vt:i4>57</vt:i4>
      </vt:variant>
      <vt:variant>
        <vt:i4>0</vt:i4>
      </vt:variant>
      <vt:variant>
        <vt:i4>5</vt:i4>
      </vt:variant>
      <vt:variant>
        <vt:lpwstr>https://web6.ciela.net/Document/LinkToDocumentReference?fromDocumentId=2137189981&amp;dbId=0&amp;refId=27220968</vt:lpwstr>
      </vt:variant>
      <vt:variant>
        <vt:lpwstr/>
      </vt:variant>
      <vt:variant>
        <vt:i4>7078010</vt:i4>
      </vt:variant>
      <vt:variant>
        <vt:i4>54</vt:i4>
      </vt:variant>
      <vt:variant>
        <vt:i4>0</vt:i4>
      </vt:variant>
      <vt:variant>
        <vt:i4>5</vt:i4>
      </vt:variant>
      <vt:variant>
        <vt:lpwstr>https://web6.ciela.net/Document/LinkToDocumentReference?fromDocumentId=2137189981&amp;dbId=0&amp;refId=27220967</vt:lpwstr>
      </vt:variant>
      <vt:variant>
        <vt:lpwstr/>
      </vt:variant>
      <vt:variant>
        <vt:i4>7078010</vt:i4>
      </vt:variant>
      <vt:variant>
        <vt:i4>51</vt:i4>
      </vt:variant>
      <vt:variant>
        <vt:i4>0</vt:i4>
      </vt:variant>
      <vt:variant>
        <vt:i4>5</vt:i4>
      </vt:variant>
      <vt:variant>
        <vt:lpwstr>https://web6.ciela.net/Document/LinkToDocumentReference?fromDocumentId=2137189981&amp;dbId=0&amp;refId=27220966</vt:lpwstr>
      </vt:variant>
      <vt:variant>
        <vt:lpwstr/>
      </vt:variant>
      <vt:variant>
        <vt:i4>7078010</vt:i4>
      </vt:variant>
      <vt:variant>
        <vt:i4>48</vt:i4>
      </vt:variant>
      <vt:variant>
        <vt:i4>0</vt:i4>
      </vt:variant>
      <vt:variant>
        <vt:i4>5</vt:i4>
      </vt:variant>
      <vt:variant>
        <vt:lpwstr>https://web6.ciela.net/Document/LinkToDocumentReference?fromDocumentId=2137189981&amp;dbId=0&amp;refId=27220965</vt:lpwstr>
      </vt:variant>
      <vt:variant>
        <vt:lpwstr/>
      </vt:variant>
      <vt:variant>
        <vt:i4>7078010</vt:i4>
      </vt:variant>
      <vt:variant>
        <vt:i4>45</vt:i4>
      </vt:variant>
      <vt:variant>
        <vt:i4>0</vt:i4>
      </vt:variant>
      <vt:variant>
        <vt:i4>5</vt:i4>
      </vt:variant>
      <vt:variant>
        <vt:lpwstr>https://web6.ciela.net/Document/LinkToDocumentReference?fromDocumentId=2137189981&amp;dbId=0&amp;refId=27220964</vt:lpwstr>
      </vt:variant>
      <vt:variant>
        <vt:lpwstr/>
      </vt:variant>
      <vt:variant>
        <vt:i4>7078010</vt:i4>
      </vt:variant>
      <vt:variant>
        <vt:i4>42</vt:i4>
      </vt:variant>
      <vt:variant>
        <vt:i4>0</vt:i4>
      </vt:variant>
      <vt:variant>
        <vt:i4>5</vt:i4>
      </vt:variant>
      <vt:variant>
        <vt:lpwstr>https://web6.ciela.net/Document/LinkToDocumentReference?fromDocumentId=2137189981&amp;dbId=0&amp;refId=27220963</vt:lpwstr>
      </vt:variant>
      <vt:variant>
        <vt:lpwstr/>
      </vt:variant>
      <vt:variant>
        <vt:i4>7078010</vt:i4>
      </vt:variant>
      <vt:variant>
        <vt:i4>39</vt:i4>
      </vt:variant>
      <vt:variant>
        <vt:i4>0</vt:i4>
      </vt:variant>
      <vt:variant>
        <vt:i4>5</vt:i4>
      </vt:variant>
      <vt:variant>
        <vt:lpwstr>https://web6.ciela.net/Document/LinkToDocumentReference?fromDocumentId=2137189981&amp;dbId=0&amp;refId=27220962</vt:lpwstr>
      </vt:variant>
      <vt:variant>
        <vt:lpwstr/>
      </vt:variant>
      <vt:variant>
        <vt:i4>7078010</vt:i4>
      </vt:variant>
      <vt:variant>
        <vt:i4>36</vt:i4>
      </vt:variant>
      <vt:variant>
        <vt:i4>0</vt:i4>
      </vt:variant>
      <vt:variant>
        <vt:i4>5</vt:i4>
      </vt:variant>
      <vt:variant>
        <vt:lpwstr>https://web6.ciela.net/Document/LinkToDocumentReference?fromDocumentId=2137189981&amp;dbId=0&amp;refId=27220961</vt:lpwstr>
      </vt:variant>
      <vt:variant>
        <vt:lpwstr/>
      </vt:variant>
      <vt:variant>
        <vt:i4>7078010</vt:i4>
      </vt:variant>
      <vt:variant>
        <vt:i4>33</vt:i4>
      </vt:variant>
      <vt:variant>
        <vt:i4>0</vt:i4>
      </vt:variant>
      <vt:variant>
        <vt:i4>5</vt:i4>
      </vt:variant>
      <vt:variant>
        <vt:lpwstr>https://web6.ciela.net/Document/LinkToDocumentReference?fromDocumentId=2137189981&amp;dbId=0&amp;refId=27220960</vt:lpwstr>
      </vt:variant>
      <vt:variant>
        <vt:lpwstr/>
      </vt:variant>
      <vt:variant>
        <vt:i4>7274618</vt:i4>
      </vt:variant>
      <vt:variant>
        <vt:i4>30</vt:i4>
      </vt:variant>
      <vt:variant>
        <vt:i4>0</vt:i4>
      </vt:variant>
      <vt:variant>
        <vt:i4>5</vt:i4>
      </vt:variant>
      <vt:variant>
        <vt:lpwstr>https://web6.ciela.net/Document/LinkToDocumentReference?fromDocumentId=2137189981&amp;dbId=0&amp;refId=27220959</vt:lpwstr>
      </vt:variant>
      <vt:variant>
        <vt:lpwstr/>
      </vt:variant>
      <vt:variant>
        <vt:i4>7274618</vt:i4>
      </vt:variant>
      <vt:variant>
        <vt:i4>27</vt:i4>
      </vt:variant>
      <vt:variant>
        <vt:i4>0</vt:i4>
      </vt:variant>
      <vt:variant>
        <vt:i4>5</vt:i4>
      </vt:variant>
      <vt:variant>
        <vt:lpwstr>https://web6.ciela.net/Document/LinkToDocumentReference?fromDocumentId=2137189981&amp;dbId=0&amp;refId=27220956</vt:lpwstr>
      </vt:variant>
      <vt:variant>
        <vt:lpwstr/>
      </vt:variant>
      <vt:variant>
        <vt:i4>7274618</vt:i4>
      </vt:variant>
      <vt:variant>
        <vt:i4>24</vt:i4>
      </vt:variant>
      <vt:variant>
        <vt:i4>0</vt:i4>
      </vt:variant>
      <vt:variant>
        <vt:i4>5</vt:i4>
      </vt:variant>
      <vt:variant>
        <vt:lpwstr>https://web6.ciela.net/Document/LinkToDocumentReference?fromDocumentId=2137189981&amp;dbId=0&amp;refId=27220955</vt:lpwstr>
      </vt:variant>
      <vt:variant>
        <vt:lpwstr/>
      </vt:variant>
      <vt:variant>
        <vt:i4>7274618</vt:i4>
      </vt:variant>
      <vt:variant>
        <vt:i4>21</vt:i4>
      </vt:variant>
      <vt:variant>
        <vt:i4>0</vt:i4>
      </vt:variant>
      <vt:variant>
        <vt:i4>5</vt:i4>
      </vt:variant>
      <vt:variant>
        <vt:lpwstr>https://web6.ciela.net/Document/LinkToDocumentReference?fromDocumentId=2137189981&amp;dbId=0&amp;refId=27220954</vt:lpwstr>
      </vt:variant>
      <vt:variant>
        <vt:lpwstr/>
      </vt:variant>
      <vt:variant>
        <vt:i4>7274618</vt:i4>
      </vt:variant>
      <vt:variant>
        <vt:i4>18</vt:i4>
      </vt:variant>
      <vt:variant>
        <vt:i4>0</vt:i4>
      </vt:variant>
      <vt:variant>
        <vt:i4>5</vt:i4>
      </vt:variant>
      <vt:variant>
        <vt:lpwstr>https://web6.ciela.net/Document/LinkToDocumentReference?fromDocumentId=2137189981&amp;dbId=0&amp;refId=27220953</vt:lpwstr>
      </vt:variant>
      <vt:variant>
        <vt:lpwstr/>
      </vt:variant>
      <vt:variant>
        <vt:i4>7274618</vt:i4>
      </vt:variant>
      <vt:variant>
        <vt:i4>15</vt:i4>
      </vt:variant>
      <vt:variant>
        <vt:i4>0</vt:i4>
      </vt:variant>
      <vt:variant>
        <vt:i4>5</vt:i4>
      </vt:variant>
      <vt:variant>
        <vt:lpwstr>https://web6.ciela.net/Document/LinkToDocumentReference?fromDocumentId=2137189981&amp;dbId=0&amp;refId=27220952</vt:lpwstr>
      </vt:variant>
      <vt:variant>
        <vt:lpwstr/>
      </vt:variant>
      <vt:variant>
        <vt:i4>7274618</vt:i4>
      </vt:variant>
      <vt:variant>
        <vt:i4>12</vt:i4>
      </vt:variant>
      <vt:variant>
        <vt:i4>0</vt:i4>
      </vt:variant>
      <vt:variant>
        <vt:i4>5</vt:i4>
      </vt:variant>
      <vt:variant>
        <vt:lpwstr>https://web6.ciela.net/Document/LinkToDocumentReference?fromDocumentId=2137189981&amp;dbId=0&amp;refId=27220951</vt:lpwstr>
      </vt:variant>
      <vt:variant>
        <vt:lpwstr/>
      </vt:variant>
      <vt:variant>
        <vt:i4>7274618</vt:i4>
      </vt:variant>
      <vt:variant>
        <vt:i4>9</vt:i4>
      </vt:variant>
      <vt:variant>
        <vt:i4>0</vt:i4>
      </vt:variant>
      <vt:variant>
        <vt:i4>5</vt:i4>
      </vt:variant>
      <vt:variant>
        <vt:lpwstr>https://web6.ciela.net/Document/LinkToDocumentReference?fromDocumentId=2137189981&amp;dbId=0&amp;refId=27220950</vt:lpwstr>
      </vt:variant>
      <vt:variant>
        <vt:lpwstr/>
      </vt:variant>
      <vt:variant>
        <vt:i4>7209082</vt:i4>
      </vt:variant>
      <vt:variant>
        <vt:i4>6</vt:i4>
      </vt:variant>
      <vt:variant>
        <vt:i4>0</vt:i4>
      </vt:variant>
      <vt:variant>
        <vt:i4>5</vt:i4>
      </vt:variant>
      <vt:variant>
        <vt:lpwstr>https://web6.ciela.net/Document/LinkToDocumentReference?fromDocumentId=2137189981&amp;dbId=0&amp;refId=27220949</vt:lpwstr>
      </vt:variant>
      <vt:variant>
        <vt:lpwstr/>
      </vt:variant>
      <vt:variant>
        <vt:i4>7209082</vt:i4>
      </vt:variant>
      <vt:variant>
        <vt:i4>3</vt:i4>
      </vt:variant>
      <vt:variant>
        <vt:i4>0</vt:i4>
      </vt:variant>
      <vt:variant>
        <vt:i4>5</vt:i4>
      </vt:variant>
      <vt:variant>
        <vt:lpwstr>https://web6.ciela.net/Document/LinkToDocumentReference?fromDocumentId=2137189981&amp;dbId=0&amp;refId=27220948</vt:lpwstr>
      </vt:variant>
      <vt:variant>
        <vt:lpwstr/>
      </vt:variant>
      <vt:variant>
        <vt:i4>7209082</vt:i4>
      </vt:variant>
      <vt:variant>
        <vt:i4>0</vt:i4>
      </vt:variant>
      <vt:variant>
        <vt:i4>0</vt:i4>
      </vt:variant>
      <vt:variant>
        <vt:i4>5</vt:i4>
      </vt:variant>
      <vt:variant>
        <vt:lpwstr>https://web6.ciela.net/Document/LinkToDocumentReference?fromDocumentId=2137189981&amp;dbId=0&amp;refId=27220947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subject/>
  <dc:creator>Jordanka Zgureva</dc:creator>
  <cp:keywords/>
  <cp:lastModifiedBy>Иван Вангелов</cp:lastModifiedBy>
  <cp:revision>3</cp:revision>
  <cp:lastPrinted>2021-10-12T09:22:00Z</cp:lastPrinted>
  <dcterms:created xsi:type="dcterms:W3CDTF">2023-05-02T08:20:00Z</dcterms:created>
  <dcterms:modified xsi:type="dcterms:W3CDTF">2023-05-02T08:20:00Z</dcterms:modified>
</cp:coreProperties>
</file>