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8808" w14:textId="601A20A5" w:rsidR="002520A5" w:rsidRPr="00BD0733" w:rsidRDefault="002520A5" w:rsidP="002520A5">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bookmarkStart w:id="0" w:name="_Toc7765163"/>
      <w:bookmarkStart w:id="1" w:name="_Toc25743437"/>
      <w:r w:rsidRPr="00BD0733">
        <w:rPr>
          <w:rFonts w:ascii="Arial" w:eastAsia="Times New Roman" w:hAnsi="Arial" w:cs="Arial"/>
          <w:i/>
          <w:u w:val="single"/>
          <w:lang w:val="x-none" w:eastAsia="ar-SA"/>
        </w:rPr>
        <w:t>Приложение</w:t>
      </w:r>
      <w:bookmarkEnd w:id="0"/>
      <w:bookmarkEnd w:id="1"/>
      <w:r w:rsidR="00A2726B" w:rsidRPr="00BD0733">
        <w:rPr>
          <w:rFonts w:ascii="Arial" w:eastAsia="Times New Roman" w:hAnsi="Arial" w:cs="Arial"/>
          <w:i/>
          <w:u w:val="single"/>
          <w:lang w:eastAsia="ar-SA"/>
        </w:rPr>
        <w:t xml:space="preserve"> </w:t>
      </w:r>
      <w:r w:rsidR="00A54B56">
        <w:rPr>
          <w:rFonts w:ascii="Arial" w:eastAsia="Times New Roman" w:hAnsi="Arial" w:cs="Arial"/>
          <w:i/>
          <w:u w:val="single"/>
          <w:lang w:eastAsia="ar-SA"/>
        </w:rPr>
        <w:t>5</w:t>
      </w:r>
    </w:p>
    <w:p w14:paraId="61DE5845" w14:textId="77777777" w:rsidR="002520A5" w:rsidRPr="00BD0733" w:rsidRDefault="002520A5" w:rsidP="002520A5">
      <w:pPr>
        <w:spacing w:after="0" w:line="240" w:lineRule="auto"/>
        <w:ind w:right="-1"/>
        <w:jc w:val="right"/>
        <w:rPr>
          <w:rFonts w:ascii="Arial" w:eastAsia="Times New Roman" w:hAnsi="Arial" w:cs="Arial"/>
          <w:i/>
          <w:lang w:eastAsia="bg-BG"/>
        </w:rPr>
      </w:pPr>
      <w:r w:rsidRPr="00BD0733">
        <w:rPr>
          <w:rFonts w:ascii="Arial" w:eastAsia="Times New Roman" w:hAnsi="Arial" w:cs="Arial"/>
          <w:i/>
          <w:lang w:eastAsia="bg-BG"/>
        </w:rPr>
        <w:t xml:space="preserve"> (образец)</w:t>
      </w:r>
    </w:p>
    <w:p w14:paraId="29ED4634" w14:textId="77777777" w:rsidR="002520A5" w:rsidRPr="00BD0733" w:rsidRDefault="002520A5" w:rsidP="002520A5">
      <w:pPr>
        <w:suppressAutoHyphens/>
        <w:spacing w:after="0" w:line="240" w:lineRule="auto"/>
        <w:ind w:right="283"/>
        <w:jc w:val="both"/>
        <w:rPr>
          <w:rFonts w:ascii="Arial" w:eastAsia="Times New Roman" w:hAnsi="Arial" w:cs="Arial"/>
          <w:lang w:eastAsia="ar-SA"/>
        </w:rPr>
      </w:pPr>
      <w:r w:rsidRPr="00BD0733">
        <w:rPr>
          <w:rFonts w:ascii="Arial" w:eastAsia="Times New Roman" w:hAnsi="Arial" w:cs="Arial"/>
          <w:b/>
          <w:lang w:eastAsia="ar-SA"/>
        </w:rPr>
        <w:t>ДО</w:t>
      </w:r>
    </w:p>
    <w:p w14:paraId="0EAB0B64" w14:textId="67413381" w:rsidR="002520A5" w:rsidRPr="00BD0733" w:rsidRDefault="002520A5" w:rsidP="002520A5">
      <w:pPr>
        <w:suppressAutoHyphens/>
        <w:spacing w:before="40" w:after="0" w:line="240" w:lineRule="auto"/>
        <w:ind w:right="283"/>
        <w:jc w:val="both"/>
        <w:rPr>
          <w:rFonts w:ascii="Arial" w:eastAsia="Times New Roman" w:hAnsi="Arial" w:cs="Arial"/>
          <w:b/>
          <w:lang w:val="en-US" w:eastAsia="ar-SA"/>
        </w:rPr>
      </w:pPr>
      <w:r w:rsidRPr="00BD0733">
        <w:rPr>
          <w:rFonts w:ascii="Arial" w:eastAsia="Times New Roman" w:hAnsi="Arial" w:cs="Arial"/>
          <w:b/>
          <w:lang w:eastAsia="ar-SA"/>
        </w:rPr>
        <w:t xml:space="preserve">НЕК ЕАД </w:t>
      </w:r>
      <w:r w:rsidR="0024119B" w:rsidRPr="00BD0733">
        <w:rPr>
          <w:rFonts w:ascii="Arial" w:eastAsia="Times New Roman" w:hAnsi="Arial" w:cs="Arial"/>
          <w:b/>
          <w:lang w:eastAsia="ar-SA"/>
        </w:rPr>
        <w:t>– ПРЕДПРИЯТИЕ „ЯЗОВИРИ И КАСКАДИ“</w:t>
      </w:r>
    </w:p>
    <w:p w14:paraId="52E0AE47" w14:textId="5629230F" w:rsidR="002520A5" w:rsidRPr="00BD0733" w:rsidRDefault="002520A5" w:rsidP="002520A5">
      <w:pPr>
        <w:suppressAutoHyphens/>
        <w:spacing w:before="40" w:after="0" w:line="240" w:lineRule="auto"/>
        <w:jc w:val="both"/>
        <w:rPr>
          <w:rFonts w:ascii="Arial" w:eastAsia="Times New Roman" w:hAnsi="Arial" w:cs="Arial"/>
          <w:b/>
          <w:lang w:eastAsia="ar-SA"/>
        </w:rPr>
      </w:pPr>
      <w:r w:rsidRPr="00BD0733">
        <w:rPr>
          <w:rFonts w:ascii="Arial" w:eastAsia="Times New Roman" w:hAnsi="Arial" w:cs="Arial"/>
          <w:b/>
          <w:lang w:eastAsia="ar-SA"/>
        </w:rPr>
        <w:t>УЛ. “</w:t>
      </w:r>
      <w:r w:rsidR="0024119B" w:rsidRPr="00BD0733">
        <w:rPr>
          <w:rFonts w:ascii="Arial" w:eastAsia="Times New Roman" w:hAnsi="Arial" w:cs="Arial"/>
          <w:b/>
          <w:lang w:eastAsia="ar-SA"/>
        </w:rPr>
        <w:t>ЛАВЕЛЕ</w:t>
      </w:r>
      <w:r w:rsidRPr="00BD0733">
        <w:rPr>
          <w:rFonts w:ascii="Arial" w:eastAsia="Times New Roman" w:hAnsi="Arial" w:cs="Arial"/>
          <w:b/>
          <w:lang w:eastAsia="ar-SA"/>
        </w:rPr>
        <w:t xml:space="preserve">” </w:t>
      </w:r>
      <w:r w:rsidR="0024119B" w:rsidRPr="00BD0733">
        <w:rPr>
          <w:rFonts w:ascii="Arial" w:eastAsia="Times New Roman" w:hAnsi="Arial" w:cs="Arial"/>
          <w:b/>
          <w:lang w:eastAsia="ar-SA"/>
        </w:rPr>
        <w:t>26</w:t>
      </w:r>
    </w:p>
    <w:p w14:paraId="28A0F33F" w14:textId="6F454EA3" w:rsidR="002520A5" w:rsidRPr="00BD0733" w:rsidRDefault="002520A5" w:rsidP="009830DB">
      <w:pPr>
        <w:spacing w:before="40" w:after="0" w:line="240" w:lineRule="auto"/>
        <w:jc w:val="both"/>
        <w:rPr>
          <w:rFonts w:ascii="Arial" w:eastAsia="Times New Roman" w:hAnsi="Arial" w:cs="Arial"/>
          <w:b/>
          <w:lang w:eastAsia="bg-BG"/>
        </w:rPr>
      </w:pPr>
      <w:r w:rsidRPr="00BD0733">
        <w:rPr>
          <w:rFonts w:ascii="Arial" w:eastAsia="Times New Roman" w:hAnsi="Arial" w:cs="Arial"/>
          <w:b/>
          <w:lang w:eastAsia="ar-SA"/>
        </w:rPr>
        <w:t>1000 СОФИЯ</w:t>
      </w:r>
      <w:bookmarkStart w:id="2" w:name="техн_предложение"/>
      <w:bookmarkEnd w:id="2"/>
    </w:p>
    <w:p w14:paraId="41A08104" w14:textId="77777777" w:rsidR="002520A5" w:rsidRPr="00BD0733" w:rsidRDefault="002520A5" w:rsidP="002520A5">
      <w:pPr>
        <w:autoSpaceDE w:val="0"/>
        <w:autoSpaceDN w:val="0"/>
        <w:spacing w:after="0" w:line="360" w:lineRule="auto"/>
        <w:jc w:val="center"/>
        <w:rPr>
          <w:rFonts w:ascii="Arial" w:eastAsia="Times New Roman" w:hAnsi="Arial" w:cs="Arial"/>
          <w:b/>
          <w:bCs/>
          <w:spacing w:val="80"/>
        </w:rPr>
      </w:pPr>
    </w:p>
    <w:p w14:paraId="45825B15" w14:textId="77777777" w:rsidR="002520A5" w:rsidRPr="00BD0733" w:rsidRDefault="002520A5" w:rsidP="002520A5">
      <w:pPr>
        <w:autoSpaceDE w:val="0"/>
        <w:autoSpaceDN w:val="0"/>
        <w:spacing w:after="0" w:line="360" w:lineRule="auto"/>
        <w:jc w:val="center"/>
        <w:rPr>
          <w:rFonts w:ascii="Arial" w:eastAsia="Times New Roman" w:hAnsi="Arial" w:cs="Arial"/>
          <w:b/>
          <w:bCs/>
          <w:spacing w:val="80"/>
        </w:rPr>
      </w:pPr>
      <w:bookmarkStart w:id="3" w:name="ценово_предложение"/>
      <w:bookmarkEnd w:id="3"/>
      <w:r w:rsidRPr="00691AE4">
        <w:rPr>
          <w:rFonts w:ascii="Arial" w:eastAsia="Times New Roman" w:hAnsi="Arial" w:cs="Arial"/>
          <w:b/>
          <w:bCs/>
          <w:spacing w:val="80"/>
        </w:rPr>
        <w:t>ЦЕНОВО ПРЕДЛОЖЕНИЕ</w:t>
      </w:r>
    </w:p>
    <w:p w14:paraId="34ED0C4C" w14:textId="77777777" w:rsidR="002520A5" w:rsidRPr="00BD0733" w:rsidRDefault="002520A5" w:rsidP="002520A5">
      <w:pPr>
        <w:autoSpaceDE w:val="0"/>
        <w:autoSpaceDN w:val="0"/>
        <w:spacing w:after="0" w:line="240" w:lineRule="auto"/>
        <w:jc w:val="center"/>
        <w:rPr>
          <w:rFonts w:ascii="Arial" w:eastAsia="Times New Roman" w:hAnsi="Arial" w:cs="Arial"/>
          <w:b/>
          <w:bCs/>
          <w:spacing w:val="80"/>
        </w:rPr>
      </w:pPr>
    </w:p>
    <w:p w14:paraId="04FD8705" w14:textId="77777777" w:rsidR="002520A5" w:rsidRPr="00BD0733" w:rsidRDefault="002520A5" w:rsidP="002520A5">
      <w:pPr>
        <w:spacing w:after="0" w:line="240" w:lineRule="auto"/>
        <w:jc w:val="both"/>
        <w:rPr>
          <w:rFonts w:ascii="Arial" w:eastAsia="Times New Roman" w:hAnsi="Arial" w:cs="Arial"/>
        </w:rPr>
      </w:pPr>
    </w:p>
    <w:p w14:paraId="0D318244"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От ..……………………………………………………………………………….....……...…………,</w:t>
      </w:r>
    </w:p>
    <w:p w14:paraId="3F5F2E10" w14:textId="77777777" w:rsidR="002520A5" w:rsidRPr="00BD0733" w:rsidRDefault="002520A5" w:rsidP="002520A5">
      <w:pPr>
        <w:spacing w:after="120" w:line="240" w:lineRule="auto"/>
        <w:jc w:val="center"/>
        <w:rPr>
          <w:rFonts w:ascii="Arial" w:eastAsia="Times New Roman" w:hAnsi="Arial" w:cs="Arial"/>
          <w:i/>
        </w:rPr>
      </w:pPr>
      <w:r w:rsidRPr="00BD0733">
        <w:rPr>
          <w:rFonts w:ascii="Arial" w:eastAsia="Times New Roman" w:hAnsi="Arial" w:cs="Arial"/>
          <w:i/>
        </w:rPr>
        <w:t>(наименование на участника)</w:t>
      </w:r>
    </w:p>
    <w:p w14:paraId="417700F7"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представлявано от .................................................................................................................,</w:t>
      </w:r>
    </w:p>
    <w:p w14:paraId="0D6CE5D1" w14:textId="77777777" w:rsidR="002520A5" w:rsidRPr="00BD0733" w:rsidRDefault="002520A5" w:rsidP="002520A5">
      <w:pPr>
        <w:spacing w:after="120" w:line="240" w:lineRule="auto"/>
        <w:ind w:firstLine="567"/>
        <w:jc w:val="center"/>
        <w:rPr>
          <w:rFonts w:ascii="Arial" w:eastAsia="Times New Roman" w:hAnsi="Arial" w:cs="Arial"/>
          <w:i/>
        </w:rPr>
      </w:pPr>
      <w:r w:rsidRPr="00BD0733">
        <w:rPr>
          <w:rFonts w:ascii="Arial" w:eastAsia="Times New Roman" w:hAnsi="Arial" w:cs="Arial"/>
          <w:i/>
        </w:rPr>
        <w:t>(трите имена на законния представител или изрично упълномощеното лице на участника)</w:t>
      </w:r>
    </w:p>
    <w:p w14:paraId="25B92D7D"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в качеството си на ....................................................................................................................</w:t>
      </w:r>
    </w:p>
    <w:p w14:paraId="4C12CE7B" w14:textId="77777777" w:rsidR="002520A5" w:rsidRPr="00BD0733" w:rsidRDefault="002520A5" w:rsidP="002520A5">
      <w:pPr>
        <w:spacing w:after="120" w:line="240" w:lineRule="auto"/>
        <w:ind w:left="2409"/>
        <w:jc w:val="center"/>
        <w:rPr>
          <w:rFonts w:ascii="Arial" w:eastAsia="Times New Roman" w:hAnsi="Arial" w:cs="Arial"/>
          <w:i/>
        </w:rPr>
      </w:pPr>
      <w:r w:rsidRPr="00BD0733">
        <w:rPr>
          <w:rFonts w:ascii="Arial" w:eastAsia="Times New Roman" w:hAnsi="Arial" w:cs="Arial"/>
          <w:i/>
        </w:rPr>
        <w:t>(посочва се длъжността на представителя на участника)</w:t>
      </w:r>
    </w:p>
    <w:p w14:paraId="088815C2"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 </w:t>
      </w:r>
    </w:p>
    <w:p w14:paraId="67B77B7B" w14:textId="77777777" w:rsidR="002520A5" w:rsidRPr="00BD0733" w:rsidRDefault="002520A5" w:rsidP="002520A5">
      <w:pPr>
        <w:spacing w:after="0" w:line="240" w:lineRule="auto"/>
        <w:jc w:val="both"/>
        <w:rPr>
          <w:rFonts w:ascii="Arial" w:eastAsia="Times New Roman" w:hAnsi="Arial" w:cs="Arial"/>
        </w:rPr>
      </w:pPr>
    </w:p>
    <w:p w14:paraId="05090CE2" w14:textId="77777777" w:rsidR="002520A5" w:rsidRPr="00BD0733" w:rsidRDefault="002520A5" w:rsidP="002520A5">
      <w:pPr>
        <w:spacing w:after="0" w:line="480" w:lineRule="auto"/>
        <w:rPr>
          <w:rFonts w:ascii="Arial" w:eastAsia="Times New Roman" w:hAnsi="Arial" w:cs="Arial"/>
          <w:b/>
          <w:lang w:eastAsia="x-none"/>
        </w:rPr>
      </w:pPr>
      <w:r w:rsidRPr="00BD0733">
        <w:rPr>
          <w:rFonts w:ascii="Arial" w:eastAsia="Times New Roman" w:hAnsi="Arial" w:cs="Arial"/>
          <w:b/>
          <w:lang w:eastAsia="x-none"/>
        </w:rPr>
        <w:t xml:space="preserve">УВАЖАЕМИ ДАМИ И ГОСПОДА, </w:t>
      </w:r>
    </w:p>
    <w:p w14:paraId="473FDC7E" w14:textId="77777777" w:rsidR="002520A5" w:rsidRPr="00BD0733" w:rsidRDefault="002520A5" w:rsidP="002520A5">
      <w:pPr>
        <w:spacing w:after="0" w:line="240" w:lineRule="auto"/>
        <w:rPr>
          <w:rFonts w:ascii="Arial" w:eastAsia="Times New Roman" w:hAnsi="Arial" w:cs="Arial"/>
          <w:b/>
          <w:bCs/>
          <w:caps/>
          <w:lang w:eastAsia="bg-BG"/>
        </w:rPr>
      </w:pPr>
    </w:p>
    <w:p w14:paraId="77FAB5EC" w14:textId="6F84BCD8" w:rsidR="002520A5" w:rsidRPr="00205960" w:rsidRDefault="002520A5" w:rsidP="002520A5">
      <w:pPr>
        <w:spacing w:after="200" w:line="276" w:lineRule="auto"/>
        <w:jc w:val="both"/>
        <w:rPr>
          <w:rFonts w:ascii="Arial" w:eastAsia="Times New Roman" w:hAnsi="Arial" w:cs="Arial"/>
          <w:b/>
          <w:bCs/>
        </w:rPr>
      </w:pPr>
      <w:r w:rsidRPr="00BD0733">
        <w:rPr>
          <w:rFonts w:ascii="Arial" w:eastAsia="Times New Roman" w:hAnsi="Arial" w:cs="Arial"/>
        </w:rPr>
        <w:t xml:space="preserve">С настоящото Ви представяме нашето </w:t>
      </w:r>
      <w:r w:rsidR="00BD0733" w:rsidRPr="00BD0733">
        <w:rPr>
          <w:rFonts w:ascii="Arial" w:eastAsia="Times New Roman" w:hAnsi="Arial" w:cs="Arial"/>
        </w:rPr>
        <w:t>ц</w:t>
      </w:r>
      <w:r w:rsidRPr="00BD0733">
        <w:rPr>
          <w:rFonts w:ascii="Arial" w:eastAsia="Times New Roman" w:hAnsi="Arial" w:cs="Arial"/>
        </w:rPr>
        <w:t>еново предложение за участие в обявен</w:t>
      </w:r>
      <w:r w:rsidR="00DD1F5E" w:rsidRPr="00BD0733">
        <w:rPr>
          <w:rFonts w:ascii="Arial" w:eastAsia="Times New Roman" w:hAnsi="Arial" w:cs="Arial"/>
        </w:rPr>
        <w:t>ата</w:t>
      </w:r>
      <w:r w:rsidRPr="00BD0733">
        <w:rPr>
          <w:rFonts w:ascii="Arial" w:eastAsia="Times New Roman" w:hAnsi="Arial" w:cs="Arial"/>
        </w:rPr>
        <w:t xml:space="preserve"> от Вас </w:t>
      </w:r>
      <w:r w:rsidR="00DD1F5E" w:rsidRPr="00BD0733">
        <w:rPr>
          <w:rFonts w:ascii="Arial" w:eastAsia="Times New Roman" w:hAnsi="Arial" w:cs="Arial"/>
        </w:rPr>
        <w:t>поръчка</w:t>
      </w:r>
      <w:r w:rsidRPr="00BD0733">
        <w:rPr>
          <w:rFonts w:ascii="Arial" w:eastAsia="Times New Roman" w:hAnsi="Arial" w:cs="Arial"/>
        </w:rPr>
        <w:t xml:space="preserve"> с предмет: </w:t>
      </w:r>
      <w:r w:rsidR="00205960" w:rsidRPr="00205960">
        <w:rPr>
          <w:rFonts w:ascii="Arial" w:eastAsia="Times New Roman" w:hAnsi="Arial" w:cs="Arial"/>
          <w:b/>
          <w:bCs/>
        </w:rPr>
        <w:t>„</w:t>
      </w:r>
      <w:bookmarkStart w:id="4" w:name="_Hlk133313340"/>
      <w:r w:rsidR="00205960" w:rsidRPr="00205960">
        <w:rPr>
          <w:rFonts w:ascii="Arial" w:eastAsia="Times New Roman" w:hAnsi="Arial" w:cs="Arial"/>
          <w:b/>
          <w:bCs/>
        </w:rPr>
        <w:t>Полагане на АКП на преливна клапа на яз. „Тешел“, ЯР „Родопи“</w:t>
      </w:r>
      <w:bookmarkEnd w:id="4"/>
    </w:p>
    <w:p w14:paraId="795EE043" w14:textId="3A24C2AA" w:rsidR="002520A5" w:rsidRPr="00BD0733" w:rsidRDefault="002520A5" w:rsidP="0066767F">
      <w:pPr>
        <w:spacing w:after="0" w:line="240" w:lineRule="auto"/>
        <w:ind w:right="6"/>
        <w:jc w:val="both"/>
        <w:rPr>
          <w:rFonts w:ascii="Arial" w:eastAsia="Times New Roman" w:hAnsi="Arial" w:cs="Arial"/>
          <w:lang w:eastAsia="bg-BG"/>
        </w:rPr>
      </w:pPr>
      <w:r w:rsidRPr="00BD0733">
        <w:rPr>
          <w:rFonts w:ascii="Arial" w:eastAsia="Times New Roman" w:hAnsi="Arial" w:cs="Arial"/>
          <w:lang w:eastAsia="bg-BG"/>
        </w:rPr>
        <w:t xml:space="preserve">Предлагаме да изпълним поръчката, </w:t>
      </w:r>
      <w:r w:rsidR="0066767F">
        <w:rPr>
          <w:rFonts w:ascii="Arial" w:eastAsia="Times New Roman" w:hAnsi="Arial" w:cs="Arial"/>
          <w:lang w:eastAsia="bg-BG"/>
        </w:rPr>
        <w:t>при условията,</w:t>
      </w:r>
      <w:r w:rsidRPr="00BD0733">
        <w:rPr>
          <w:rFonts w:ascii="Arial" w:eastAsia="Times New Roman" w:hAnsi="Arial" w:cs="Arial"/>
          <w:lang w:eastAsia="bg-BG"/>
        </w:rPr>
        <w:t xml:space="preserve"> описан</w:t>
      </w:r>
      <w:r w:rsidR="0066767F">
        <w:rPr>
          <w:rFonts w:ascii="Arial" w:eastAsia="Times New Roman" w:hAnsi="Arial" w:cs="Arial"/>
          <w:lang w:eastAsia="bg-BG"/>
        </w:rPr>
        <w:t>и</w:t>
      </w:r>
      <w:r w:rsidRPr="00BD0733">
        <w:rPr>
          <w:rFonts w:ascii="Arial" w:eastAsia="Times New Roman" w:hAnsi="Arial" w:cs="Arial"/>
          <w:lang w:eastAsia="bg-BG"/>
        </w:rPr>
        <w:t xml:space="preserve"> в </w:t>
      </w:r>
      <w:r w:rsidR="009830DB" w:rsidRPr="00BD0733">
        <w:rPr>
          <w:rFonts w:ascii="Arial" w:eastAsia="Times New Roman" w:hAnsi="Arial" w:cs="Arial"/>
          <w:lang w:eastAsia="bg-BG"/>
        </w:rPr>
        <w:t>пока</w:t>
      </w:r>
      <w:r w:rsidR="000C2FB5" w:rsidRPr="00BD0733">
        <w:rPr>
          <w:rFonts w:ascii="Arial" w:eastAsia="Times New Roman" w:hAnsi="Arial" w:cs="Arial"/>
          <w:lang w:eastAsia="bg-BG"/>
        </w:rPr>
        <w:t>н</w:t>
      </w:r>
      <w:r w:rsidR="009830DB" w:rsidRPr="00BD0733">
        <w:rPr>
          <w:rFonts w:ascii="Arial" w:eastAsia="Times New Roman" w:hAnsi="Arial" w:cs="Arial"/>
          <w:lang w:eastAsia="bg-BG"/>
        </w:rPr>
        <w:t>ата</w:t>
      </w:r>
      <w:r w:rsidRPr="00BD0733">
        <w:rPr>
          <w:rFonts w:ascii="Arial" w:eastAsia="Times New Roman" w:hAnsi="Arial" w:cs="Arial"/>
          <w:lang w:eastAsia="bg-BG"/>
        </w:rPr>
        <w:t xml:space="preserve"> за участие</w:t>
      </w:r>
      <w:r w:rsidR="0066767F">
        <w:rPr>
          <w:rFonts w:ascii="Arial" w:eastAsia="Times New Roman" w:hAnsi="Arial" w:cs="Arial"/>
          <w:lang w:eastAsia="bg-BG"/>
        </w:rPr>
        <w:t xml:space="preserve"> и техническата спецификация</w:t>
      </w:r>
      <w:r w:rsidRPr="00BD0733">
        <w:rPr>
          <w:rFonts w:ascii="Arial" w:eastAsia="Times New Roman" w:hAnsi="Arial" w:cs="Arial"/>
          <w:lang w:eastAsia="bg-BG"/>
        </w:rPr>
        <w:t>, за обща сума, в размер</w:t>
      </w:r>
      <w:r w:rsidR="0066767F">
        <w:rPr>
          <w:rFonts w:ascii="Arial" w:eastAsia="Times New Roman" w:hAnsi="Arial" w:cs="Arial"/>
          <w:lang w:eastAsia="bg-BG"/>
        </w:rPr>
        <w:t xml:space="preserve"> </w:t>
      </w:r>
      <w:r w:rsidR="004E44C7">
        <w:rPr>
          <w:rFonts w:ascii="Arial" w:eastAsia="Times New Roman" w:hAnsi="Arial" w:cs="Arial"/>
          <w:lang w:eastAsia="bg-BG"/>
        </w:rPr>
        <w:t xml:space="preserve">на </w:t>
      </w:r>
      <w:r w:rsidR="0066767F">
        <w:rPr>
          <w:rFonts w:ascii="Arial" w:eastAsia="Times New Roman" w:hAnsi="Arial" w:cs="Arial"/>
          <w:lang w:eastAsia="bg-BG"/>
        </w:rPr>
        <w:t xml:space="preserve">……………. </w:t>
      </w:r>
      <w:r w:rsidRPr="00BD0733">
        <w:rPr>
          <w:rFonts w:ascii="Arial" w:eastAsia="Times New Roman" w:hAnsi="Arial" w:cs="Arial"/>
          <w:lang w:eastAsia="bg-BG"/>
        </w:rPr>
        <w:t>(словом:......................................................) лева без ДДС</w:t>
      </w:r>
      <w:r w:rsidR="00BD0733">
        <w:rPr>
          <w:rFonts w:ascii="Arial" w:eastAsia="Times New Roman" w:hAnsi="Arial" w:cs="Arial"/>
          <w:lang w:eastAsia="bg-BG"/>
        </w:rPr>
        <w:t xml:space="preserve">. </w:t>
      </w:r>
      <w:r w:rsidRPr="00BD0733">
        <w:rPr>
          <w:rFonts w:ascii="Arial" w:eastAsia="Times New Roman" w:hAnsi="Arial" w:cs="Arial"/>
          <w:lang w:eastAsia="bg-BG"/>
        </w:rPr>
        <w:t xml:space="preserve">Така предложената цена е формирана на база количествата и единичните цени, посочени в </w:t>
      </w:r>
      <w:r w:rsidR="00D3385D" w:rsidRPr="00BD0733">
        <w:rPr>
          <w:rFonts w:ascii="Arial" w:eastAsia="Times New Roman" w:hAnsi="Arial" w:cs="Arial"/>
          <w:lang w:eastAsia="bg-BG"/>
        </w:rPr>
        <w:t>количествено-стойностната сметка</w:t>
      </w:r>
      <w:r w:rsidRPr="00BD0733">
        <w:rPr>
          <w:rFonts w:ascii="Arial" w:eastAsia="Times New Roman" w:hAnsi="Arial" w:cs="Arial"/>
          <w:lang w:eastAsia="bg-BG"/>
        </w:rPr>
        <w:t xml:space="preserve">, </w:t>
      </w:r>
      <w:r w:rsidRPr="00BD0733">
        <w:rPr>
          <w:rFonts w:ascii="Arial" w:eastAsia="Times New Roman" w:hAnsi="Arial" w:cs="Arial"/>
          <w:bCs/>
          <w:lang w:eastAsia="bg-BG"/>
        </w:rPr>
        <w:t>включва всички разходи за изпълнение на поръчката и не подлежи на увеличение</w:t>
      </w:r>
      <w:r w:rsidRPr="00BD0733">
        <w:rPr>
          <w:rFonts w:ascii="Arial" w:eastAsia="Times New Roman" w:hAnsi="Arial" w:cs="Arial"/>
          <w:lang w:eastAsia="bg-BG"/>
        </w:rPr>
        <w:t>.</w:t>
      </w:r>
      <w:r w:rsidR="0066767F">
        <w:rPr>
          <w:rFonts w:ascii="Arial" w:eastAsia="Times New Roman" w:hAnsi="Arial" w:cs="Arial"/>
          <w:lang w:eastAsia="bg-BG"/>
        </w:rPr>
        <w:t xml:space="preserve"> З</w:t>
      </w:r>
      <w:r w:rsidR="0066767F" w:rsidRPr="0030337B">
        <w:rPr>
          <w:rFonts w:ascii="Arial" w:eastAsia="Times New Roman" w:hAnsi="Arial" w:cs="Arial"/>
          <w:bCs/>
        </w:rPr>
        <w:t>аплаща</w:t>
      </w:r>
      <w:r w:rsidR="0066767F">
        <w:rPr>
          <w:rFonts w:ascii="Arial" w:eastAsia="Times New Roman" w:hAnsi="Arial" w:cs="Arial"/>
          <w:bCs/>
        </w:rPr>
        <w:t>т се</w:t>
      </w:r>
      <w:r w:rsidR="0066767F" w:rsidRPr="0030337B">
        <w:rPr>
          <w:rFonts w:ascii="Arial" w:eastAsia="Times New Roman" w:hAnsi="Arial" w:cs="Arial"/>
          <w:bCs/>
        </w:rPr>
        <w:t xml:space="preserve"> само реално извършените работи. Реалните количества се доказват с двустранно подписани протоколи между </w:t>
      </w:r>
      <w:r w:rsidR="0066767F">
        <w:rPr>
          <w:rFonts w:ascii="Arial" w:eastAsia="Times New Roman" w:hAnsi="Arial" w:cs="Arial"/>
          <w:bCs/>
        </w:rPr>
        <w:t>и</w:t>
      </w:r>
      <w:r w:rsidR="0066767F" w:rsidRPr="0030337B">
        <w:rPr>
          <w:rFonts w:ascii="Arial" w:eastAsia="Times New Roman" w:hAnsi="Arial" w:cs="Arial"/>
          <w:bCs/>
        </w:rPr>
        <w:t xml:space="preserve">зпълнителя и </w:t>
      </w:r>
      <w:r w:rsidR="0066767F">
        <w:rPr>
          <w:rFonts w:ascii="Arial" w:eastAsia="Times New Roman" w:hAnsi="Arial" w:cs="Arial"/>
          <w:bCs/>
        </w:rPr>
        <w:t>в</w:t>
      </w:r>
      <w:r w:rsidR="0066767F" w:rsidRPr="0030337B">
        <w:rPr>
          <w:rFonts w:ascii="Arial" w:eastAsia="Times New Roman" w:hAnsi="Arial" w:cs="Arial"/>
          <w:bCs/>
        </w:rPr>
        <w:t>ъзложителя</w:t>
      </w:r>
      <w:r w:rsidR="00205960">
        <w:rPr>
          <w:rFonts w:ascii="Arial" w:eastAsia="Times New Roman" w:hAnsi="Arial" w:cs="Arial"/>
          <w:bCs/>
        </w:rPr>
        <w:t>.</w:t>
      </w:r>
      <w:r w:rsidR="0066767F">
        <w:rPr>
          <w:rFonts w:ascii="Arial" w:eastAsia="Times New Roman" w:hAnsi="Arial" w:cs="Arial"/>
          <w:lang w:eastAsia="bg-BG"/>
        </w:rPr>
        <w:t xml:space="preserve"> </w:t>
      </w:r>
    </w:p>
    <w:p w14:paraId="47CE6A3E" w14:textId="77777777" w:rsidR="002520A5" w:rsidRPr="00BD0733" w:rsidRDefault="002520A5" w:rsidP="0066767F">
      <w:pPr>
        <w:spacing w:after="0" w:line="240" w:lineRule="auto"/>
        <w:jc w:val="both"/>
        <w:rPr>
          <w:rFonts w:ascii="Arial" w:eastAsia="Times New Roman" w:hAnsi="Arial" w:cs="Arial"/>
        </w:rPr>
      </w:pPr>
    </w:p>
    <w:p w14:paraId="54CEA8C2" w14:textId="77777777" w:rsidR="002520A5" w:rsidRPr="00BD0733" w:rsidRDefault="002520A5" w:rsidP="002520A5">
      <w:pPr>
        <w:tabs>
          <w:tab w:val="left" w:pos="284"/>
        </w:tabs>
        <w:spacing w:before="120" w:after="0" w:line="240" w:lineRule="auto"/>
        <w:rPr>
          <w:rFonts w:ascii="Arial" w:eastAsia="Times New Roman" w:hAnsi="Arial" w:cs="Arial"/>
          <w:lang w:eastAsia="x-none"/>
        </w:rPr>
      </w:pPr>
    </w:p>
    <w:p w14:paraId="172D0B52" w14:textId="77777777" w:rsidR="002520A5" w:rsidRPr="00BD0733" w:rsidRDefault="002520A5" w:rsidP="002520A5">
      <w:pPr>
        <w:tabs>
          <w:tab w:val="left" w:pos="284"/>
        </w:tabs>
        <w:spacing w:before="120" w:after="0" w:line="240" w:lineRule="auto"/>
        <w:rPr>
          <w:rFonts w:ascii="Arial" w:eastAsia="Times New Roman" w:hAnsi="Arial" w:cs="Arial"/>
          <w:lang w:eastAsia="x-none"/>
        </w:rPr>
      </w:pPr>
    </w:p>
    <w:p w14:paraId="36181165" w14:textId="229A20F3" w:rsidR="002520A5" w:rsidRPr="00BD0733" w:rsidRDefault="002520A5" w:rsidP="002520A5">
      <w:pPr>
        <w:spacing w:after="200" w:line="360" w:lineRule="auto"/>
        <w:rPr>
          <w:rFonts w:ascii="Arial" w:eastAsia="Times New Roman" w:hAnsi="Arial" w:cs="Arial"/>
          <w:lang w:eastAsia="bg-BG"/>
        </w:rPr>
      </w:pPr>
      <w:r w:rsidRPr="00BD0733">
        <w:rPr>
          <w:rFonts w:ascii="Arial" w:eastAsia="Times New Roman" w:hAnsi="Arial" w:cs="Arial"/>
          <w:lang w:eastAsia="bg-BG"/>
        </w:rPr>
        <w:t>Приложение</w:t>
      </w:r>
      <w:r w:rsidR="006B4604" w:rsidRPr="00BD0733">
        <w:rPr>
          <w:rFonts w:ascii="Arial" w:eastAsia="Times New Roman" w:hAnsi="Arial" w:cs="Arial"/>
          <w:lang w:eastAsia="bg-BG"/>
        </w:rPr>
        <w:t xml:space="preserve"> </w:t>
      </w:r>
      <w:r w:rsidR="00D43239">
        <w:rPr>
          <w:rFonts w:ascii="Arial" w:eastAsia="Times New Roman" w:hAnsi="Arial" w:cs="Arial"/>
          <w:lang w:eastAsia="bg-BG"/>
        </w:rPr>
        <w:t>6</w:t>
      </w:r>
      <w:r w:rsidRPr="00BD0733">
        <w:rPr>
          <w:rFonts w:ascii="Arial" w:eastAsia="Times New Roman" w:hAnsi="Arial" w:cs="Arial"/>
          <w:lang w:eastAsia="bg-BG"/>
        </w:rPr>
        <w:t xml:space="preserve">: </w:t>
      </w:r>
      <w:r w:rsidR="00D3385D" w:rsidRPr="00BD0733">
        <w:rPr>
          <w:rFonts w:ascii="Arial" w:eastAsia="Times New Roman" w:hAnsi="Arial" w:cs="Arial"/>
          <w:lang w:eastAsia="bg-BG"/>
        </w:rPr>
        <w:t>Количествено-стойностна сметка</w:t>
      </w:r>
      <w:r w:rsidR="00FE4105" w:rsidRPr="00BD0733">
        <w:rPr>
          <w:rFonts w:ascii="Arial" w:eastAsia="Times New Roman" w:hAnsi="Arial" w:cs="Arial"/>
          <w:lang w:eastAsia="bg-BG"/>
        </w:rPr>
        <w:t xml:space="preserve"> - образец</w:t>
      </w:r>
    </w:p>
    <w:p w14:paraId="546029E7" w14:textId="77777777" w:rsidR="002520A5" w:rsidRPr="00BD0733" w:rsidRDefault="002520A5" w:rsidP="002520A5">
      <w:pPr>
        <w:spacing w:after="200" w:line="360" w:lineRule="auto"/>
        <w:rPr>
          <w:rFonts w:ascii="Arial" w:eastAsia="Times New Roman" w:hAnsi="Arial" w:cs="Arial"/>
        </w:rPr>
      </w:pPr>
    </w:p>
    <w:p w14:paraId="0834776F" w14:textId="7A3E43BB" w:rsidR="002520A5" w:rsidRPr="00BD0733" w:rsidRDefault="002520A5" w:rsidP="002520A5">
      <w:pPr>
        <w:autoSpaceDE w:val="0"/>
        <w:autoSpaceDN w:val="0"/>
        <w:adjustRightInd w:val="0"/>
        <w:spacing w:after="0" w:line="360" w:lineRule="auto"/>
        <w:rPr>
          <w:rFonts w:ascii="Arial" w:eastAsia="Times New Roman" w:hAnsi="Arial" w:cs="Arial"/>
        </w:rPr>
      </w:pPr>
      <w:r w:rsidRPr="00BD0733">
        <w:rPr>
          <w:rFonts w:ascii="Arial" w:eastAsia="Times New Roman" w:hAnsi="Arial" w:cs="Arial"/>
        </w:rPr>
        <w:t xml:space="preserve">Дата: _________  </w:t>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t xml:space="preserve">      Подпис: _______________</w:t>
      </w:r>
    </w:p>
    <w:p w14:paraId="091FBAF5" w14:textId="31E887B5" w:rsidR="00565252" w:rsidRPr="00BD0733" w:rsidRDefault="002520A5" w:rsidP="007A5EFF">
      <w:pPr>
        <w:autoSpaceDE w:val="0"/>
        <w:autoSpaceDN w:val="0"/>
        <w:adjustRightInd w:val="0"/>
        <w:spacing w:after="200" w:line="360" w:lineRule="auto"/>
        <w:ind w:left="4248"/>
        <w:rPr>
          <w:rFonts w:ascii="Arial" w:hAnsi="Arial" w:cs="Arial"/>
        </w:rPr>
      </w:pPr>
      <w:r w:rsidRPr="00BD0733">
        <w:rPr>
          <w:rFonts w:ascii="Arial" w:eastAsia="Times New Roman" w:hAnsi="Arial" w:cs="Arial"/>
        </w:rPr>
        <w:t xml:space="preserve">         </w:t>
      </w:r>
      <w:r w:rsidRPr="00BD0733">
        <w:rPr>
          <w:rFonts w:ascii="Arial" w:eastAsia="Times New Roman" w:hAnsi="Arial" w:cs="Arial"/>
        </w:rPr>
        <w:tab/>
        <w:t xml:space="preserve">   </w:t>
      </w:r>
      <w:r w:rsidRPr="00BD0733">
        <w:rPr>
          <w:rFonts w:ascii="Arial" w:eastAsia="Times New Roman" w:hAnsi="Arial" w:cs="Arial"/>
          <w:i/>
          <w:kern w:val="2"/>
        </w:rPr>
        <w:t>(име, длъжност, подпис и печат)</w:t>
      </w:r>
    </w:p>
    <w:sectPr w:rsidR="00565252" w:rsidRPr="00BD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C60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135435A4"/>
    <w:multiLevelType w:val="hybridMultilevel"/>
    <w:tmpl w:val="43629C28"/>
    <w:lvl w:ilvl="0" w:tplc="434058CA">
      <w:start w:val="1"/>
      <w:numFmt w:val="bullet"/>
      <w:pStyle w:val="List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8547AF2"/>
    <w:multiLevelType w:val="hybridMultilevel"/>
    <w:tmpl w:val="543AC10A"/>
    <w:lvl w:ilvl="0" w:tplc="B72CBA26">
      <w:start w:val="1"/>
      <w:numFmt w:val="bullet"/>
      <w:pStyle w:val="ListBullet3"/>
      <w:lvlText w:val="–"/>
      <w:lvlJc w:val="left"/>
      <w:pPr>
        <w:ind w:left="1069" w:hanging="360"/>
      </w:pPr>
      <w:rPr>
        <w:rFonts w:ascii="Arial" w:eastAsia="Times New Roman" w:hAnsi="Arial" w:hint="default"/>
      </w:rPr>
    </w:lvl>
    <w:lvl w:ilvl="1" w:tplc="3D8A4A46">
      <w:start w:val="1"/>
      <w:numFmt w:val="bullet"/>
      <w:pStyle w:val="ListBullet4"/>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7" w15:restartNumberingAfterBreak="0">
    <w:nsid w:val="1FBF2789"/>
    <w:multiLevelType w:val="multilevel"/>
    <w:tmpl w:val="28E40C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598566483">
    <w:abstractNumId w:val="7"/>
  </w:num>
  <w:num w:numId="2" w16cid:durableId="1761944526">
    <w:abstractNumId w:val="4"/>
  </w:num>
  <w:num w:numId="3" w16cid:durableId="264654765">
    <w:abstractNumId w:val="0"/>
  </w:num>
  <w:num w:numId="4" w16cid:durableId="992610890">
    <w:abstractNumId w:val="5"/>
  </w:num>
  <w:num w:numId="5" w16cid:durableId="1974208428">
    <w:abstractNumId w:val="2"/>
  </w:num>
  <w:num w:numId="6" w16cid:durableId="812412615">
    <w:abstractNumId w:val="6"/>
  </w:num>
  <w:num w:numId="7" w16cid:durableId="2066176542">
    <w:abstractNumId w:val="11"/>
    <w:lvlOverride w:ilvl="0">
      <w:startOverride w:val="1"/>
    </w:lvlOverride>
  </w:num>
  <w:num w:numId="8" w16cid:durableId="500659199">
    <w:abstractNumId w:val="9"/>
    <w:lvlOverride w:ilvl="0">
      <w:startOverride w:val="1"/>
    </w:lvlOverride>
  </w:num>
  <w:num w:numId="9" w16cid:durableId="1053310075">
    <w:abstractNumId w:val="8"/>
  </w:num>
  <w:num w:numId="10" w16cid:durableId="1908684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2436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6848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5"/>
    <w:rsid w:val="000977B3"/>
    <w:rsid w:val="000C2FB5"/>
    <w:rsid w:val="000D48DC"/>
    <w:rsid w:val="001D06C5"/>
    <w:rsid w:val="00205960"/>
    <w:rsid w:val="0024119B"/>
    <w:rsid w:val="002520A5"/>
    <w:rsid w:val="003077C4"/>
    <w:rsid w:val="004230B6"/>
    <w:rsid w:val="0043246E"/>
    <w:rsid w:val="004E44C7"/>
    <w:rsid w:val="00565252"/>
    <w:rsid w:val="005F3A1B"/>
    <w:rsid w:val="00656614"/>
    <w:rsid w:val="0066767F"/>
    <w:rsid w:val="00691AE4"/>
    <w:rsid w:val="006B4604"/>
    <w:rsid w:val="007A5EFF"/>
    <w:rsid w:val="00815E17"/>
    <w:rsid w:val="009830DB"/>
    <w:rsid w:val="009C50C6"/>
    <w:rsid w:val="00A07CC0"/>
    <w:rsid w:val="00A2726B"/>
    <w:rsid w:val="00A54B56"/>
    <w:rsid w:val="00BD0733"/>
    <w:rsid w:val="00BF7826"/>
    <w:rsid w:val="00D3385D"/>
    <w:rsid w:val="00D43239"/>
    <w:rsid w:val="00DA2F16"/>
    <w:rsid w:val="00DD1F5E"/>
    <w:rsid w:val="00E27F22"/>
    <w:rsid w:val="00F641F8"/>
    <w:rsid w:val="00FE41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0CF"/>
  <w15:chartTrackingRefBased/>
  <w15:docId w15:val="{8BDE4B55-DF3C-4DF9-A5CB-20BA6D6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1"/>
    <w:basedOn w:val="Normal"/>
    <w:link w:val="Heading1Char"/>
    <w:qFormat/>
    <w:rsid w:val="00A07CC0"/>
    <w:pPr>
      <w:keepNext/>
      <w:numPr>
        <w:numId w:val="1"/>
      </w:numPr>
      <w:tabs>
        <w:tab w:val="left" w:pos="709"/>
        <w:tab w:val="right" w:leader="dot" w:pos="10054"/>
      </w:tabs>
      <w:spacing w:before="120" w:after="0" w:line="240" w:lineRule="auto"/>
      <w:outlineLvl w:val="0"/>
    </w:pPr>
    <w:rPr>
      <w:rFonts w:ascii="Arial" w:eastAsia="Times New Roman" w:hAnsi="Arial" w:cs="Arial"/>
      <w:b/>
      <w:sz w:val="24"/>
    </w:rPr>
  </w:style>
  <w:style w:type="paragraph" w:styleId="Heading2">
    <w:name w:val="heading 2"/>
    <w:basedOn w:val="Normal"/>
    <w:link w:val="Heading2Char"/>
    <w:qFormat/>
    <w:rsid w:val="00A07CC0"/>
    <w:pPr>
      <w:keepNext/>
      <w:numPr>
        <w:ilvl w:val="1"/>
        <w:numId w:val="1"/>
      </w:numPr>
      <w:spacing w:before="120" w:after="0" w:line="240" w:lineRule="auto"/>
      <w:outlineLvl w:val="1"/>
    </w:pPr>
    <w:rPr>
      <w:rFonts w:ascii="Arial" w:eastAsia="Arial" w:hAnsi="Arial" w:cs="Arial"/>
      <w:b/>
      <w:sz w:val="24"/>
    </w:rPr>
  </w:style>
  <w:style w:type="paragraph" w:styleId="Heading3">
    <w:name w:val="heading 3"/>
    <w:basedOn w:val="Normal"/>
    <w:link w:val="Heading3Char1"/>
    <w:qFormat/>
    <w:rsid w:val="00A07CC0"/>
    <w:pPr>
      <w:keepNext/>
      <w:numPr>
        <w:ilvl w:val="2"/>
        <w:numId w:val="1"/>
      </w:numPr>
      <w:overflowPunct w:val="0"/>
      <w:autoSpaceDE w:val="0"/>
      <w:spacing w:before="120" w:after="0" w:line="240" w:lineRule="auto"/>
      <w:outlineLvl w:val="2"/>
    </w:pPr>
    <w:rPr>
      <w:rFonts w:ascii="Arial" w:eastAsia="Times New Roman" w:hAnsi="Arial" w:cs="Arial"/>
      <w:b/>
      <w:lang w:eastAsia="zh-CN"/>
    </w:rPr>
  </w:style>
  <w:style w:type="paragraph" w:styleId="Heading4">
    <w:name w:val="heading 4"/>
    <w:basedOn w:val="Normal"/>
    <w:link w:val="Heading4Char"/>
    <w:qFormat/>
    <w:rsid w:val="00A07CC0"/>
    <w:pPr>
      <w:keepNext/>
      <w:numPr>
        <w:ilvl w:val="3"/>
        <w:numId w:val="1"/>
      </w:numPr>
      <w:tabs>
        <w:tab w:val="left" w:pos="851"/>
      </w:tabs>
      <w:overflowPunct w:val="0"/>
      <w:autoSpaceDE w:val="0"/>
      <w:spacing w:before="120" w:after="0" w:line="240" w:lineRule="auto"/>
      <w:outlineLvl w:val="3"/>
    </w:pPr>
    <w:rPr>
      <w:rFonts w:ascii="Arial" w:eastAsia="PMingLiU" w:hAnsi="Arial" w:cs="Arial"/>
      <w:u w:val="single"/>
    </w:rPr>
  </w:style>
  <w:style w:type="paragraph" w:styleId="Heading5">
    <w:name w:val="heading 5"/>
    <w:basedOn w:val="Normal"/>
    <w:link w:val="Heading5Char"/>
    <w:qFormat/>
    <w:rsid w:val="00A07CC0"/>
    <w:pPr>
      <w:keepNext/>
      <w:numPr>
        <w:ilvl w:val="4"/>
        <w:numId w:val="1"/>
      </w:numPr>
      <w:tabs>
        <w:tab w:val="left" w:pos="993"/>
      </w:tabs>
      <w:overflowPunct w:val="0"/>
      <w:autoSpaceDE w:val="0"/>
      <w:spacing w:before="120" w:after="0" w:line="240" w:lineRule="auto"/>
      <w:outlineLvl w:val="4"/>
    </w:pPr>
    <w:rPr>
      <w:rFonts w:ascii="Arial" w:eastAsia="PMingLiU" w:hAnsi="Arial" w:cs="Arial"/>
      <w:lang w:eastAsia="zh-CN"/>
    </w:rPr>
  </w:style>
  <w:style w:type="paragraph" w:styleId="Heading7">
    <w:name w:val="heading 7"/>
    <w:basedOn w:val="Normal"/>
    <w:next w:val="Normal"/>
    <w:link w:val="Heading7Char"/>
    <w:qFormat/>
    <w:rsid w:val="002520A5"/>
    <w:pPr>
      <w:tabs>
        <w:tab w:val="num" w:pos="0"/>
      </w:tabs>
      <w:suppressAutoHyphens/>
      <w:spacing w:before="240" w:after="60" w:line="240" w:lineRule="auto"/>
      <w:ind w:left="1296" w:hanging="1296"/>
      <w:outlineLvl w:val="6"/>
    </w:pPr>
    <w:rPr>
      <w:rFonts w:ascii="Times New Roman" w:eastAsia="Times New Roman" w:hAnsi="Times New Roman" w:cs="Times New Roman"/>
      <w:i/>
      <w:sz w:val="24"/>
      <w:szCs w:val="24"/>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7CC0"/>
    <w:pPr>
      <w:spacing w:before="240" w:after="60" w:line="240" w:lineRule="auto"/>
      <w:jc w:val="center"/>
      <w:outlineLvl w:val="0"/>
    </w:pPr>
    <w:rPr>
      <w:rFonts w:ascii="Calibri Light" w:eastAsia="Times New Roman" w:hAnsi="Calibri Light" w:cs="Times New Roman"/>
      <w:b/>
      <w:bCs/>
      <w:kern w:val="28"/>
      <w:sz w:val="32"/>
      <w:szCs w:val="32"/>
      <w:lang w:eastAsia="bg-BG"/>
    </w:rPr>
  </w:style>
  <w:style w:type="character" w:customStyle="1" w:styleId="TitleChar">
    <w:name w:val="Title Char"/>
    <w:link w:val="Title"/>
    <w:rsid w:val="00A07CC0"/>
    <w:rPr>
      <w:rFonts w:ascii="Calibri Light" w:eastAsia="Times New Roman" w:hAnsi="Calibri Light" w:cs="Times New Roman"/>
      <w:b/>
      <w:bCs/>
      <w:kern w:val="28"/>
      <w:sz w:val="32"/>
      <w:szCs w:val="32"/>
      <w:lang w:eastAsia="bg-BG"/>
    </w:rPr>
  </w:style>
  <w:style w:type="character" w:customStyle="1" w:styleId="Heading1Char">
    <w:name w:val="Heading 1 Char"/>
    <w:aliases w:val="Heading 11 Char"/>
    <w:link w:val="Heading1"/>
    <w:rsid w:val="00A07CC0"/>
    <w:rPr>
      <w:rFonts w:ascii="Arial" w:eastAsia="Times New Roman" w:hAnsi="Arial" w:cs="Arial"/>
      <w:b/>
      <w:sz w:val="24"/>
    </w:rPr>
  </w:style>
  <w:style w:type="character" w:customStyle="1" w:styleId="Heading2Char">
    <w:name w:val="Heading 2 Char"/>
    <w:link w:val="Heading2"/>
    <w:rsid w:val="00A07CC0"/>
    <w:rPr>
      <w:rFonts w:ascii="Arial" w:eastAsia="Arial" w:hAnsi="Arial" w:cs="Arial"/>
      <w:b/>
      <w:sz w:val="24"/>
    </w:rPr>
  </w:style>
  <w:style w:type="character" w:customStyle="1" w:styleId="Heading3Char1">
    <w:name w:val="Heading 3 Char1"/>
    <w:link w:val="Heading3"/>
    <w:rsid w:val="00A07CC0"/>
    <w:rPr>
      <w:rFonts w:ascii="Arial" w:eastAsia="Times New Roman" w:hAnsi="Arial" w:cs="Arial"/>
      <w:b/>
      <w:lang w:eastAsia="zh-CN"/>
    </w:rPr>
  </w:style>
  <w:style w:type="character" w:customStyle="1" w:styleId="Heading4Char">
    <w:name w:val="Heading 4 Char"/>
    <w:link w:val="Heading4"/>
    <w:rsid w:val="00A07CC0"/>
    <w:rPr>
      <w:rFonts w:ascii="Arial" w:eastAsia="PMingLiU" w:hAnsi="Arial" w:cs="Arial"/>
      <w:u w:val="single"/>
    </w:rPr>
  </w:style>
  <w:style w:type="character" w:customStyle="1" w:styleId="Heading5Char">
    <w:name w:val="Heading 5 Char"/>
    <w:link w:val="Heading5"/>
    <w:rsid w:val="00A07CC0"/>
    <w:rPr>
      <w:rFonts w:ascii="Arial" w:eastAsia="PMingLiU" w:hAnsi="Arial" w:cs="Arial"/>
      <w:lang w:eastAsia="zh-CN"/>
    </w:rPr>
  </w:style>
  <w:style w:type="paragraph" w:styleId="ListBullet">
    <w:name w:val="List Bullet"/>
    <w:basedOn w:val="ListParagraph"/>
    <w:uiPriority w:val="99"/>
    <w:qFormat/>
    <w:rsid w:val="00A07CC0"/>
    <w:pPr>
      <w:keepNext/>
      <w:numPr>
        <w:numId w:val="2"/>
      </w:numPr>
      <w:spacing w:after="0" w:line="240" w:lineRule="auto"/>
      <w:jc w:val="both"/>
    </w:pPr>
    <w:rPr>
      <w:rFonts w:ascii="Arial" w:eastAsia="PMingLiU" w:hAnsi="Arial" w:cs="Times New Roman"/>
      <w:szCs w:val="20"/>
    </w:rPr>
  </w:style>
  <w:style w:type="paragraph" w:styleId="ListParagraph">
    <w:name w:val="List Paragraph"/>
    <w:basedOn w:val="Normal"/>
    <w:link w:val="ListParagraphChar"/>
    <w:uiPriority w:val="99"/>
    <w:qFormat/>
    <w:rsid w:val="00A07CC0"/>
    <w:pPr>
      <w:ind w:left="720"/>
      <w:contextualSpacing/>
    </w:pPr>
  </w:style>
  <w:style w:type="paragraph" w:styleId="ListBullet2">
    <w:name w:val="List Bullet 2"/>
    <w:basedOn w:val="Normal"/>
    <w:uiPriority w:val="99"/>
    <w:qFormat/>
    <w:rsid w:val="00A07CC0"/>
    <w:pPr>
      <w:numPr>
        <w:numId w:val="3"/>
      </w:numPr>
      <w:tabs>
        <w:tab w:val="clear" w:pos="643"/>
        <w:tab w:val="num" w:pos="927"/>
      </w:tabs>
      <w:spacing w:after="0" w:line="240" w:lineRule="auto"/>
      <w:contextualSpacing/>
      <w:jc w:val="both"/>
    </w:pPr>
    <w:rPr>
      <w:rFonts w:ascii="Arial" w:eastAsia="Times New Roman" w:hAnsi="Arial" w:cs="Times New Roman"/>
      <w:szCs w:val="24"/>
      <w:lang w:eastAsia="bg-BG"/>
    </w:rPr>
  </w:style>
  <w:style w:type="paragraph" w:styleId="ListBullet3">
    <w:name w:val="List Bullet 3"/>
    <w:basedOn w:val="ListParagraph"/>
    <w:uiPriority w:val="99"/>
    <w:qFormat/>
    <w:rsid w:val="00A07CC0"/>
    <w:pPr>
      <w:numPr>
        <w:numId w:val="4"/>
      </w:numPr>
      <w:spacing w:after="0" w:line="240" w:lineRule="auto"/>
      <w:jc w:val="both"/>
    </w:pPr>
    <w:rPr>
      <w:rFonts w:ascii="Arial" w:eastAsia="Times New Roman" w:hAnsi="Arial" w:cs="Times New Roman"/>
      <w:szCs w:val="20"/>
    </w:rPr>
  </w:style>
  <w:style w:type="paragraph" w:styleId="ListBullet4">
    <w:name w:val="List Bullet 4"/>
    <w:basedOn w:val="ListParagraph"/>
    <w:uiPriority w:val="99"/>
    <w:qFormat/>
    <w:rsid w:val="00A07CC0"/>
    <w:pPr>
      <w:numPr>
        <w:ilvl w:val="1"/>
        <w:numId w:val="4"/>
      </w:numPr>
      <w:spacing w:after="0" w:line="240" w:lineRule="auto"/>
      <w:jc w:val="both"/>
    </w:pPr>
    <w:rPr>
      <w:rFonts w:ascii="Arial" w:eastAsia="Times New Roman" w:hAnsi="Arial" w:cs="Times New Roman"/>
      <w:szCs w:val="20"/>
    </w:rPr>
  </w:style>
  <w:style w:type="character" w:customStyle="1" w:styleId="Heading7Char">
    <w:name w:val="Heading 7 Char"/>
    <w:basedOn w:val="DefaultParagraphFont"/>
    <w:link w:val="Heading7"/>
    <w:rsid w:val="002520A5"/>
    <w:rPr>
      <w:rFonts w:ascii="Times New Roman" w:eastAsia="Times New Roman" w:hAnsi="Times New Roman" w:cs="Times New Roman"/>
      <w:i/>
      <w:sz w:val="24"/>
      <w:szCs w:val="24"/>
      <w:u w:val="single"/>
      <w:lang w:val="x-none" w:eastAsia="ar-SA"/>
    </w:rPr>
  </w:style>
  <w:style w:type="numbering" w:customStyle="1" w:styleId="1">
    <w:name w:val="Без списък1"/>
    <w:next w:val="NoList"/>
    <w:semiHidden/>
    <w:rsid w:val="002520A5"/>
  </w:style>
  <w:style w:type="character" w:customStyle="1" w:styleId="Heading3Char">
    <w:name w:val="Heading 3 Char"/>
    <w:uiPriority w:val="9"/>
    <w:rsid w:val="002520A5"/>
    <w:rPr>
      <w:rFonts w:ascii="Cambria" w:hAnsi="Cambria" w:cs="Times New Roman"/>
      <w:b/>
      <w:bCs/>
      <w:color w:val="4F81BD"/>
      <w:sz w:val="22"/>
      <w:szCs w:val="22"/>
      <w:lang w:val="en-US" w:eastAsia="en-US"/>
    </w:rPr>
  </w:style>
  <w:style w:type="table" w:styleId="TableGrid">
    <w:name w:val="Table Grid"/>
    <w:basedOn w:val="TableNormal"/>
    <w:rsid w:val="002520A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520A5"/>
    <w:pPr>
      <w:spacing w:line="240" w:lineRule="exact"/>
    </w:pPr>
    <w:rPr>
      <w:rFonts w:ascii="Tahoma" w:eastAsia="Times New Roman" w:hAnsi="Tahoma" w:cs="Times New Roman"/>
      <w:sz w:val="20"/>
      <w:szCs w:val="20"/>
    </w:rPr>
  </w:style>
  <w:style w:type="paragraph" w:styleId="BodyTextIndent2">
    <w:name w:val="Body Text Indent 2"/>
    <w:basedOn w:val="Normal"/>
    <w:link w:val="BodyTextIndent2Char"/>
    <w:rsid w:val="002520A5"/>
    <w:pPr>
      <w:spacing w:after="120" w:line="480" w:lineRule="auto"/>
      <w:ind w:left="283"/>
    </w:pPr>
    <w:rPr>
      <w:rFonts w:ascii="Times New Roman" w:eastAsia="Times New Roman" w:hAnsi="Times New Roman" w:cs="Times New Roman"/>
      <w:sz w:val="20"/>
      <w:szCs w:val="20"/>
      <w:lang w:val="en-US" w:eastAsia="x-none"/>
    </w:rPr>
  </w:style>
  <w:style w:type="character" w:customStyle="1" w:styleId="BodyTextIndent2Char">
    <w:name w:val="Body Text Indent 2 Char"/>
    <w:basedOn w:val="DefaultParagraphFont"/>
    <w:link w:val="BodyTextIndent2"/>
    <w:rsid w:val="002520A5"/>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1"/>
    <w:rsid w:val="002520A5"/>
    <w:pPr>
      <w:spacing w:after="120" w:line="480" w:lineRule="auto"/>
    </w:pPr>
    <w:rPr>
      <w:rFonts w:ascii="Calibri" w:eastAsia="Times New Roman" w:hAnsi="Calibri" w:cs="Times New Roman"/>
      <w:lang w:val="en-US"/>
    </w:rPr>
  </w:style>
  <w:style w:type="character" w:customStyle="1" w:styleId="BodyTextIndentChar1">
    <w:name w:val="Body Text Indent Char1"/>
    <w:basedOn w:val="DefaultParagraphFont"/>
    <w:link w:val="BodyTextIndent"/>
    <w:rsid w:val="002520A5"/>
    <w:rPr>
      <w:rFonts w:ascii="Calibri" w:eastAsia="Times New Roman" w:hAnsi="Calibri" w:cs="Times New Roman"/>
      <w:lang w:val="en-US"/>
    </w:rPr>
  </w:style>
  <w:style w:type="character" w:customStyle="1" w:styleId="BodyTextIndentChar">
    <w:name w:val="Body Text Indent Char"/>
    <w:rsid w:val="002520A5"/>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Normal"/>
    <w:autoRedefine/>
    <w:rsid w:val="002520A5"/>
    <w:pPr>
      <w:spacing w:after="120" w:line="240" w:lineRule="auto"/>
    </w:pPr>
    <w:rPr>
      <w:rFonts w:ascii="Futura Bk" w:eastAsia="Times New Roman" w:hAnsi="Futura Bk" w:cs="Times New Roman"/>
      <w:sz w:val="20"/>
      <w:szCs w:val="24"/>
      <w:lang w:eastAsia="pl-PL"/>
    </w:rPr>
  </w:style>
  <w:style w:type="paragraph" w:styleId="Header">
    <w:name w:val="header"/>
    <w:aliases w:val="Header1,Header1 Знак,Знак Знак"/>
    <w:basedOn w:val="Normal"/>
    <w:link w:val="HeaderChar"/>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HeaderChar">
    <w:name w:val="Header Char"/>
    <w:aliases w:val="Header1 Char,Header1 Знак Char,Знак Знак Char"/>
    <w:basedOn w:val="DefaultParagraphFont"/>
    <w:link w:val="Header"/>
    <w:rsid w:val="002520A5"/>
    <w:rPr>
      <w:rFonts w:ascii="Calibri" w:eastAsia="Times New Roman" w:hAnsi="Calibri" w:cs="Times New Roman"/>
      <w:lang w:val="en-US"/>
    </w:rPr>
  </w:style>
  <w:style w:type="paragraph" w:styleId="Footer">
    <w:name w:val="footer"/>
    <w:aliases w:val="Footer1"/>
    <w:basedOn w:val="Normal"/>
    <w:link w:val="FooterChar"/>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FooterChar">
    <w:name w:val="Footer Char"/>
    <w:aliases w:val="Footer1 Char"/>
    <w:basedOn w:val="DefaultParagraphFont"/>
    <w:link w:val="Footer"/>
    <w:rsid w:val="002520A5"/>
    <w:rPr>
      <w:rFonts w:ascii="Calibri" w:eastAsia="Times New Roman" w:hAnsi="Calibri" w:cs="Times New Roman"/>
      <w:lang w:val="en-US"/>
    </w:rPr>
  </w:style>
  <w:style w:type="paragraph" w:styleId="BalloonText">
    <w:name w:val="Balloon Text"/>
    <w:basedOn w:val="Normal"/>
    <w:link w:val="BalloonTextChar"/>
    <w:semiHidden/>
    <w:rsid w:val="002520A5"/>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2520A5"/>
    <w:rPr>
      <w:rFonts w:ascii="Tahoma" w:eastAsia="Times New Roman" w:hAnsi="Tahoma" w:cs="Times New Roman"/>
      <w:sz w:val="16"/>
      <w:szCs w:val="16"/>
      <w:lang w:val="en-US"/>
    </w:rPr>
  </w:style>
  <w:style w:type="character" w:styleId="CommentReference">
    <w:name w:val="annotation reference"/>
    <w:semiHidden/>
    <w:rsid w:val="002520A5"/>
    <w:rPr>
      <w:sz w:val="16"/>
    </w:rPr>
  </w:style>
  <w:style w:type="paragraph" w:styleId="CommentText">
    <w:name w:val="annotation text"/>
    <w:basedOn w:val="Normal"/>
    <w:link w:val="CommentTextChar"/>
    <w:semiHidden/>
    <w:rsid w:val="002520A5"/>
    <w:pPr>
      <w:spacing w:after="20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2520A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semiHidden/>
    <w:rsid w:val="002520A5"/>
    <w:rPr>
      <w:b/>
      <w:bCs/>
    </w:rPr>
  </w:style>
  <w:style w:type="character" w:customStyle="1" w:styleId="CommentSubjectChar">
    <w:name w:val="Comment Subject Char"/>
    <w:basedOn w:val="CommentTextChar"/>
    <w:link w:val="CommentSubject"/>
    <w:semiHidden/>
    <w:rsid w:val="002520A5"/>
    <w:rPr>
      <w:rFonts w:ascii="Calibri" w:eastAsia="Times New Roman" w:hAnsi="Calibri" w:cs="Times New Roman"/>
      <w:b/>
      <w:bCs/>
      <w:sz w:val="20"/>
      <w:szCs w:val="20"/>
      <w:lang w:val="en-US"/>
    </w:rPr>
  </w:style>
  <w:style w:type="paragraph" w:customStyle="1" w:styleId="CharCharCharChar1">
    <w:name w:val="Char Char Char Char1"/>
    <w:basedOn w:val="Normal"/>
    <w:rsid w:val="002520A5"/>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2520A5"/>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2520A5"/>
    <w:rPr>
      <w:rFonts w:ascii="Calibri" w:eastAsia="Times New Roman" w:hAnsi="Calibri" w:cs="Times New Roman"/>
      <w:lang w:val="en-US"/>
    </w:rPr>
  </w:style>
  <w:style w:type="paragraph" w:customStyle="1" w:styleId="BodyText21">
    <w:name w:val="Body Text 21"/>
    <w:basedOn w:val="Normal"/>
    <w:rsid w:val="002520A5"/>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i/>
      <w:sz w:val="28"/>
      <w:szCs w:val="20"/>
      <w:lang w:eastAsia="bg-BG"/>
    </w:rPr>
  </w:style>
  <w:style w:type="character" w:customStyle="1" w:styleId="a">
    <w:name w:val="Основен текст_"/>
    <w:link w:val="10"/>
    <w:rsid w:val="002520A5"/>
    <w:rPr>
      <w:rFonts w:ascii="Arial" w:eastAsia="Times New Roman" w:hAnsi="Arial"/>
      <w:sz w:val="19"/>
      <w:shd w:val="clear" w:color="auto" w:fill="FFFFFF"/>
    </w:rPr>
  </w:style>
  <w:style w:type="paragraph" w:customStyle="1" w:styleId="10">
    <w:name w:val="Основен текст1"/>
    <w:basedOn w:val="Normal"/>
    <w:link w:val="a"/>
    <w:rsid w:val="002520A5"/>
    <w:pPr>
      <w:shd w:val="clear" w:color="auto" w:fill="FFFFFF"/>
      <w:spacing w:after="240" w:line="240" w:lineRule="atLeast"/>
      <w:ind w:hanging="580"/>
    </w:pPr>
    <w:rPr>
      <w:rFonts w:ascii="Arial" w:eastAsia="Times New Roman" w:hAnsi="Arial"/>
      <w:sz w:val="19"/>
    </w:rPr>
  </w:style>
  <w:style w:type="paragraph" w:styleId="BodyTextIndent3">
    <w:name w:val="Body Text Indent 3"/>
    <w:basedOn w:val="Normal"/>
    <w:link w:val="BodyTextIndent3Char"/>
    <w:rsid w:val="002520A5"/>
    <w:pPr>
      <w:spacing w:after="120" w:line="276" w:lineRule="auto"/>
      <w:ind w:left="283"/>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rsid w:val="002520A5"/>
    <w:rPr>
      <w:rFonts w:ascii="Calibri" w:eastAsia="Times New Roman" w:hAnsi="Calibri" w:cs="Times New Roman"/>
      <w:sz w:val="16"/>
      <w:szCs w:val="16"/>
      <w:lang w:val="en-US"/>
    </w:rPr>
  </w:style>
  <w:style w:type="paragraph" w:customStyle="1" w:styleId="NormalWeb1">
    <w:name w:val="Normal (Web)1"/>
    <w:basedOn w:val="Normal"/>
    <w:rsid w:val="002520A5"/>
    <w:pPr>
      <w:suppressAutoHyphens/>
      <w:spacing w:before="280" w:after="119" w:line="240" w:lineRule="auto"/>
    </w:pPr>
    <w:rPr>
      <w:rFonts w:ascii="Times New Roman" w:eastAsia="SimSun" w:hAnsi="Times New Roman" w:cs="Calibri"/>
      <w:sz w:val="24"/>
      <w:szCs w:val="24"/>
      <w:lang w:eastAsia="ar-SA"/>
    </w:rPr>
  </w:style>
  <w:style w:type="paragraph" w:styleId="NoSpacing">
    <w:name w:val="No Spacing"/>
    <w:link w:val="NoSpacingChar"/>
    <w:uiPriority w:val="1"/>
    <w:qFormat/>
    <w:rsid w:val="002520A5"/>
    <w:pPr>
      <w:spacing w:after="0" w:line="240" w:lineRule="auto"/>
    </w:pPr>
    <w:rPr>
      <w:rFonts w:ascii="Calibri" w:eastAsia="Times New Roman" w:hAnsi="Calibri" w:cs="Times New Roman"/>
      <w:szCs w:val="20"/>
    </w:rPr>
  </w:style>
  <w:style w:type="character" w:styleId="Hyperlink">
    <w:name w:val="Hyperlink"/>
    <w:uiPriority w:val="99"/>
    <w:rsid w:val="002520A5"/>
    <w:rPr>
      <w:color w:val="0000FF"/>
      <w:u w:val="single"/>
    </w:rPr>
  </w:style>
  <w:style w:type="paragraph" w:customStyle="1" w:styleId="CharCharChar1CharChar">
    <w:name w:val="Знак Char Знак Char Знак Char Знак1 Char Знак Char"/>
    <w:basedOn w:val="Normal"/>
    <w:autoRedefine/>
    <w:rsid w:val="002520A5"/>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2520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character" w:customStyle="1" w:styleId="NoSpacingChar">
    <w:name w:val="No Spacing Char"/>
    <w:link w:val="NoSpacing"/>
    <w:uiPriority w:val="1"/>
    <w:rsid w:val="002520A5"/>
    <w:rPr>
      <w:rFonts w:ascii="Calibri" w:eastAsia="Times New Roman" w:hAnsi="Calibri" w:cs="Times New Roman"/>
      <w:szCs w:val="20"/>
    </w:rPr>
  </w:style>
  <w:style w:type="paragraph" w:customStyle="1" w:styleId="E1">
    <w:name w:val="E1"/>
    <w:basedOn w:val="Normal"/>
    <w:rsid w:val="002520A5"/>
    <w:pPr>
      <w:numPr>
        <w:numId w:val="5"/>
      </w:numPr>
      <w:tabs>
        <w:tab w:val="left" w:pos="0"/>
      </w:tabs>
      <w:suppressAutoHyphens/>
      <w:spacing w:before="240" w:after="120" w:line="240" w:lineRule="auto"/>
      <w:ind w:left="851" w:hanging="567"/>
    </w:pPr>
    <w:rPr>
      <w:rFonts w:ascii="Times New Roman" w:eastAsia="Times New Roman" w:hAnsi="Times New Roman" w:cs="Times New Roman"/>
      <w:b/>
      <w:sz w:val="30"/>
      <w:szCs w:val="28"/>
      <w:lang w:eastAsia="ar-SA"/>
    </w:rPr>
  </w:style>
  <w:style w:type="paragraph" w:customStyle="1" w:styleId="StyleStyleCommentTextHanging54cmLeft0cmFirstlin">
    <w:name w:val="Style Style Comment Text + Hanging:  54 cm + Left:  0 cm First lin..."/>
    <w:basedOn w:val="Normal"/>
    <w:rsid w:val="002520A5"/>
    <w:pPr>
      <w:widowControl w:val="0"/>
      <w:numPr>
        <w:numId w:val="6"/>
      </w:numPr>
      <w:autoSpaceDE w:val="0"/>
      <w:autoSpaceDN w:val="0"/>
      <w:adjustRightInd w:val="0"/>
      <w:spacing w:after="0" w:line="240" w:lineRule="auto"/>
      <w:jc w:val="both"/>
    </w:pPr>
    <w:rPr>
      <w:rFonts w:ascii="Cambria" w:eastAsia="Times New Roman" w:hAnsi="Cambria" w:cs="Times New Roman"/>
    </w:rPr>
  </w:style>
  <w:style w:type="character" w:styleId="Emphasis">
    <w:name w:val="Emphasis"/>
    <w:qFormat/>
    <w:rsid w:val="002520A5"/>
    <w:rPr>
      <w:rFonts w:cs="Times New Roman"/>
      <w:i/>
      <w:iCs/>
    </w:rPr>
  </w:style>
  <w:style w:type="paragraph" w:styleId="Caption">
    <w:name w:val="caption"/>
    <w:basedOn w:val="Normal"/>
    <w:next w:val="Normal"/>
    <w:qFormat/>
    <w:rsid w:val="002520A5"/>
    <w:pPr>
      <w:suppressAutoHyphens/>
      <w:spacing w:after="0" w:line="240" w:lineRule="auto"/>
      <w:jc w:val="center"/>
    </w:pPr>
    <w:rPr>
      <w:rFonts w:ascii="Times New Roman" w:eastAsia="Times New Roman" w:hAnsi="Times New Roman" w:cs="Times New Roman"/>
      <w:b/>
      <w:sz w:val="32"/>
      <w:szCs w:val="20"/>
      <w:lang w:val="en-AU" w:eastAsia="ar-SA"/>
    </w:rPr>
  </w:style>
  <w:style w:type="paragraph" w:customStyle="1" w:styleId="Char">
    <w:name w:val="Char"/>
    <w:basedOn w:val="Normal"/>
    <w:autoRedefine/>
    <w:rsid w:val="002520A5"/>
    <w:pPr>
      <w:spacing w:after="120" w:line="240" w:lineRule="auto"/>
    </w:pPr>
    <w:rPr>
      <w:rFonts w:ascii="Futura Bk" w:eastAsia="Times New Roman" w:hAnsi="Futura Bk" w:cs="Times New Roman"/>
      <w:sz w:val="20"/>
      <w:szCs w:val="24"/>
      <w:lang w:eastAsia="pl-PL"/>
    </w:rPr>
  </w:style>
  <w:style w:type="paragraph" w:customStyle="1" w:styleId="1CharCharChar">
    <w:name w:val="Å1 Char Char Char"/>
    <w:basedOn w:val="Normal"/>
    <w:link w:val="1CharCharCharChar"/>
    <w:rsid w:val="002520A5"/>
    <w:pPr>
      <w:tabs>
        <w:tab w:val="left" w:pos="1134"/>
      </w:tabs>
      <w:overflowPunct w:val="0"/>
      <w:autoSpaceDE w:val="0"/>
      <w:autoSpaceDN w:val="0"/>
      <w:adjustRightInd w:val="0"/>
      <w:spacing w:before="240" w:after="120" w:line="240" w:lineRule="auto"/>
      <w:ind w:firstLine="851"/>
      <w:jc w:val="both"/>
      <w:textAlignment w:val="baseline"/>
    </w:pPr>
    <w:rPr>
      <w:rFonts w:ascii="Times New Roman" w:eastAsia="Times New Roman" w:hAnsi="Times New Roman" w:cs="Times New Roman"/>
      <w:b/>
      <w:spacing w:val="40"/>
      <w:sz w:val="28"/>
      <w:szCs w:val="20"/>
      <w:lang w:val="x-none" w:eastAsia="x-none"/>
    </w:rPr>
  </w:style>
  <w:style w:type="paragraph" w:customStyle="1" w:styleId="2">
    <w:name w:val="Å2"/>
    <w:basedOn w:val="Normal"/>
    <w:rsid w:val="002520A5"/>
    <w:pPr>
      <w:overflowPunct w:val="0"/>
      <w:autoSpaceDE w:val="0"/>
      <w:autoSpaceDN w:val="0"/>
      <w:adjustRightInd w:val="0"/>
      <w:spacing w:before="60" w:after="60" w:line="288" w:lineRule="auto"/>
      <w:ind w:firstLine="851"/>
      <w:jc w:val="both"/>
      <w:textAlignment w:val="baseline"/>
    </w:pPr>
    <w:rPr>
      <w:rFonts w:ascii="Times New Roman" w:eastAsia="Times New Roman" w:hAnsi="Times New Roman" w:cs="Times New Roman"/>
      <w:sz w:val="28"/>
      <w:szCs w:val="20"/>
      <w:lang w:eastAsia="bg-BG"/>
    </w:rPr>
  </w:style>
  <w:style w:type="character" w:customStyle="1" w:styleId="1CharCharCharChar">
    <w:name w:val="Å1 Char Char Char Char"/>
    <w:link w:val="1CharCharChar"/>
    <w:rsid w:val="002520A5"/>
    <w:rPr>
      <w:rFonts w:ascii="Times New Roman" w:eastAsia="Times New Roman" w:hAnsi="Times New Roman" w:cs="Times New Roman"/>
      <w:b/>
      <w:spacing w:val="40"/>
      <w:sz w:val="28"/>
      <w:szCs w:val="20"/>
      <w:lang w:val="x-none" w:eastAsia="x-none"/>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2520A5"/>
    <w:rPr>
      <w:sz w:val="26"/>
      <w:lang w:val="bg-BG" w:eastAsia="ar-SA" w:bidi="ar-SA"/>
    </w:rPr>
  </w:style>
  <w:style w:type="paragraph" w:customStyle="1" w:styleId="Bodytext2">
    <w:name w:val="Body text (2)"/>
    <w:basedOn w:val="Normal"/>
    <w:link w:val="Bodytext20"/>
    <w:rsid w:val="002520A5"/>
    <w:pPr>
      <w:shd w:val="clear" w:color="auto" w:fill="FFFFFF"/>
      <w:spacing w:after="0" w:line="240" w:lineRule="atLeast"/>
    </w:pPr>
    <w:rPr>
      <w:rFonts w:ascii="Arial" w:eastAsia="Times New Roman" w:hAnsi="Arial" w:cs="Times New Roman"/>
      <w:spacing w:val="1"/>
      <w:sz w:val="14"/>
      <w:szCs w:val="20"/>
      <w:lang w:val="x-none" w:eastAsia="x-none"/>
    </w:rPr>
  </w:style>
  <w:style w:type="character" w:customStyle="1" w:styleId="Bodytext20">
    <w:name w:val="Body text (2)_"/>
    <w:link w:val="Bodytext2"/>
    <w:rsid w:val="002520A5"/>
    <w:rPr>
      <w:rFonts w:ascii="Arial" w:eastAsia="Times New Roman" w:hAnsi="Arial" w:cs="Times New Roman"/>
      <w:spacing w:val="1"/>
      <w:sz w:val="14"/>
      <w:szCs w:val="20"/>
      <w:shd w:val="clear" w:color="auto" w:fill="FFFFFF"/>
      <w:lang w:val="x-none" w:eastAsia="x-none"/>
    </w:rPr>
  </w:style>
  <w:style w:type="paragraph" w:customStyle="1" w:styleId="Bodytext210">
    <w:name w:val="Body text (2)1"/>
    <w:basedOn w:val="Normal"/>
    <w:rsid w:val="002520A5"/>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character" w:customStyle="1" w:styleId="a0">
    <w:name w:val="Заглавие на таблица"/>
    <w:rsid w:val="002520A5"/>
    <w:rPr>
      <w:rFonts w:ascii="Arial" w:eastAsia="Times New Roman" w:hAnsi="Arial"/>
      <w:spacing w:val="0"/>
      <w:sz w:val="19"/>
      <w:u w:val="single"/>
    </w:rPr>
  </w:style>
  <w:style w:type="paragraph" w:customStyle="1" w:styleId="title1">
    <w:name w:val="title1"/>
    <w:basedOn w:val="Normal"/>
    <w:rsid w:val="002520A5"/>
    <w:pPr>
      <w:suppressAutoHyphens/>
      <w:spacing w:before="280" w:after="280" w:line="240" w:lineRule="auto"/>
      <w:jc w:val="center"/>
    </w:pPr>
    <w:rPr>
      <w:rFonts w:ascii="Times New Roman" w:eastAsia="Times New Roman" w:hAnsi="Times New Roman" w:cs="Times New Roman"/>
      <w:b/>
      <w:bCs/>
      <w:kern w:val="2"/>
      <w:sz w:val="30"/>
      <w:szCs w:val="30"/>
      <w:lang w:eastAsia="zh-CN"/>
    </w:rPr>
  </w:style>
  <w:style w:type="paragraph" w:customStyle="1" w:styleId="e2">
    <w:name w:val="e2"/>
    <w:basedOn w:val="Normal"/>
    <w:rsid w:val="002520A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0">
    <w:name w:val="Основен текст2"/>
    <w:basedOn w:val="Normal"/>
    <w:rsid w:val="002520A5"/>
    <w:pPr>
      <w:shd w:val="clear" w:color="auto" w:fill="FFFFFF"/>
      <w:spacing w:after="240" w:line="240" w:lineRule="atLeast"/>
      <w:ind w:hanging="580"/>
    </w:pPr>
    <w:rPr>
      <w:rFonts w:ascii="Arial" w:eastAsia="Times New Roman" w:hAnsi="Arial" w:cs="Arial"/>
      <w:sz w:val="19"/>
      <w:szCs w:val="19"/>
    </w:rPr>
  </w:style>
  <w:style w:type="paragraph" w:customStyle="1" w:styleId="Char1">
    <w:name w:val="Char1"/>
    <w:basedOn w:val="Normal"/>
    <w:rsid w:val="002520A5"/>
    <w:pPr>
      <w:spacing w:line="240" w:lineRule="exact"/>
    </w:pPr>
    <w:rPr>
      <w:rFonts w:ascii="Tahoma" w:eastAsia="Times New Roman" w:hAnsi="Tahoma" w:cs="Times New Roman"/>
      <w:sz w:val="20"/>
      <w:szCs w:val="20"/>
    </w:rPr>
  </w:style>
  <w:style w:type="character" w:customStyle="1" w:styleId="ListParagraphChar">
    <w:name w:val="List Paragraph Char"/>
    <w:link w:val="ListParagraph"/>
    <w:uiPriority w:val="99"/>
    <w:rsid w:val="002520A5"/>
  </w:style>
  <w:style w:type="paragraph" w:customStyle="1" w:styleId="Style1">
    <w:name w:val="Style1"/>
    <w:basedOn w:val="Normal"/>
    <w:rsid w:val="002520A5"/>
    <w:pPr>
      <w:spacing w:after="0" w:line="360" w:lineRule="auto"/>
      <w:ind w:firstLine="851"/>
      <w:jc w:val="both"/>
    </w:pPr>
    <w:rPr>
      <w:rFonts w:ascii="Times New Roman" w:eastAsia="Times New Roman" w:hAnsi="Times New Roman" w:cs="Times New Roman"/>
      <w:sz w:val="24"/>
      <w:szCs w:val="20"/>
      <w:lang w:val="en-GB"/>
    </w:rPr>
  </w:style>
  <w:style w:type="character" w:styleId="FollowedHyperlink">
    <w:name w:val="FollowedHyperlink"/>
    <w:rsid w:val="002520A5"/>
    <w:rPr>
      <w:rFonts w:cs="Times New Roman"/>
      <w:color w:val="800080"/>
      <w:u w:val="single"/>
    </w:rPr>
  </w:style>
  <w:style w:type="character" w:styleId="PlaceholderText">
    <w:name w:val="Placeholder Text"/>
    <w:semiHidden/>
    <w:rsid w:val="002520A5"/>
    <w:rPr>
      <w:rFonts w:cs="Times New Roman"/>
      <w:color w:val="808080"/>
    </w:rPr>
  </w:style>
  <w:style w:type="character" w:customStyle="1" w:styleId="Exact">
    <w:name w:val="Основен текст Exact"/>
    <w:rsid w:val="002520A5"/>
    <w:rPr>
      <w:rFonts w:ascii="Verdana" w:eastAsia="Times New Roman" w:hAnsi="Verdana" w:cs="Verdana"/>
      <w:spacing w:val="3"/>
      <w:sz w:val="18"/>
      <w:szCs w:val="18"/>
      <w:u w:val="none"/>
    </w:rPr>
  </w:style>
  <w:style w:type="character" w:customStyle="1" w:styleId="8">
    <w:name w:val="Основен текст (8)_"/>
    <w:link w:val="80"/>
    <w:rsid w:val="002520A5"/>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2520A5"/>
    <w:pPr>
      <w:widowControl w:val="0"/>
      <w:shd w:val="clear" w:color="auto" w:fill="FFFFFF"/>
      <w:spacing w:after="300" w:line="360" w:lineRule="exact"/>
      <w:jc w:val="both"/>
    </w:pPr>
    <w:rPr>
      <w:rFonts w:ascii="Verdana" w:eastAsia="Times New Roman" w:hAnsi="Verdana" w:cs="Verdana"/>
      <w:b/>
      <w:bCs/>
      <w:sz w:val="18"/>
      <w:szCs w:val="18"/>
    </w:rPr>
  </w:style>
  <w:style w:type="paragraph" w:customStyle="1" w:styleId="3">
    <w:name w:val="Основен текст3"/>
    <w:basedOn w:val="Normal"/>
    <w:rsid w:val="002520A5"/>
    <w:pPr>
      <w:widowControl w:val="0"/>
      <w:shd w:val="clear" w:color="auto" w:fill="FFFFFF"/>
      <w:spacing w:after="0" w:line="365" w:lineRule="exact"/>
      <w:ind w:hanging="2140"/>
      <w:jc w:val="center"/>
    </w:pPr>
    <w:rPr>
      <w:rFonts w:ascii="Verdana" w:eastAsia="Times New Roman" w:hAnsi="Verdana" w:cs="Verdana"/>
      <w:sz w:val="18"/>
      <w:szCs w:val="18"/>
    </w:rPr>
  </w:style>
  <w:style w:type="character" w:customStyle="1" w:styleId="a1">
    <w:name w:val="Основен текст + Курсив"/>
    <w:rsid w:val="002520A5"/>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FootnoteText">
    <w:name w:val="footnote text"/>
    <w:basedOn w:val="Normal"/>
    <w:link w:val="FootnoteTextChar1"/>
    <w:semiHidden/>
    <w:rsid w:val="002520A5"/>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FootnoteTextChar1">
    <w:name w:val="Footnote Text Char1"/>
    <w:basedOn w:val="DefaultParagraphFont"/>
    <w:link w:val="FootnoteText"/>
    <w:semiHidden/>
    <w:rsid w:val="002520A5"/>
    <w:rPr>
      <w:rFonts w:ascii="Times New Roman" w:eastAsia="Times New Roman" w:hAnsi="Times New Roman" w:cs="Times New Roman"/>
      <w:sz w:val="20"/>
      <w:szCs w:val="20"/>
      <w:lang w:val="x-none" w:eastAsia="ar-SA"/>
    </w:rPr>
  </w:style>
  <w:style w:type="character" w:customStyle="1" w:styleId="FootnoteTextChar">
    <w:name w:val="Footnote Text Char"/>
    <w:rsid w:val="002520A5"/>
    <w:rPr>
      <w:rFonts w:ascii="Calibri" w:eastAsia="Times New Roman" w:hAnsi="Calibri" w:cs="Times New Roman"/>
      <w:lang w:val="x-none" w:eastAsia="en-US"/>
    </w:rPr>
  </w:style>
  <w:style w:type="character" w:customStyle="1" w:styleId="DeltaViewInsertion">
    <w:name w:val="DeltaView Insertion"/>
    <w:rsid w:val="002520A5"/>
    <w:rPr>
      <w:b/>
      <w:i/>
      <w:spacing w:val="0"/>
      <w:lang w:val="bg-BG" w:eastAsia="bg-BG"/>
    </w:rPr>
  </w:style>
  <w:style w:type="character" w:styleId="FootnoteReference">
    <w:name w:val="footnote reference"/>
    <w:semiHidden/>
    <w:rsid w:val="002520A5"/>
    <w:rPr>
      <w:shd w:val="clear" w:color="auto" w:fill="auto"/>
      <w:vertAlign w:val="superscript"/>
    </w:rPr>
  </w:style>
  <w:style w:type="paragraph" w:customStyle="1" w:styleId="Tiret0">
    <w:name w:val="Tiret 0"/>
    <w:basedOn w:val="Normal"/>
    <w:rsid w:val="002520A5"/>
    <w:pPr>
      <w:numPr>
        <w:numId w:val="7"/>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Normal"/>
    <w:rsid w:val="002520A5"/>
    <w:pPr>
      <w:numPr>
        <w:numId w:val="8"/>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Normal"/>
    <w:next w:val="Normal"/>
    <w:rsid w:val="002520A5"/>
    <w:pPr>
      <w:numPr>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Normal"/>
    <w:next w:val="Normal"/>
    <w:rsid w:val="002520A5"/>
    <w:pPr>
      <w:numPr>
        <w:ilvl w:val="1"/>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Normal"/>
    <w:next w:val="Normal"/>
    <w:rsid w:val="002520A5"/>
    <w:pPr>
      <w:numPr>
        <w:ilvl w:val="2"/>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Normal"/>
    <w:next w:val="Normal"/>
    <w:rsid w:val="002520A5"/>
    <w:pPr>
      <w:numPr>
        <w:ilvl w:val="3"/>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m">
    <w:name w:val="m"/>
    <w:basedOn w:val="Normal"/>
    <w:rsid w:val="002520A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FontStyle53">
    <w:name w:val="Font Style53"/>
    <w:rsid w:val="002520A5"/>
    <w:rPr>
      <w:rFonts w:ascii="Times New Roman" w:hAnsi="Times New Roman"/>
      <w:sz w:val="26"/>
    </w:rPr>
  </w:style>
  <w:style w:type="character" w:customStyle="1" w:styleId="inputvalue1">
    <w:name w:val="input_value1"/>
    <w:rsid w:val="002520A5"/>
    <w:rPr>
      <w:rFonts w:ascii="Courier New" w:hAnsi="Courier New" w:cs="Courier New" w:hint="default"/>
      <w:sz w:val="20"/>
      <w:szCs w:val="20"/>
    </w:rPr>
  </w:style>
  <w:style w:type="paragraph" w:customStyle="1" w:styleId="RegularParagraph">
    <w:name w:val="Regular Paragraph"/>
    <w:rsid w:val="002520A5"/>
    <w:pPr>
      <w:spacing w:after="120" w:line="280" w:lineRule="atLeast"/>
      <w:ind w:left="720"/>
      <w:jc w:val="both"/>
    </w:pPr>
    <w:rPr>
      <w:rFonts w:ascii="Arial" w:eastAsia="Times New Roman" w:hAnsi="Arial" w:cs="Times New Roman"/>
      <w:szCs w:val="20"/>
      <w:lang w:val="en-US"/>
    </w:rPr>
  </w:style>
  <w:style w:type="character" w:customStyle="1" w:styleId="body-textChar1">
    <w:name w:val="body-text Char1"/>
    <w:rsid w:val="002520A5"/>
    <w:rPr>
      <w:rFonts w:ascii="Arial" w:hAnsi="Arial" w:cs="Arial" w:hint="default"/>
      <w:sz w:val="22"/>
      <w:szCs w:val="22"/>
      <w:lang w:val="bg-BG" w:eastAsia="bg-BG" w:bidi="ar-SA"/>
    </w:rPr>
  </w:style>
  <w:style w:type="paragraph" w:styleId="TOCHeading">
    <w:name w:val="TOC Heading"/>
    <w:basedOn w:val="Heading1"/>
    <w:next w:val="Normal"/>
    <w:uiPriority w:val="39"/>
    <w:qFormat/>
    <w:rsid w:val="002520A5"/>
    <w:pPr>
      <w:keepLines/>
      <w:numPr>
        <w:numId w:val="0"/>
      </w:numPr>
      <w:tabs>
        <w:tab w:val="clear" w:pos="709"/>
        <w:tab w:val="clear" w:pos="10054"/>
      </w:tab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2520A5"/>
    <w:pPr>
      <w:tabs>
        <w:tab w:val="right" w:pos="9912"/>
      </w:tabs>
      <w:spacing w:before="240" w:after="0" w:line="240" w:lineRule="auto"/>
    </w:pPr>
    <w:rPr>
      <w:rFonts w:ascii="Times New Roman" w:eastAsia="Times New Roman" w:hAnsi="Times New Roman" w:cs="Times New Roman"/>
      <w:b/>
      <w:bCs/>
      <w:caps/>
      <w:noProof/>
      <w:sz w:val="24"/>
      <w:szCs w:val="24"/>
    </w:rPr>
  </w:style>
  <w:style w:type="character" w:styleId="PageNumber">
    <w:name w:val="page number"/>
    <w:rsid w:val="002520A5"/>
  </w:style>
  <w:style w:type="paragraph" w:customStyle="1" w:styleId="TitleFirstLevel">
    <w:name w:val="Title First Level"/>
    <w:rsid w:val="002520A5"/>
    <w:pPr>
      <w:keepNext/>
      <w:keepLines/>
      <w:pageBreakBefore/>
      <w:spacing w:before="240" w:after="360" w:line="420" w:lineRule="exact"/>
      <w:jc w:val="center"/>
    </w:pPr>
    <w:rPr>
      <w:rFonts w:ascii="Arial" w:eastAsia="Times New Roman" w:hAnsi="Arial" w:cs="Times New Roman"/>
      <w:b/>
      <w:i/>
      <w:caps/>
      <w:sz w:val="28"/>
      <w:szCs w:val="20"/>
      <w:lang w:val="en-US"/>
    </w:rPr>
  </w:style>
  <w:style w:type="paragraph" w:customStyle="1" w:styleId="body-textChar1CharCharCharChar">
    <w:name w:val="body-text Char1 Char Char Char Char"/>
    <w:basedOn w:val="Normal"/>
    <w:link w:val="body-textChar1CharCharCharChar0"/>
    <w:rsid w:val="002520A5"/>
    <w:pPr>
      <w:widowControl w:val="0"/>
      <w:adjustRightInd w:val="0"/>
      <w:spacing w:after="120" w:line="280" w:lineRule="atLeast"/>
      <w:jc w:val="both"/>
      <w:textAlignment w:val="baseline"/>
    </w:pPr>
    <w:rPr>
      <w:rFonts w:ascii="Arial" w:eastAsia="Times New Roman" w:hAnsi="Arial" w:cs="Times New Roman"/>
      <w:szCs w:val="20"/>
      <w:lang w:val="x-none"/>
    </w:rPr>
  </w:style>
  <w:style w:type="character" w:customStyle="1" w:styleId="body-textChar1CharCharCharChar0">
    <w:name w:val="body-text Char1 Char Char Char Char Знак"/>
    <w:link w:val="body-textChar1CharCharCharChar"/>
    <w:rsid w:val="002520A5"/>
    <w:rPr>
      <w:rFonts w:ascii="Arial" w:eastAsia="Times New Roman" w:hAnsi="Arial" w:cs="Times New Roman"/>
      <w:szCs w:val="20"/>
      <w:lang w:val="x-none"/>
    </w:rPr>
  </w:style>
  <w:style w:type="paragraph" w:customStyle="1" w:styleId="body-textCharCharChar">
    <w:name w:val="body-text Char Char Char"/>
    <w:basedOn w:val="body-textChar1CharCharCharChar"/>
    <w:link w:val="body-textCharCharChar0"/>
    <w:rsid w:val="002520A5"/>
    <w:pPr>
      <w:spacing w:line="300" w:lineRule="atLeast"/>
    </w:pPr>
  </w:style>
  <w:style w:type="character" w:customStyle="1" w:styleId="body-textCharCharChar0">
    <w:name w:val="body-text Char Char Char Знак"/>
    <w:link w:val="body-textCharCharChar"/>
    <w:rsid w:val="002520A5"/>
    <w:rPr>
      <w:rFonts w:ascii="Arial" w:eastAsia="Times New Roman" w:hAnsi="Arial" w:cs="Times New Roman"/>
      <w:szCs w:val="20"/>
      <w:lang w:val="x-none"/>
    </w:rPr>
  </w:style>
  <w:style w:type="character" w:customStyle="1" w:styleId="BodyText3Char">
    <w:name w:val="Body Text3 Char"/>
    <w:link w:val="BodyText3"/>
    <w:locked/>
    <w:rsid w:val="002520A5"/>
    <w:rPr>
      <w:rFonts w:ascii="Arial" w:hAnsi="Arial" w:cs="Arial"/>
      <w:color w:val="000000"/>
    </w:rPr>
  </w:style>
  <w:style w:type="paragraph" w:customStyle="1" w:styleId="BodyText3">
    <w:name w:val="Body Text3"/>
    <w:basedOn w:val="Normal"/>
    <w:link w:val="BodyText3Char"/>
    <w:rsid w:val="002520A5"/>
    <w:pPr>
      <w:widowControl w:val="0"/>
      <w:spacing w:after="120" w:line="240" w:lineRule="auto"/>
      <w:ind w:left="20" w:right="20" w:firstLine="580"/>
      <w:jc w:val="both"/>
    </w:pPr>
    <w:rPr>
      <w:rFonts w:ascii="Arial" w:hAnsi="Arial" w:cs="Arial"/>
      <w:color w:val="000000"/>
    </w:rPr>
  </w:style>
  <w:style w:type="paragraph" w:styleId="TOC2">
    <w:name w:val="toc 2"/>
    <w:basedOn w:val="Normal"/>
    <w:next w:val="Normal"/>
    <w:autoRedefine/>
    <w:uiPriority w:val="39"/>
    <w:unhideWhenUsed/>
    <w:rsid w:val="002520A5"/>
    <w:pPr>
      <w:tabs>
        <w:tab w:val="right" w:pos="9912"/>
      </w:tabs>
      <w:spacing w:before="120" w:after="0" w:line="240" w:lineRule="auto"/>
      <w:ind w:left="426"/>
    </w:pPr>
    <w:rPr>
      <w:rFonts w:ascii="Times New Roman" w:eastAsia="Times New Roman" w:hAnsi="Times New Roman" w:cs="Times New Roman"/>
      <w:bCs/>
      <w:noProof/>
      <w:sz w:val="24"/>
      <w:szCs w:val="24"/>
    </w:rPr>
  </w:style>
  <w:style w:type="paragraph" w:styleId="TOC3">
    <w:name w:val="toc 3"/>
    <w:basedOn w:val="Normal"/>
    <w:next w:val="Normal"/>
    <w:autoRedefine/>
    <w:uiPriority w:val="39"/>
    <w:unhideWhenUsed/>
    <w:rsid w:val="002520A5"/>
    <w:pPr>
      <w:tabs>
        <w:tab w:val="right" w:pos="9912"/>
      </w:tabs>
      <w:spacing w:before="60" w:after="0" w:line="240" w:lineRule="auto"/>
      <w:ind w:left="221" w:hanging="221"/>
    </w:pPr>
    <w:rPr>
      <w:rFonts w:ascii="Times New Roman" w:eastAsia="Times New Roman" w:hAnsi="Times New Roman" w:cs="Times New Roman"/>
      <w:noProof/>
      <w:sz w:val="24"/>
      <w:szCs w:val="24"/>
    </w:rPr>
  </w:style>
  <w:style w:type="paragraph" w:styleId="TOC4">
    <w:name w:val="toc 4"/>
    <w:basedOn w:val="Normal"/>
    <w:next w:val="Normal"/>
    <w:autoRedefine/>
    <w:uiPriority w:val="39"/>
    <w:unhideWhenUsed/>
    <w:rsid w:val="002520A5"/>
    <w:pPr>
      <w:spacing w:after="0" w:line="276" w:lineRule="auto"/>
      <w:ind w:left="440"/>
    </w:pPr>
    <w:rPr>
      <w:rFonts w:ascii="Calibri" w:eastAsia="Times New Roman" w:hAnsi="Calibri" w:cs="Times New Roman"/>
      <w:sz w:val="20"/>
      <w:szCs w:val="20"/>
    </w:rPr>
  </w:style>
  <w:style w:type="paragraph" w:styleId="TOC5">
    <w:name w:val="toc 5"/>
    <w:basedOn w:val="Normal"/>
    <w:next w:val="Normal"/>
    <w:autoRedefine/>
    <w:uiPriority w:val="39"/>
    <w:unhideWhenUsed/>
    <w:rsid w:val="002520A5"/>
    <w:pPr>
      <w:spacing w:after="0" w:line="276" w:lineRule="auto"/>
      <w:ind w:left="660"/>
    </w:pPr>
    <w:rPr>
      <w:rFonts w:ascii="Calibri" w:eastAsia="Times New Roman" w:hAnsi="Calibri" w:cs="Times New Roman"/>
      <w:sz w:val="20"/>
      <w:szCs w:val="20"/>
    </w:rPr>
  </w:style>
  <w:style w:type="paragraph" w:styleId="TOC6">
    <w:name w:val="toc 6"/>
    <w:basedOn w:val="Normal"/>
    <w:next w:val="Normal"/>
    <w:autoRedefine/>
    <w:uiPriority w:val="39"/>
    <w:unhideWhenUsed/>
    <w:rsid w:val="002520A5"/>
    <w:pPr>
      <w:spacing w:after="0" w:line="276" w:lineRule="auto"/>
      <w:ind w:left="880"/>
    </w:pPr>
    <w:rPr>
      <w:rFonts w:ascii="Calibri" w:eastAsia="Times New Roman" w:hAnsi="Calibri" w:cs="Times New Roman"/>
      <w:sz w:val="20"/>
      <w:szCs w:val="20"/>
    </w:rPr>
  </w:style>
  <w:style w:type="paragraph" w:styleId="TOC7">
    <w:name w:val="toc 7"/>
    <w:basedOn w:val="Normal"/>
    <w:next w:val="Normal"/>
    <w:autoRedefine/>
    <w:uiPriority w:val="39"/>
    <w:unhideWhenUsed/>
    <w:rsid w:val="002520A5"/>
    <w:pPr>
      <w:spacing w:after="0" w:line="276" w:lineRule="auto"/>
      <w:ind w:left="1100"/>
    </w:pPr>
    <w:rPr>
      <w:rFonts w:ascii="Calibri" w:eastAsia="Times New Roman" w:hAnsi="Calibri" w:cs="Times New Roman"/>
      <w:sz w:val="20"/>
      <w:szCs w:val="20"/>
    </w:rPr>
  </w:style>
  <w:style w:type="paragraph" w:styleId="TOC8">
    <w:name w:val="toc 8"/>
    <w:basedOn w:val="Normal"/>
    <w:next w:val="Normal"/>
    <w:autoRedefine/>
    <w:uiPriority w:val="39"/>
    <w:unhideWhenUsed/>
    <w:rsid w:val="002520A5"/>
    <w:pPr>
      <w:spacing w:after="0" w:line="276" w:lineRule="auto"/>
      <w:ind w:left="1320"/>
    </w:pPr>
    <w:rPr>
      <w:rFonts w:ascii="Calibri" w:eastAsia="Times New Roman" w:hAnsi="Calibri" w:cs="Times New Roman"/>
      <w:sz w:val="20"/>
      <w:szCs w:val="20"/>
    </w:rPr>
  </w:style>
  <w:style w:type="paragraph" w:styleId="TOC9">
    <w:name w:val="toc 9"/>
    <w:basedOn w:val="Normal"/>
    <w:next w:val="Normal"/>
    <w:autoRedefine/>
    <w:uiPriority w:val="39"/>
    <w:unhideWhenUsed/>
    <w:rsid w:val="002520A5"/>
    <w:pPr>
      <w:spacing w:after="0" w:line="276" w:lineRule="auto"/>
      <w:ind w:left="1540"/>
    </w:pPr>
    <w:rPr>
      <w:rFonts w:ascii="Calibri" w:eastAsia="Times New Roman" w:hAnsi="Calibri" w:cs="Times New Roman"/>
      <w:sz w:val="20"/>
      <w:szCs w:val="20"/>
    </w:rPr>
  </w:style>
  <w:style w:type="character" w:customStyle="1" w:styleId="FontStyle25">
    <w:name w:val="Font Style25"/>
    <w:uiPriority w:val="99"/>
    <w:rsid w:val="002520A5"/>
    <w:rPr>
      <w:rFonts w:ascii="Times New Roman" w:hAnsi="Times New Roman"/>
      <w:b/>
      <w:spacing w:val="-10"/>
      <w:sz w:val="28"/>
    </w:rPr>
  </w:style>
  <w:style w:type="character" w:styleId="UnresolvedMention">
    <w:name w:val="Unresolved Mention"/>
    <w:uiPriority w:val="99"/>
    <w:semiHidden/>
    <w:unhideWhenUsed/>
    <w:rsid w:val="002520A5"/>
    <w:rPr>
      <w:color w:val="605E5C"/>
      <w:shd w:val="clear" w:color="auto" w:fill="E1DFDD"/>
    </w:rPr>
  </w:style>
  <w:style w:type="paragraph" w:customStyle="1" w:styleId="Char2CharCharChar">
    <w:name w:val="Char2 Char Char Char"/>
    <w:basedOn w:val="Normal"/>
    <w:autoRedefine/>
    <w:rsid w:val="002520A5"/>
    <w:pPr>
      <w:widowControl w:val="0"/>
      <w:adjustRightInd w:val="0"/>
      <w:spacing w:after="120" w:line="360" w:lineRule="atLeast"/>
      <w:jc w:val="both"/>
      <w:textAlignment w:val="baseline"/>
    </w:pPr>
    <w:rPr>
      <w:rFonts w:ascii="Futura Bk" w:eastAsia="Times New Roman" w:hAnsi="Futura Bk" w:cs="Times New Roman"/>
      <w:sz w:val="20"/>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Доньо Иванов</dc:creator>
  <cp:keywords/>
  <dc:description/>
  <cp:lastModifiedBy>Стефани Илиева</cp:lastModifiedBy>
  <cp:revision>4</cp:revision>
  <dcterms:created xsi:type="dcterms:W3CDTF">2023-04-25T12:06:00Z</dcterms:created>
  <dcterms:modified xsi:type="dcterms:W3CDTF">2023-06-22T13:23:00Z</dcterms:modified>
</cp:coreProperties>
</file>