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6A5D" w14:textId="77777777" w:rsidR="001945ED" w:rsidRDefault="001945ED" w:rsidP="001945ED">
      <w:pPr>
        <w:jc w:val="center"/>
        <w:rPr>
          <w:rFonts w:ascii="Arial" w:hAnsi="Arial" w:cs="Arial"/>
          <w:b/>
          <w:lang w:val="en-US"/>
        </w:rPr>
      </w:pPr>
      <w:r>
        <w:rPr>
          <w:rFonts w:ascii="Arial" w:hAnsi="Arial" w:cs="Arial"/>
          <w:b/>
        </w:rPr>
        <w:t>СПОРАЗУМЕНИЕ</w:t>
      </w:r>
    </w:p>
    <w:p w14:paraId="5F7C58F6" w14:textId="77777777" w:rsidR="001945ED" w:rsidRPr="002B1041" w:rsidRDefault="001945ED" w:rsidP="001945ED">
      <w:pPr>
        <w:jc w:val="center"/>
        <w:rPr>
          <w:rFonts w:ascii="Arial" w:hAnsi="Arial" w:cs="Arial"/>
          <w:b/>
          <w:sz w:val="22"/>
          <w:szCs w:val="22"/>
          <w:lang w:val="bg-BG"/>
        </w:rPr>
      </w:pPr>
      <w:proofErr w:type="spellStart"/>
      <w:r w:rsidRPr="002B1041">
        <w:rPr>
          <w:rFonts w:ascii="Arial" w:hAnsi="Arial" w:cs="Arial"/>
          <w:b/>
          <w:sz w:val="22"/>
          <w:szCs w:val="22"/>
        </w:rPr>
        <w:t>по</w:t>
      </w:r>
      <w:proofErr w:type="spellEnd"/>
      <w:r w:rsidRPr="002B1041">
        <w:rPr>
          <w:rFonts w:ascii="Arial" w:hAnsi="Arial" w:cs="Arial"/>
          <w:b/>
          <w:sz w:val="22"/>
          <w:szCs w:val="22"/>
        </w:rPr>
        <w:t xml:space="preserve"> </w:t>
      </w:r>
      <w:proofErr w:type="spellStart"/>
      <w:r w:rsidRPr="002B1041">
        <w:rPr>
          <w:rFonts w:ascii="Arial" w:hAnsi="Arial" w:cs="Arial"/>
          <w:b/>
          <w:sz w:val="22"/>
          <w:szCs w:val="22"/>
        </w:rPr>
        <w:t>качество</w:t>
      </w:r>
      <w:proofErr w:type="spellEnd"/>
      <w:r w:rsidRPr="002B1041">
        <w:rPr>
          <w:rFonts w:ascii="Arial" w:hAnsi="Arial" w:cs="Arial"/>
          <w:b/>
          <w:sz w:val="22"/>
          <w:szCs w:val="22"/>
        </w:rPr>
        <w:t xml:space="preserve">, </w:t>
      </w:r>
      <w:proofErr w:type="spellStart"/>
      <w:r w:rsidRPr="002B1041">
        <w:rPr>
          <w:rFonts w:ascii="Arial" w:hAnsi="Arial" w:cs="Arial"/>
          <w:b/>
          <w:sz w:val="22"/>
          <w:szCs w:val="22"/>
        </w:rPr>
        <w:t>околна</w:t>
      </w:r>
      <w:proofErr w:type="spellEnd"/>
      <w:r w:rsidRPr="002B1041">
        <w:rPr>
          <w:rFonts w:ascii="Arial" w:hAnsi="Arial" w:cs="Arial"/>
          <w:b/>
          <w:sz w:val="22"/>
          <w:szCs w:val="22"/>
        </w:rPr>
        <w:t xml:space="preserve"> </w:t>
      </w:r>
      <w:proofErr w:type="spellStart"/>
      <w:r w:rsidRPr="002B1041">
        <w:rPr>
          <w:rFonts w:ascii="Arial" w:hAnsi="Arial" w:cs="Arial"/>
          <w:b/>
          <w:sz w:val="22"/>
          <w:szCs w:val="22"/>
        </w:rPr>
        <w:t>среда</w:t>
      </w:r>
      <w:proofErr w:type="spellEnd"/>
      <w:r w:rsidRPr="002B1041">
        <w:rPr>
          <w:rFonts w:ascii="Arial" w:hAnsi="Arial" w:cs="Arial"/>
          <w:b/>
          <w:sz w:val="22"/>
          <w:szCs w:val="22"/>
        </w:rPr>
        <w:t xml:space="preserve"> и </w:t>
      </w:r>
      <w:proofErr w:type="spellStart"/>
      <w:r w:rsidRPr="002B1041">
        <w:rPr>
          <w:rFonts w:ascii="Arial" w:hAnsi="Arial" w:cs="Arial"/>
          <w:b/>
          <w:sz w:val="22"/>
          <w:szCs w:val="22"/>
        </w:rPr>
        <w:t>здравословни</w:t>
      </w:r>
      <w:proofErr w:type="spellEnd"/>
      <w:r w:rsidRPr="002B1041">
        <w:rPr>
          <w:rFonts w:ascii="Arial" w:hAnsi="Arial" w:cs="Arial"/>
          <w:b/>
          <w:sz w:val="22"/>
          <w:szCs w:val="22"/>
        </w:rPr>
        <w:t xml:space="preserve"> и </w:t>
      </w:r>
      <w:proofErr w:type="spellStart"/>
      <w:r w:rsidRPr="002B1041">
        <w:rPr>
          <w:rFonts w:ascii="Arial" w:hAnsi="Arial" w:cs="Arial"/>
          <w:b/>
          <w:sz w:val="22"/>
          <w:szCs w:val="22"/>
        </w:rPr>
        <w:t>безопасни</w:t>
      </w:r>
      <w:proofErr w:type="spellEnd"/>
      <w:r w:rsidRPr="002B1041">
        <w:rPr>
          <w:rFonts w:ascii="Arial" w:hAnsi="Arial" w:cs="Arial"/>
          <w:b/>
          <w:sz w:val="22"/>
          <w:szCs w:val="22"/>
        </w:rPr>
        <w:t xml:space="preserve"> </w:t>
      </w:r>
      <w:proofErr w:type="spellStart"/>
      <w:r w:rsidRPr="002B1041">
        <w:rPr>
          <w:rFonts w:ascii="Arial" w:hAnsi="Arial" w:cs="Arial"/>
          <w:b/>
          <w:sz w:val="22"/>
          <w:szCs w:val="22"/>
        </w:rPr>
        <w:t>условия</w:t>
      </w:r>
      <w:proofErr w:type="spellEnd"/>
      <w:r w:rsidRPr="002B1041">
        <w:rPr>
          <w:rFonts w:ascii="Arial" w:hAnsi="Arial" w:cs="Arial"/>
          <w:b/>
          <w:sz w:val="22"/>
          <w:szCs w:val="22"/>
        </w:rPr>
        <w:t xml:space="preserve"> </w:t>
      </w:r>
      <w:proofErr w:type="spellStart"/>
      <w:r w:rsidRPr="002B1041">
        <w:rPr>
          <w:rFonts w:ascii="Arial" w:hAnsi="Arial" w:cs="Arial"/>
          <w:b/>
          <w:sz w:val="22"/>
          <w:szCs w:val="22"/>
        </w:rPr>
        <w:t>на</w:t>
      </w:r>
      <w:proofErr w:type="spellEnd"/>
      <w:r w:rsidRPr="002B1041">
        <w:rPr>
          <w:rFonts w:ascii="Arial" w:hAnsi="Arial" w:cs="Arial"/>
          <w:b/>
          <w:sz w:val="22"/>
          <w:szCs w:val="22"/>
        </w:rPr>
        <w:t xml:space="preserve"> </w:t>
      </w:r>
      <w:proofErr w:type="spellStart"/>
      <w:r w:rsidRPr="002B1041">
        <w:rPr>
          <w:rFonts w:ascii="Arial" w:hAnsi="Arial" w:cs="Arial"/>
          <w:b/>
          <w:sz w:val="22"/>
          <w:szCs w:val="22"/>
        </w:rPr>
        <w:t>труд</w:t>
      </w:r>
      <w:proofErr w:type="spellEnd"/>
    </w:p>
    <w:p w14:paraId="406DB3C7" w14:textId="77777777" w:rsidR="001945ED" w:rsidRPr="002B1041" w:rsidRDefault="001945ED" w:rsidP="001945ED">
      <w:pPr>
        <w:jc w:val="center"/>
        <w:rPr>
          <w:rFonts w:ascii="Arial" w:hAnsi="Arial" w:cs="Arial"/>
          <w:sz w:val="22"/>
          <w:szCs w:val="22"/>
        </w:rPr>
      </w:pPr>
    </w:p>
    <w:p w14:paraId="4B96AE09" w14:textId="722AC507" w:rsidR="001945ED" w:rsidRPr="002B1041" w:rsidRDefault="001945ED" w:rsidP="001945ED">
      <w:pPr>
        <w:pStyle w:val="NoSpacing"/>
        <w:spacing w:line="360" w:lineRule="auto"/>
        <w:rPr>
          <w:rFonts w:ascii="Arial" w:hAnsi="Arial" w:cs="Arial"/>
          <w:szCs w:val="22"/>
        </w:rPr>
      </w:pPr>
      <w:r w:rsidRPr="002B1041">
        <w:rPr>
          <w:rFonts w:ascii="Arial" w:hAnsi="Arial" w:cs="Arial"/>
          <w:szCs w:val="22"/>
        </w:rPr>
        <w:t>Днес, ................ 20</w:t>
      </w:r>
      <w:r w:rsidR="00535580">
        <w:rPr>
          <w:rFonts w:ascii="Arial" w:hAnsi="Arial" w:cs="Arial"/>
          <w:szCs w:val="22"/>
          <w:lang w:val="en-US"/>
        </w:rPr>
        <w:t>2</w:t>
      </w:r>
      <w:r w:rsidR="00A326FB">
        <w:rPr>
          <w:rFonts w:ascii="Arial" w:hAnsi="Arial" w:cs="Arial"/>
          <w:szCs w:val="22"/>
          <w:lang w:val="en-US"/>
        </w:rPr>
        <w:t>3</w:t>
      </w:r>
      <w:r w:rsidRPr="002B1041">
        <w:rPr>
          <w:rFonts w:ascii="Arial" w:hAnsi="Arial" w:cs="Arial"/>
          <w:szCs w:val="22"/>
        </w:rPr>
        <w:t xml:space="preserve"> год., в гр. София между:</w:t>
      </w:r>
    </w:p>
    <w:p w14:paraId="6E9F79D1" w14:textId="68C4D763" w:rsidR="001945ED" w:rsidRPr="002B1041" w:rsidRDefault="001945ED" w:rsidP="001945ED">
      <w:pPr>
        <w:pStyle w:val="NoSpacing"/>
        <w:rPr>
          <w:rFonts w:ascii="Arial" w:hAnsi="Arial" w:cs="Arial"/>
          <w:szCs w:val="22"/>
        </w:rPr>
      </w:pPr>
      <w:r w:rsidRPr="002B1041">
        <w:rPr>
          <w:rFonts w:ascii="Arial" w:hAnsi="Arial" w:cs="Arial"/>
          <w:szCs w:val="22"/>
        </w:rPr>
        <w:t xml:space="preserve">„Национална електрическа компания“ /НЕК/ ЕАД, търговско дружество със седалище и адрес на управление гр. София, ул.„Триадица“ № 8, регистрирано в Търговския регистър на Агенция по вписванията към Министерство на правосъдието с ЕИК 000649348, наричано по-нататък в договора „Възложител“, представлявано от </w:t>
      </w:r>
      <w:r w:rsidR="0045426A">
        <w:rPr>
          <w:rFonts w:ascii="Arial" w:hAnsi="Arial" w:cs="Arial"/>
          <w:szCs w:val="22"/>
        </w:rPr>
        <w:t>Мартин Иванов Георгиев</w:t>
      </w:r>
      <w:r w:rsidR="002B1041" w:rsidRPr="002B1041">
        <w:rPr>
          <w:rFonts w:ascii="Arial" w:hAnsi="Arial" w:cs="Arial"/>
          <w:szCs w:val="22"/>
        </w:rPr>
        <w:t xml:space="preserve"> </w:t>
      </w:r>
      <w:r w:rsidRPr="002B1041">
        <w:rPr>
          <w:rFonts w:ascii="Arial" w:hAnsi="Arial" w:cs="Arial"/>
          <w:szCs w:val="22"/>
        </w:rPr>
        <w:t xml:space="preserve">- Изпълнителен директор, от една страна, </w:t>
      </w:r>
    </w:p>
    <w:p w14:paraId="77112C00" w14:textId="77777777" w:rsidR="00066E81" w:rsidRDefault="001945ED" w:rsidP="001945ED">
      <w:pPr>
        <w:rPr>
          <w:rFonts w:ascii="Arial" w:hAnsi="Arial" w:cs="Arial"/>
          <w:sz w:val="22"/>
          <w:szCs w:val="22"/>
        </w:rPr>
      </w:pPr>
      <w:r w:rsidRPr="002B1041">
        <w:rPr>
          <w:rFonts w:ascii="Arial" w:hAnsi="Arial" w:cs="Arial"/>
          <w:sz w:val="22"/>
          <w:szCs w:val="22"/>
        </w:rPr>
        <w:t xml:space="preserve">и </w:t>
      </w:r>
    </w:p>
    <w:p w14:paraId="68D1FD8D" w14:textId="77777777" w:rsidR="001945ED" w:rsidRPr="002B1041" w:rsidRDefault="001945ED" w:rsidP="001945ED">
      <w:pPr>
        <w:rPr>
          <w:rFonts w:ascii="Arial" w:hAnsi="Arial" w:cs="Arial"/>
          <w:sz w:val="22"/>
          <w:szCs w:val="22"/>
        </w:rPr>
      </w:pPr>
      <w:r w:rsidRPr="002B1041">
        <w:rPr>
          <w:rFonts w:ascii="Arial" w:hAnsi="Arial" w:cs="Arial"/>
          <w:sz w:val="22"/>
          <w:szCs w:val="22"/>
        </w:rPr>
        <w:t xml:space="preserve">………………………, </w:t>
      </w:r>
      <w:proofErr w:type="spellStart"/>
      <w:r w:rsidRPr="002B1041">
        <w:rPr>
          <w:rFonts w:ascii="Arial" w:hAnsi="Arial" w:cs="Arial"/>
          <w:sz w:val="22"/>
          <w:szCs w:val="22"/>
        </w:rPr>
        <w:t>вписано</w:t>
      </w:r>
      <w:proofErr w:type="spellEnd"/>
      <w:r w:rsidRPr="002B1041">
        <w:rPr>
          <w:rFonts w:ascii="Arial" w:hAnsi="Arial" w:cs="Arial"/>
          <w:sz w:val="22"/>
          <w:szCs w:val="22"/>
        </w:rPr>
        <w:t xml:space="preserve"> в </w:t>
      </w:r>
      <w:proofErr w:type="spellStart"/>
      <w:r w:rsidRPr="002B1041">
        <w:rPr>
          <w:rFonts w:ascii="Arial" w:hAnsi="Arial" w:cs="Arial"/>
          <w:sz w:val="22"/>
          <w:szCs w:val="22"/>
        </w:rPr>
        <w:t>Търговския</w:t>
      </w:r>
      <w:proofErr w:type="spellEnd"/>
      <w:r w:rsidRPr="002B1041">
        <w:rPr>
          <w:rFonts w:ascii="Arial" w:hAnsi="Arial" w:cs="Arial"/>
          <w:sz w:val="22"/>
          <w:szCs w:val="22"/>
        </w:rPr>
        <w:t xml:space="preserve"> </w:t>
      </w:r>
      <w:proofErr w:type="spellStart"/>
      <w:r w:rsidRPr="002B1041">
        <w:rPr>
          <w:rFonts w:ascii="Arial" w:hAnsi="Arial" w:cs="Arial"/>
          <w:sz w:val="22"/>
          <w:szCs w:val="22"/>
        </w:rPr>
        <w:t>регистър</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Агенция</w:t>
      </w:r>
      <w:proofErr w:type="spellEnd"/>
      <w:r w:rsidRPr="002B1041">
        <w:rPr>
          <w:rFonts w:ascii="Arial" w:hAnsi="Arial" w:cs="Arial"/>
          <w:sz w:val="22"/>
          <w:szCs w:val="22"/>
        </w:rPr>
        <w:t xml:space="preserve"> </w:t>
      </w:r>
      <w:proofErr w:type="spellStart"/>
      <w:r w:rsidRPr="002B1041">
        <w:rPr>
          <w:rFonts w:ascii="Arial" w:hAnsi="Arial" w:cs="Arial"/>
          <w:sz w:val="22"/>
          <w:szCs w:val="22"/>
        </w:rPr>
        <w:t>по</w:t>
      </w:r>
      <w:proofErr w:type="spellEnd"/>
      <w:r w:rsidRPr="002B1041">
        <w:rPr>
          <w:rFonts w:ascii="Arial" w:hAnsi="Arial" w:cs="Arial"/>
          <w:sz w:val="22"/>
          <w:szCs w:val="22"/>
        </w:rPr>
        <w:t xml:space="preserve"> </w:t>
      </w:r>
      <w:proofErr w:type="spellStart"/>
      <w:r w:rsidRPr="002B1041">
        <w:rPr>
          <w:rFonts w:ascii="Arial" w:hAnsi="Arial" w:cs="Arial"/>
          <w:sz w:val="22"/>
          <w:szCs w:val="22"/>
        </w:rPr>
        <w:t>вписванията</w:t>
      </w:r>
      <w:proofErr w:type="spellEnd"/>
      <w:r w:rsidRPr="002B1041">
        <w:rPr>
          <w:rFonts w:ascii="Arial" w:hAnsi="Arial" w:cs="Arial"/>
          <w:sz w:val="22"/>
          <w:szCs w:val="22"/>
        </w:rPr>
        <w:t xml:space="preserve"> </w:t>
      </w:r>
      <w:proofErr w:type="spellStart"/>
      <w:r w:rsidRPr="002B1041">
        <w:rPr>
          <w:rFonts w:ascii="Arial" w:hAnsi="Arial" w:cs="Arial"/>
          <w:sz w:val="22"/>
          <w:szCs w:val="22"/>
        </w:rPr>
        <w:t>към</w:t>
      </w:r>
      <w:proofErr w:type="spellEnd"/>
      <w:r w:rsidRPr="002B1041">
        <w:rPr>
          <w:rFonts w:ascii="Arial" w:hAnsi="Arial" w:cs="Arial"/>
          <w:sz w:val="22"/>
          <w:szCs w:val="22"/>
        </w:rPr>
        <w:t xml:space="preserve"> </w:t>
      </w:r>
      <w:proofErr w:type="spellStart"/>
      <w:r w:rsidRPr="002B1041">
        <w:rPr>
          <w:rFonts w:ascii="Arial" w:hAnsi="Arial" w:cs="Arial"/>
          <w:sz w:val="22"/>
          <w:szCs w:val="22"/>
        </w:rPr>
        <w:t>Министерство</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правосъдието</w:t>
      </w:r>
      <w:proofErr w:type="spellEnd"/>
      <w:r w:rsidRPr="002B1041">
        <w:rPr>
          <w:rFonts w:ascii="Arial" w:hAnsi="Arial" w:cs="Arial"/>
          <w:sz w:val="22"/>
          <w:szCs w:val="22"/>
        </w:rPr>
        <w:t xml:space="preserve"> с ЕИК ………………………, </w:t>
      </w:r>
      <w:proofErr w:type="spellStart"/>
      <w:r w:rsidRPr="002B1041">
        <w:rPr>
          <w:rFonts w:ascii="Arial" w:hAnsi="Arial" w:cs="Arial"/>
          <w:sz w:val="22"/>
          <w:szCs w:val="22"/>
        </w:rPr>
        <w:t>гр</w:t>
      </w:r>
      <w:proofErr w:type="spellEnd"/>
      <w:r w:rsidRPr="002B1041">
        <w:rPr>
          <w:rFonts w:ascii="Arial" w:hAnsi="Arial" w:cs="Arial"/>
          <w:sz w:val="22"/>
          <w:szCs w:val="22"/>
        </w:rPr>
        <w:t xml:space="preserve">. ……….., </w:t>
      </w:r>
      <w:proofErr w:type="spellStart"/>
      <w:r w:rsidRPr="002B1041">
        <w:rPr>
          <w:rFonts w:ascii="Arial" w:hAnsi="Arial" w:cs="Arial"/>
          <w:sz w:val="22"/>
          <w:szCs w:val="22"/>
        </w:rPr>
        <w:t>ул</w:t>
      </w:r>
      <w:proofErr w:type="spellEnd"/>
      <w:r w:rsidRPr="002B1041">
        <w:rPr>
          <w:rFonts w:ascii="Arial" w:hAnsi="Arial" w:cs="Arial"/>
          <w:sz w:val="22"/>
          <w:szCs w:val="22"/>
        </w:rPr>
        <w:t xml:space="preserve">. „…………………..“, № … , </w:t>
      </w:r>
      <w:proofErr w:type="spellStart"/>
      <w:r w:rsidRPr="002B1041">
        <w:rPr>
          <w:rFonts w:ascii="Arial" w:hAnsi="Arial" w:cs="Arial"/>
          <w:sz w:val="22"/>
          <w:szCs w:val="22"/>
        </w:rPr>
        <w:t>представлявано</w:t>
      </w:r>
      <w:proofErr w:type="spellEnd"/>
      <w:r w:rsidRPr="002B1041">
        <w:rPr>
          <w:rFonts w:ascii="Arial" w:hAnsi="Arial" w:cs="Arial"/>
          <w:sz w:val="22"/>
          <w:szCs w:val="22"/>
        </w:rPr>
        <w:t xml:space="preserve"> ………………., в </w:t>
      </w:r>
      <w:proofErr w:type="spellStart"/>
      <w:r w:rsidRPr="002B1041">
        <w:rPr>
          <w:rFonts w:ascii="Arial" w:hAnsi="Arial" w:cs="Arial"/>
          <w:sz w:val="22"/>
          <w:szCs w:val="22"/>
        </w:rPr>
        <w:t>качеството</w:t>
      </w:r>
      <w:proofErr w:type="spellEnd"/>
      <w:r w:rsidRPr="002B1041">
        <w:rPr>
          <w:rFonts w:ascii="Arial" w:hAnsi="Arial" w:cs="Arial"/>
          <w:sz w:val="22"/>
          <w:szCs w:val="22"/>
        </w:rPr>
        <w:t xml:space="preserve"> </w:t>
      </w:r>
      <w:proofErr w:type="spellStart"/>
      <w:r w:rsidRPr="002B1041">
        <w:rPr>
          <w:rFonts w:ascii="Arial" w:hAnsi="Arial" w:cs="Arial"/>
          <w:sz w:val="22"/>
          <w:szCs w:val="22"/>
        </w:rPr>
        <w:t>му</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 </w:t>
      </w:r>
      <w:proofErr w:type="spellStart"/>
      <w:r w:rsidRPr="002B1041">
        <w:rPr>
          <w:rFonts w:ascii="Arial" w:hAnsi="Arial" w:cs="Arial"/>
          <w:sz w:val="22"/>
          <w:szCs w:val="22"/>
        </w:rPr>
        <w:t>наричано</w:t>
      </w:r>
      <w:proofErr w:type="spellEnd"/>
      <w:r w:rsidRPr="002B1041">
        <w:rPr>
          <w:rFonts w:ascii="Arial" w:hAnsi="Arial" w:cs="Arial"/>
          <w:sz w:val="22"/>
          <w:szCs w:val="22"/>
        </w:rPr>
        <w:t xml:space="preserve"> </w:t>
      </w:r>
      <w:proofErr w:type="spellStart"/>
      <w:r w:rsidRPr="002B1041">
        <w:rPr>
          <w:rFonts w:ascii="Arial" w:hAnsi="Arial" w:cs="Arial"/>
          <w:sz w:val="22"/>
          <w:szCs w:val="22"/>
        </w:rPr>
        <w:t>по-нататък</w:t>
      </w:r>
      <w:proofErr w:type="spellEnd"/>
      <w:r w:rsidRPr="002B1041">
        <w:rPr>
          <w:rFonts w:ascii="Arial" w:hAnsi="Arial" w:cs="Arial"/>
          <w:sz w:val="22"/>
          <w:szCs w:val="22"/>
        </w:rPr>
        <w:t xml:space="preserve"> „</w:t>
      </w:r>
      <w:proofErr w:type="spellStart"/>
      <w:r w:rsidRPr="002B1041">
        <w:rPr>
          <w:rFonts w:ascii="Arial" w:hAnsi="Arial" w:cs="Arial"/>
          <w:sz w:val="22"/>
          <w:szCs w:val="22"/>
        </w:rPr>
        <w:t>Изпълнител</w:t>
      </w:r>
      <w:proofErr w:type="spellEnd"/>
      <w:r w:rsidRPr="002B1041">
        <w:rPr>
          <w:rFonts w:ascii="Arial" w:hAnsi="Arial" w:cs="Arial"/>
          <w:sz w:val="22"/>
          <w:szCs w:val="22"/>
        </w:rPr>
        <w:t xml:space="preserve">“ </w:t>
      </w:r>
      <w:proofErr w:type="spellStart"/>
      <w:r w:rsidRPr="002B1041">
        <w:rPr>
          <w:rFonts w:ascii="Arial" w:hAnsi="Arial" w:cs="Arial"/>
          <w:sz w:val="22"/>
          <w:szCs w:val="22"/>
        </w:rPr>
        <w:t>от</w:t>
      </w:r>
      <w:proofErr w:type="spellEnd"/>
      <w:r w:rsidRPr="002B1041">
        <w:rPr>
          <w:rFonts w:ascii="Arial" w:hAnsi="Arial" w:cs="Arial"/>
          <w:sz w:val="22"/>
          <w:szCs w:val="22"/>
        </w:rPr>
        <w:t xml:space="preserve"> </w:t>
      </w:r>
      <w:proofErr w:type="spellStart"/>
      <w:r w:rsidRPr="002B1041">
        <w:rPr>
          <w:rFonts w:ascii="Arial" w:hAnsi="Arial" w:cs="Arial"/>
          <w:sz w:val="22"/>
          <w:szCs w:val="22"/>
        </w:rPr>
        <w:t>друга</w:t>
      </w:r>
      <w:proofErr w:type="spellEnd"/>
      <w:r w:rsidRPr="002B1041">
        <w:rPr>
          <w:rFonts w:ascii="Arial" w:hAnsi="Arial" w:cs="Arial"/>
          <w:sz w:val="22"/>
          <w:szCs w:val="22"/>
        </w:rPr>
        <w:t xml:space="preserve"> </w:t>
      </w:r>
      <w:proofErr w:type="spellStart"/>
      <w:r w:rsidRPr="002B1041">
        <w:rPr>
          <w:rFonts w:ascii="Arial" w:hAnsi="Arial" w:cs="Arial"/>
          <w:sz w:val="22"/>
          <w:szCs w:val="22"/>
        </w:rPr>
        <w:t>страна</w:t>
      </w:r>
      <w:proofErr w:type="spellEnd"/>
      <w:r w:rsidRPr="002B1041">
        <w:rPr>
          <w:rFonts w:ascii="Arial" w:hAnsi="Arial" w:cs="Arial"/>
          <w:sz w:val="22"/>
          <w:szCs w:val="22"/>
        </w:rPr>
        <w:t xml:space="preserve">, </w:t>
      </w:r>
      <w:proofErr w:type="spellStart"/>
      <w:r w:rsidRPr="002B1041">
        <w:rPr>
          <w:rFonts w:ascii="Arial" w:hAnsi="Arial" w:cs="Arial"/>
          <w:sz w:val="22"/>
          <w:szCs w:val="22"/>
        </w:rPr>
        <w:t>се</w:t>
      </w:r>
      <w:proofErr w:type="spellEnd"/>
      <w:r w:rsidRPr="002B1041">
        <w:rPr>
          <w:rFonts w:ascii="Arial" w:hAnsi="Arial" w:cs="Arial"/>
          <w:sz w:val="22"/>
          <w:szCs w:val="22"/>
        </w:rPr>
        <w:t xml:space="preserve"> </w:t>
      </w:r>
      <w:proofErr w:type="spellStart"/>
      <w:r w:rsidRPr="002B1041">
        <w:rPr>
          <w:rFonts w:ascii="Arial" w:hAnsi="Arial" w:cs="Arial"/>
          <w:sz w:val="22"/>
          <w:szCs w:val="22"/>
        </w:rPr>
        <w:t>сключи</w:t>
      </w:r>
      <w:proofErr w:type="spellEnd"/>
      <w:r w:rsidRPr="002B1041">
        <w:rPr>
          <w:rFonts w:ascii="Arial" w:hAnsi="Arial" w:cs="Arial"/>
          <w:sz w:val="22"/>
          <w:szCs w:val="22"/>
        </w:rPr>
        <w:t xml:space="preserve"> </w:t>
      </w:r>
      <w:proofErr w:type="spellStart"/>
      <w:r w:rsidRPr="002B1041">
        <w:rPr>
          <w:rFonts w:ascii="Arial" w:hAnsi="Arial" w:cs="Arial"/>
          <w:sz w:val="22"/>
          <w:szCs w:val="22"/>
        </w:rPr>
        <w:t>настоящото</w:t>
      </w:r>
      <w:proofErr w:type="spellEnd"/>
      <w:r w:rsidRPr="002B1041">
        <w:rPr>
          <w:rFonts w:ascii="Arial" w:hAnsi="Arial" w:cs="Arial"/>
          <w:sz w:val="22"/>
          <w:szCs w:val="22"/>
        </w:rPr>
        <w:t xml:space="preserve"> </w:t>
      </w:r>
      <w:proofErr w:type="spellStart"/>
      <w:r w:rsidRPr="002B1041">
        <w:rPr>
          <w:rFonts w:ascii="Arial" w:hAnsi="Arial" w:cs="Arial"/>
          <w:sz w:val="22"/>
          <w:szCs w:val="22"/>
        </w:rPr>
        <w:t>споразумение</w:t>
      </w:r>
      <w:proofErr w:type="spellEnd"/>
      <w:r w:rsidRPr="002B1041">
        <w:rPr>
          <w:rFonts w:ascii="Arial" w:hAnsi="Arial" w:cs="Arial"/>
          <w:sz w:val="22"/>
          <w:szCs w:val="22"/>
        </w:rPr>
        <w:t xml:space="preserve"> </w:t>
      </w:r>
      <w:proofErr w:type="spellStart"/>
      <w:r w:rsidRPr="002B1041">
        <w:rPr>
          <w:rFonts w:ascii="Arial" w:hAnsi="Arial" w:cs="Arial"/>
          <w:sz w:val="22"/>
          <w:szCs w:val="22"/>
        </w:rPr>
        <w:t>за</w:t>
      </w:r>
      <w:proofErr w:type="spellEnd"/>
      <w:r w:rsidRPr="002B1041">
        <w:rPr>
          <w:rFonts w:ascii="Arial" w:hAnsi="Arial" w:cs="Arial"/>
          <w:sz w:val="22"/>
          <w:szCs w:val="22"/>
        </w:rPr>
        <w:t xml:space="preserve"> </w:t>
      </w:r>
      <w:proofErr w:type="spellStart"/>
      <w:r w:rsidRPr="002B1041">
        <w:rPr>
          <w:rFonts w:ascii="Arial" w:hAnsi="Arial" w:cs="Arial"/>
          <w:sz w:val="22"/>
          <w:szCs w:val="22"/>
        </w:rPr>
        <w:t>задълженията</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страните</w:t>
      </w:r>
      <w:proofErr w:type="spellEnd"/>
      <w:r w:rsidRPr="002B1041">
        <w:rPr>
          <w:rFonts w:ascii="Arial" w:hAnsi="Arial" w:cs="Arial"/>
          <w:sz w:val="22"/>
          <w:szCs w:val="22"/>
        </w:rPr>
        <w:t xml:space="preserve"> и </w:t>
      </w:r>
      <w:proofErr w:type="spellStart"/>
      <w:r w:rsidRPr="002B1041">
        <w:rPr>
          <w:rFonts w:ascii="Arial" w:hAnsi="Arial" w:cs="Arial"/>
          <w:sz w:val="22"/>
          <w:szCs w:val="22"/>
        </w:rPr>
        <w:t>координиране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мерките</w:t>
      </w:r>
      <w:proofErr w:type="spellEnd"/>
      <w:r w:rsidRPr="002B1041">
        <w:rPr>
          <w:rFonts w:ascii="Arial" w:hAnsi="Arial" w:cs="Arial"/>
          <w:sz w:val="22"/>
          <w:szCs w:val="22"/>
        </w:rPr>
        <w:t xml:space="preserve"> </w:t>
      </w:r>
      <w:proofErr w:type="spellStart"/>
      <w:r w:rsidRPr="002B1041">
        <w:rPr>
          <w:rFonts w:ascii="Arial" w:hAnsi="Arial" w:cs="Arial"/>
          <w:sz w:val="22"/>
          <w:szCs w:val="22"/>
        </w:rPr>
        <w:t>за</w:t>
      </w:r>
      <w:proofErr w:type="spellEnd"/>
      <w:r w:rsidRPr="002B1041">
        <w:rPr>
          <w:rFonts w:ascii="Arial" w:hAnsi="Arial" w:cs="Arial"/>
          <w:sz w:val="22"/>
          <w:szCs w:val="22"/>
        </w:rPr>
        <w:t xml:space="preserve"> </w:t>
      </w:r>
      <w:proofErr w:type="spellStart"/>
      <w:r w:rsidRPr="002B1041">
        <w:rPr>
          <w:rFonts w:ascii="Arial" w:hAnsi="Arial" w:cs="Arial"/>
          <w:sz w:val="22"/>
          <w:szCs w:val="22"/>
        </w:rPr>
        <w:t>осигуряване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качество</w:t>
      </w:r>
      <w:proofErr w:type="spellEnd"/>
      <w:r w:rsidRPr="002B1041">
        <w:rPr>
          <w:rFonts w:ascii="Arial" w:hAnsi="Arial" w:cs="Arial"/>
          <w:sz w:val="22"/>
          <w:szCs w:val="22"/>
        </w:rPr>
        <w:t xml:space="preserve">, </w:t>
      </w:r>
      <w:proofErr w:type="spellStart"/>
      <w:r w:rsidRPr="002B1041">
        <w:rPr>
          <w:rFonts w:ascii="Arial" w:hAnsi="Arial" w:cs="Arial"/>
          <w:sz w:val="22"/>
          <w:szCs w:val="22"/>
        </w:rPr>
        <w:t>опазване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околната</w:t>
      </w:r>
      <w:proofErr w:type="spellEnd"/>
      <w:r w:rsidRPr="002B1041">
        <w:rPr>
          <w:rFonts w:ascii="Arial" w:hAnsi="Arial" w:cs="Arial"/>
          <w:sz w:val="22"/>
          <w:szCs w:val="22"/>
        </w:rPr>
        <w:t xml:space="preserve"> </w:t>
      </w:r>
      <w:proofErr w:type="spellStart"/>
      <w:r w:rsidRPr="002B1041">
        <w:rPr>
          <w:rFonts w:ascii="Arial" w:hAnsi="Arial" w:cs="Arial"/>
          <w:sz w:val="22"/>
          <w:szCs w:val="22"/>
        </w:rPr>
        <w:t>среда</w:t>
      </w:r>
      <w:proofErr w:type="spellEnd"/>
      <w:r w:rsidRPr="002B1041">
        <w:rPr>
          <w:rFonts w:ascii="Arial" w:hAnsi="Arial" w:cs="Arial"/>
          <w:sz w:val="22"/>
          <w:szCs w:val="22"/>
        </w:rPr>
        <w:t xml:space="preserve"> и </w:t>
      </w:r>
      <w:proofErr w:type="spellStart"/>
      <w:r w:rsidRPr="002B1041">
        <w:rPr>
          <w:rFonts w:ascii="Arial" w:hAnsi="Arial" w:cs="Arial"/>
          <w:sz w:val="22"/>
          <w:szCs w:val="22"/>
        </w:rPr>
        <w:t>безопасни</w:t>
      </w:r>
      <w:proofErr w:type="spellEnd"/>
      <w:r w:rsidRPr="002B1041">
        <w:rPr>
          <w:rFonts w:ascii="Arial" w:hAnsi="Arial" w:cs="Arial"/>
          <w:sz w:val="22"/>
          <w:szCs w:val="22"/>
        </w:rPr>
        <w:t xml:space="preserve"> и </w:t>
      </w:r>
      <w:proofErr w:type="spellStart"/>
      <w:r w:rsidRPr="002B1041">
        <w:rPr>
          <w:rFonts w:ascii="Arial" w:hAnsi="Arial" w:cs="Arial"/>
          <w:sz w:val="22"/>
          <w:szCs w:val="22"/>
        </w:rPr>
        <w:t>здравословни</w:t>
      </w:r>
      <w:proofErr w:type="spellEnd"/>
      <w:r w:rsidRPr="002B1041">
        <w:rPr>
          <w:rFonts w:ascii="Arial" w:hAnsi="Arial" w:cs="Arial"/>
          <w:sz w:val="22"/>
          <w:szCs w:val="22"/>
        </w:rPr>
        <w:t xml:space="preserve"> </w:t>
      </w:r>
      <w:proofErr w:type="spellStart"/>
      <w:r w:rsidRPr="002B1041">
        <w:rPr>
          <w:rFonts w:ascii="Arial" w:hAnsi="Arial" w:cs="Arial"/>
          <w:sz w:val="22"/>
          <w:szCs w:val="22"/>
        </w:rPr>
        <w:t>условия</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труд</w:t>
      </w:r>
      <w:proofErr w:type="spellEnd"/>
      <w:r w:rsidRPr="002B1041">
        <w:rPr>
          <w:rFonts w:ascii="Arial" w:hAnsi="Arial" w:cs="Arial"/>
          <w:sz w:val="22"/>
          <w:szCs w:val="22"/>
        </w:rPr>
        <w:t xml:space="preserve"> </w:t>
      </w:r>
      <w:proofErr w:type="spellStart"/>
      <w:r w:rsidRPr="002B1041">
        <w:rPr>
          <w:rFonts w:ascii="Arial" w:hAnsi="Arial" w:cs="Arial"/>
          <w:sz w:val="22"/>
          <w:szCs w:val="22"/>
        </w:rPr>
        <w:t>при</w:t>
      </w:r>
      <w:proofErr w:type="spellEnd"/>
      <w:r w:rsidRPr="002B1041">
        <w:rPr>
          <w:rFonts w:ascii="Arial" w:hAnsi="Arial" w:cs="Arial"/>
          <w:sz w:val="22"/>
          <w:szCs w:val="22"/>
        </w:rPr>
        <w:t xml:space="preserve"> </w:t>
      </w:r>
      <w:proofErr w:type="spellStart"/>
      <w:r w:rsidRPr="002B1041">
        <w:rPr>
          <w:rFonts w:ascii="Arial" w:hAnsi="Arial" w:cs="Arial"/>
          <w:sz w:val="22"/>
          <w:szCs w:val="22"/>
        </w:rPr>
        <w:t>изпълнение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договор</w:t>
      </w:r>
      <w:proofErr w:type="spellEnd"/>
      <w:r w:rsidRPr="002B1041">
        <w:rPr>
          <w:rFonts w:ascii="Arial" w:hAnsi="Arial" w:cs="Arial"/>
          <w:sz w:val="22"/>
          <w:szCs w:val="22"/>
        </w:rPr>
        <w:t xml:space="preserve"> с </w:t>
      </w:r>
      <w:proofErr w:type="spellStart"/>
      <w:r w:rsidRPr="002B1041">
        <w:rPr>
          <w:rFonts w:ascii="Arial" w:hAnsi="Arial" w:cs="Arial"/>
          <w:sz w:val="22"/>
          <w:szCs w:val="22"/>
        </w:rPr>
        <w:t>предмет</w:t>
      </w:r>
      <w:proofErr w:type="spellEnd"/>
      <w:r w:rsidRPr="002B1041">
        <w:rPr>
          <w:rFonts w:ascii="Arial" w:hAnsi="Arial" w:cs="Arial"/>
          <w:sz w:val="22"/>
          <w:szCs w:val="22"/>
        </w:rPr>
        <w:t xml:space="preserve">: </w:t>
      </w:r>
      <w:bookmarkStart w:id="0" w:name="_Hlk23778680"/>
      <w:r w:rsidR="00733440" w:rsidRPr="00733440">
        <w:rPr>
          <w:rFonts w:ascii="Arial" w:hAnsi="Arial" w:cs="Arial"/>
          <w:b/>
          <w:sz w:val="22"/>
          <w:szCs w:val="22"/>
          <w:lang w:val="bg-BG"/>
        </w:rPr>
        <w:t>РЕМОНТ СТОМАНОБЕТОННА КОНСТРУКЦИЯ НА ШАХТА СЕГМЕНТЕН ЗАТВОР – ИНЖЕКТИРАНЕ – ЯЗ.КЪРДЖАЛИ</w:t>
      </w:r>
      <w:bookmarkEnd w:id="0"/>
      <w:r w:rsidR="00577C0E" w:rsidRPr="002B1041">
        <w:rPr>
          <w:rFonts w:ascii="Arial" w:hAnsi="Arial" w:cs="Arial"/>
          <w:b/>
          <w:sz w:val="22"/>
          <w:szCs w:val="22"/>
          <w:lang w:val="bg-BG"/>
        </w:rPr>
        <w:t xml:space="preserve">, </w:t>
      </w:r>
      <w:r w:rsidR="00733440" w:rsidRPr="002B1041">
        <w:rPr>
          <w:rFonts w:ascii="Arial" w:hAnsi="Arial" w:cs="Arial"/>
          <w:b/>
          <w:sz w:val="22"/>
          <w:szCs w:val="22"/>
          <w:lang w:val="bg-BG"/>
        </w:rPr>
        <w:t xml:space="preserve">ПОДРАЙОН „КЪРДЖАЛИ“ </w:t>
      </w:r>
      <w:r w:rsidR="00577C0E" w:rsidRPr="002B1041">
        <w:rPr>
          <w:rFonts w:ascii="Arial" w:hAnsi="Arial" w:cs="Arial"/>
          <w:b/>
          <w:sz w:val="22"/>
          <w:szCs w:val="22"/>
          <w:lang w:val="bg-BG"/>
        </w:rPr>
        <w:t>ОТ ХТК ПО КАСКАДА „АРДА“</w:t>
      </w:r>
      <w:r w:rsidRPr="002B1041">
        <w:rPr>
          <w:rFonts w:ascii="Arial" w:hAnsi="Arial" w:cs="Arial"/>
          <w:sz w:val="22"/>
          <w:szCs w:val="22"/>
        </w:rPr>
        <w:t xml:space="preserve">, </w:t>
      </w:r>
      <w:proofErr w:type="spellStart"/>
      <w:r w:rsidRPr="002B1041">
        <w:rPr>
          <w:rFonts w:ascii="Arial" w:hAnsi="Arial" w:cs="Arial"/>
          <w:sz w:val="22"/>
          <w:szCs w:val="22"/>
        </w:rPr>
        <w:t>което</w:t>
      </w:r>
      <w:proofErr w:type="spellEnd"/>
      <w:r w:rsidRPr="002B1041">
        <w:rPr>
          <w:rFonts w:ascii="Arial" w:hAnsi="Arial" w:cs="Arial"/>
          <w:sz w:val="22"/>
          <w:szCs w:val="22"/>
        </w:rPr>
        <w:t xml:space="preserve"> е </w:t>
      </w:r>
      <w:proofErr w:type="spellStart"/>
      <w:r w:rsidRPr="002B1041">
        <w:rPr>
          <w:rFonts w:ascii="Arial" w:hAnsi="Arial" w:cs="Arial"/>
          <w:sz w:val="22"/>
          <w:szCs w:val="22"/>
        </w:rPr>
        <w:t>неразделна</w:t>
      </w:r>
      <w:proofErr w:type="spellEnd"/>
      <w:r w:rsidRPr="002B1041">
        <w:rPr>
          <w:rFonts w:ascii="Arial" w:hAnsi="Arial" w:cs="Arial"/>
          <w:sz w:val="22"/>
          <w:szCs w:val="22"/>
        </w:rPr>
        <w:t xml:space="preserve"> </w:t>
      </w:r>
      <w:proofErr w:type="spellStart"/>
      <w:r w:rsidRPr="002B1041">
        <w:rPr>
          <w:rFonts w:ascii="Arial" w:hAnsi="Arial" w:cs="Arial"/>
          <w:sz w:val="22"/>
          <w:szCs w:val="22"/>
        </w:rPr>
        <w:t>част</w:t>
      </w:r>
      <w:proofErr w:type="spellEnd"/>
      <w:r w:rsidRPr="002B1041">
        <w:rPr>
          <w:rFonts w:ascii="Arial" w:hAnsi="Arial" w:cs="Arial"/>
          <w:sz w:val="22"/>
          <w:szCs w:val="22"/>
        </w:rPr>
        <w:t xml:space="preserve"> </w:t>
      </w:r>
      <w:proofErr w:type="spellStart"/>
      <w:r w:rsidRPr="002B1041">
        <w:rPr>
          <w:rFonts w:ascii="Arial" w:hAnsi="Arial" w:cs="Arial"/>
          <w:sz w:val="22"/>
          <w:szCs w:val="22"/>
        </w:rPr>
        <w:t>от</w:t>
      </w:r>
      <w:proofErr w:type="spellEnd"/>
      <w:r w:rsidRPr="002B1041">
        <w:rPr>
          <w:rFonts w:ascii="Arial" w:hAnsi="Arial" w:cs="Arial"/>
          <w:sz w:val="22"/>
          <w:szCs w:val="22"/>
        </w:rPr>
        <w:t xml:space="preserve"> </w:t>
      </w:r>
      <w:proofErr w:type="spellStart"/>
      <w:r w:rsidRPr="002B1041">
        <w:rPr>
          <w:rFonts w:ascii="Arial" w:hAnsi="Arial" w:cs="Arial"/>
          <w:sz w:val="22"/>
          <w:szCs w:val="22"/>
        </w:rPr>
        <w:t>Договора</w:t>
      </w:r>
      <w:proofErr w:type="spellEnd"/>
      <w:r w:rsidRPr="002B1041">
        <w:rPr>
          <w:rFonts w:ascii="Arial" w:hAnsi="Arial" w:cs="Arial"/>
          <w:sz w:val="22"/>
          <w:szCs w:val="22"/>
        </w:rPr>
        <w:t xml:space="preserve"> </w:t>
      </w:r>
      <w:proofErr w:type="spellStart"/>
      <w:r w:rsidRPr="002B1041">
        <w:rPr>
          <w:rFonts w:ascii="Arial" w:hAnsi="Arial" w:cs="Arial"/>
          <w:sz w:val="22"/>
          <w:szCs w:val="22"/>
        </w:rPr>
        <w:t>за</w:t>
      </w:r>
      <w:proofErr w:type="spellEnd"/>
      <w:r w:rsidRPr="002B1041">
        <w:rPr>
          <w:rFonts w:ascii="Arial" w:hAnsi="Arial" w:cs="Arial"/>
          <w:sz w:val="22"/>
          <w:szCs w:val="22"/>
        </w:rPr>
        <w:t xml:space="preserve"> </w:t>
      </w:r>
      <w:proofErr w:type="spellStart"/>
      <w:r w:rsidRPr="002B1041">
        <w:rPr>
          <w:rFonts w:ascii="Arial" w:hAnsi="Arial" w:cs="Arial"/>
          <w:sz w:val="22"/>
          <w:szCs w:val="22"/>
        </w:rPr>
        <w:t>възлагане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работата</w:t>
      </w:r>
      <w:proofErr w:type="spellEnd"/>
      <w:r w:rsidRPr="002B1041">
        <w:rPr>
          <w:rFonts w:ascii="Arial" w:hAnsi="Arial" w:cs="Arial"/>
          <w:sz w:val="22"/>
          <w:szCs w:val="22"/>
        </w:rPr>
        <w:t>.</w:t>
      </w:r>
    </w:p>
    <w:p w14:paraId="5AF8E64F" w14:textId="77777777" w:rsidR="001945ED" w:rsidRPr="002B1041" w:rsidRDefault="001945ED" w:rsidP="001945ED">
      <w:pPr>
        <w:rPr>
          <w:rFonts w:ascii="Arial" w:hAnsi="Arial" w:cs="Arial"/>
          <w:sz w:val="22"/>
          <w:szCs w:val="22"/>
        </w:rPr>
      </w:pPr>
    </w:p>
    <w:p w14:paraId="19A8479B" w14:textId="77777777" w:rsidR="001945ED" w:rsidRPr="002B1041" w:rsidRDefault="001945ED" w:rsidP="001945ED">
      <w:pPr>
        <w:rPr>
          <w:rFonts w:ascii="Arial" w:hAnsi="Arial" w:cs="Arial"/>
          <w:b/>
          <w:bCs/>
          <w:sz w:val="22"/>
          <w:szCs w:val="22"/>
          <w:lang w:eastAsia="ar-SA"/>
        </w:rPr>
      </w:pPr>
      <w:r w:rsidRPr="002B1041">
        <w:rPr>
          <w:rFonts w:ascii="Arial" w:hAnsi="Arial" w:cs="Arial"/>
          <w:b/>
          <w:bCs/>
          <w:sz w:val="22"/>
          <w:szCs w:val="22"/>
          <w:lang w:eastAsia="ar-SA"/>
        </w:rPr>
        <w:t>І. ОБЩИ ПОЛОЖЕНИЯ</w:t>
      </w:r>
    </w:p>
    <w:p w14:paraId="67CFD627"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r w:rsidRPr="002B1041">
        <w:rPr>
          <w:rFonts w:ascii="Arial" w:hAnsi="Arial" w:cs="Arial"/>
          <w:sz w:val="22"/>
          <w:szCs w:val="22"/>
          <w:lang w:eastAsia="ar-SA"/>
        </w:rPr>
        <w:t xml:space="preserve">С </w:t>
      </w:r>
      <w:proofErr w:type="spellStart"/>
      <w:r w:rsidRPr="002B1041">
        <w:rPr>
          <w:rFonts w:ascii="Arial" w:hAnsi="Arial" w:cs="Arial"/>
          <w:sz w:val="22"/>
          <w:szCs w:val="22"/>
          <w:lang w:eastAsia="ar-SA"/>
        </w:rPr>
        <w:t>настоящото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споразумение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определят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задълженията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приемат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изпълняват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опазването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осигуряването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здравословни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работещите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наети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както</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живота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здравето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други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намират</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района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тях</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площадките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w:t>
      </w:r>
    </w:p>
    <w:p w14:paraId="2B5795FF" w14:textId="77777777" w:rsidR="001945ED" w:rsidRPr="002B1041" w:rsidRDefault="001945ED" w:rsidP="007F6B9A">
      <w:pPr>
        <w:numPr>
          <w:ilvl w:val="0"/>
          <w:numId w:val="10"/>
        </w:numPr>
        <w:spacing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сключения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възлагане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външна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фирма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смисъла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Правилниците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здраве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а </w:t>
      </w:r>
      <w:proofErr w:type="spellStart"/>
      <w:r w:rsidRPr="002B1041">
        <w:rPr>
          <w:rFonts w:ascii="Arial" w:hAnsi="Arial" w:cs="Arial"/>
          <w:sz w:val="22"/>
          <w:szCs w:val="22"/>
          <w:lang w:eastAsia="ar-SA"/>
        </w:rPr>
        <w:t>нейният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работодател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съответния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външен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отношение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w:t>
      </w:r>
    </w:p>
    <w:p w14:paraId="5A222CD4" w14:textId="77777777" w:rsidR="001945ED" w:rsidRPr="0037586E" w:rsidRDefault="001945ED" w:rsidP="007F6B9A">
      <w:pPr>
        <w:spacing w:after="120"/>
        <w:rPr>
          <w:rFonts w:ascii="Arial" w:hAnsi="Arial" w:cs="Arial"/>
          <w:bCs/>
          <w:sz w:val="22"/>
          <w:szCs w:val="22"/>
          <w:lang w:val="en" w:eastAsia="ar-SA"/>
        </w:rPr>
      </w:pP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всички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видове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дейности</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обекти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w:t>
      </w:r>
      <w:r w:rsidR="0051518B">
        <w:rPr>
          <w:rFonts w:ascii="Arial" w:hAnsi="Arial" w:cs="Arial"/>
          <w:sz w:val="22"/>
          <w:szCs w:val="22"/>
          <w:lang w:val="bg-BG" w:eastAsia="ar-SA"/>
        </w:rPr>
        <w:t xml:space="preserve"> се спазват: </w:t>
      </w:r>
      <w:r w:rsidRPr="002B1041">
        <w:rPr>
          <w:rFonts w:ascii="Arial" w:hAnsi="Arial" w:cs="Arial"/>
          <w:sz w:val="22"/>
          <w:szCs w:val="22"/>
          <w:lang w:eastAsia="ar-SA"/>
        </w:rPr>
        <w:t xml:space="preserve"> </w:t>
      </w:r>
      <w:r w:rsidR="0037586E" w:rsidRPr="0037586E">
        <w:rPr>
          <w:rFonts w:ascii="Arial" w:hAnsi="Arial" w:cs="Arial"/>
          <w:bCs/>
          <w:sz w:val="22"/>
          <w:szCs w:val="22"/>
          <w:lang w:val="bg-BG" w:eastAsia="ar-SA"/>
        </w:rPr>
        <w:t>П</w:t>
      </w:r>
      <w:proofErr w:type="spellStart"/>
      <w:r w:rsidR="0037586E" w:rsidRPr="0037586E">
        <w:rPr>
          <w:rFonts w:ascii="Arial" w:hAnsi="Arial" w:cs="Arial"/>
          <w:bCs/>
          <w:sz w:val="22"/>
          <w:szCs w:val="22"/>
          <w:lang w:val="en" w:eastAsia="ar-SA"/>
        </w:rPr>
        <w:t>равилник</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за</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безопасност</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при</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работа</w:t>
      </w:r>
      <w:proofErr w:type="spellEnd"/>
      <w:r w:rsidR="0037586E" w:rsidRPr="0037586E">
        <w:rPr>
          <w:rFonts w:ascii="Arial" w:hAnsi="Arial" w:cs="Arial"/>
          <w:bCs/>
          <w:sz w:val="22"/>
          <w:szCs w:val="22"/>
          <w:lang w:val="en" w:eastAsia="ar-SA"/>
        </w:rPr>
        <w:t xml:space="preserve"> в </w:t>
      </w:r>
      <w:proofErr w:type="spellStart"/>
      <w:r w:rsidR="0037586E" w:rsidRPr="0037586E">
        <w:rPr>
          <w:rFonts w:ascii="Arial" w:hAnsi="Arial" w:cs="Arial"/>
          <w:bCs/>
          <w:sz w:val="22"/>
          <w:szCs w:val="22"/>
          <w:lang w:val="en" w:eastAsia="ar-SA"/>
        </w:rPr>
        <w:t>неелектрически</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уредби</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на</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електрически</w:t>
      </w:r>
      <w:proofErr w:type="spellEnd"/>
      <w:r w:rsidR="0037586E" w:rsidRPr="0037586E">
        <w:rPr>
          <w:rFonts w:ascii="Arial" w:hAnsi="Arial" w:cs="Arial"/>
          <w:bCs/>
          <w:sz w:val="22"/>
          <w:szCs w:val="22"/>
          <w:lang w:val="en" w:eastAsia="ar-SA"/>
        </w:rPr>
        <w:t xml:space="preserve"> и </w:t>
      </w:r>
      <w:proofErr w:type="spellStart"/>
      <w:r w:rsidR="0037586E" w:rsidRPr="0037586E">
        <w:rPr>
          <w:rFonts w:ascii="Arial" w:hAnsi="Arial" w:cs="Arial"/>
          <w:bCs/>
          <w:sz w:val="22"/>
          <w:szCs w:val="22"/>
          <w:lang w:val="en" w:eastAsia="ar-SA"/>
        </w:rPr>
        <w:t>топлофикационни</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централи</w:t>
      </w:r>
      <w:proofErr w:type="spellEnd"/>
      <w:r w:rsidR="0037586E" w:rsidRPr="0037586E">
        <w:rPr>
          <w:rFonts w:ascii="Arial" w:hAnsi="Arial" w:cs="Arial"/>
          <w:bCs/>
          <w:sz w:val="22"/>
          <w:szCs w:val="22"/>
          <w:lang w:val="en" w:eastAsia="ar-SA"/>
        </w:rPr>
        <w:t xml:space="preserve"> и </w:t>
      </w:r>
      <w:proofErr w:type="spellStart"/>
      <w:r w:rsidR="0037586E" w:rsidRPr="0037586E">
        <w:rPr>
          <w:rFonts w:ascii="Arial" w:hAnsi="Arial" w:cs="Arial"/>
          <w:bCs/>
          <w:sz w:val="22"/>
          <w:szCs w:val="22"/>
          <w:lang w:val="en" w:eastAsia="ar-SA"/>
        </w:rPr>
        <w:t>по</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топлопреносни</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мрежи</w:t>
      </w:r>
      <w:proofErr w:type="spellEnd"/>
      <w:r w:rsidR="0037586E" w:rsidRPr="0037586E">
        <w:rPr>
          <w:rFonts w:ascii="Arial" w:hAnsi="Arial" w:cs="Arial"/>
          <w:bCs/>
          <w:sz w:val="22"/>
          <w:szCs w:val="22"/>
          <w:lang w:val="en" w:eastAsia="ar-SA"/>
        </w:rPr>
        <w:t xml:space="preserve"> и </w:t>
      </w:r>
      <w:proofErr w:type="spellStart"/>
      <w:r w:rsidR="0037586E" w:rsidRPr="0037586E">
        <w:rPr>
          <w:rFonts w:ascii="Arial" w:hAnsi="Arial" w:cs="Arial"/>
          <w:bCs/>
          <w:sz w:val="22"/>
          <w:szCs w:val="22"/>
          <w:lang w:val="en" w:eastAsia="ar-SA"/>
        </w:rPr>
        <w:t>хидротехнически</w:t>
      </w:r>
      <w:proofErr w:type="spellEnd"/>
      <w:r w:rsidR="0037586E" w:rsidRPr="0037586E">
        <w:rPr>
          <w:rFonts w:ascii="Arial" w:hAnsi="Arial" w:cs="Arial"/>
          <w:bCs/>
          <w:sz w:val="22"/>
          <w:szCs w:val="22"/>
          <w:lang w:val="en" w:eastAsia="ar-SA"/>
        </w:rPr>
        <w:t xml:space="preserve"> </w:t>
      </w:r>
      <w:proofErr w:type="spellStart"/>
      <w:r w:rsidR="0037586E" w:rsidRPr="0037586E">
        <w:rPr>
          <w:rFonts w:ascii="Arial" w:hAnsi="Arial" w:cs="Arial"/>
          <w:bCs/>
          <w:sz w:val="22"/>
          <w:szCs w:val="22"/>
          <w:lang w:val="en" w:eastAsia="ar-SA"/>
        </w:rPr>
        <w:t>съоръжения</w:t>
      </w:r>
      <w:proofErr w:type="spellEnd"/>
      <w:r w:rsidR="0051518B">
        <w:rPr>
          <w:rFonts w:ascii="Arial" w:hAnsi="Arial" w:cs="Arial"/>
          <w:bCs/>
          <w:sz w:val="22"/>
          <w:szCs w:val="22"/>
          <w:lang w:val="bg-BG" w:eastAsia="ar-SA"/>
        </w:rPr>
        <w:t xml:space="preserve"> </w:t>
      </w:r>
      <w:r w:rsidR="0037586E">
        <w:rPr>
          <w:rFonts w:ascii="Arial" w:hAnsi="Arial" w:cs="Arial"/>
          <w:bCs/>
          <w:sz w:val="22"/>
          <w:szCs w:val="22"/>
          <w:lang w:val="bg-BG" w:eastAsia="ar-SA"/>
        </w:rPr>
        <w:t>(ПБРНЕУЕТЦТМХТС)</w:t>
      </w:r>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вътрешните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инструкции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изпълняваната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w:t>
      </w:r>
      <w:proofErr w:type="spellStart"/>
      <w:r w:rsidR="00733440">
        <w:rPr>
          <w:rFonts w:ascii="Arial" w:hAnsi="Arial" w:cs="Arial"/>
          <w:sz w:val="22"/>
          <w:szCs w:val="22"/>
          <w:lang w:eastAsia="ar-SA"/>
        </w:rPr>
        <w:t>P</w:t>
      </w:r>
      <w:r w:rsidR="00733440" w:rsidRPr="00733440">
        <w:rPr>
          <w:rFonts w:ascii="Arial" w:hAnsi="Arial" w:cs="Arial"/>
          <w:sz w:val="22"/>
          <w:szCs w:val="22"/>
          <w:lang w:eastAsia="ar-SA"/>
        </w:rPr>
        <w:t>емонт</w:t>
      </w:r>
      <w:proofErr w:type="spellEnd"/>
      <w:r w:rsidR="00733440" w:rsidRPr="00733440">
        <w:rPr>
          <w:rFonts w:ascii="Arial" w:hAnsi="Arial" w:cs="Arial"/>
          <w:sz w:val="22"/>
          <w:szCs w:val="22"/>
          <w:lang w:eastAsia="ar-SA"/>
        </w:rPr>
        <w:t xml:space="preserve"> </w:t>
      </w:r>
      <w:proofErr w:type="spellStart"/>
      <w:r w:rsidR="00733440" w:rsidRPr="00733440">
        <w:rPr>
          <w:rFonts w:ascii="Arial" w:hAnsi="Arial" w:cs="Arial"/>
          <w:sz w:val="22"/>
          <w:szCs w:val="22"/>
          <w:lang w:eastAsia="ar-SA"/>
        </w:rPr>
        <w:t>стоманобетонна</w:t>
      </w:r>
      <w:proofErr w:type="spellEnd"/>
      <w:r w:rsidR="00733440" w:rsidRPr="00733440">
        <w:rPr>
          <w:rFonts w:ascii="Arial" w:hAnsi="Arial" w:cs="Arial"/>
          <w:sz w:val="22"/>
          <w:szCs w:val="22"/>
          <w:lang w:eastAsia="ar-SA"/>
        </w:rPr>
        <w:t xml:space="preserve"> </w:t>
      </w:r>
      <w:proofErr w:type="spellStart"/>
      <w:r w:rsidR="00733440" w:rsidRPr="00733440">
        <w:rPr>
          <w:rFonts w:ascii="Arial" w:hAnsi="Arial" w:cs="Arial"/>
          <w:sz w:val="22"/>
          <w:szCs w:val="22"/>
          <w:lang w:eastAsia="ar-SA"/>
        </w:rPr>
        <w:t>конструкция</w:t>
      </w:r>
      <w:proofErr w:type="spellEnd"/>
      <w:r w:rsidR="00733440" w:rsidRPr="00733440">
        <w:rPr>
          <w:rFonts w:ascii="Arial" w:hAnsi="Arial" w:cs="Arial"/>
          <w:sz w:val="22"/>
          <w:szCs w:val="22"/>
          <w:lang w:eastAsia="ar-SA"/>
        </w:rPr>
        <w:t xml:space="preserve"> </w:t>
      </w:r>
      <w:proofErr w:type="spellStart"/>
      <w:r w:rsidR="00733440" w:rsidRPr="00733440">
        <w:rPr>
          <w:rFonts w:ascii="Arial" w:hAnsi="Arial" w:cs="Arial"/>
          <w:sz w:val="22"/>
          <w:szCs w:val="22"/>
          <w:lang w:eastAsia="ar-SA"/>
        </w:rPr>
        <w:t>на</w:t>
      </w:r>
      <w:proofErr w:type="spellEnd"/>
      <w:r w:rsidR="00733440" w:rsidRPr="00733440">
        <w:rPr>
          <w:rFonts w:ascii="Arial" w:hAnsi="Arial" w:cs="Arial"/>
          <w:sz w:val="22"/>
          <w:szCs w:val="22"/>
          <w:lang w:eastAsia="ar-SA"/>
        </w:rPr>
        <w:t xml:space="preserve"> </w:t>
      </w:r>
      <w:proofErr w:type="spellStart"/>
      <w:r w:rsidR="00733440" w:rsidRPr="00733440">
        <w:rPr>
          <w:rFonts w:ascii="Arial" w:hAnsi="Arial" w:cs="Arial"/>
          <w:sz w:val="22"/>
          <w:szCs w:val="22"/>
          <w:lang w:eastAsia="ar-SA"/>
        </w:rPr>
        <w:t>шахта</w:t>
      </w:r>
      <w:proofErr w:type="spellEnd"/>
      <w:r w:rsidR="00733440" w:rsidRPr="00733440">
        <w:rPr>
          <w:rFonts w:ascii="Arial" w:hAnsi="Arial" w:cs="Arial"/>
          <w:sz w:val="22"/>
          <w:szCs w:val="22"/>
          <w:lang w:eastAsia="ar-SA"/>
        </w:rPr>
        <w:t xml:space="preserve"> </w:t>
      </w:r>
      <w:proofErr w:type="spellStart"/>
      <w:r w:rsidR="00733440" w:rsidRPr="00733440">
        <w:rPr>
          <w:rFonts w:ascii="Arial" w:hAnsi="Arial" w:cs="Arial"/>
          <w:sz w:val="22"/>
          <w:szCs w:val="22"/>
          <w:lang w:eastAsia="ar-SA"/>
        </w:rPr>
        <w:t>сегментен</w:t>
      </w:r>
      <w:proofErr w:type="spellEnd"/>
      <w:r w:rsidR="00733440" w:rsidRPr="00733440">
        <w:rPr>
          <w:rFonts w:ascii="Arial" w:hAnsi="Arial" w:cs="Arial"/>
          <w:sz w:val="22"/>
          <w:szCs w:val="22"/>
          <w:lang w:eastAsia="ar-SA"/>
        </w:rPr>
        <w:t xml:space="preserve"> </w:t>
      </w:r>
      <w:proofErr w:type="spellStart"/>
      <w:r w:rsidR="00733440" w:rsidRPr="00733440">
        <w:rPr>
          <w:rFonts w:ascii="Arial" w:hAnsi="Arial" w:cs="Arial"/>
          <w:sz w:val="22"/>
          <w:szCs w:val="22"/>
          <w:lang w:eastAsia="ar-SA"/>
        </w:rPr>
        <w:t>затвор</w:t>
      </w:r>
      <w:proofErr w:type="spellEnd"/>
      <w:r w:rsidR="00733440" w:rsidRPr="00733440">
        <w:rPr>
          <w:rFonts w:ascii="Arial" w:hAnsi="Arial" w:cs="Arial"/>
          <w:sz w:val="22"/>
          <w:szCs w:val="22"/>
          <w:lang w:eastAsia="ar-SA"/>
        </w:rPr>
        <w:t xml:space="preserve"> – </w:t>
      </w:r>
      <w:proofErr w:type="spellStart"/>
      <w:r w:rsidR="00733440" w:rsidRPr="00733440">
        <w:rPr>
          <w:rFonts w:ascii="Arial" w:hAnsi="Arial" w:cs="Arial"/>
          <w:sz w:val="22"/>
          <w:szCs w:val="22"/>
          <w:lang w:eastAsia="ar-SA"/>
        </w:rPr>
        <w:t>инжектиране</w:t>
      </w:r>
      <w:proofErr w:type="spellEnd"/>
      <w:r w:rsidR="00733440" w:rsidRPr="00733440">
        <w:rPr>
          <w:rFonts w:ascii="Arial" w:hAnsi="Arial" w:cs="Arial"/>
          <w:sz w:val="22"/>
          <w:szCs w:val="22"/>
          <w:lang w:eastAsia="ar-SA"/>
        </w:rPr>
        <w:t xml:space="preserve"> – </w:t>
      </w:r>
      <w:proofErr w:type="spellStart"/>
      <w:proofErr w:type="gramStart"/>
      <w:r w:rsidR="00733440" w:rsidRPr="00733440">
        <w:rPr>
          <w:rFonts w:ascii="Arial" w:hAnsi="Arial" w:cs="Arial"/>
          <w:sz w:val="22"/>
          <w:szCs w:val="22"/>
          <w:lang w:eastAsia="ar-SA"/>
        </w:rPr>
        <w:t>яз.</w:t>
      </w:r>
      <w:r w:rsidR="00733440">
        <w:rPr>
          <w:rFonts w:ascii="Arial" w:hAnsi="Arial" w:cs="Arial"/>
          <w:sz w:val="22"/>
          <w:szCs w:val="22"/>
          <w:lang w:eastAsia="ar-SA"/>
        </w:rPr>
        <w:t>K</w:t>
      </w:r>
      <w:proofErr w:type="gramEnd"/>
      <w:r w:rsidR="00733440" w:rsidRPr="00733440">
        <w:rPr>
          <w:rFonts w:ascii="Arial" w:hAnsi="Arial" w:cs="Arial"/>
          <w:sz w:val="22"/>
          <w:szCs w:val="22"/>
          <w:lang w:eastAsia="ar-SA"/>
        </w:rPr>
        <w:t>ърджали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еднакво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задължителни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двете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договора</w:t>
      </w:r>
      <w:proofErr w:type="spellEnd"/>
      <w:r w:rsidRPr="002B1041">
        <w:rPr>
          <w:rFonts w:ascii="Arial" w:hAnsi="Arial" w:cs="Arial"/>
          <w:sz w:val="22"/>
          <w:szCs w:val="22"/>
          <w:lang w:eastAsia="ar-SA"/>
        </w:rPr>
        <w:t>.</w:t>
      </w:r>
    </w:p>
    <w:p w14:paraId="6C1EAF02"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Длъжностните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ръководят</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управляват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трудовите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процеси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отговарят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опазване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както</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качеството</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ръководените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тях</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дейности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включително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необходимата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документация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протоколи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инструкции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др</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съответствие</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нормативните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актове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длъжни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незабавно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информират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взаимно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всички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опасности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вредности</w:t>
      </w:r>
      <w:proofErr w:type="spellEnd"/>
      <w:r w:rsidRPr="002B1041">
        <w:rPr>
          <w:rFonts w:ascii="Arial" w:hAnsi="Arial" w:cs="Arial"/>
          <w:sz w:val="22"/>
          <w:szCs w:val="22"/>
          <w:lang w:eastAsia="ar-SA"/>
        </w:rPr>
        <w:t>.</w:t>
      </w:r>
    </w:p>
    <w:p w14:paraId="702CD270"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Възложителят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чрез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своите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служители</w:t>
      </w:r>
      <w:proofErr w:type="spellEnd"/>
      <w:r w:rsidR="00BA7D76">
        <w:rPr>
          <w:rFonts w:ascii="Arial" w:hAnsi="Arial" w:cs="Arial"/>
          <w:sz w:val="22"/>
          <w:szCs w:val="22"/>
          <w:lang w:eastAsia="ar-SA"/>
        </w:rPr>
        <w:t xml:space="preserve"> </w:t>
      </w:r>
      <w:r w:rsidR="00BA7D76" w:rsidRPr="00400BAA">
        <w:rPr>
          <w:rFonts w:ascii="Arial" w:hAnsi="Arial" w:cs="Arial"/>
          <w:sz w:val="22"/>
          <w:szCs w:val="22"/>
          <w:lang w:val="bg-BG" w:eastAsia="ar-SA"/>
        </w:rPr>
        <w:t>и/или трети лица</w:t>
      </w:r>
      <w:r w:rsidRPr="00400BAA">
        <w:rPr>
          <w:rFonts w:ascii="Arial" w:hAnsi="Arial" w:cs="Arial"/>
          <w:sz w:val="22"/>
          <w:szCs w:val="22"/>
          <w:lang w:eastAsia="ar-SA"/>
        </w:rPr>
        <w:t>,</w:t>
      </w: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контролира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необходимото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изпълняваните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здравословни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опазване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w:t>
      </w:r>
    </w:p>
    <w:p w14:paraId="0292167E"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Възложителят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w:t>
      </w:r>
      <w:proofErr w:type="spellEnd"/>
      <w:r w:rsidR="00871D83">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r w:rsidR="00871D83">
        <w:rPr>
          <w:rFonts w:ascii="Arial" w:hAnsi="Arial" w:cs="Arial"/>
          <w:sz w:val="22"/>
          <w:szCs w:val="22"/>
          <w:lang w:val="bg-BG" w:eastAsia="ar-SA"/>
        </w:rPr>
        <w:t>строителни продукти</w:t>
      </w:r>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материали</w:t>
      </w:r>
      <w:proofErr w:type="spellEnd"/>
      <w:r w:rsidRPr="002B1041">
        <w:rPr>
          <w:rFonts w:ascii="Arial" w:hAnsi="Arial" w:cs="Arial"/>
          <w:sz w:val="22"/>
          <w:szCs w:val="22"/>
          <w:lang w:eastAsia="ar-SA"/>
        </w:rPr>
        <w:t xml:space="preserve"> </w:t>
      </w:r>
      <w:r w:rsidR="00871D83">
        <w:rPr>
          <w:rFonts w:ascii="Arial" w:hAnsi="Arial" w:cs="Arial"/>
          <w:sz w:val="22"/>
          <w:szCs w:val="22"/>
          <w:lang w:val="bg-BG" w:eastAsia="ar-SA"/>
        </w:rPr>
        <w:t>от доставката им на обекта до реалното им влагане</w:t>
      </w:r>
      <w:r w:rsidRPr="002B1041">
        <w:rPr>
          <w:rFonts w:ascii="Arial" w:hAnsi="Arial" w:cs="Arial"/>
          <w:sz w:val="22"/>
          <w:szCs w:val="22"/>
          <w:lang w:eastAsia="ar-SA"/>
        </w:rPr>
        <w:t>.</w:t>
      </w:r>
    </w:p>
    <w:p w14:paraId="3975805E"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Възложителят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чрез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спира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изцяло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дейности</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случай</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здравословни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небезопасно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поведение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действия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водещи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замърсяване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w:t>
      </w:r>
    </w:p>
    <w:p w14:paraId="6BCA7083"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lastRenderedPageBreak/>
        <w:t>Отговорник</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външния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отношение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опазване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Ръководителят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определен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със</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заповед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неговия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Работодател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конкретния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w:t>
      </w:r>
      <w:proofErr w:type="spellEnd"/>
      <w:r w:rsidRPr="002B1041">
        <w:rPr>
          <w:rFonts w:ascii="Arial" w:hAnsi="Arial" w:cs="Arial"/>
          <w:sz w:val="22"/>
          <w:szCs w:val="22"/>
          <w:lang w:eastAsia="ar-SA"/>
        </w:rPr>
        <w:t>.</w:t>
      </w:r>
    </w:p>
    <w:p w14:paraId="504B44AE"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Възложителят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задължава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определи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длъжностно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приеме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извърши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проверка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допускане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контролира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координира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действията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време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допуска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проверка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готовността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му</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подписване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двустранен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протокол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образец</w:t>
      </w:r>
      <w:proofErr w:type="spellEnd"/>
      <w:r w:rsidRPr="002B1041">
        <w:rPr>
          <w:rFonts w:ascii="Arial" w:hAnsi="Arial" w:cs="Arial"/>
          <w:sz w:val="22"/>
          <w:szCs w:val="22"/>
          <w:lang w:eastAsia="ar-SA"/>
        </w:rPr>
        <w:t xml:space="preserve"> на НЕК ЕАД.</w:t>
      </w:r>
    </w:p>
    <w:p w14:paraId="7296A10C" w14:textId="77777777" w:rsidR="001945ED" w:rsidRPr="00C027F6"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C027F6">
        <w:rPr>
          <w:rFonts w:ascii="Arial" w:hAnsi="Arial" w:cs="Arial"/>
          <w:sz w:val="22"/>
          <w:szCs w:val="22"/>
          <w:lang w:eastAsia="ar-SA"/>
        </w:rPr>
        <w:t>Писмените</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указания</w:t>
      </w:r>
      <w:proofErr w:type="spellEnd"/>
      <w:r w:rsidRPr="00C027F6">
        <w:rPr>
          <w:rFonts w:ascii="Arial" w:hAnsi="Arial" w:cs="Arial"/>
          <w:sz w:val="22"/>
          <w:szCs w:val="22"/>
          <w:lang w:eastAsia="ar-SA"/>
        </w:rPr>
        <w:t xml:space="preserve"> и </w:t>
      </w:r>
      <w:proofErr w:type="spellStart"/>
      <w:r w:rsidRPr="00C027F6">
        <w:rPr>
          <w:rFonts w:ascii="Arial" w:hAnsi="Arial" w:cs="Arial"/>
          <w:sz w:val="22"/>
          <w:szCs w:val="22"/>
          <w:lang w:eastAsia="ar-SA"/>
        </w:rPr>
        <w:t>нареждания</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на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длъжностните</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лица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на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Възложителя</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към</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Изпълнителя</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при</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работа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на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обекта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се</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документират</w:t>
      </w:r>
      <w:proofErr w:type="spellEnd"/>
      <w:r w:rsidRPr="00C027F6">
        <w:rPr>
          <w:rFonts w:ascii="Arial" w:hAnsi="Arial" w:cs="Arial"/>
          <w:sz w:val="22"/>
          <w:szCs w:val="22"/>
          <w:lang w:eastAsia="ar-SA"/>
        </w:rPr>
        <w:t xml:space="preserve"> в </w:t>
      </w:r>
      <w:r w:rsidR="00066E81">
        <w:rPr>
          <w:rFonts w:ascii="Arial" w:hAnsi="Arial" w:cs="Arial"/>
          <w:sz w:val="22"/>
          <w:szCs w:val="22"/>
          <w:lang w:val="bg-BG" w:eastAsia="ar-SA"/>
        </w:rPr>
        <w:t>заповедната книга</w:t>
      </w:r>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на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обекта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Ръководителят</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на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групата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на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Изпълнителя</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се</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запознава</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срещу</w:t>
      </w:r>
      <w:proofErr w:type="spellEnd"/>
      <w:r w:rsidRPr="00C027F6">
        <w:rPr>
          <w:rFonts w:ascii="Arial" w:hAnsi="Arial" w:cs="Arial"/>
          <w:sz w:val="22"/>
          <w:szCs w:val="22"/>
          <w:lang w:eastAsia="ar-SA"/>
        </w:rPr>
        <w:t xml:space="preserve"> </w:t>
      </w:r>
      <w:proofErr w:type="spellStart"/>
      <w:r w:rsidRPr="00C027F6">
        <w:rPr>
          <w:rFonts w:ascii="Arial" w:hAnsi="Arial" w:cs="Arial"/>
          <w:sz w:val="22"/>
          <w:szCs w:val="22"/>
          <w:lang w:eastAsia="ar-SA"/>
        </w:rPr>
        <w:t>подпис</w:t>
      </w:r>
      <w:proofErr w:type="spellEnd"/>
      <w:r w:rsidRPr="00C027F6">
        <w:rPr>
          <w:rFonts w:ascii="Arial" w:hAnsi="Arial" w:cs="Arial"/>
          <w:sz w:val="22"/>
          <w:szCs w:val="22"/>
          <w:lang w:eastAsia="ar-SA"/>
        </w:rPr>
        <w:t xml:space="preserve"> с </w:t>
      </w:r>
      <w:proofErr w:type="spellStart"/>
      <w:r w:rsidRPr="00C027F6">
        <w:rPr>
          <w:rFonts w:ascii="Arial" w:hAnsi="Arial" w:cs="Arial"/>
          <w:sz w:val="22"/>
          <w:szCs w:val="22"/>
          <w:lang w:eastAsia="ar-SA"/>
        </w:rPr>
        <w:t>тях</w:t>
      </w:r>
      <w:proofErr w:type="spellEnd"/>
      <w:r w:rsidRPr="00C027F6">
        <w:rPr>
          <w:rFonts w:ascii="Arial" w:hAnsi="Arial" w:cs="Arial"/>
          <w:sz w:val="22"/>
          <w:szCs w:val="22"/>
          <w:lang w:eastAsia="ar-SA"/>
        </w:rPr>
        <w:t>.</w:t>
      </w:r>
    </w:p>
    <w:p w14:paraId="17AD4166" w14:textId="77777777" w:rsidR="001945ED" w:rsidRPr="002B1041" w:rsidRDefault="001945ED" w:rsidP="001945ED">
      <w:pPr>
        <w:keepNext/>
        <w:spacing w:line="360" w:lineRule="auto"/>
        <w:rPr>
          <w:rFonts w:ascii="Arial" w:hAnsi="Arial" w:cs="Arial"/>
          <w:b/>
          <w:bCs/>
          <w:sz w:val="22"/>
          <w:szCs w:val="22"/>
        </w:rPr>
      </w:pPr>
      <w:r w:rsidRPr="002B1041">
        <w:rPr>
          <w:rFonts w:ascii="Arial" w:hAnsi="Arial" w:cs="Arial"/>
          <w:b/>
          <w:bCs/>
          <w:sz w:val="22"/>
          <w:szCs w:val="22"/>
        </w:rPr>
        <w:t>ІІ. УПРАВЛЕНИЕ НА КАЧЕСТВОТО</w:t>
      </w:r>
    </w:p>
    <w:p w14:paraId="6CB2993A"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длъжен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подбор</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съставяне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списъка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ръководния</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изпълнителски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който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ще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сключения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отношение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професионална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квалификация</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правоспособност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включително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отношение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w:t>
      </w:r>
    </w:p>
    <w:p w14:paraId="1AAD4899"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изготвя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r w:rsidR="009D4660">
        <w:rPr>
          <w:rFonts w:ascii="Arial" w:hAnsi="Arial" w:cs="Arial"/>
          <w:sz w:val="22"/>
          <w:szCs w:val="22"/>
          <w:lang w:val="bg-BG" w:eastAsia="ar-SA"/>
        </w:rPr>
        <w:t xml:space="preserve">обект: </w:t>
      </w:r>
      <w:r w:rsidR="00534E1A" w:rsidRPr="00534E1A">
        <w:rPr>
          <w:rFonts w:ascii="Arial" w:hAnsi="Arial" w:cs="Arial"/>
          <w:b/>
          <w:sz w:val="22"/>
          <w:szCs w:val="22"/>
          <w:lang w:val="bg-BG"/>
        </w:rPr>
        <w:t>РЕМОНТ СТОМАНОБЕТОННА КОНСТРУКЦИЯ НА ШАХТА СЕГМЕНТЕН ЗАТВОР – ИНЖЕКТИРАНЕ – ЯЗ.КЪРДЖАЛИ</w:t>
      </w:r>
      <w:r w:rsidR="009D4660">
        <w:rPr>
          <w:rFonts w:ascii="Arial" w:hAnsi="Arial" w:cs="Arial"/>
          <w:b/>
          <w:sz w:val="22"/>
          <w:szCs w:val="22"/>
          <w:lang w:val="bg-BG"/>
        </w:rPr>
        <w:t>,</w:t>
      </w: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образец</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срок</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w:t>
      </w:r>
      <w:proofErr w:type="spellEnd"/>
      <w:r w:rsidRPr="002B1041">
        <w:rPr>
          <w:rFonts w:ascii="Arial" w:hAnsi="Arial" w:cs="Arial"/>
          <w:sz w:val="22"/>
          <w:szCs w:val="22"/>
          <w:lang w:eastAsia="ar-SA"/>
        </w:rPr>
        <w:t xml:space="preserve"> </w:t>
      </w:r>
      <w:r w:rsidR="00F064A6">
        <w:rPr>
          <w:rFonts w:ascii="Arial" w:hAnsi="Arial" w:cs="Arial"/>
          <w:sz w:val="22"/>
          <w:szCs w:val="22"/>
          <w:lang w:val="bg-BG" w:eastAsia="ar-SA"/>
        </w:rPr>
        <w:t>седем</w:t>
      </w: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подписване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Планът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изготвя</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два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оригинала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съгласува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упълномощен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 xml:space="preserve"> на НЕК ЕАД и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утвърждава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започване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Оригиналите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предоставят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упълномощените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представители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двете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страни</w:t>
      </w:r>
      <w:proofErr w:type="spellEnd"/>
      <w:r w:rsidRPr="002B1041">
        <w:rPr>
          <w:rFonts w:ascii="Arial" w:hAnsi="Arial" w:cs="Arial"/>
          <w:sz w:val="22"/>
          <w:szCs w:val="22"/>
          <w:lang w:eastAsia="ar-SA"/>
        </w:rPr>
        <w:t>.</w:t>
      </w:r>
    </w:p>
    <w:p w14:paraId="04C6D93F"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Всички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документи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собственост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цитирани</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Плана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могат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бъдат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изискани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необходимост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преглед</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оценка</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оглед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идентифициране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технологията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която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ще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дейностите</w:t>
      </w:r>
      <w:proofErr w:type="spellEnd"/>
      <w:r w:rsidRPr="002B1041">
        <w:rPr>
          <w:rFonts w:ascii="Arial" w:hAnsi="Arial" w:cs="Arial"/>
          <w:sz w:val="22"/>
          <w:szCs w:val="22"/>
          <w:lang w:eastAsia="ar-SA"/>
        </w:rPr>
        <w:t>.</w:t>
      </w:r>
    </w:p>
    <w:p w14:paraId="5B88FA2F"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извършва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планирания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вътрешен</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технически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Всяко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извършено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действие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подписва</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екземпляра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съхраняван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длъжен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своевременно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най-късно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края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предходния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уведоми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предстоящата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готовност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независим</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Независимият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представител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който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също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подписва</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екземпляра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w:t>
      </w:r>
    </w:p>
    <w:p w14:paraId="30F2D509"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няма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продължи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непроведен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неудовлетворителен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резултат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r w:rsidR="00066E81">
        <w:rPr>
          <w:rFonts w:ascii="Arial" w:hAnsi="Arial" w:cs="Arial"/>
          <w:sz w:val="22"/>
          <w:szCs w:val="22"/>
          <w:lang w:val="bg-BG" w:eastAsia="ar-SA"/>
        </w:rPr>
        <w:t xml:space="preserve">планирания </w:t>
      </w:r>
      <w:proofErr w:type="spellStart"/>
      <w:r w:rsidRPr="002B1041">
        <w:rPr>
          <w:rFonts w:ascii="Arial" w:hAnsi="Arial" w:cs="Arial"/>
          <w:sz w:val="22"/>
          <w:szCs w:val="22"/>
          <w:lang w:eastAsia="ar-SA"/>
        </w:rPr>
        <w:t>независим</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w:t>
      </w:r>
    </w:p>
    <w:p w14:paraId="6EE38CB0"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неудовлетворителен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резултат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съгласно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длъжен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анализира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проблема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предложи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действия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коригирането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му</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съгласувани</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упълномощения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представител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този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случай</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може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наложи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изготвяне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нов</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оставащите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Този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изготвя</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съгласува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аналогично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първоначалния</w:t>
      </w:r>
      <w:proofErr w:type="spellEnd"/>
      <w:r w:rsidRPr="002B1041">
        <w:rPr>
          <w:rFonts w:ascii="Arial" w:hAnsi="Arial" w:cs="Arial"/>
          <w:sz w:val="22"/>
          <w:szCs w:val="22"/>
          <w:lang w:eastAsia="ar-SA"/>
        </w:rPr>
        <w:t>.</w:t>
      </w:r>
    </w:p>
    <w:p w14:paraId="2A9934A6"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Попълненият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екземпляр</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Плана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със</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записите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предава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окончателното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приключване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договора</w:t>
      </w:r>
      <w:proofErr w:type="spellEnd"/>
      <w:r w:rsidRPr="002B1041">
        <w:rPr>
          <w:rFonts w:ascii="Arial" w:hAnsi="Arial" w:cs="Arial"/>
          <w:sz w:val="22"/>
          <w:szCs w:val="22"/>
          <w:lang w:eastAsia="ar-SA"/>
        </w:rPr>
        <w:t>.</w:t>
      </w:r>
    </w:p>
    <w:p w14:paraId="52858FC2" w14:textId="77777777" w:rsidR="001E7EEA" w:rsidRPr="001E7EEA" w:rsidRDefault="00281147" w:rsidP="001945ED">
      <w:pPr>
        <w:numPr>
          <w:ilvl w:val="0"/>
          <w:numId w:val="10"/>
        </w:numPr>
        <w:spacing w:after="200" w:line="276" w:lineRule="auto"/>
        <w:ind w:left="0" w:firstLine="0"/>
        <w:rPr>
          <w:rFonts w:ascii="Arial" w:hAnsi="Arial" w:cs="Arial"/>
          <w:sz w:val="22"/>
          <w:szCs w:val="22"/>
          <w:lang w:eastAsia="ar-SA"/>
        </w:rPr>
      </w:pPr>
      <w:r w:rsidRPr="00CB73C3">
        <w:rPr>
          <w:rFonts w:ascii="Arial" w:hAnsi="Arial" w:cs="Arial"/>
          <w:sz w:val="22"/>
          <w:szCs w:val="22"/>
          <w:lang w:val="bg-BG" w:eastAsia="ar-SA"/>
        </w:rPr>
        <w:t xml:space="preserve">Изпълнителят своевременно </w:t>
      </w:r>
      <w:r w:rsidRPr="00A24BB3">
        <w:rPr>
          <w:rFonts w:ascii="Arial" w:hAnsi="Arial" w:cs="Arial"/>
          <w:sz w:val="22"/>
          <w:szCs w:val="22"/>
          <w:lang w:val="bg-BG" w:eastAsia="ar-SA"/>
        </w:rPr>
        <w:t>представя на Възложителя необходимите документи (графици, протоколи, сертификати</w:t>
      </w:r>
      <w:r w:rsidR="003D6C4A">
        <w:rPr>
          <w:rFonts w:ascii="Arial" w:hAnsi="Arial" w:cs="Arial"/>
          <w:sz w:val="22"/>
          <w:szCs w:val="22"/>
          <w:lang w:val="en-US" w:eastAsia="ar-SA"/>
        </w:rPr>
        <w:t xml:space="preserve">, </w:t>
      </w:r>
      <w:r w:rsidR="003D6C4A">
        <w:rPr>
          <w:rFonts w:ascii="Arial" w:hAnsi="Arial" w:cs="Arial"/>
          <w:sz w:val="22"/>
          <w:szCs w:val="22"/>
          <w:lang w:val="bg-BG" w:eastAsia="ar-SA"/>
        </w:rPr>
        <w:t xml:space="preserve">декларации за съответствие, декларации за </w:t>
      </w:r>
      <w:r w:rsidR="003D6C4A">
        <w:rPr>
          <w:rFonts w:ascii="Arial" w:hAnsi="Arial" w:cs="Arial"/>
          <w:sz w:val="22"/>
          <w:szCs w:val="22"/>
          <w:lang w:val="bg-BG" w:eastAsia="ar-SA"/>
        </w:rPr>
        <w:lastRenderedPageBreak/>
        <w:t>експлоатационни показатели</w:t>
      </w:r>
      <w:r w:rsidR="001E7EEA">
        <w:rPr>
          <w:rFonts w:ascii="Arial" w:hAnsi="Arial" w:cs="Arial"/>
          <w:sz w:val="22"/>
          <w:szCs w:val="22"/>
          <w:lang w:val="bg-BG" w:eastAsia="ar-SA"/>
        </w:rPr>
        <w:t xml:space="preserve"> и др.</w:t>
      </w:r>
      <w:r w:rsidRPr="00A24BB3">
        <w:rPr>
          <w:rFonts w:ascii="Arial" w:hAnsi="Arial" w:cs="Arial"/>
          <w:sz w:val="22"/>
          <w:szCs w:val="22"/>
          <w:lang w:val="bg-BG" w:eastAsia="ar-SA"/>
        </w:rPr>
        <w:t>) за извърш</w:t>
      </w:r>
      <w:r>
        <w:rPr>
          <w:rFonts w:ascii="Arial" w:hAnsi="Arial" w:cs="Arial"/>
          <w:sz w:val="22"/>
          <w:szCs w:val="22"/>
          <w:lang w:val="bg-BG" w:eastAsia="ar-SA"/>
        </w:rPr>
        <w:t>ване на де</w:t>
      </w:r>
      <w:r w:rsidRPr="00A24BB3">
        <w:rPr>
          <w:rFonts w:ascii="Arial" w:hAnsi="Arial" w:cs="Arial"/>
          <w:sz w:val="22"/>
          <w:szCs w:val="22"/>
          <w:lang w:val="bg-BG" w:eastAsia="ar-SA"/>
        </w:rPr>
        <w:t>йности по договора</w:t>
      </w:r>
      <w:r>
        <w:rPr>
          <w:rFonts w:ascii="Arial" w:hAnsi="Arial" w:cs="Arial"/>
          <w:sz w:val="22"/>
          <w:szCs w:val="22"/>
          <w:lang w:val="bg-BG" w:eastAsia="ar-SA"/>
        </w:rPr>
        <w:t xml:space="preserve"> и изготвя о</w:t>
      </w:r>
      <w:r w:rsidRPr="00CB73C3">
        <w:rPr>
          <w:rFonts w:ascii="Arial" w:hAnsi="Arial" w:cs="Arial"/>
          <w:sz w:val="22"/>
          <w:szCs w:val="22"/>
          <w:lang w:val="bg-BG" w:eastAsia="ar-SA"/>
        </w:rPr>
        <w:t>тчетни</w:t>
      </w:r>
      <w:r>
        <w:rPr>
          <w:rFonts w:ascii="Arial" w:hAnsi="Arial" w:cs="Arial"/>
          <w:sz w:val="22"/>
          <w:szCs w:val="22"/>
          <w:lang w:val="bg-BG" w:eastAsia="ar-SA"/>
        </w:rPr>
        <w:t>те</w:t>
      </w:r>
      <w:r w:rsidRPr="00CB73C3">
        <w:rPr>
          <w:rFonts w:ascii="Arial" w:hAnsi="Arial" w:cs="Arial"/>
          <w:sz w:val="22"/>
          <w:szCs w:val="22"/>
          <w:lang w:val="bg-BG" w:eastAsia="ar-SA"/>
        </w:rPr>
        <w:t xml:space="preserve"> документи за извършените работи по образец на Възложителя</w:t>
      </w:r>
      <w:r>
        <w:rPr>
          <w:rFonts w:ascii="Arial" w:hAnsi="Arial" w:cs="Arial"/>
          <w:sz w:val="22"/>
          <w:szCs w:val="22"/>
          <w:lang w:val="bg-BG" w:eastAsia="ar-SA"/>
        </w:rPr>
        <w:t>.</w:t>
      </w:r>
    </w:p>
    <w:p w14:paraId="68E8DBF1" w14:textId="77777777" w:rsidR="001945ED" w:rsidRPr="00F064A6" w:rsidRDefault="00F064A6" w:rsidP="00F064A6">
      <w:pPr>
        <w:numPr>
          <w:ilvl w:val="0"/>
          <w:numId w:val="7"/>
        </w:numPr>
        <w:ind w:left="0" w:firstLine="0"/>
        <w:rPr>
          <w:rFonts w:ascii="Arial" w:hAnsi="Arial" w:cs="Arial"/>
          <w:sz w:val="22"/>
          <w:szCs w:val="22"/>
          <w:lang w:val="bg-BG" w:eastAsia="ar-SA"/>
        </w:rPr>
      </w:pPr>
      <w:r w:rsidRPr="000E05C9">
        <w:rPr>
          <w:rFonts w:ascii="Arial" w:hAnsi="Arial" w:cs="Arial"/>
          <w:sz w:val="22"/>
          <w:szCs w:val="22"/>
          <w:lang w:val="bg-BG" w:eastAsia="ar-SA"/>
        </w:rPr>
        <w:t xml:space="preserve">Възложителят се задължава да изпрати образците на Плана по качество и отчетните документи в </w:t>
      </w:r>
      <w:proofErr w:type="spellStart"/>
      <w:r w:rsidRPr="000E05C9">
        <w:rPr>
          <w:rFonts w:ascii="Arial" w:hAnsi="Arial" w:cs="Arial"/>
          <w:sz w:val="22"/>
          <w:szCs w:val="22"/>
          <w:lang w:val="bg-BG" w:eastAsia="ar-SA"/>
        </w:rPr>
        <w:t>редактируем</w:t>
      </w:r>
      <w:proofErr w:type="spellEnd"/>
      <w:r w:rsidRPr="000E05C9">
        <w:rPr>
          <w:rFonts w:ascii="Arial" w:hAnsi="Arial" w:cs="Arial"/>
          <w:sz w:val="22"/>
          <w:szCs w:val="22"/>
          <w:lang w:val="bg-BG" w:eastAsia="ar-SA"/>
        </w:rPr>
        <w:t xml:space="preserve"> формат по електронната поща на Изпълнителя до пет работни дни от подписването на договора.</w:t>
      </w:r>
    </w:p>
    <w:p w14:paraId="484A9DEB" w14:textId="77777777" w:rsidR="001945ED" w:rsidRPr="002B1041" w:rsidRDefault="001945ED" w:rsidP="001945ED">
      <w:pPr>
        <w:rPr>
          <w:rFonts w:ascii="Arial" w:hAnsi="Arial" w:cs="Arial"/>
          <w:sz w:val="22"/>
          <w:szCs w:val="22"/>
        </w:rPr>
      </w:pPr>
    </w:p>
    <w:p w14:paraId="71991364" w14:textId="77777777" w:rsidR="001945ED" w:rsidRPr="002B1041" w:rsidRDefault="001945ED" w:rsidP="001945ED">
      <w:pPr>
        <w:spacing w:line="360" w:lineRule="auto"/>
        <w:rPr>
          <w:rFonts w:ascii="Arial" w:hAnsi="Arial" w:cs="Arial"/>
          <w:b/>
          <w:bCs/>
          <w:sz w:val="22"/>
          <w:szCs w:val="22"/>
        </w:rPr>
      </w:pPr>
      <w:r w:rsidRPr="002B1041">
        <w:rPr>
          <w:rFonts w:ascii="Arial" w:hAnsi="Arial" w:cs="Arial"/>
          <w:b/>
          <w:bCs/>
          <w:sz w:val="22"/>
          <w:szCs w:val="22"/>
        </w:rPr>
        <w:t xml:space="preserve">ІІІ. БЕЗОПАСНИ И ЗДРАВОСЛОВНИ УСЛОВИЯ НА ТРУД </w:t>
      </w:r>
    </w:p>
    <w:p w14:paraId="1889C70F"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Възложителят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задължава</w:t>
      </w:r>
      <w:proofErr w:type="spellEnd"/>
      <w:r w:rsidRPr="002B1041">
        <w:rPr>
          <w:rFonts w:ascii="Arial" w:hAnsi="Arial" w:cs="Arial"/>
          <w:sz w:val="22"/>
          <w:szCs w:val="22"/>
          <w:lang w:eastAsia="ar-SA"/>
        </w:rPr>
        <w:t>:</w:t>
      </w:r>
    </w:p>
    <w:p w14:paraId="78A65B4B" w14:textId="77777777" w:rsidR="001945ED" w:rsidRPr="002B1041" w:rsidRDefault="001945ED" w:rsidP="001945ED">
      <w:pPr>
        <w:numPr>
          <w:ilvl w:val="0"/>
          <w:numId w:val="11"/>
        </w:numPr>
        <w:spacing w:after="200" w:line="276" w:lineRule="auto"/>
        <w:rPr>
          <w:rFonts w:ascii="Arial" w:hAnsi="Arial" w:cs="Arial"/>
          <w:sz w:val="22"/>
          <w:szCs w:val="22"/>
          <w:lang w:eastAsia="ar-SA"/>
        </w:rPr>
      </w:pP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проведе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начален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инструктаж</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целия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съгласно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Наредба</w:t>
      </w:r>
      <w:proofErr w:type="spellEnd"/>
      <w:r w:rsidRPr="002B1041">
        <w:rPr>
          <w:rFonts w:ascii="Arial" w:hAnsi="Arial" w:cs="Arial"/>
          <w:sz w:val="22"/>
          <w:szCs w:val="22"/>
          <w:lang w:eastAsia="ar-SA"/>
        </w:rPr>
        <w:t xml:space="preserve"> № РД-07-2/16.12.2009 г.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реда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провеждането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периодично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обучение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инструктаж</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работниците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служителите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здравословни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съответствие</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мястото</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конкретните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която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външната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фирма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ще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w:t>
      </w:r>
      <w:proofErr w:type="spellEnd"/>
      <w:r w:rsidRPr="002B1041">
        <w:rPr>
          <w:rFonts w:ascii="Arial" w:hAnsi="Arial" w:cs="Arial"/>
          <w:sz w:val="22"/>
          <w:szCs w:val="22"/>
          <w:lang w:eastAsia="ar-SA"/>
        </w:rPr>
        <w:t>.</w:t>
      </w:r>
    </w:p>
    <w:p w14:paraId="21094C13" w14:textId="77777777" w:rsidR="001945ED" w:rsidRPr="002B1041" w:rsidRDefault="001945ED" w:rsidP="001945ED">
      <w:pPr>
        <w:numPr>
          <w:ilvl w:val="0"/>
          <w:numId w:val="11"/>
        </w:numPr>
        <w:spacing w:after="200" w:line="276" w:lineRule="auto"/>
        <w:rPr>
          <w:rFonts w:ascii="Arial" w:hAnsi="Arial" w:cs="Arial"/>
          <w:sz w:val="22"/>
          <w:szCs w:val="22"/>
          <w:lang w:eastAsia="ar-SA"/>
        </w:rPr>
      </w:pP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прилага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технически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организационни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мерки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безопасността</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случаите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работите</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наряд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нареждане</w:t>
      </w:r>
      <w:proofErr w:type="spellEnd"/>
      <w:r w:rsidRPr="002B1041">
        <w:rPr>
          <w:rFonts w:ascii="Arial" w:hAnsi="Arial" w:cs="Arial"/>
          <w:sz w:val="22"/>
          <w:szCs w:val="22"/>
          <w:lang w:eastAsia="ar-SA"/>
        </w:rPr>
        <w:t>.</w:t>
      </w:r>
    </w:p>
    <w:p w14:paraId="7CB84A3E"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Длъжностното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провежда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отношение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спазването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правилата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здравословни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противопожарните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строително</w:t>
      </w:r>
      <w:proofErr w:type="spellEnd"/>
      <w:r w:rsidRPr="002B1041">
        <w:rPr>
          <w:rFonts w:ascii="Arial" w:hAnsi="Arial" w:cs="Arial"/>
          <w:sz w:val="22"/>
          <w:szCs w:val="22"/>
          <w:lang w:eastAsia="ar-SA"/>
        </w:rPr>
        <w:t xml:space="preserve"> – </w:t>
      </w:r>
      <w:proofErr w:type="spellStart"/>
      <w:r w:rsidRPr="002B1041">
        <w:rPr>
          <w:rFonts w:ascii="Arial" w:hAnsi="Arial" w:cs="Arial"/>
          <w:sz w:val="22"/>
          <w:szCs w:val="22"/>
          <w:lang w:eastAsia="ar-SA"/>
        </w:rPr>
        <w:t>технически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норми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опазване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Неговите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писмени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указания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задължителни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w:t>
      </w:r>
    </w:p>
    <w:p w14:paraId="45052874"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Възложителят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чрез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има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отстрани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служители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употребили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алкохол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други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упойващи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вещества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действията</w:t>
      </w:r>
      <w:proofErr w:type="spellEnd"/>
      <w:r w:rsidRPr="002B1041">
        <w:rPr>
          <w:rFonts w:ascii="Arial" w:hAnsi="Arial" w:cs="Arial"/>
          <w:sz w:val="22"/>
          <w:szCs w:val="22"/>
          <w:lang w:eastAsia="ar-SA"/>
        </w:rPr>
        <w:t xml:space="preserve"> и/</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бездействията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застрашават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своята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останалите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работещи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заплашват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друг</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начин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сигурността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w:t>
      </w:r>
    </w:p>
    <w:p w14:paraId="71EDD4C3"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чрез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задължава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представи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представителя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лицето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началото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договора</w:t>
      </w:r>
      <w:proofErr w:type="spellEnd"/>
      <w:r w:rsidRPr="002B1041">
        <w:rPr>
          <w:rFonts w:ascii="Arial" w:hAnsi="Arial" w:cs="Arial"/>
          <w:sz w:val="22"/>
          <w:szCs w:val="22"/>
          <w:lang w:eastAsia="ar-SA"/>
        </w:rPr>
        <w:t>:</w:t>
      </w:r>
    </w:p>
    <w:p w14:paraId="4C0828E3" w14:textId="77777777" w:rsidR="001945ED" w:rsidRPr="002B1041" w:rsidRDefault="001945ED" w:rsidP="001945ED">
      <w:pPr>
        <w:numPr>
          <w:ilvl w:val="0"/>
          <w:numId w:val="12"/>
        </w:numPr>
        <w:spacing w:after="200" w:line="276" w:lineRule="auto"/>
        <w:rPr>
          <w:rFonts w:ascii="Arial" w:hAnsi="Arial" w:cs="Arial"/>
          <w:sz w:val="22"/>
          <w:szCs w:val="22"/>
          <w:lang w:eastAsia="ar-SA"/>
        </w:rPr>
      </w:pPr>
      <w:proofErr w:type="spellStart"/>
      <w:r w:rsidRPr="002B1041">
        <w:rPr>
          <w:rFonts w:ascii="Arial" w:hAnsi="Arial" w:cs="Arial"/>
          <w:sz w:val="22"/>
          <w:szCs w:val="22"/>
          <w:lang w:eastAsia="ar-SA"/>
        </w:rPr>
        <w:t>Заповед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определяне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конкретния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издадена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w:t>
      </w:r>
    </w:p>
    <w:p w14:paraId="7015639B" w14:textId="77777777" w:rsidR="001945ED" w:rsidRPr="002B1041" w:rsidRDefault="001945ED" w:rsidP="001945ED">
      <w:pPr>
        <w:numPr>
          <w:ilvl w:val="0"/>
          <w:numId w:val="12"/>
        </w:numPr>
        <w:spacing w:after="200" w:line="276" w:lineRule="auto"/>
        <w:rPr>
          <w:rFonts w:ascii="Arial" w:hAnsi="Arial" w:cs="Arial"/>
          <w:sz w:val="22"/>
          <w:szCs w:val="22"/>
          <w:lang w:eastAsia="ar-SA"/>
        </w:rPr>
      </w:pPr>
      <w:proofErr w:type="spellStart"/>
      <w:r w:rsidRPr="002B1041">
        <w:rPr>
          <w:rFonts w:ascii="Arial" w:hAnsi="Arial" w:cs="Arial"/>
          <w:sz w:val="22"/>
          <w:szCs w:val="22"/>
          <w:lang w:eastAsia="ar-SA"/>
        </w:rPr>
        <w:t>Декларация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всички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ще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назначени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договор</w:t>
      </w:r>
      <w:proofErr w:type="spellEnd"/>
      <w:r w:rsidRPr="002B1041">
        <w:rPr>
          <w:rFonts w:ascii="Arial" w:hAnsi="Arial" w:cs="Arial"/>
          <w:sz w:val="22"/>
          <w:szCs w:val="22"/>
          <w:lang w:eastAsia="ar-SA"/>
        </w:rPr>
        <w:t>;</w:t>
      </w:r>
    </w:p>
    <w:p w14:paraId="7F9B14A9" w14:textId="77777777" w:rsidR="001945ED" w:rsidRPr="002B1041" w:rsidRDefault="001945ED" w:rsidP="001945ED">
      <w:pPr>
        <w:numPr>
          <w:ilvl w:val="0"/>
          <w:numId w:val="12"/>
        </w:numPr>
        <w:spacing w:after="200" w:line="276" w:lineRule="auto"/>
        <w:rPr>
          <w:rFonts w:ascii="Arial" w:hAnsi="Arial" w:cs="Arial"/>
          <w:sz w:val="22"/>
          <w:szCs w:val="22"/>
          <w:lang w:eastAsia="ar-SA"/>
        </w:rPr>
      </w:pPr>
      <w:proofErr w:type="spellStart"/>
      <w:r w:rsidRPr="002B1041">
        <w:rPr>
          <w:rFonts w:ascii="Arial" w:hAnsi="Arial" w:cs="Arial"/>
          <w:sz w:val="22"/>
          <w:szCs w:val="22"/>
          <w:lang w:eastAsia="ar-SA"/>
        </w:rPr>
        <w:t>Поименен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списък</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имащи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бъдат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Отговорни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Изпълнители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съответствие</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чл</w:t>
      </w:r>
      <w:proofErr w:type="spellEnd"/>
      <w:r w:rsidR="009B5AD1">
        <w:rPr>
          <w:rFonts w:ascii="Arial" w:hAnsi="Arial" w:cs="Arial"/>
          <w:sz w:val="22"/>
          <w:szCs w:val="22"/>
          <w:lang w:val="bg-BG" w:eastAsia="ar-SA"/>
        </w:rPr>
        <w:t>.39</w:t>
      </w: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r w:rsidR="0012711A" w:rsidRPr="0037586E">
        <w:rPr>
          <w:rFonts w:ascii="Arial" w:hAnsi="Arial" w:cs="Arial"/>
          <w:bCs/>
          <w:sz w:val="22"/>
          <w:szCs w:val="22"/>
          <w:lang w:val="bg-BG" w:eastAsia="ar-SA"/>
        </w:rPr>
        <w:t>П</w:t>
      </w:r>
      <w:proofErr w:type="spellStart"/>
      <w:r w:rsidR="0012711A" w:rsidRPr="0037586E">
        <w:rPr>
          <w:rFonts w:ascii="Arial" w:hAnsi="Arial" w:cs="Arial"/>
          <w:bCs/>
          <w:sz w:val="22"/>
          <w:szCs w:val="22"/>
          <w:lang w:val="en" w:eastAsia="ar-SA"/>
        </w:rPr>
        <w:t>равилник</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за</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безопасност</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при</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работа</w:t>
      </w:r>
      <w:proofErr w:type="spellEnd"/>
      <w:r w:rsidR="0012711A" w:rsidRPr="0037586E">
        <w:rPr>
          <w:rFonts w:ascii="Arial" w:hAnsi="Arial" w:cs="Arial"/>
          <w:bCs/>
          <w:sz w:val="22"/>
          <w:szCs w:val="22"/>
          <w:lang w:val="en" w:eastAsia="ar-SA"/>
        </w:rPr>
        <w:t xml:space="preserve"> в </w:t>
      </w:r>
      <w:proofErr w:type="spellStart"/>
      <w:r w:rsidR="0012711A" w:rsidRPr="0037586E">
        <w:rPr>
          <w:rFonts w:ascii="Arial" w:hAnsi="Arial" w:cs="Arial"/>
          <w:bCs/>
          <w:sz w:val="22"/>
          <w:szCs w:val="22"/>
          <w:lang w:val="en" w:eastAsia="ar-SA"/>
        </w:rPr>
        <w:t>неелектрически</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уредби</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на</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електрически</w:t>
      </w:r>
      <w:proofErr w:type="spellEnd"/>
      <w:r w:rsidR="0012711A" w:rsidRPr="0037586E">
        <w:rPr>
          <w:rFonts w:ascii="Arial" w:hAnsi="Arial" w:cs="Arial"/>
          <w:bCs/>
          <w:sz w:val="22"/>
          <w:szCs w:val="22"/>
          <w:lang w:val="en" w:eastAsia="ar-SA"/>
        </w:rPr>
        <w:t xml:space="preserve"> и </w:t>
      </w:r>
      <w:proofErr w:type="spellStart"/>
      <w:r w:rsidR="0012711A" w:rsidRPr="0037586E">
        <w:rPr>
          <w:rFonts w:ascii="Arial" w:hAnsi="Arial" w:cs="Arial"/>
          <w:bCs/>
          <w:sz w:val="22"/>
          <w:szCs w:val="22"/>
          <w:lang w:val="en" w:eastAsia="ar-SA"/>
        </w:rPr>
        <w:t>топлофикационни</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централи</w:t>
      </w:r>
      <w:proofErr w:type="spellEnd"/>
      <w:r w:rsidR="0012711A" w:rsidRPr="0037586E">
        <w:rPr>
          <w:rFonts w:ascii="Arial" w:hAnsi="Arial" w:cs="Arial"/>
          <w:bCs/>
          <w:sz w:val="22"/>
          <w:szCs w:val="22"/>
          <w:lang w:val="en" w:eastAsia="ar-SA"/>
        </w:rPr>
        <w:t xml:space="preserve"> и </w:t>
      </w:r>
      <w:proofErr w:type="spellStart"/>
      <w:r w:rsidR="0012711A" w:rsidRPr="0037586E">
        <w:rPr>
          <w:rFonts w:ascii="Arial" w:hAnsi="Arial" w:cs="Arial"/>
          <w:bCs/>
          <w:sz w:val="22"/>
          <w:szCs w:val="22"/>
          <w:lang w:val="en" w:eastAsia="ar-SA"/>
        </w:rPr>
        <w:t>по</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топлопреносни</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мрежи</w:t>
      </w:r>
      <w:proofErr w:type="spellEnd"/>
      <w:r w:rsidR="0012711A" w:rsidRPr="0037586E">
        <w:rPr>
          <w:rFonts w:ascii="Arial" w:hAnsi="Arial" w:cs="Arial"/>
          <w:bCs/>
          <w:sz w:val="22"/>
          <w:szCs w:val="22"/>
          <w:lang w:val="en" w:eastAsia="ar-SA"/>
        </w:rPr>
        <w:t xml:space="preserve"> и </w:t>
      </w:r>
      <w:proofErr w:type="spellStart"/>
      <w:r w:rsidR="0012711A" w:rsidRPr="0037586E">
        <w:rPr>
          <w:rFonts w:ascii="Arial" w:hAnsi="Arial" w:cs="Arial"/>
          <w:bCs/>
          <w:sz w:val="22"/>
          <w:szCs w:val="22"/>
          <w:lang w:val="en" w:eastAsia="ar-SA"/>
        </w:rPr>
        <w:t>хидротехнически</w:t>
      </w:r>
      <w:proofErr w:type="spellEnd"/>
      <w:r w:rsidR="0012711A" w:rsidRPr="0037586E">
        <w:rPr>
          <w:rFonts w:ascii="Arial" w:hAnsi="Arial" w:cs="Arial"/>
          <w:bCs/>
          <w:sz w:val="22"/>
          <w:szCs w:val="22"/>
          <w:lang w:val="en" w:eastAsia="ar-SA"/>
        </w:rPr>
        <w:t xml:space="preserve"> </w:t>
      </w:r>
      <w:proofErr w:type="spellStart"/>
      <w:r w:rsidR="0012711A" w:rsidRPr="0037586E">
        <w:rPr>
          <w:rFonts w:ascii="Arial" w:hAnsi="Arial" w:cs="Arial"/>
          <w:bCs/>
          <w:sz w:val="22"/>
          <w:szCs w:val="22"/>
          <w:lang w:val="en" w:eastAsia="ar-SA"/>
        </w:rPr>
        <w:t>съоръжения</w:t>
      </w:r>
      <w:proofErr w:type="spellEnd"/>
      <w:r w:rsidR="0012711A">
        <w:rPr>
          <w:rFonts w:ascii="Arial" w:hAnsi="Arial" w:cs="Arial"/>
          <w:bCs/>
          <w:sz w:val="22"/>
          <w:szCs w:val="22"/>
          <w:lang w:val="bg-BG" w:eastAsia="ar-SA"/>
        </w:rPr>
        <w:t xml:space="preserve"> (ПБРНЕУЕТЦТМХТС)</w:t>
      </w: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утвърден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w:t>
      </w:r>
    </w:p>
    <w:p w14:paraId="7B749233" w14:textId="77777777" w:rsidR="004902B3" w:rsidRPr="004902B3" w:rsidRDefault="001945ED" w:rsidP="001945ED">
      <w:pPr>
        <w:numPr>
          <w:ilvl w:val="0"/>
          <w:numId w:val="12"/>
        </w:numPr>
        <w:spacing w:after="200" w:line="276" w:lineRule="auto"/>
        <w:rPr>
          <w:rFonts w:ascii="Arial" w:hAnsi="Arial" w:cs="Arial"/>
          <w:i/>
          <w:sz w:val="22"/>
          <w:szCs w:val="22"/>
          <w:lang w:eastAsia="ar-SA"/>
        </w:rPr>
      </w:pPr>
      <w:proofErr w:type="spellStart"/>
      <w:r w:rsidRPr="004902B3">
        <w:rPr>
          <w:rFonts w:ascii="Arial" w:hAnsi="Arial" w:cs="Arial"/>
          <w:sz w:val="22"/>
          <w:szCs w:val="22"/>
          <w:lang w:eastAsia="ar-SA"/>
        </w:rPr>
        <w:t>Поименен</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списък</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на</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персонала</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от</w:t>
      </w:r>
      <w:proofErr w:type="spellEnd"/>
      <w:r w:rsidRPr="004902B3">
        <w:rPr>
          <w:rFonts w:ascii="Arial" w:hAnsi="Arial" w:cs="Arial"/>
          <w:sz w:val="22"/>
          <w:szCs w:val="22"/>
          <w:lang w:eastAsia="ar-SA"/>
        </w:rPr>
        <w:t xml:space="preserve"> ВО с </w:t>
      </w:r>
      <w:proofErr w:type="spellStart"/>
      <w:r w:rsidRPr="004902B3">
        <w:rPr>
          <w:rFonts w:ascii="Arial" w:hAnsi="Arial" w:cs="Arial"/>
          <w:sz w:val="22"/>
          <w:szCs w:val="22"/>
          <w:lang w:eastAsia="ar-SA"/>
        </w:rPr>
        <w:t>данни</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за</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квалификационните</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му</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групи</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по</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Правилник</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за</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безопасност</w:t>
      </w:r>
      <w:proofErr w:type="spellEnd"/>
      <w:r w:rsidRPr="004902B3">
        <w:rPr>
          <w:rFonts w:ascii="Arial" w:hAnsi="Arial" w:cs="Arial"/>
          <w:sz w:val="22"/>
          <w:szCs w:val="22"/>
          <w:lang w:eastAsia="ar-SA"/>
        </w:rPr>
        <w:t xml:space="preserve"> и </w:t>
      </w:r>
      <w:proofErr w:type="spellStart"/>
      <w:r w:rsidRPr="004902B3">
        <w:rPr>
          <w:rFonts w:ascii="Arial" w:hAnsi="Arial" w:cs="Arial"/>
          <w:sz w:val="22"/>
          <w:szCs w:val="22"/>
          <w:lang w:eastAsia="ar-SA"/>
        </w:rPr>
        <w:t>здраве</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при</w:t>
      </w:r>
      <w:proofErr w:type="spellEnd"/>
      <w:r w:rsidRPr="004902B3">
        <w:rPr>
          <w:rFonts w:ascii="Arial" w:hAnsi="Arial" w:cs="Arial"/>
          <w:sz w:val="22"/>
          <w:szCs w:val="22"/>
          <w:lang w:eastAsia="ar-SA"/>
        </w:rPr>
        <w:t xml:space="preserve"> </w:t>
      </w:r>
      <w:proofErr w:type="spellStart"/>
      <w:r w:rsidRPr="004902B3">
        <w:rPr>
          <w:rFonts w:ascii="Arial" w:hAnsi="Arial" w:cs="Arial"/>
          <w:sz w:val="22"/>
          <w:szCs w:val="22"/>
          <w:lang w:eastAsia="ar-SA"/>
        </w:rPr>
        <w:t>работа</w:t>
      </w:r>
      <w:proofErr w:type="spellEnd"/>
      <w:r w:rsidRPr="004902B3">
        <w:rPr>
          <w:rFonts w:ascii="Arial" w:hAnsi="Arial" w:cs="Arial"/>
          <w:sz w:val="22"/>
          <w:szCs w:val="22"/>
          <w:lang w:eastAsia="ar-SA"/>
        </w:rPr>
        <w:t xml:space="preserve"> в </w:t>
      </w:r>
      <w:r w:rsidR="004902B3" w:rsidRPr="0037586E">
        <w:rPr>
          <w:rFonts w:ascii="Arial" w:hAnsi="Arial" w:cs="Arial"/>
          <w:bCs/>
          <w:sz w:val="22"/>
          <w:szCs w:val="22"/>
          <w:lang w:val="bg-BG" w:eastAsia="ar-SA"/>
        </w:rPr>
        <w:t>П</w:t>
      </w:r>
      <w:proofErr w:type="spellStart"/>
      <w:r w:rsidR="004902B3" w:rsidRPr="0037586E">
        <w:rPr>
          <w:rFonts w:ascii="Arial" w:hAnsi="Arial" w:cs="Arial"/>
          <w:bCs/>
          <w:sz w:val="22"/>
          <w:szCs w:val="22"/>
          <w:lang w:val="en" w:eastAsia="ar-SA"/>
        </w:rPr>
        <w:t>равилник</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за</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безопасност</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при</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работа</w:t>
      </w:r>
      <w:proofErr w:type="spellEnd"/>
      <w:r w:rsidR="004902B3" w:rsidRPr="0037586E">
        <w:rPr>
          <w:rFonts w:ascii="Arial" w:hAnsi="Arial" w:cs="Arial"/>
          <w:bCs/>
          <w:sz w:val="22"/>
          <w:szCs w:val="22"/>
          <w:lang w:val="en" w:eastAsia="ar-SA"/>
        </w:rPr>
        <w:t xml:space="preserve"> в </w:t>
      </w:r>
      <w:proofErr w:type="spellStart"/>
      <w:r w:rsidR="004902B3" w:rsidRPr="0037586E">
        <w:rPr>
          <w:rFonts w:ascii="Arial" w:hAnsi="Arial" w:cs="Arial"/>
          <w:bCs/>
          <w:sz w:val="22"/>
          <w:szCs w:val="22"/>
          <w:lang w:val="en" w:eastAsia="ar-SA"/>
        </w:rPr>
        <w:t>неелектрически</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уредби</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на</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електрически</w:t>
      </w:r>
      <w:proofErr w:type="spellEnd"/>
      <w:r w:rsidR="004902B3" w:rsidRPr="0037586E">
        <w:rPr>
          <w:rFonts w:ascii="Arial" w:hAnsi="Arial" w:cs="Arial"/>
          <w:bCs/>
          <w:sz w:val="22"/>
          <w:szCs w:val="22"/>
          <w:lang w:val="en" w:eastAsia="ar-SA"/>
        </w:rPr>
        <w:t xml:space="preserve"> и </w:t>
      </w:r>
      <w:proofErr w:type="spellStart"/>
      <w:r w:rsidR="004902B3" w:rsidRPr="0037586E">
        <w:rPr>
          <w:rFonts w:ascii="Arial" w:hAnsi="Arial" w:cs="Arial"/>
          <w:bCs/>
          <w:sz w:val="22"/>
          <w:szCs w:val="22"/>
          <w:lang w:val="en" w:eastAsia="ar-SA"/>
        </w:rPr>
        <w:t>топлофикационни</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централи</w:t>
      </w:r>
      <w:proofErr w:type="spellEnd"/>
      <w:r w:rsidR="004902B3" w:rsidRPr="0037586E">
        <w:rPr>
          <w:rFonts w:ascii="Arial" w:hAnsi="Arial" w:cs="Arial"/>
          <w:bCs/>
          <w:sz w:val="22"/>
          <w:szCs w:val="22"/>
          <w:lang w:val="en" w:eastAsia="ar-SA"/>
        </w:rPr>
        <w:t xml:space="preserve"> и </w:t>
      </w:r>
      <w:proofErr w:type="spellStart"/>
      <w:r w:rsidR="004902B3" w:rsidRPr="0037586E">
        <w:rPr>
          <w:rFonts w:ascii="Arial" w:hAnsi="Arial" w:cs="Arial"/>
          <w:bCs/>
          <w:sz w:val="22"/>
          <w:szCs w:val="22"/>
          <w:lang w:val="en" w:eastAsia="ar-SA"/>
        </w:rPr>
        <w:t>по</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топлопреносни</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мрежи</w:t>
      </w:r>
      <w:proofErr w:type="spellEnd"/>
      <w:r w:rsidR="004902B3" w:rsidRPr="0037586E">
        <w:rPr>
          <w:rFonts w:ascii="Arial" w:hAnsi="Arial" w:cs="Arial"/>
          <w:bCs/>
          <w:sz w:val="22"/>
          <w:szCs w:val="22"/>
          <w:lang w:val="en" w:eastAsia="ar-SA"/>
        </w:rPr>
        <w:t xml:space="preserve"> и </w:t>
      </w:r>
      <w:proofErr w:type="spellStart"/>
      <w:r w:rsidR="004902B3" w:rsidRPr="0037586E">
        <w:rPr>
          <w:rFonts w:ascii="Arial" w:hAnsi="Arial" w:cs="Arial"/>
          <w:bCs/>
          <w:sz w:val="22"/>
          <w:szCs w:val="22"/>
          <w:lang w:val="en" w:eastAsia="ar-SA"/>
        </w:rPr>
        <w:t>хидротехнически</w:t>
      </w:r>
      <w:proofErr w:type="spellEnd"/>
      <w:r w:rsidR="004902B3" w:rsidRPr="0037586E">
        <w:rPr>
          <w:rFonts w:ascii="Arial" w:hAnsi="Arial" w:cs="Arial"/>
          <w:bCs/>
          <w:sz w:val="22"/>
          <w:szCs w:val="22"/>
          <w:lang w:val="en" w:eastAsia="ar-SA"/>
        </w:rPr>
        <w:t xml:space="preserve"> </w:t>
      </w:r>
      <w:proofErr w:type="spellStart"/>
      <w:r w:rsidR="004902B3" w:rsidRPr="0037586E">
        <w:rPr>
          <w:rFonts w:ascii="Arial" w:hAnsi="Arial" w:cs="Arial"/>
          <w:bCs/>
          <w:sz w:val="22"/>
          <w:szCs w:val="22"/>
          <w:lang w:val="en" w:eastAsia="ar-SA"/>
        </w:rPr>
        <w:t>съоръжения</w:t>
      </w:r>
      <w:proofErr w:type="spellEnd"/>
      <w:r w:rsidR="004902B3">
        <w:rPr>
          <w:rFonts w:ascii="Arial" w:hAnsi="Arial" w:cs="Arial"/>
          <w:bCs/>
          <w:sz w:val="22"/>
          <w:szCs w:val="22"/>
          <w:lang w:val="bg-BG" w:eastAsia="ar-SA"/>
        </w:rPr>
        <w:t xml:space="preserve"> (ПБРНЕУЕТЦТМХТС)</w:t>
      </w:r>
    </w:p>
    <w:p w14:paraId="4219A3A4" w14:textId="77777777" w:rsidR="001945ED" w:rsidRPr="002B1041" w:rsidRDefault="001945ED" w:rsidP="001945ED">
      <w:pPr>
        <w:numPr>
          <w:ilvl w:val="0"/>
          <w:numId w:val="12"/>
        </w:numPr>
        <w:spacing w:after="200" w:line="276" w:lineRule="auto"/>
        <w:rPr>
          <w:rFonts w:ascii="Arial" w:hAnsi="Arial" w:cs="Arial"/>
          <w:sz w:val="22"/>
          <w:szCs w:val="22"/>
          <w:lang w:eastAsia="ar-SA"/>
        </w:rPr>
      </w:pPr>
      <w:proofErr w:type="spellStart"/>
      <w:r w:rsidRPr="002B1041">
        <w:rPr>
          <w:rFonts w:ascii="Arial" w:hAnsi="Arial" w:cs="Arial"/>
          <w:sz w:val="22"/>
          <w:szCs w:val="22"/>
          <w:lang w:eastAsia="ar-SA"/>
        </w:rPr>
        <w:t>Поименен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списък</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лицата</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квалификация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прикачвачи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управляват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повдигателни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съоръжения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иска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правоспособност</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съответствие</w:t>
      </w:r>
      <w:proofErr w:type="spellEnd"/>
      <w:r w:rsidRPr="002B1041">
        <w:rPr>
          <w:rFonts w:ascii="Arial" w:hAnsi="Arial" w:cs="Arial"/>
          <w:sz w:val="22"/>
          <w:szCs w:val="22"/>
          <w:lang w:eastAsia="ar-SA"/>
        </w:rPr>
        <w:t xml:space="preserve"> с чл.58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Наредба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експлоатация</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техническия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надзор</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повдигателни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съоръжения</w:t>
      </w:r>
      <w:proofErr w:type="spellEnd"/>
      <w:r w:rsidRPr="002B1041">
        <w:rPr>
          <w:rFonts w:ascii="Arial" w:hAnsi="Arial" w:cs="Arial"/>
          <w:sz w:val="22"/>
          <w:szCs w:val="22"/>
          <w:lang w:eastAsia="ar-SA"/>
        </w:rPr>
        <w:t xml:space="preserve">, ДВ. бр.73/2010 с </w:t>
      </w:r>
      <w:proofErr w:type="spellStart"/>
      <w:r w:rsidRPr="002B1041">
        <w:rPr>
          <w:rFonts w:ascii="Arial" w:hAnsi="Arial" w:cs="Arial"/>
          <w:sz w:val="22"/>
          <w:szCs w:val="22"/>
          <w:lang w:eastAsia="ar-SA"/>
        </w:rPr>
        <w:t>изм</w:t>
      </w:r>
      <w:proofErr w:type="spellEnd"/>
      <w:r w:rsidRPr="002B1041">
        <w:rPr>
          <w:rFonts w:ascii="Arial" w:hAnsi="Arial" w:cs="Arial"/>
          <w:sz w:val="22"/>
          <w:szCs w:val="22"/>
          <w:lang w:eastAsia="ar-SA"/>
        </w:rPr>
        <w:t>.</w:t>
      </w:r>
    </w:p>
    <w:p w14:paraId="6CA7A0D1" w14:textId="77777777" w:rsidR="001945ED" w:rsidRPr="002B1041" w:rsidRDefault="003B01AC" w:rsidP="001945ED">
      <w:pPr>
        <w:numPr>
          <w:ilvl w:val="0"/>
          <w:numId w:val="12"/>
        </w:numPr>
        <w:spacing w:after="200" w:line="276" w:lineRule="auto"/>
        <w:ind w:left="777" w:hanging="357"/>
        <w:rPr>
          <w:rFonts w:ascii="Arial" w:hAnsi="Arial" w:cs="Arial"/>
          <w:sz w:val="22"/>
          <w:szCs w:val="22"/>
          <w:lang w:eastAsia="ar-SA"/>
        </w:rPr>
      </w:pPr>
      <w:r>
        <w:rPr>
          <w:rFonts w:ascii="Arial" w:hAnsi="Arial" w:cs="Arial"/>
          <w:sz w:val="22"/>
          <w:szCs w:val="22"/>
          <w:lang w:val="bg-BG" w:eastAsia="ar-SA"/>
        </w:rPr>
        <w:lastRenderedPageBreak/>
        <w:t xml:space="preserve">   </w:t>
      </w:r>
      <w:proofErr w:type="spellStart"/>
      <w:r w:rsidR="001945ED" w:rsidRPr="002B1041">
        <w:rPr>
          <w:rFonts w:ascii="Arial" w:hAnsi="Arial" w:cs="Arial"/>
          <w:sz w:val="22"/>
          <w:szCs w:val="22"/>
          <w:lang w:eastAsia="ar-SA"/>
        </w:rPr>
        <w:t>Списък</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на</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документите</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за</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здравословни</w:t>
      </w:r>
      <w:proofErr w:type="spellEnd"/>
      <w:r w:rsidR="001945ED" w:rsidRPr="002B1041">
        <w:rPr>
          <w:rFonts w:ascii="Arial" w:hAnsi="Arial" w:cs="Arial"/>
          <w:sz w:val="22"/>
          <w:szCs w:val="22"/>
          <w:lang w:eastAsia="ar-SA"/>
        </w:rPr>
        <w:t xml:space="preserve"> и </w:t>
      </w:r>
      <w:proofErr w:type="spellStart"/>
      <w:r w:rsidR="001945ED" w:rsidRPr="002B1041">
        <w:rPr>
          <w:rFonts w:ascii="Arial" w:hAnsi="Arial" w:cs="Arial"/>
          <w:sz w:val="22"/>
          <w:szCs w:val="22"/>
          <w:lang w:eastAsia="ar-SA"/>
        </w:rPr>
        <w:t>безопасни</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условия</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на</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труд</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които</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ще</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използват</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при</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изпълнение</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на</w:t>
      </w:r>
      <w:proofErr w:type="spellEnd"/>
      <w:r w:rsidR="001945ED" w:rsidRPr="002B1041">
        <w:rPr>
          <w:rFonts w:ascii="Arial" w:hAnsi="Arial" w:cs="Arial"/>
          <w:sz w:val="22"/>
          <w:szCs w:val="22"/>
          <w:lang w:eastAsia="ar-SA"/>
        </w:rPr>
        <w:t xml:space="preserve"> </w:t>
      </w:r>
      <w:proofErr w:type="spellStart"/>
      <w:r w:rsidR="001945ED" w:rsidRPr="002B1041">
        <w:rPr>
          <w:rFonts w:ascii="Arial" w:hAnsi="Arial" w:cs="Arial"/>
          <w:sz w:val="22"/>
          <w:szCs w:val="22"/>
          <w:lang w:eastAsia="ar-SA"/>
        </w:rPr>
        <w:t>работата</w:t>
      </w:r>
      <w:proofErr w:type="spellEnd"/>
    </w:p>
    <w:p w14:paraId="75D174BF"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време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длъжен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w:t>
      </w:r>
    </w:p>
    <w:p w14:paraId="7F78C948"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уведомява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писмено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предприетите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мерки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писмените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указания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дадени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чл.23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допуснати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труда</w:t>
      </w:r>
      <w:proofErr w:type="spellEnd"/>
      <w:r w:rsidRPr="002B1041">
        <w:rPr>
          <w:rFonts w:ascii="Arial" w:hAnsi="Arial" w:cs="Arial"/>
          <w:sz w:val="22"/>
          <w:szCs w:val="22"/>
          <w:lang w:eastAsia="ar-SA"/>
        </w:rPr>
        <w:t>.</w:t>
      </w:r>
    </w:p>
    <w:p w14:paraId="57CEBFC6"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осигурява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разпорежданията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упълномощените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длъжностни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констатирани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w:t>
      </w:r>
    </w:p>
    <w:p w14:paraId="319FE912"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осигурява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спазване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здравословни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условия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включително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носене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лични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предпазни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средства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извършва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това</w:t>
      </w:r>
      <w:proofErr w:type="spellEnd"/>
      <w:r w:rsidRPr="002B1041">
        <w:rPr>
          <w:rFonts w:ascii="Arial" w:hAnsi="Arial" w:cs="Arial"/>
          <w:sz w:val="22"/>
          <w:szCs w:val="22"/>
          <w:lang w:eastAsia="ar-SA"/>
        </w:rPr>
        <w:t>;</w:t>
      </w:r>
    </w:p>
    <w:p w14:paraId="5EBD1EB8"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провежда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всички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видове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инструктажи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здраве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изключение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началния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външната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фирма</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зависимост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характера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w:t>
      </w:r>
    </w:p>
    <w:p w14:paraId="1850681D"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използва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собствени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съоръжения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писмено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разрешение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отговарящи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съответните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нормативни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документи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спазва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определените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места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разполагане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тези</w:t>
      </w:r>
      <w:proofErr w:type="spellEnd"/>
      <w:r w:rsidRPr="002B1041">
        <w:rPr>
          <w:rFonts w:ascii="Arial" w:hAnsi="Arial" w:cs="Arial"/>
          <w:sz w:val="22"/>
          <w:szCs w:val="22"/>
          <w:lang w:eastAsia="ar-SA"/>
        </w:rPr>
        <w:t xml:space="preserve"> </w:t>
      </w:r>
      <w:proofErr w:type="spellStart"/>
      <w:proofErr w:type="gramStart"/>
      <w:r w:rsidRPr="002B1041">
        <w:rPr>
          <w:rFonts w:ascii="Arial" w:hAnsi="Arial" w:cs="Arial"/>
          <w:sz w:val="22"/>
          <w:szCs w:val="22"/>
          <w:lang w:eastAsia="ar-SA"/>
        </w:rPr>
        <w:t>съоръжения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допустимите</w:t>
      </w:r>
      <w:proofErr w:type="spellEnd"/>
      <w:proofErr w:type="gram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товари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предписано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захранване</w:t>
      </w:r>
      <w:proofErr w:type="spellEnd"/>
      <w:r w:rsidRPr="002B1041">
        <w:rPr>
          <w:rFonts w:ascii="Arial" w:hAnsi="Arial" w:cs="Arial"/>
          <w:sz w:val="22"/>
          <w:szCs w:val="22"/>
          <w:lang w:eastAsia="ar-SA"/>
        </w:rPr>
        <w:t>;</w:t>
      </w:r>
    </w:p>
    <w:p w14:paraId="5FB6F042"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обслужва</w:t>
      </w:r>
      <w:proofErr w:type="spellEnd"/>
      <w:r w:rsidRPr="002B1041">
        <w:rPr>
          <w:rFonts w:ascii="Arial" w:hAnsi="Arial" w:cs="Arial"/>
          <w:sz w:val="22"/>
          <w:szCs w:val="22"/>
        </w:rPr>
        <w:t xml:space="preserve"> </w:t>
      </w:r>
      <w:r w:rsidRPr="002B1041">
        <w:rPr>
          <w:rFonts w:ascii="Arial" w:hAnsi="Arial" w:cs="Arial"/>
          <w:sz w:val="22"/>
          <w:szCs w:val="22"/>
          <w:lang w:eastAsia="ar-SA"/>
        </w:rPr>
        <w:t xml:space="preserve">и </w:t>
      </w:r>
      <w:proofErr w:type="spellStart"/>
      <w:r w:rsidRPr="002B1041">
        <w:rPr>
          <w:rFonts w:ascii="Arial" w:hAnsi="Arial" w:cs="Arial"/>
          <w:sz w:val="22"/>
          <w:szCs w:val="22"/>
          <w:lang w:eastAsia="ar-SA"/>
        </w:rPr>
        <w:t>поддържа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собствените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предоставените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му</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електрически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мрежи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уредби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инсталации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квалифициран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съгласно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нормативните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документи</w:t>
      </w:r>
      <w:proofErr w:type="spellEnd"/>
      <w:r w:rsidRPr="002B1041">
        <w:rPr>
          <w:rFonts w:ascii="Arial" w:hAnsi="Arial" w:cs="Arial"/>
          <w:sz w:val="22"/>
          <w:szCs w:val="22"/>
          <w:lang w:eastAsia="ar-SA"/>
        </w:rPr>
        <w:t>;</w:t>
      </w:r>
    </w:p>
    <w:p w14:paraId="082BF802" w14:textId="77777777" w:rsidR="001945ED" w:rsidRPr="002B1041" w:rsidRDefault="001945ED" w:rsidP="001945ED">
      <w:pPr>
        <w:numPr>
          <w:ilvl w:val="0"/>
          <w:numId w:val="13"/>
        </w:numPr>
        <w:spacing w:after="200" w:line="276" w:lineRule="auto"/>
        <w:ind w:left="851" w:hanging="284"/>
        <w:rPr>
          <w:rFonts w:ascii="Arial" w:hAnsi="Arial" w:cs="Arial"/>
          <w:sz w:val="22"/>
          <w:szCs w:val="22"/>
          <w:lang w:eastAsia="ar-SA"/>
        </w:rPr>
      </w:pPr>
      <w:proofErr w:type="spellStart"/>
      <w:r w:rsidRPr="002B1041">
        <w:rPr>
          <w:rFonts w:ascii="Arial" w:hAnsi="Arial" w:cs="Arial"/>
          <w:sz w:val="22"/>
          <w:szCs w:val="22"/>
          <w:lang w:eastAsia="ar-SA"/>
        </w:rPr>
        <w:t>извършва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оценка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професионалния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риск</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осигурява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обезопасяване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места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съобразно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характера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наряд</w:t>
      </w:r>
      <w:proofErr w:type="spellEnd"/>
      <w:r w:rsidRPr="002B1041">
        <w:rPr>
          <w:rFonts w:ascii="Arial" w:hAnsi="Arial" w:cs="Arial"/>
          <w:sz w:val="22"/>
          <w:szCs w:val="22"/>
          <w:lang w:eastAsia="ar-SA"/>
        </w:rPr>
        <w:t>/</w:t>
      </w:r>
      <w:proofErr w:type="spellStart"/>
      <w:r w:rsidRPr="002B1041">
        <w:rPr>
          <w:rFonts w:ascii="Arial" w:hAnsi="Arial" w:cs="Arial"/>
          <w:sz w:val="22"/>
          <w:szCs w:val="22"/>
          <w:lang w:eastAsia="ar-SA"/>
        </w:rPr>
        <w:t>нареждане</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съответствие</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инструкциите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оценката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риска</w:t>
      </w:r>
      <w:proofErr w:type="spellEnd"/>
      <w:r w:rsidRPr="002B1041">
        <w:rPr>
          <w:rFonts w:ascii="Arial" w:hAnsi="Arial" w:cs="Arial"/>
          <w:sz w:val="22"/>
          <w:szCs w:val="22"/>
          <w:lang w:eastAsia="ar-SA"/>
        </w:rPr>
        <w:t>;</w:t>
      </w:r>
    </w:p>
    <w:p w14:paraId="19D62B03" w14:textId="77777777" w:rsidR="001945ED" w:rsidRPr="002B1041" w:rsidRDefault="001945ED" w:rsidP="001945ED">
      <w:pPr>
        <w:numPr>
          <w:ilvl w:val="0"/>
          <w:numId w:val="13"/>
        </w:numPr>
        <w:spacing w:after="200" w:line="276" w:lineRule="auto"/>
        <w:ind w:hanging="284"/>
        <w:rPr>
          <w:rFonts w:ascii="Arial" w:hAnsi="Arial" w:cs="Arial"/>
          <w:i/>
          <w:sz w:val="22"/>
          <w:szCs w:val="22"/>
          <w:lang w:eastAsia="ar-SA"/>
        </w:rPr>
      </w:pPr>
      <w:proofErr w:type="spellStart"/>
      <w:r w:rsidRPr="002B1041">
        <w:rPr>
          <w:rFonts w:ascii="Arial" w:hAnsi="Arial" w:cs="Arial"/>
          <w:sz w:val="22"/>
          <w:szCs w:val="22"/>
          <w:lang w:eastAsia="ar-SA"/>
        </w:rPr>
        <w:t>осигурява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допускане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места</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случаите</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които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наряд</w:t>
      </w:r>
      <w:proofErr w:type="spellEnd"/>
      <w:r w:rsidRPr="002B1041">
        <w:rPr>
          <w:rFonts w:ascii="Arial" w:hAnsi="Arial" w:cs="Arial"/>
          <w:sz w:val="22"/>
          <w:szCs w:val="22"/>
          <w:lang w:eastAsia="ar-SA"/>
        </w:rPr>
        <w:t>/</w:t>
      </w:r>
      <w:proofErr w:type="spellStart"/>
      <w:r w:rsidRPr="002B1041">
        <w:rPr>
          <w:rFonts w:ascii="Arial" w:hAnsi="Arial" w:cs="Arial"/>
          <w:sz w:val="22"/>
          <w:szCs w:val="22"/>
          <w:lang w:eastAsia="ar-SA"/>
        </w:rPr>
        <w:t>нареждане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само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обезопасяването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им</w:t>
      </w:r>
      <w:proofErr w:type="spellEnd"/>
      <w:r w:rsidRPr="002B1041">
        <w:rPr>
          <w:rFonts w:ascii="Arial" w:hAnsi="Arial" w:cs="Arial"/>
          <w:sz w:val="22"/>
          <w:szCs w:val="22"/>
          <w:lang w:eastAsia="ar-SA"/>
        </w:rPr>
        <w:t xml:space="preserve">. </w:t>
      </w:r>
    </w:p>
    <w:p w14:paraId="483CD41A"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r w:rsidRPr="002B1041">
        <w:rPr>
          <w:rFonts w:ascii="Arial" w:hAnsi="Arial" w:cs="Arial"/>
          <w:sz w:val="22"/>
          <w:szCs w:val="22"/>
          <w:lang w:eastAsia="ar-SA"/>
        </w:rPr>
        <w:t xml:space="preserve">В </w:t>
      </w:r>
      <w:proofErr w:type="spellStart"/>
      <w:r w:rsidRPr="002B1041">
        <w:rPr>
          <w:rFonts w:ascii="Arial" w:hAnsi="Arial" w:cs="Arial"/>
          <w:sz w:val="22"/>
          <w:szCs w:val="22"/>
          <w:lang w:eastAsia="ar-SA"/>
        </w:rPr>
        <w:t>случай</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трудова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злополука</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лице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външния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групата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уведоми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веднага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ръководствата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чрез</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Ръководителя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длъжностното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чл</w:t>
      </w:r>
      <w:proofErr w:type="spellEnd"/>
      <w:r w:rsidRPr="002B1041">
        <w:rPr>
          <w:rFonts w:ascii="Arial" w:hAnsi="Arial" w:cs="Arial"/>
          <w:sz w:val="22"/>
          <w:szCs w:val="22"/>
          <w:lang w:eastAsia="ar-SA"/>
        </w:rPr>
        <w:t xml:space="preserve">. 24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ЗЗБУТ, </w:t>
      </w:r>
      <w:proofErr w:type="spellStart"/>
      <w:r w:rsidRPr="002B1041">
        <w:rPr>
          <w:rFonts w:ascii="Arial" w:hAnsi="Arial" w:cs="Arial"/>
          <w:sz w:val="22"/>
          <w:szCs w:val="22"/>
          <w:lang w:eastAsia="ar-SA"/>
        </w:rPr>
        <w:t>след</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предприеме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мерки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оказва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съдействие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компетентните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органи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изясняване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обстоятелствата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причините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злополуката</w:t>
      </w:r>
      <w:proofErr w:type="spellEnd"/>
      <w:r w:rsidRPr="002B1041">
        <w:rPr>
          <w:rFonts w:ascii="Arial" w:hAnsi="Arial" w:cs="Arial"/>
          <w:sz w:val="22"/>
          <w:szCs w:val="22"/>
          <w:lang w:eastAsia="ar-SA"/>
        </w:rPr>
        <w:t>.</w:t>
      </w:r>
    </w:p>
    <w:p w14:paraId="60A1C442" w14:textId="77777777" w:rsidR="001945ED" w:rsidRPr="002B1041" w:rsidRDefault="001945ED" w:rsidP="001945ED">
      <w:pPr>
        <w:numPr>
          <w:ilvl w:val="0"/>
          <w:numId w:val="10"/>
        </w:numPr>
        <w:spacing w:after="200" w:line="276" w:lineRule="auto"/>
        <w:ind w:left="0" w:firstLine="0"/>
        <w:rPr>
          <w:rFonts w:ascii="Arial" w:hAnsi="Arial" w:cs="Arial"/>
          <w:b/>
          <w:i/>
          <w:sz w:val="22"/>
          <w:szCs w:val="22"/>
          <w:lang w:eastAsia="ar-SA"/>
        </w:rPr>
      </w:pP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доставя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стоките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материали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вкл</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оборудване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съдържащи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химични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вещества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смеси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само</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актуален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Информационен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български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език</w:t>
      </w:r>
      <w:proofErr w:type="spellEnd"/>
      <w:r w:rsidRPr="002B1041">
        <w:rPr>
          <w:rFonts w:ascii="Arial" w:hAnsi="Arial" w:cs="Arial"/>
          <w:sz w:val="22"/>
          <w:szCs w:val="22"/>
          <w:lang w:eastAsia="ar-SA"/>
        </w:rPr>
        <w:t>.</w:t>
      </w:r>
    </w:p>
    <w:p w14:paraId="38F2F783" w14:textId="77777777" w:rsidR="001945ED" w:rsidRPr="002B1041" w:rsidRDefault="001945ED" w:rsidP="001945ED">
      <w:pPr>
        <w:rPr>
          <w:rFonts w:ascii="Arial" w:hAnsi="Arial" w:cs="Arial"/>
          <w:sz w:val="22"/>
          <w:szCs w:val="22"/>
        </w:rPr>
      </w:pPr>
    </w:p>
    <w:p w14:paraId="5C0E26C4" w14:textId="77777777" w:rsidR="001945ED" w:rsidRPr="002B1041" w:rsidRDefault="001945ED" w:rsidP="001945ED">
      <w:pPr>
        <w:spacing w:line="360" w:lineRule="auto"/>
        <w:rPr>
          <w:rFonts w:ascii="Arial" w:hAnsi="Arial" w:cs="Arial"/>
          <w:b/>
          <w:bCs/>
          <w:sz w:val="22"/>
          <w:szCs w:val="22"/>
        </w:rPr>
      </w:pPr>
      <w:r w:rsidRPr="002B1041">
        <w:rPr>
          <w:rFonts w:ascii="Arial" w:hAnsi="Arial" w:cs="Arial"/>
          <w:b/>
          <w:bCs/>
          <w:sz w:val="22"/>
          <w:szCs w:val="22"/>
        </w:rPr>
        <w:t>ІV. ОПАЗВАНЕ НА ОКОЛНАТА СРЕДА</w:t>
      </w:r>
    </w:p>
    <w:p w14:paraId="25F226AA"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изпълнението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поръчката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длъжен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спазва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разпоредбите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законовите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нормативните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актове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действащи</w:t>
      </w:r>
      <w:proofErr w:type="spellEnd"/>
      <w:r w:rsidRPr="002B1041">
        <w:rPr>
          <w:rFonts w:ascii="Arial" w:hAnsi="Arial" w:cs="Arial"/>
          <w:sz w:val="22"/>
          <w:szCs w:val="22"/>
          <w:lang w:eastAsia="ar-SA"/>
        </w:rPr>
        <w:t xml:space="preserve"> в </w:t>
      </w:r>
      <w:proofErr w:type="spellStart"/>
      <w:r w:rsidRPr="002B1041">
        <w:rPr>
          <w:rFonts w:ascii="Arial" w:hAnsi="Arial" w:cs="Arial"/>
          <w:sz w:val="22"/>
          <w:szCs w:val="22"/>
          <w:lang w:eastAsia="ar-SA"/>
        </w:rPr>
        <w:t>Република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България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относно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опазването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произтичащите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тях</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него</w:t>
      </w:r>
      <w:proofErr w:type="spellEnd"/>
      <w:r w:rsidRPr="002B1041">
        <w:rPr>
          <w:rFonts w:ascii="Arial" w:hAnsi="Arial" w:cs="Arial"/>
          <w:sz w:val="22"/>
          <w:szCs w:val="22"/>
          <w:lang w:eastAsia="ar-SA"/>
        </w:rPr>
        <w:t xml:space="preserve">. </w:t>
      </w:r>
    </w:p>
    <w:p w14:paraId="55C20C17"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дейностите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Изпълнителят</w:t>
      </w:r>
      <w:proofErr w:type="spellEnd"/>
      <w:r w:rsidRPr="002B1041">
        <w:rPr>
          <w:rFonts w:ascii="Arial" w:hAnsi="Arial" w:cs="Arial"/>
          <w:sz w:val="22"/>
          <w:szCs w:val="22"/>
          <w:lang w:eastAsia="ar-SA"/>
        </w:rPr>
        <w:t xml:space="preserve"> е </w:t>
      </w:r>
      <w:proofErr w:type="spellStart"/>
      <w:r w:rsidRPr="002B1041">
        <w:rPr>
          <w:rFonts w:ascii="Arial" w:hAnsi="Arial" w:cs="Arial"/>
          <w:sz w:val="22"/>
          <w:szCs w:val="22"/>
          <w:lang w:eastAsia="ar-SA"/>
        </w:rPr>
        <w:t>длъжен</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предприеме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мерки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намаляване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количеството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генерираните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отпадъци</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w:t>
      </w:r>
    </w:p>
    <w:p w14:paraId="1056C160" w14:textId="77777777" w:rsidR="001945ED" w:rsidRPr="002B1041" w:rsidRDefault="001945ED" w:rsidP="001945ED">
      <w:pPr>
        <w:numPr>
          <w:ilvl w:val="0"/>
          <w:numId w:val="14"/>
        </w:numPr>
        <w:spacing w:before="60" w:after="200" w:line="276" w:lineRule="auto"/>
        <w:rPr>
          <w:rFonts w:ascii="Arial" w:hAnsi="Arial" w:cs="Arial"/>
          <w:sz w:val="22"/>
          <w:szCs w:val="22"/>
        </w:rPr>
      </w:pPr>
      <w:proofErr w:type="spellStart"/>
      <w:r w:rsidRPr="002B1041">
        <w:rPr>
          <w:rFonts w:ascii="Arial" w:hAnsi="Arial" w:cs="Arial"/>
          <w:sz w:val="22"/>
          <w:szCs w:val="22"/>
        </w:rPr>
        <w:lastRenderedPageBreak/>
        <w:t>не</w:t>
      </w:r>
      <w:proofErr w:type="spellEnd"/>
      <w:r w:rsidRPr="002B1041">
        <w:rPr>
          <w:rFonts w:ascii="Arial" w:hAnsi="Arial" w:cs="Arial"/>
          <w:sz w:val="22"/>
          <w:szCs w:val="22"/>
        </w:rPr>
        <w:t xml:space="preserve"> </w:t>
      </w:r>
      <w:proofErr w:type="spellStart"/>
      <w:r w:rsidRPr="002B1041">
        <w:rPr>
          <w:rFonts w:ascii="Arial" w:hAnsi="Arial" w:cs="Arial"/>
          <w:sz w:val="22"/>
          <w:szCs w:val="22"/>
        </w:rPr>
        <w:t>допуска</w:t>
      </w:r>
      <w:proofErr w:type="spellEnd"/>
      <w:r w:rsidRPr="002B1041">
        <w:rPr>
          <w:rFonts w:ascii="Arial" w:hAnsi="Arial" w:cs="Arial"/>
          <w:sz w:val="22"/>
          <w:szCs w:val="22"/>
        </w:rPr>
        <w:t xml:space="preserve"> </w:t>
      </w:r>
      <w:proofErr w:type="spellStart"/>
      <w:r w:rsidRPr="002B1041">
        <w:rPr>
          <w:rFonts w:ascii="Arial" w:hAnsi="Arial" w:cs="Arial"/>
          <w:sz w:val="22"/>
          <w:szCs w:val="22"/>
        </w:rPr>
        <w:t>емисии</w:t>
      </w:r>
      <w:proofErr w:type="spellEnd"/>
      <w:r w:rsidRPr="002B1041">
        <w:rPr>
          <w:rFonts w:ascii="Arial" w:hAnsi="Arial" w:cs="Arial"/>
          <w:sz w:val="22"/>
          <w:szCs w:val="22"/>
        </w:rPr>
        <w:t xml:space="preserve"> </w:t>
      </w:r>
      <w:proofErr w:type="spellStart"/>
      <w:r w:rsidRPr="002B1041">
        <w:rPr>
          <w:rFonts w:ascii="Arial" w:hAnsi="Arial" w:cs="Arial"/>
          <w:sz w:val="22"/>
          <w:szCs w:val="22"/>
        </w:rPr>
        <w:t>към</w:t>
      </w:r>
      <w:proofErr w:type="spellEnd"/>
      <w:r w:rsidRPr="002B1041">
        <w:rPr>
          <w:rFonts w:ascii="Arial" w:hAnsi="Arial" w:cs="Arial"/>
          <w:sz w:val="22"/>
          <w:szCs w:val="22"/>
        </w:rPr>
        <w:t xml:space="preserve"> </w:t>
      </w:r>
      <w:proofErr w:type="spellStart"/>
      <w:r w:rsidRPr="002B1041">
        <w:rPr>
          <w:rFonts w:ascii="Arial" w:hAnsi="Arial" w:cs="Arial"/>
          <w:sz w:val="22"/>
          <w:szCs w:val="22"/>
        </w:rPr>
        <w:t>канализацията</w:t>
      </w:r>
      <w:proofErr w:type="spellEnd"/>
      <w:r w:rsidRPr="002B1041">
        <w:rPr>
          <w:rFonts w:ascii="Arial" w:hAnsi="Arial" w:cs="Arial"/>
          <w:sz w:val="22"/>
          <w:szCs w:val="22"/>
        </w:rPr>
        <w:t xml:space="preserve">/ </w:t>
      </w:r>
      <w:proofErr w:type="spellStart"/>
      <w:r w:rsidRPr="002B1041">
        <w:rPr>
          <w:rFonts w:ascii="Arial" w:hAnsi="Arial" w:cs="Arial"/>
          <w:sz w:val="22"/>
          <w:szCs w:val="22"/>
        </w:rPr>
        <w:t>повърхностни</w:t>
      </w:r>
      <w:proofErr w:type="spellEnd"/>
      <w:r w:rsidRPr="002B1041">
        <w:rPr>
          <w:rFonts w:ascii="Arial" w:hAnsi="Arial" w:cs="Arial"/>
          <w:sz w:val="22"/>
          <w:szCs w:val="22"/>
        </w:rPr>
        <w:t xml:space="preserve"> </w:t>
      </w:r>
      <w:proofErr w:type="spellStart"/>
      <w:r w:rsidRPr="002B1041">
        <w:rPr>
          <w:rFonts w:ascii="Arial" w:hAnsi="Arial" w:cs="Arial"/>
          <w:sz w:val="22"/>
          <w:szCs w:val="22"/>
        </w:rPr>
        <w:t>водни</w:t>
      </w:r>
      <w:proofErr w:type="spellEnd"/>
      <w:r w:rsidRPr="002B1041">
        <w:rPr>
          <w:rFonts w:ascii="Arial" w:hAnsi="Arial" w:cs="Arial"/>
          <w:sz w:val="22"/>
          <w:szCs w:val="22"/>
        </w:rPr>
        <w:t xml:space="preserve"> </w:t>
      </w:r>
      <w:proofErr w:type="spellStart"/>
      <w:r w:rsidRPr="002B1041">
        <w:rPr>
          <w:rFonts w:ascii="Arial" w:hAnsi="Arial" w:cs="Arial"/>
          <w:sz w:val="22"/>
          <w:szCs w:val="22"/>
        </w:rPr>
        <w:t>обекти</w:t>
      </w:r>
      <w:proofErr w:type="spellEnd"/>
      <w:r w:rsidRPr="002B1041">
        <w:rPr>
          <w:rFonts w:ascii="Arial" w:hAnsi="Arial" w:cs="Arial"/>
          <w:sz w:val="22"/>
          <w:szCs w:val="22"/>
        </w:rPr>
        <w:t xml:space="preserve">, </w:t>
      </w:r>
      <w:proofErr w:type="spellStart"/>
      <w:r w:rsidRPr="002B1041">
        <w:rPr>
          <w:rFonts w:ascii="Arial" w:hAnsi="Arial" w:cs="Arial"/>
          <w:sz w:val="22"/>
          <w:szCs w:val="22"/>
        </w:rPr>
        <w:t>които</w:t>
      </w:r>
      <w:proofErr w:type="spellEnd"/>
      <w:r w:rsidRPr="002B1041">
        <w:rPr>
          <w:rFonts w:ascii="Arial" w:hAnsi="Arial" w:cs="Arial"/>
          <w:sz w:val="22"/>
          <w:szCs w:val="22"/>
        </w:rPr>
        <w:t xml:space="preserve"> </w:t>
      </w:r>
      <w:proofErr w:type="spellStart"/>
      <w:r w:rsidRPr="002B1041">
        <w:rPr>
          <w:rFonts w:ascii="Arial" w:hAnsi="Arial" w:cs="Arial"/>
          <w:sz w:val="22"/>
          <w:szCs w:val="22"/>
        </w:rPr>
        <w:t>биха</w:t>
      </w:r>
      <w:proofErr w:type="spellEnd"/>
      <w:r w:rsidRPr="002B1041">
        <w:rPr>
          <w:rFonts w:ascii="Arial" w:hAnsi="Arial" w:cs="Arial"/>
          <w:sz w:val="22"/>
          <w:szCs w:val="22"/>
        </w:rPr>
        <w:t xml:space="preserve"> </w:t>
      </w:r>
      <w:proofErr w:type="spellStart"/>
      <w:r w:rsidRPr="002B1041">
        <w:rPr>
          <w:rFonts w:ascii="Arial" w:hAnsi="Arial" w:cs="Arial"/>
          <w:sz w:val="22"/>
          <w:szCs w:val="22"/>
        </w:rPr>
        <w:t>довели</w:t>
      </w:r>
      <w:proofErr w:type="spellEnd"/>
      <w:r w:rsidRPr="002B1041">
        <w:rPr>
          <w:rFonts w:ascii="Arial" w:hAnsi="Arial" w:cs="Arial"/>
          <w:sz w:val="22"/>
          <w:szCs w:val="22"/>
        </w:rPr>
        <w:t xml:space="preserve"> </w:t>
      </w:r>
      <w:proofErr w:type="spellStart"/>
      <w:r w:rsidRPr="002B1041">
        <w:rPr>
          <w:rFonts w:ascii="Arial" w:hAnsi="Arial" w:cs="Arial"/>
          <w:sz w:val="22"/>
          <w:szCs w:val="22"/>
        </w:rPr>
        <w:t>до</w:t>
      </w:r>
      <w:proofErr w:type="spellEnd"/>
      <w:r w:rsidRPr="002B1041">
        <w:rPr>
          <w:rFonts w:ascii="Arial" w:hAnsi="Arial" w:cs="Arial"/>
          <w:sz w:val="22"/>
          <w:szCs w:val="22"/>
        </w:rPr>
        <w:t xml:space="preserve"> </w:t>
      </w:r>
      <w:proofErr w:type="spellStart"/>
      <w:r w:rsidRPr="002B1041">
        <w:rPr>
          <w:rFonts w:ascii="Arial" w:hAnsi="Arial" w:cs="Arial"/>
          <w:sz w:val="22"/>
          <w:szCs w:val="22"/>
        </w:rPr>
        <w:t>нарушение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емисионните</w:t>
      </w:r>
      <w:proofErr w:type="spellEnd"/>
      <w:r w:rsidRPr="002B1041">
        <w:rPr>
          <w:rFonts w:ascii="Arial" w:hAnsi="Arial" w:cs="Arial"/>
          <w:sz w:val="22"/>
          <w:szCs w:val="22"/>
        </w:rPr>
        <w:t xml:space="preserve"> </w:t>
      </w:r>
      <w:proofErr w:type="spellStart"/>
      <w:r w:rsidRPr="002B1041">
        <w:rPr>
          <w:rFonts w:ascii="Arial" w:hAnsi="Arial" w:cs="Arial"/>
          <w:sz w:val="22"/>
          <w:szCs w:val="22"/>
        </w:rPr>
        <w:t>норми</w:t>
      </w:r>
      <w:proofErr w:type="spellEnd"/>
      <w:r w:rsidRPr="002B1041">
        <w:rPr>
          <w:rFonts w:ascii="Arial" w:hAnsi="Arial" w:cs="Arial"/>
          <w:sz w:val="22"/>
          <w:szCs w:val="22"/>
        </w:rPr>
        <w:t xml:space="preserve"> </w:t>
      </w:r>
      <w:proofErr w:type="spellStart"/>
      <w:r w:rsidRPr="002B1041">
        <w:rPr>
          <w:rFonts w:ascii="Arial" w:hAnsi="Arial" w:cs="Arial"/>
          <w:sz w:val="22"/>
          <w:szCs w:val="22"/>
        </w:rPr>
        <w:t>за</w:t>
      </w:r>
      <w:proofErr w:type="spellEnd"/>
      <w:r w:rsidRPr="002B1041">
        <w:rPr>
          <w:rFonts w:ascii="Arial" w:hAnsi="Arial" w:cs="Arial"/>
          <w:sz w:val="22"/>
          <w:szCs w:val="22"/>
        </w:rPr>
        <w:t xml:space="preserve"> </w:t>
      </w:r>
      <w:proofErr w:type="spellStart"/>
      <w:r w:rsidRPr="002B1041">
        <w:rPr>
          <w:rFonts w:ascii="Arial" w:hAnsi="Arial" w:cs="Arial"/>
          <w:sz w:val="22"/>
          <w:szCs w:val="22"/>
        </w:rPr>
        <w:t>допустимо</w:t>
      </w:r>
      <w:proofErr w:type="spellEnd"/>
      <w:r w:rsidRPr="002B1041">
        <w:rPr>
          <w:rFonts w:ascii="Arial" w:hAnsi="Arial" w:cs="Arial"/>
          <w:sz w:val="22"/>
          <w:szCs w:val="22"/>
        </w:rPr>
        <w:t xml:space="preserve"> </w:t>
      </w:r>
      <w:proofErr w:type="spellStart"/>
      <w:r w:rsidRPr="002B1041">
        <w:rPr>
          <w:rFonts w:ascii="Arial" w:hAnsi="Arial" w:cs="Arial"/>
          <w:sz w:val="22"/>
          <w:szCs w:val="22"/>
        </w:rPr>
        <w:t>съдържание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вредни</w:t>
      </w:r>
      <w:proofErr w:type="spellEnd"/>
      <w:r w:rsidRPr="002B1041">
        <w:rPr>
          <w:rFonts w:ascii="Arial" w:hAnsi="Arial" w:cs="Arial"/>
          <w:sz w:val="22"/>
          <w:szCs w:val="22"/>
        </w:rPr>
        <w:t xml:space="preserve"> и </w:t>
      </w:r>
      <w:proofErr w:type="spellStart"/>
      <w:r w:rsidRPr="002B1041">
        <w:rPr>
          <w:rFonts w:ascii="Arial" w:hAnsi="Arial" w:cs="Arial"/>
          <w:sz w:val="22"/>
          <w:szCs w:val="22"/>
        </w:rPr>
        <w:t>опасни</w:t>
      </w:r>
      <w:proofErr w:type="spellEnd"/>
      <w:r w:rsidRPr="002B1041">
        <w:rPr>
          <w:rFonts w:ascii="Arial" w:hAnsi="Arial" w:cs="Arial"/>
          <w:sz w:val="22"/>
          <w:szCs w:val="22"/>
        </w:rPr>
        <w:t xml:space="preserve"> </w:t>
      </w:r>
      <w:proofErr w:type="spellStart"/>
      <w:r w:rsidRPr="002B1041">
        <w:rPr>
          <w:rFonts w:ascii="Arial" w:hAnsi="Arial" w:cs="Arial"/>
          <w:sz w:val="22"/>
          <w:szCs w:val="22"/>
        </w:rPr>
        <w:t>вещества</w:t>
      </w:r>
      <w:proofErr w:type="spellEnd"/>
      <w:r w:rsidRPr="002B1041">
        <w:rPr>
          <w:rFonts w:ascii="Arial" w:hAnsi="Arial" w:cs="Arial"/>
          <w:sz w:val="22"/>
          <w:szCs w:val="22"/>
        </w:rPr>
        <w:t xml:space="preserve"> в </w:t>
      </w:r>
      <w:proofErr w:type="spellStart"/>
      <w:r w:rsidRPr="002B1041">
        <w:rPr>
          <w:rFonts w:ascii="Arial" w:hAnsi="Arial" w:cs="Arial"/>
          <w:sz w:val="22"/>
          <w:szCs w:val="22"/>
        </w:rPr>
        <w:t>отпадъчните</w:t>
      </w:r>
      <w:proofErr w:type="spellEnd"/>
      <w:r w:rsidRPr="002B1041">
        <w:rPr>
          <w:rFonts w:ascii="Arial" w:hAnsi="Arial" w:cs="Arial"/>
          <w:sz w:val="22"/>
          <w:szCs w:val="22"/>
        </w:rPr>
        <w:t xml:space="preserve"> </w:t>
      </w:r>
      <w:proofErr w:type="spellStart"/>
      <w:r w:rsidRPr="002B1041">
        <w:rPr>
          <w:rFonts w:ascii="Arial" w:hAnsi="Arial" w:cs="Arial"/>
          <w:sz w:val="22"/>
          <w:szCs w:val="22"/>
        </w:rPr>
        <w:t>води</w:t>
      </w:r>
      <w:proofErr w:type="spellEnd"/>
      <w:r w:rsidRPr="002B1041">
        <w:rPr>
          <w:rFonts w:ascii="Arial" w:hAnsi="Arial" w:cs="Arial"/>
          <w:sz w:val="22"/>
          <w:szCs w:val="22"/>
        </w:rPr>
        <w:t xml:space="preserve">, </w:t>
      </w:r>
      <w:proofErr w:type="spellStart"/>
      <w:r w:rsidRPr="002B1041">
        <w:rPr>
          <w:rFonts w:ascii="Arial" w:hAnsi="Arial" w:cs="Arial"/>
          <w:sz w:val="22"/>
          <w:szCs w:val="22"/>
        </w:rPr>
        <w:t>управлявани</w:t>
      </w:r>
      <w:proofErr w:type="spellEnd"/>
      <w:r w:rsidRPr="002B1041">
        <w:rPr>
          <w:rFonts w:ascii="Arial" w:hAnsi="Arial" w:cs="Arial"/>
          <w:sz w:val="22"/>
          <w:szCs w:val="22"/>
        </w:rPr>
        <w:t xml:space="preserve"> </w:t>
      </w:r>
      <w:proofErr w:type="spellStart"/>
      <w:r w:rsidRPr="002B1041">
        <w:rPr>
          <w:rFonts w:ascii="Arial" w:hAnsi="Arial" w:cs="Arial"/>
          <w:sz w:val="22"/>
          <w:szCs w:val="22"/>
        </w:rPr>
        <w:t>от</w:t>
      </w:r>
      <w:proofErr w:type="spellEnd"/>
      <w:r w:rsidRPr="002B1041">
        <w:rPr>
          <w:rFonts w:ascii="Arial" w:hAnsi="Arial" w:cs="Arial"/>
          <w:sz w:val="22"/>
          <w:szCs w:val="22"/>
        </w:rPr>
        <w:t xml:space="preserve"> </w:t>
      </w:r>
      <w:proofErr w:type="spellStart"/>
      <w:r w:rsidRPr="002B1041">
        <w:rPr>
          <w:rFonts w:ascii="Arial" w:hAnsi="Arial" w:cs="Arial"/>
          <w:sz w:val="22"/>
          <w:szCs w:val="22"/>
        </w:rPr>
        <w:t>Възложителя</w:t>
      </w:r>
      <w:proofErr w:type="spellEnd"/>
      <w:r w:rsidRPr="002B1041">
        <w:rPr>
          <w:rFonts w:ascii="Arial" w:hAnsi="Arial" w:cs="Arial"/>
          <w:sz w:val="22"/>
          <w:szCs w:val="22"/>
        </w:rPr>
        <w:t>;</w:t>
      </w:r>
    </w:p>
    <w:p w14:paraId="6B452C61" w14:textId="77777777" w:rsidR="001945ED" w:rsidRPr="002B1041" w:rsidRDefault="001945ED" w:rsidP="001945ED">
      <w:pPr>
        <w:numPr>
          <w:ilvl w:val="0"/>
          <w:numId w:val="14"/>
        </w:numPr>
        <w:spacing w:before="60" w:after="200" w:line="276" w:lineRule="auto"/>
        <w:rPr>
          <w:rFonts w:ascii="Arial" w:hAnsi="Arial" w:cs="Arial"/>
          <w:sz w:val="22"/>
          <w:szCs w:val="22"/>
        </w:rPr>
      </w:pPr>
      <w:proofErr w:type="spellStart"/>
      <w:r w:rsidRPr="002B1041">
        <w:rPr>
          <w:rFonts w:ascii="Arial" w:hAnsi="Arial" w:cs="Arial"/>
          <w:sz w:val="22"/>
          <w:szCs w:val="22"/>
        </w:rPr>
        <w:t>не</w:t>
      </w:r>
      <w:proofErr w:type="spellEnd"/>
      <w:r w:rsidRPr="002B1041">
        <w:rPr>
          <w:rFonts w:ascii="Arial" w:hAnsi="Arial" w:cs="Arial"/>
          <w:sz w:val="22"/>
          <w:szCs w:val="22"/>
        </w:rPr>
        <w:t xml:space="preserve"> </w:t>
      </w:r>
      <w:proofErr w:type="spellStart"/>
      <w:r w:rsidRPr="002B1041">
        <w:rPr>
          <w:rFonts w:ascii="Arial" w:hAnsi="Arial" w:cs="Arial"/>
          <w:sz w:val="22"/>
          <w:szCs w:val="22"/>
        </w:rPr>
        <w:t>допуска</w:t>
      </w:r>
      <w:proofErr w:type="spellEnd"/>
      <w:r w:rsidRPr="002B1041">
        <w:rPr>
          <w:rFonts w:ascii="Arial" w:hAnsi="Arial" w:cs="Arial"/>
          <w:sz w:val="22"/>
          <w:szCs w:val="22"/>
        </w:rPr>
        <w:t xml:space="preserve"> </w:t>
      </w:r>
      <w:proofErr w:type="spellStart"/>
      <w:r w:rsidRPr="002B1041">
        <w:rPr>
          <w:rFonts w:ascii="Arial" w:hAnsi="Arial" w:cs="Arial"/>
          <w:sz w:val="22"/>
          <w:szCs w:val="22"/>
        </w:rPr>
        <w:t>замърсяване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почви</w:t>
      </w:r>
      <w:proofErr w:type="spellEnd"/>
      <w:r w:rsidRPr="002B1041">
        <w:rPr>
          <w:rFonts w:ascii="Arial" w:hAnsi="Arial" w:cs="Arial"/>
          <w:sz w:val="22"/>
          <w:szCs w:val="22"/>
        </w:rPr>
        <w:t xml:space="preserve"> и </w:t>
      </w:r>
      <w:proofErr w:type="spellStart"/>
      <w:r w:rsidRPr="002B1041">
        <w:rPr>
          <w:rFonts w:ascii="Arial" w:hAnsi="Arial" w:cs="Arial"/>
          <w:sz w:val="22"/>
          <w:szCs w:val="22"/>
        </w:rPr>
        <w:t>подземни</w:t>
      </w:r>
      <w:proofErr w:type="spellEnd"/>
      <w:r w:rsidRPr="002B1041">
        <w:rPr>
          <w:rFonts w:ascii="Arial" w:hAnsi="Arial" w:cs="Arial"/>
          <w:sz w:val="22"/>
          <w:szCs w:val="22"/>
        </w:rPr>
        <w:t xml:space="preserve"> </w:t>
      </w:r>
      <w:proofErr w:type="spellStart"/>
      <w:r w:rsidRPr="002B1041">
        <w:rPr>
          <w:rFonts w:ascii="Arial" w:hAnsi="Arial" w:cs="Arial"/>
          <w:sz w:val="22"/>
          <w:szCs w:val="22"/>
        </w:rPr>
        <w:t>води</w:t>
      </w:r>
      <w:proofErr w:type="spellEnd"/>
      <w:r w:rsidRPr="002B1041">
        <w:rPr>
          <w:rFonts w:ascii="Arial" w:hAnsi="Arial" w:cs="Arial"/>
          <w:sz w:val="22"/>
          <w:szCs w:val="22"/>
        </w:rPr>
        <w:t>;</w:t>
      </w:r>
    </w:p>
    <w:p w14:paraId="57C48165" w14:textId="77777777" w:rsidR="001945ED" w:rsidRPr="002B1041" w:rsidRDefault="001945ED" w:rsidP="001945ED">
      <w:pPr>
        <w:numPr>
          <w:ilvl w:val="0"/>
          <w:numId w:val="14"/>
        </w:numPr>
        <w:spacing w:before="60" w:after="200" w:line="276" w:lineRule="auto"/>
        <w:rPr>
          <w:rFonts w:ascii="Arial" w:hAnsi="Arial" w:cs="Arial"/>
          <w:sz w:val="22"/>
          <w:szCs w:val="22"/>
        </w:rPr>
      </w:pPr>
      <w:proofErr w:type="spellStart"/>
      <w:r w:rsidRPr="002B1041">
        <w:rPr>
          <w:rFonts w:ascii="Arial" w:hAnsi="Arial" w:cs="Arial"/>
          <w:sz w:val="22"/>
          <w:szCs w:val="22"/>
        </w:rPr>
        <w:t>съхранява</w:t>
      </w:r>
      <w:proofErr w:type="spellEnd"/>
      <w:r w:rsidRPr="002B1041">
        <w:rPr>
          <w:rFonts w:ascii="Arial" w:hAnsi="Arial" w:cs="Arial"/>
          <w:sz w:val="22"/>
          <w:szCs w:val="22"/>
        </w:rPr>
        <w:t xml:space="preserve"> и </w:t>
      </w:r>
      <w:proofErr w:type="spellStart"/>
      <w:r w:rsidRPr="002B1041">
        <w:rPr>
          <w:rFonts w:ascii="Arial" w:hAnsi="Arial" w:cs="Arial"/>
          <w:sz w:val="22"/>
          <w:szCs w:val="22"/>
        </w:rPr>
        <w:t>работи</w:t>
      </w:r>
      <w:proofErr w:type="spellEnd"/>
      <w:r w:rsidRPr="002B1041">
        <w:rPr>
          <w:rFonts w:ascii="Arial" w:hAnsi="Arial" w:cs="Arial"/>
          <w:sz w:val="22"/>
          <w:szCs w:val="22"/>
        </w:rPr>
        <w:t xml:space="preserve"> с </w:t>
      </w:r>
      <w:proofErr w:type="spellStart"/>
      <w:r w:rsidRPr="002B1041">
        <w:rPr>
          <w:rFonts w:ascii="Arial" w:hAnsi="Arial" w:cs="Arial"/>
          <w:sz w:val="22"/>
          <w:szCs w:val="22"/>
        </w:rPr>
        <w:t>опасни</w:t>
      </w:r>
      <w:proofErr w:type="spellEnd"/>
      <w:r w:rsidRPr="002B1041">
        <w:rPr>
          <w:rFonts w:ascii="Arial" w:hAnsi="Arial" w:cs="Arial"/>
          <w:sz w:val="22"/>
          <w:szCs w:val="22"/>
        </w:rPr>
        <w:t xml:space="preserve"> </w:t>
      </w:r>
      <w:proofErr w:type="spellStart"/>
      <w:r w:rsidRPr="002B1041">
        <w:rPr>
          <w:rFonts w:ascii="Arial" w:hAnsi="Arial" w:cs="Arial"/>
          <w:sz w:val="22"/>
          <w:szCs w:val="22"/>
        </w:rPr>
        <w:t>химични</w:t>
      </w:r>
      <w:proofErr w:type="spellEnd"/>
      <w:r w:rsidRPr="002B1041">
        <w:rPr>
          <w:rFonts w:ascii="Arial" w:hAnsi="Arial" w:cs="Arial"/>
          <w:sz w:val="22"/>
          <w:szCs w:val="22"/>
        </w:rPr>
        <w:t xml:space="preserve"> </w:t>
      </w:r>
      <w:proofErr w:type="spellStart"/>
      <w:r w:rsidRPr="002B1041">
        <w:rPr>
          <w:rFonts w:ascii="Arial" w:hAnsi="Arial" w:cs="Arial"/>
          <w:sz w:val="22"/>
          <w:szCs w:val="22"/>
        </w:rPr>
        <w:t>вещества</w:t>
      </w:r>
      <w:proofErr w:type="spellEnd"/>
      <w:r w:rsidRPr="002B1041">
        <w:rPr>
          <w:rFonts w:ascii="Arial" w:hAnsi="Arial" w:cs="Arial"/>
          <w:sz w:val="22"/>
          <w:szCs w:val="22"/>
        </w:rPr>
        <w:t xml:space="preserve"> и </w:t>
      </w:r>
      <w:proofErr w:type="spellStart"/>
      <w:r w:rsidRPr="002B1041">
        <w:rPr>
          <w:rFonts w:ascii="Arial" w:hAnsi="Arial" w:cs="Arial"/>
          <w:sz w:val="22"/>
          <w:szCs w:val="22"/>
        </w:rPr>
        <w:t>смеси</w:t>
      </w:r>
      <w:proofErr w:type="spellEnd"/>
      <w:r w:rsidRPr="002B1041">
        <w:rPr>
          <w:rFonts w:ascii="Arial" w:hAnsi="Arial" w:cs="Arial"/>
          <w:sz w:val="22"/>
          <w:szCs w:val="22"/>
        </w:rPr>
        <w:t xml:space="preserve"> (ОХВС), </w:t>
      </w:r>
      <w:proofErr w:type="spellStart"/>
      <w:r w:rsidRPr="002B1041">
        <w:rPr>
          <w:rFonts w:ascii="Arial" w:hAnsi="Arial" w:cs="Arial"/>
          <w:sz w:val="22"/>
          <w:szCs w:val="22"/>
        </w:rPr>
        <w:t>така</w:t>
      </w:r>
      <w:proofErr w:type="spellEnd"/>
      <w:r w:rsidRPr="002B1041">
        <w:rPr>
          <w:rFonts w:ascii="Arial" w:hAnsi="Arial" w:cs="Arial"/>
          <w:sz w:val="22"/>
          <w:szCs w:val="22"/>
        </w:rPr>
        <w:t xml:space="preserve"> </w:t>
      </w:r>
      <w:proofErr w:type="spellStart"/>
      <w:r w:rsidRPr="002B1041">
        <w:rPr>
          <w:rFonts w:ascii="Arial" w:hAnsi="Arial" w:cs="Arial"/>
          <w:sz w:val="22"/>
          <w:szCs w:val="22"/>
        </w:rPr>
        <w:t>че</w:t>
      </w:r>
      <w:proofErr w:type="spellEnd"/>
      <w:r w:rsidRPr="002B1041">
        <w:rPr>
          <w:rFonts w:ascii="Arial" w:hAnsi="Arial" w:cs="Arial"/>
          <w:sz w:val="22"/>
          <w:szCs w:val="22"/>
        </w:rPr>
        <w:t xml:space="preserve"> </w:t>
      </w:r>
      <w:proofErr w:type="spellStart"/>
      <w:r w:rsidRPr="002B1041">
        <w:rPr>
          <w:rFonts w:ascii="Arial" w:hAnsi="Arial" w:cs="Arial"/>
          <w:sz w:val="22"/>
          <w:szCs w:val="22"/>
        </w:rPr>
        <w:t>да</w:t>
      </w:r>
      <w:proofErr w:type="spellEnd"/>
      <w:r w:rsidRPr="002B1041">
        <w:rPr>
          <w:rFonts w:ascii="Arial" w:hAnsi="Arial" w:cs="Arial"/>
          <w:sz w:val="22"/>
          <w:szCs w:val="22"/>
        </w:rPr>
        <w:t xml:space="preserve"> </w:t>
      </w:r>
      <w:proofErr w:type="spellStart"/>
      <w:r w:rsidRPr="002B1041">
        <w:rPr>
          <w:rFonts w:ascii="Arial" w:hAnsi="Arial" w:cs="Arial"/>
          <w:sz w:val="22"/>
          <w:szCs w:val="22"/>
        </w:rPr>
        <w:t>не</w:t>
      </w:r>
      <w:proofErr w:type="spellEnd"/>
      <w:r w:rsidRPr="002B1041">
        <w:rPr>
          <w:rFonts w:ascii="Arial" w:hAnsi="Arial" w:cs="Arial"/>
          <w:sz w:val="22"/>
          <w:szCs w:val="22"/>
        </w:rPr>
        <w:t xml:space="preserve"> </w:t>
      </w:r>
      <w:proofErr w:type="spellStart"/>
      <w:r w:rsidRPr="002B1041">
        <w:rPr>
          <w:rFonts w:ascii="Arial" w:hAnsi="Arial" w:cs="Arial"/>
          <w:sz w:val="22"/>
          <w:szCs w:val="22"/>
        </w:rPr>
        <w:t>допуска</w:t>
      </w:r>
      <w:proofErr w:type="spellEnd"/>
      <w:r w:rsidRPr="002B1041">
        <w:rPr>
          <w:rFonts w:ascii="Arial" w:hAnsi="Arial" w:cs="Arial"/>
          <w:sz w:val="22"/>
          <w:szCs w:val="22"/>
        </w:rPr>
        <w:t xml:space="preserve"> </w:t>
      </w:r>
      <w:proofErr w:type="spellStart"/>
      <w:r w:rsidRPr="002B1041">
        <w:rPr>
          <w:rFonts w:ascii="Arial" w:hAnsi="Arial" w:cs="Arial"/>
          <w:sz w:val="22"/>
          <w:szCs w:val="22"/>
        </w:rPr>
        <w:t>замърсяване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околната</w:t>
      </w:r>
      <w:proofErr w:type="spellEnd"/>
      <w:r w:rsidRPr="002B1041">
        <w:rPr>
          <w:rFonts w:ascii="Arial" w:hAnsi="Arial" w:cs="Arial"/>
          <w:sz w:val="22"/>
          <w:szCs w:val="22"/>
        </w:rPr>
        <w:t xml:space="preserve"> </w:t>
      </w:r>
      <w:proofErr w:type="spellStart"/>
      <w:r w:rsidRPr="002B1041">
        <w:rPr>
          <w:rFonts w:ascii="Arial" w:hAnsi="Arial" w:cs="Arial"/>
          <w:sz w:val="22"/>
          <w:szCs w:val="22"/>
        </w:rPr>
        <w:t>среда</w:t>
      </w:r>
      <w:proofErr w:type="spellEnd"/>
      <w:r w:rsidRPr="002B1041">
        <w:rPr>
          <w:rFonts w:ascii="Arial" w:hAnsi="Arial" w:cs="Arial"/>
          <w:sz w:val="22"/>
          <w:szCs w:val="22"/>
        </w:rPr>
        <w:t>;</w:t>
      </w:r>
    </w:p>
    <w:p w14:paraId="28A4D8C8" w14:textId="77777777" w:rsidR="001945ED" w:rsidRPr="002B1041" w:rsidRDefault="001945ED" w:rsidP="001945ED">
      <w:pPr>
        <w:numPr>
          <w:ilvl w:val="0"/>
          <w:numId w:val="14"/>
        </w:numPr>
        <w:spacing w:before="60" w:after="200" w:line="276" w:lineRule="auto"/>
        <w:rPr>
          <w:rFonts w:ascii="Arial" w:hAnsi="Arial" w:cs="Arial"/>
          <w:sz w:val="22"/>
          <w:szCs w:val="22"/>
        </w:rPr>
      </w:pPr>
      <w:proofErr w:type="spellStart"/>
      <w:r w:rsidRPr="002B1041">
        <w:rPr>
          <w:rFonts w:ascii="Arial" w:hAnsi="Arial" w:cs="Arial"/>
          <w:sz w:val="22"/>
          <w:szCs w:val="22"/>
        </w:rPr>
        <w:t>не</w:t>
      </w:r>
      <w:proofErr w:type="spellEnd"/>
      <w:r w:rsidRPr="002B1041">
        <w:rPr>
          <w:rFonts w:ascii="Arial" w:hAnsi="Arial" w:cs="Arial"/>
          <w:sz w:val="22"/>
          <w:szCs w:val="22"/>
        </w:rPr>
        <w:t xml:space="preserve"> </w:t>
      </w:r>
      <w:proofErr w:type="spellStart"/>
      <w:r w:rsidRPr="002B1041">
        <w:rPr>
          <w:rFonts w:ascii="Arial" w:hAnsi="Arial" w:cs="Arial"/>
          <w:sz w:val="22"/>
          <w:szCs w:val="22"/>
        </w:rPr>
        <w:t>нарушава</w:t>
      </w:r>
      <w:proofErr w:type="spellEnd"/>
      <w:r w:rsidRPr="002B1041">
        <w:rPr>
          <w:rFonts w:ascii="Arial" w:hAnsi="Arial" w:cs="Arial"/>
          <w:sz w:val="22"/>
          <w:szCs w:val="22"/>
        </w:rPr>
        <w:t xml:space="preserve"> </w:t>
      </w:r>
      <w:proofErr w:type="spellStart"/>
      <w:r w:rsidRPr="002B1041">
        <w:rPr>
          <w:rFonts w:ascii="Arial" w:hAnsi="Arial" w:cs="Arial"/>
          <w:sz w:val="22"/>
          <w:szCs w:val="22"/>
        </w:rPr>
        <w:t>нормираното</w:t>
      </w:r>
      <w:proofErr w:type="spellEnd"/>
      <w:r w:rsidRPr="002B1041">
        <w:rPr>
          <w:rFonts w:ascii="Arial" w:hAnsi="Arial" w:cs="Arial"/>
          <w:sz w:val="22"/>
          <w:szCs w:val="22"/>
        </w:rPr>
        <w:t xml:space="preserve"> </w:t>
      </w:r>
      <w:proofErr w:type="spellStart"/>
      <w:r w:rsidRPr="002B1041">
        <w:rPr>
          <w:rFonts w:ascii="Arial" w:hAnsi="Arial" w:cs="Arial"/>
          <w:sz w:val="22"/>
          <w:szCs w:val="22"/>
        </w:rPr>
        <w:t>ниво</w:t>
      </w:r>
      <w:proofErr w:type="spellEnd"/>
      <w:r w:rsidRPr="002B1041">
        <w:rPr>
          <w:rFonts w:ascii="Arial" w:hAnsi="Arial" w:cs="Arial"/>
          <w:sz w:val="22"/>
          <w:szCs w:val="22"/>
        </w:rPr>
        <w:t xml:space="preserve"> </w:t>
      </w:r>
      <w:proofErr w:type="spellStart"/>
      <w:r w:rsidRPr="002B1041">
        <w:rPr>
          <w:rFonts w:ascii="Arial" w:hAnsi="Arial" w:cs="Arial"/>
          <w:sz w:val="22"/>
          <w:szCs w:val="22"/>
        </w:rPr>
        <w:t>на</w:t>
      </w:r>
      <w:proofErr w:type="spellEnd"/>
      <w:r w:rsidRPr="002B1041">
        <w:rPr>
          <w:rFonts w:ascii="Arial" w:hAnsi="Arial" w:cs="Arial"/>
          <w:sz w:val="22"/>
          <w:szCs w:val="22"/>
        </w:rPr>
        <w:t xml:space="preserve"> </w:t>
      </w:r>
      <w:proofErr w:type="spellStart"/>
      <w:r w:rsidRPr="002B1041">
        <w:rPr>
          <w:rFonts w:ascii="Arial" w:hAnsi="Arial" w:cs="Arial"/>
          <w:sz w:val="22"/>
          <w:szCs w:val="22"/>
        </w:rPr>
        <w:t>общата</w:t>
      </w:r>
      <w:proofErr w:type="spellEnd"/>
      <w:r w:rsidRPr="002B1041">
        <w:rPr>
          <w:rFonts w:ascii="Arial" w:hAnsi="Arial" w:cs="Arial"/>
          <w:sz w:val="22"/>
          <w:szCs w:val="22"/>
        </w:rPr>
        <w:t xml:space="preserve"> </w:t>
      </w:r>
      <w:proofErr w:type="spellStart"/>
      <w:r w:rsidRPr="002B1041">
        <w:rPr>
          <w:rFonts w:ascii="Arial" w:hAnsi="Arial" w:cs="Arial"/>
          <w:sz w:val="22"/>
          <w:szCs w:val="22"/>
        </w:rPr>
        <w:t>звукова</w:t>
      </w:r>
      <w:proofErr w:type="spellEnd"/>
      <w:r w:rsidRPr="002B1041">
        <w:rPr>
          <w:rFonts w:ascii="Arial" w:hAnsi="Arial" w:cs="Arial"/>
          <w:sz w:val="22"/>
          <w:szCs w:val="22"/>
        </w:rPr>
        <w:t xml:space="preserve"> </w:t>
      </w:r>
      <w:proofErr w:type="spellStart"/>
      <w:r w:rsidRPr="002B1041">
        <w:rPr>
          <w:rFonts w:ascii="Arial" w:hAnsi="Arial" w:cs="Arial"/>
          <w:sz w:val="22"/>
          <w:szCs w:val="22"/>
        </w:rPr>
        <w:t>мощност</w:t>
      </w:r>
      <w:proofErr w:type="spellEnd"/>
      <w:r w:rsidRPr="002B1041">
        <w:rPr>
          <w:rFonts w:ascii="Arial" w:hAnsi="Arial" w:cs="Arial"/>
          <w:sz w:val="22"/>
          <w:szCs w:val="22"/>
        </w:rPr>
        <w:t xml:space="preserve"> – </w:t>
      </w:r>
      <w:proofErr w:type="spellStart"/>
      <w:r w:rsidRPr="002B1041">
        <w:rPr>
          <w:rFonts w:ascii="Arial" w:hAnsi="Arial" w:cs="Arial"/>
          <w:sz w:val="22"/>
          <w:szCs w:val="22"/>
        </w:rPr>
        <w:t>шум</w:t>
      </w:r>
      <w:proofErr w:type="spellEnd"/>
      <w:r w:rsidRPr="002B1041">
        <w:rPr>
          <w:rFonts w:ascii="Arial" w:hAnsi="Arial" w:cs="Arial"/>
          <w:sz w:val="22"/>
          <w:szCs w:val="22"/>
        </w:rPr>
        <w:t>;</w:t>
      </w:r>
    </w:p>
    <w:p w14:paraId="571D495F" w14:textId="77777777" w:rsidR="001945ED" w:rsidRPr="002B1041" w:rsidRDefault="001945ED" w:rsidP="001945ED">
      <w:pPr>
        <w:numPr>
          <w:ilvl w:val="0"/>
          <w:numId w:val="14"/>
        </w:numPr>
        <w:spacing w:before="60" w:after="200" w:line="276" w:lineRule="auto"/>
        <w:rPr>
          <w:rFonts w:ascii="Arial" w:hAnsi="Arial" w:cs="Arial"/>
          <w:sz w:val="22"/>
          <w:szCs w:val="22"/>
        </w:rPr>
      </w:pPr>
      <w:proofErr w:type="spellStart"/>
      <w:r w:rsidRPr="002B1041">
        <w:rPr>
          <w:rFonts w:ascii="Arial" w:hAnsi="Arial" w:cs="Arial"/>
          <w:sz w:val="22"/>
          <w:szCs w:val="22"/>
        </w:rPr>
        <w:t>създаде</w:t>
      </w:r>
      <w:proofErr w:type="spellEnd"/>
      <w:r w:rsidRPr="002B1041">
        <w:rPr>
          <w:rFonts w:ascii="Arial" w:hAnsi="Arial" w:cs="Arial"/>
          <w:sz w:val="22"/>
          <w:szCs w:val="22"/>
        </w:rPr>
        <w:t xml:space="preserve"> </w:t>
      </w:r>
      <w:proofErr w:type="spellStart"/>
      <w:r w:rsidRPr="002B1041">
        <w:rPr>
          <w:rFonts w:ascii="Arial" w:hAnsi="Arial" w:cs="Arial"/>
          <w:sz w:val="22"/>
          <w:szCs w:val="22"/>
        </w:rPr>
        <w:t>ред</w:t>
      </w:r>
      <w:proofErr w:type="spellEnd"/>
      <w:r w:rsidRPr="002B1041">
        <w:rPr>
          <w:rFonts w:ascii="Arial" w:hAnsi="Arial" w:cs="Arial"/>
          <w:sz w:val="22"/>
          <w:szCs w:val="22"/>
        </w:rPr>
        <w:t xml:space="preserve"> </w:t>
      </w:r>
      <w:proofErr w:type="spellStart"/>
      <w:r w:rsidRPr="002B1041">
        <w:rPr>
          <w:rFonts w:ascii="Arial" w:hAnsi="Arial" w:cs="Arial"/>
          <w:sz w:val="22"/>
          <w:szCs w:val="22"/>
        </w:rPr>
        <w:t>за</w:t>
      </w:r>
      <w:proofErr w:type="spellEnd"/>
      <w:r w:rsidRPr="002B1041">
        <w:rPr>
          <w:rFonts w:ascii="Arial" w:hAnsi="Arial" w:cs="Arial"/>
          <w:sz w:val="22"/>
          <w:szCs w:val="22"/>
        </w:rPr>
        <w:t xml:space="preserve"> </w:t>
      </w:r>
      <w:proofErr w:type="spellStart"/>
      <w:r w:rsidRPr="002B1041">
        <w:rPr>
          <w:rFonts w:ascii="Arial" w:hAnsi="Arial" w:cs="Arial"/>
          <w:sz w:val="22"/>
          <w:szCs w:val="22"/>
        </w:rPr>
        <w:t>реагиране</w:t>
      </w:r>
      <w:proofErr w:type="spellEnd"/>
      <w:r w:rsidRPr="002B1041">
        <w:rPr>
          <w:rFonts w:ascii="Arial" w:hAnsi="Arial" w:cs="Arial"/>
          <w:sz w:val="22"/>
          <w:szCs w:val="22"/>
        </w:rPr>
        <w:t xml:space="preserve"> </w:t>
      </w:r>
      <w:proofErr w:type="spellStart"/>
      <w:r w:rsidRPr="002B1041">
        <w:rPr>
          <w:rFonts w:ascii="Arial" w:hAnsi="Arial" w:cs="Arial"/>
          <w:sz w:val="22"/>
          <w:szCs w:val="22"/>
        </w:rPr>
        <w:t>при</w:t>
      </w:r>
      <w:proofErr w:type="spellEnd"/>
      <w:r w:rsidRPr="002B1041">
        <w:rPr>
          <w:rFonts w:ascii="Arial" w:hAnsi="Arial" w:cs="Arial"/>
          <w:sz w:val="22"/>
          <w:szCs w:val="22"/>
        </w:rPr>
        <w:t xml:space="preserve"> </w:t>
      </w:r>
      <w:proofErr w:type="spellStart"/>
      <w:r w:rsidRPr="002B1041">
        <w:rPr>
          <w:rFonts w:ascii="Arial" w:hAnsi="Arial" w:cs="Arial"/>
          <w:sz w:val="22"/>
          <w:szCs w:val="22"/>
        </w:rPr>
        <w:t>извънредни</w:t>
      </w:r>
      <w:proofErr w:type="spellEnd"/>
      <w:r w:rsidRPr="002B1041">
        <w:rPr>
          <w:rFonts w:ascii="Arial" w:hAnsi="Arial" w:cs="Arial"/>
          <w:sz w:val="22"/>
          <w:szCs w:val="22"/>
        </w:rPr>
        <w:t xml:space="preserve"> </w:t>
      </w:r>
      <w:proofErr w:type="spellStart"/>
      <w:r w:rsidRPr="002B1041">
        <w:rPr>
          <w:rFonts w:ascii="Arial" w:hAnsi="Arial" w:cs="Arial"/>
          <w:sz w:val="22"/>
          <w:szCs w:val="22"/>
        </w:rPr>
        <w:t>ситуации</w:t>
      </w:r>
      <w:proofErr w:type="spellEnd"/>
      <w:r w:rsidRPr="002B1041">
        <w:rPr>
          <w:rFonts w:ascii="Arial" w:hAnsi="Arial" w:cs="Arial"/>
          <w:sz w:val="22"/>
          <w:szCs w:val="22"/>
        </w:rPr>
        <w:t>.</w:t>
      </w:r>
    </w:p>
    <w:p w14:paraId="19949DC0"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Демонтираното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оборудване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генерираните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отпадъци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демонтажните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монтажните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събират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разделно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определеното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място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тяхното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предварително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съхранение</w:t>
      </w:r>
      <w:proofErr w:type="spellEnd"/>
      <w:r w:rsidRPr="002B1041">
        <w:rPr>
          <w:rFonts w:ascii="Arial" w:hAnsi="Arial" w:cs="Arial"/>
          <w:sz w:val="22"/>
          <w:szCs w:val="22"/>
          <w:lang w:eastAsia="ar-SA"/>
        </w:rPr>
        <w:t>.</w:t>
      </w:r>
    </w:p>
    <w:p w14:paraId="7574993A"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Събирането</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отстраняването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обекта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опасни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отпадъци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като</w:t>
      </w:r>
      <w:proofErr w:type="spellEnd"/>
      <w:r w:rsidRPr="002B1041">
        <w:rPr>
          <w:rFonts w:ascii="Arial" w:hAnsi="Arial" w:cs="Arial"/>
          <w:sz w:val="22"/>
          <w:szCs w:val="22"/>
          <w:lang w:eastAsia="ar-SA"/>
        </w:rPr>
        <w:t xml:space="preserve"> </w:t>
      </w:r>
      <w:proofErr w:type="spellStart"/>
      <w:r w:rsidR="0019075B" w:rsidRPr="0019075B">
        <w:rPr>
          <w:rFonts w:ascii="Arial" w:hAnsi="Arial" w:cs="Arial"/>
          <w:sz w:val="22"/>
          <w:szCs w:val="22"/>
          <w:lang w:eastAsia="ar-SA"/>
        </w:rPr>
        <w:t>опаковк</w:t>
      </w:r>
      <w:r w:rsidR="0019075B">
        <w:rPr>
          <w:rFonts w:ascii="Arial" w:hAnsi="Arial" w:cs="Arial"/>
          <w:sz w:val="22"/>
          <w:szCs w:val="22"/>
          <w:lang w:eastAsia="ar-SA"/>
        </w:rPr>
        <w:t>и</w:t>
      </w:r>
      <w:proofErr w:type="spellEnd"/>
      <w:r w:rsidR="0019075B">
        <w:rPr>
          <w:rFonts w:ascii="Arial" w:hAnsi="Arial" w:cs="Arial"/>
          <w:sz w:val="22"/>
          <w:szCs w:val="22"/>
          <w:lang w:eastAsia="ar-SA"/>
        </w:rPr>
        <w:t xml:space="preserve"> </w:t>
      </w:r>
      <w:proofErr w:type="spellStart"/>
      <w:r w:rsidR="0019075B">
        <w:rPr>
          <w:rFonts w:ascii="Arial" w:hAnsi="Arial" w:cs="Arial"/>
          <w:sz w:val="22"/>
          <w:szCs w:val="22"/>
          <w:lang w:eastAsia="ar-SA"/>
        </w:rPr>
        <w:t>замърсени</w:t>
      </w:r>
      <w:proofErr w:type="spellEnd"/>
      <w:r w:rsidR="0019075B">
        <w:rPr>
          <w:rFonts w:ascii="Arial" w:hAnsi="Arial" w:cs="Arial"/>
          <w:sz w:val="22"/>
          <w:szCs w:val="22"/>
          <w:lang w:eastAsia="ar-SA"/>
        </w:rPr>
        <w:t xml:space="preserve"> с </w:t>
      </w:r>
      <w:proofErr w:type="spellStart"/>
      <w:r w:rsidR="0019075B">
        <w:rPr>
          <w:rFonts w:ascii="Arial" w:hAnsi="Arial" w:cs="Arial"/>
          <w:sz w:val="22"/>
          <w:szCs w:val="22"/>
          <w:lang w:eastAsia="ar-SA"/>
        </w:rPr>
        <w:t>опасни</w:t>
      </w:r>
      <w:proofErr w:type="spellEnd"/>
      <w:r w:rsidR="0019075B">
        <w:rPr>
          <w:rFonts w:ascii="Arial" w:hAnsi="Arial" w:cs="Arial"/>
          <w:sz w:val="22"/>
          <w:szCs w:val="22"/>
          <w:lang w:eastAsia="ar-SA"/>
        </w:rPr>
        <w:t xml:space="preserve"> </w:t>
      </w:r>
      <w:proofErr w:type="spellStart"/>
      <w:r w:rsidR="0019075B">
        <w:rPr>
          <w:rFonts w:ascii="Arial" w:hAnsi="Arial" w:cs="Arial"/>
          <w:sz w:val="22"/>
          <w:szCs w:val="22"/>
          <w:lang w:eastAsia="ar-SA"/>
        </w:rPr>
        <w:t>вещества</w:t>
      </w:r>
      <w:proofErr w:type="spellEnd"/>
      <w:r w:rsidR="0019075B">
        <w:rPr>
          <w:rFonts w:ascii="Arial" w:hAnsi="Arial" w:cs="Arial"/>
          <w:sz w:val="22"/>
          <w:szCs w:val="22"/>
          <w:lang w:val="bg-BG" w:eastAsia="ar-SA"/>
        </w:rPr>
        <w:t xml:space="preserve">, </w:t>
      </w:r>
      <w:proofErr w:type="spellStart"/>
      <w:r w:rsidR="0019075B" w:rsidRPr="0019075B">
        <w:rPr>
          <w:rFonts w:ascii="Arial" w:hAnsi="Arial" w:cs="Arial"/>
          <w:sz w:val="22"/>
          <w:szCs w:val="22"/>
          <w:lang w:eastAsia="ar-SA"/>
        </w:rPr>
        <w:t>остатъци</w:t>
      </w:r>
      <w:proofErr w:type="spellEnd"/>
      <w:r w:rsidR="0019075B" w:rsidRPr="0019075B">
        <w:rPr>
          <w:rFonts w:ascii="Arial" w:hAnsi="Arial" w:cs="Arial"/>
          <w:sz w:val="22"/>
          <w:szCs w:val="22"/>
          <w:lang w:eastAsia="ar-SA"/>
        </w:rPr>
        <w:t xml:space="preserve"> </w:t>
      </w:r>
      <w:proofErr w:type="spellStart"/>
      <w:r w:rsidR="0019075B" w:rsidRPr="0019075B">
        <w:rPr>
          <w:rFonts w:ascii="Arial" w:hAnsi="Arial" w:cs="Arial"/>
          <w:sz w:val="22"/>
          <w:szCs w:val="22"/>
          <w:lang w:eastAsia="ar-SA"/>
        </w:rPr>
        <w:t>от</w:t>
      </w:r>
      <w:proofErr w:type="spellEnd"/>
      <w:r w:rsidR="0019075B" w:rsidRPr="0019075B">
        <w:rPr>
          <w:rFonts w:ascii="Arial" w:hAnsi="Arial" w:cs="Arial"/>
          <w:sz w:val="22"/>
          <w:szCs w:val="22"/>
          <w:lang w:eastAsia="ar-SA"/>
        </w:rPr>
        <w:t xml:space="preserve"> </w:t>
      </w:r>
      <w:proofErr w:type="spellStart"/>
      <w:r w:rsidR="0019075B" w:rsidRPr="0019075B">
        <w:rPr>
          <w:rFonts w:ascii="Arial" w:hAnsi="Arial" w:cs="Arial"/>
          <w:sz w:val="22"/>
          <w:szCs w:val="22"/>
          <w:lang w:eastAsia="ar-SA"/>
        </w:rPr>
        <w:t>използвани</w:t>
      </w:r>
      <w:proofErr w:type="spellEnd"/>
      <w:r w:rsidR="0019075B" w:rsidRPr="0019075B">
        <w:rPr>
          <w:rFonts w:ascii="Arial" w:hAnsi="Arial" w:cs="Arial"/>
          <w:sz w:val="22"/>
          <w:szCs w:val="22"/>
          <w:lang w:eastAsia="ar-SA"/>
        </w:rPr>
        <w:t xml:space="preserve"> </w:t>
      </w:r>
      <w:proofErr w:type="spellStart"/>
      <w:r w:rsidR="0019075B" w:rsidRPr="0019075B">
        <w:rPr>
          <w:rFonts w:ascii="Arial" w:hAnsi="Arial" w:cs="Arial"/>
          <w:sz w:val="22"/>
          <w:szCs w:val="22"/>
          <w:lang w:eastAsia="ar-SA"/>
        </w:rPr>
        <w:t>продукти</w:t>
      </w:r>
      <w:proofErr w:type="spellEnd"/>
      <w:r w:rsidRPr="0019075B">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задължение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w:t>
      </w:r>
    </w:p>
    <w:p w14:paraId="1527350B" w14:textId="77777777" w:rsidR="001945ED" w:rsidRPr="002B1041" w:rsidRDefault="001945ED" w:rsidP="001945ED">
      <w:pPr>
        <w:rPr>
          <w:rFonts w:ascii="Arial" w:hAnsi="Arial" w:cs="Arial"/>
          <w:sz w:val="22"/>
          <w:szCs w:val="22"/>
          <w:lang w:eastAsia="ar-SA"/>
        </w:rPr>
      </w:pPr>
    </w:p>
    <w:p w14:paraId="1C2A9AED" w14:textId="77777777" w:rsidR="001945ED" w:rsidRPr="002B1041" w:rsidRDefault="001945ED" w:rsidP="001945ED">
      <w:pPr>
        <w:keepNext/>
        <w:rPr>
          <w:rFonts w:ascii="Arial" w:hAnsi="Arial" w:cs="Arial"/>
          <w:b/>
          <w:bCs/>
          <w:sz w:val="22"/>
          <w:szCs w:val="22"/>
          <w:lang w:eastAsia="ar-SA"/>
        </w:rPr>
      </w:pPr>
      <w:r w:rsidRPr="002B1041">
        <w:rPr>
          <w:rFonts w:ascii="Arial" w:hAnsi="Arial" w:cs="Arial"/>
          <w:b/>
          <w:bCs/>
          <w:sz w:val="22"/>
          <w:szCs w:val="22"/>
          <w:lang w:eastAsia="ar-SA"/>
        </w:rPr>
        <w:t>V. ПРИНУДИТЕЛНИ МЕРКИ И САНКЦИИ</w:t>
      </w:r>
    </w:p>
    <w:p w14:paraId="298624DB"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Длъжностните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упълномощени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констатиране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осигуряване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труда</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задълженията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опазване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страна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задължени</w:t>
      </w:r>
      <w:proofErr w:type="spellEnd"/>
      <w:r w:rsidRPr="002B1041">
        <w:rPr>
          <w:rFonts w:ascii="Arial" w:hAnsi="Arial" w:cs="Arial"/>
          <w:sz w:val="22"/>
          <w:szCs w:val="22"/>
          <w:lang w:eastAsia="ar-SA"/>
        </w:rPr>
        <w:t>:</w:t>
      </w:r>
    </w:p>
    <w:p w14:paraId="1A40A639" w14:textId="77777777" w:rsidR="001945ED" w:rsidRPr="002B1041" w:rsidRDefault="001945ED" w:rsidP="001945ED">
      <w:pPr>
        <w:ind w:left="567"/>
        <w:rPr>
          <w:rFonts w:ascii="Arial" w:hAnsi="Arial" w:cs="Arial"/>
          <w:sz w:val="22"/>
          <w:szCs w:val="22"/>
          <w:lang w:eastAsia="ar-SA"/>
        </w:rPr>
      </w:pP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веднага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устни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разпореждания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писмени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указания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отстраняване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нарушенията</w:t>
      </w:r>
      <w:proofErr w:type="spellEnd"/>
      <w:r w:rsidRPr="002B1041">
        <w:rPr>
          <w:rFonts w:ascii="Arial" w:hAnsi="Arial" w:cs="Arial"/>
          <w:sz w:val="22"/>
          <w:szCs w:val="22"/>
          <w:lang w:eastAsia="ar-SA"/>
        </w:rPr>
        <w:t>;</w:t>
      </w:r>
    </w:p>
    <w:p w14:paraId="3D35A92E" w14:textId="77777777" w:rsidR="001945ED" w:rsidRPr="002B1041" w:rsidRDefault="001945ED" w:rsidP="001945ED">
      <w:pPr>
        <w:ind w:left="567"/>
        <w:rPr>
          <w:rFonts w:ascii="Arial" w:hAnsi="Arial" w:cs="Arial"/>
          <w:sz w:val="22"/>
          <w:szCs w:val="22"/>
          <w:lang w:eastAsia="ar-SA"/>
        </w:rPr>
      </w:pP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отстраняват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отделни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служители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както</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спират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ако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извършените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налагат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това</w:t>
      </w:r>
      <w:proofErr w:type="spellEnd"/>
      <w:r w:rsidRPr="002B1041">
        <w:rPr>
          <w:rFonts w:ascii="Arial" w:hAnsi="Arial" w:cs="Arial"/>
          <w:sz w:val="22"/>
          <w:szCs w:val="22"/>
          <w:lang w:eastAsia="ar-SA"/>
        </w:rPr>
        <w:t>;</w:t>
      </w:r>
    </w:p>
    <w:p w14:paraId="4EA826B2" w14:textId="77777777" w:rsidR="001945ED" w:rsidRPr="002B1041" w:rsidRDefault="001945ED" w:rsidP="001945ED">
      <w:pPr>
        <w:ind w:left="567"/>
        <w:rPr>
          <w:rFonts w:ascii="Arial" w:hAnsi="Arial" w:cs="Arial"/>
          <w:sz w:val="22"/>
          <w:szCs w:val="22"/>
          <w:lang w:eastAsia="ar-SA"/>
        </w:rPr>
      </w:pPr>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дават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писмени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предложения-изисквания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налагане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санкции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w:t>
      </w:r>
    </w:p>
    <w:p w14:paraId="23E16477" w14:textId="77777777" w:rsidR="001945ED" w:rsidRPr="002B1041" w:rsidRDefault="001945ED" w:rsidP="001945ED">
      <w:pPr>
        <w:numPr>
          <w:ilvl w:val="0"/>
          <w:numId w:val="10"/>
        </w:numPr>
        <w:spacing w:after="200" w:line="276" w:lineRule="auto"/>
        <w:ind w:left="0" w:firstLine="0"/>
        <w:rPr>
          <w:rFonts w:ascii="Arial" w:hAnsi="Arial" w:cs="Arial"/>
          <w:sz w:val="22"/>
          <w:szCs w:val="22"/>
          <w:lang w:eastAsia="ar-SA"/>
        </w:rPr>
      </w:pPr>
      <w:proofErr w:type="spellStart"/>
      <w:r w:rsidRPr="002B1041">
        <w:rPr>
          <w:rFonts w:ascii="Arial" w:hAnsi="Arial" w:cs="Arial"/>
          <w:sz w:val="22"/>
          <w:szCs w:val="22"/>
          <w:lang w:eastAsia="ar-SA"/>
        </w:rPr>
        <w:t>Загубите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причинени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влошаване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качеството</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удължаване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сроковете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извършваните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поради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отстраняване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отделни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лица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персонала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или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спиране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работата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допуснати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нарушения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изискванията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правилниците</w:t>
      </w:r>
      <w:proofErr w:type="spellEnd"/>
      <w:r w:rsidRPr="002B1041">
        <w:rPr>
          <w:rFonts w:ascii="Arial" w:hAnsi="Arial" w:cs="Arial"/>
          <w:sz w:val="22"/>
          <w:szCs w:val="22"/>
          <w:lang w:eastAsia="ar-SA"/>
        </w:rPr>
        <w:t xml:space="preserve"> и </w:t>
      </w:r>
      <w:proofErr w:type="spellStart"/>
      <w:r w:rsidRPr="002B1041">
        <w:rPr>
          <w:rFonts w:ascii="Arial" w:hAnsi="Arial" w:cs="Arial"/>
          <w:sz w:val="22"/>
          <w:szCs w:val="22"/>
          <w:lang w:eastAsia="ar-SA"/>
        </w:rPr>
        <w:t>инструкциите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безопасността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труда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за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сметка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w:t>
      </w:r>
    </w:p>
    <w:p w14:paraId="18D7EEFE" w14:textId="77777777" w:rsidR="001945ED" w:rsidRPr="002B1041" w:rsidRDefault="001945ED" w:rsidP="001945ED">
      <w:pPr>
        <w:numPr>
          <w:ilvl w:val="0"/>
          <w:numId w:val="10"/>
        </w:numPr>
        <w:spacing w:after="200" w:line="276" w:lineRule="auto"/>
        <w:ind w:left="0" w:firstLine="0"/>
        <w:rPr>
          <w:rFonts w:ascii="Arial" w:hAnsi="Arial" w:cs="Arial"/>
          <w:b/>
          <w:bCs/>
          <w:sz w:val="22"/>
          <w:szCs w:val="22"/>
        </w:rPr>
      </w:pPr>
      <w:r w:rsidRPr="002B1041">
        <w:rPr>
          <w:rFonts w:ascii="Arial" w:hAnsi="Arial" w:cs="Arial"/>
          <w:sz w:val="22"/>
          <w:szCs w:val="22"/>
          <w:lang w:eastAsia="ar-SA"/>
        </w:rPr>
        <w:t xml:space="preserve">В </w:t>
      </w:r>
      <w:proofErr w:type="spellStart"/>
      <w:r w:rsidRPr="002B1041">
        <w:rPr>
          <w:rFonts w:ascii="Arial" w:hAnsi="Arial" w:cs="Arial"/>
          <w:sz w:val="22"/>
          <w:szCs w:val="22"/>
          <w:lang w:eastAsia="ar-SA"/>
        </w:rPr>
        <w:t>случаите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нанасяне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щети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върху</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околната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среда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по</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вина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Изпълнителя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същият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възстановява</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разходите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направени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Възложителя</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във</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връзка</w:t>
      </w:r>
      <w:proofErr w:type="spellEnd"/>
      <w:r w:rsidRPr="002B1041">
        <w:rPr>
          <w:rFonts w:ascii="Arial" w:hAnsi="Arial" w:cs="Arial"/>
          <w:sz w:val="22"/>
          <w:szCs w:val="22"/>
          <w:lang w:eastAsia="ar-SA"/>
        </w:rPr>
        <w:t xml:space="preserve"> с </w:t>
      </w:r>
      <w:proofErr w:type="spellStart"/>
      <w:r w:rsidRPr="002B1041">
        <w:rPr>
          <w:rFonts w:ascii="Arial" w:hAnsi="Arial" w:cs="Arial"/>
          <w:sz w:val="22"/>
          <w:szCs w:val="22"/>
          <w:lang w:eastAsia="ar-SA"/>
        </w:rPr>
        <w:t>наложени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санкции</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от</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контролните</w:t>
      </w:r>
      <w:proofErr w:type="spellEnd"/>
      <w:r w:rsidRPr="002B1041">
        <w:rPr>
          <w:rFonts w:ascii="Arial" w:hAnsi="Arial" w:cs="Arial"/>
          <w:sz w:val="22"/>
          <w:szCs w:val="22"/>
          <w:lang w:eastAsia="ar-SA"/>
        </w:rPr>
        <w:t xml:space="preserve"> </w:t>
      </w:r>
      <w:proofErr w:type="spellStart"/>
      <w:r w:rsidRPr="002B1041">
        <w:rPr>
          <w:rFonts w:ascii="Arial" w:hAnsi="Arial" w:cs="Arial"/>
          <w:sz w:val="22"/>
          <w:szCs w:val="22"/>
          <w:lang w:eastAsia="ar-SA"/>
        </w:rPr>
        <w:t>органи</w:t>
      </w:r>
      <w:proofErr w:type="spellEnd"/>
      <w:r w:rsidRPr="002B1041">
        <w:rPr>
          <w:rFonts w:ascii="Arial" w:hAnsi="Arial" w:cs="Arial"/>
          <w:sz w:val="22"/>
          <w:szCs w:val="22"/>
          <w:lang w:eastAsia="ar-SA"/>
        </w:rPr>
        <w:t>.</w:t>
      </w:r>
    </w:p>
    <w:p w14:paraId="2EF83DDF" w14:textId="77777777" w:rsidR="001945ED" w:rsidRPr="002B1041" w:rsidRDefault="001945ED" w:rsidP="001945ED">
      <w:pPr>
        <w:spacing w:line="360" w:lineRule="auto"/>
        <w:rPr>
          <w:rFonts w:ascii="Arial" w:hAnsi="Arial" w:cs="Arial"/>
          <w:sz w:val="22"/>
          <w:szCs w:val="22"/>
        </w:rPr>
      </w:pPr>
      <w:proofErr w:type="spellStart"/>
      <w:r w:rsidRPr="002B1041">
        <w:rPr>
          <w:rFonts w:ascii="Arial" w:hAnsi="Arial" w:cs="Arial"/>
          <w:sz w:val="22"/>
          <w:szCs w:val="22"/>
        </w:rPr>
        <w:t>Настоящото</w:t>
      </w:r>
      <w:proofErr w:type="spellEnd"/>
      <w:r w:rsidRPr="002B1041">
        <w:rPr>
          <w:rFonts w:ascii="Arial" w:hAnsi="Arial" w:cs="Arial"/>
          <w:sz w:val="22"/>
          <w:szCs w:val="22"/>
        </w:rPr>
        <w:t xml:space="preserve"> </w:t>
      </w:r>
      <w:proofErr w:type="spellStart"/>
      <w:r w:rsidRPr="002B1041">
        <w:rPr>
          <w:rFonts w:ascii="Arial" w:hAnsi="Arial" w:cs="Arial"/>
          <w:sz w:val="22"/>
          <w:szCs w:val="22"/>
        </w:rPr>
        <w:t>споразумение</w:t>
      </w:r>
      <w:proofErr w:type="spellEnd"/>
      <w:r w:rsidRPr="002B1041">
        <w:rPr>
          <w:rFonts w:ascii="Arial" w:hAnsi="Arial" w:cs="Arial"/>
          <w:sz w:val="22"/>
          <w:szCs w:val="22"/>
        </w:rPr>
        <w:t xml:space="preserve"> </w:t>
      </w:r>
      <w:proofErr w:type="spellStart"/>
      <w:r w:rsidRPr="002B1041">
        <w:rPr>
          <w:rFonts w:ascii="Arial" w:hAnsi="Arial" w:cs="Arial"/>
          <w:sz w:val="22"/>
          <w:szCs w:val="22"/>
        </w:rPr>
        <w:t>се</w:t>
      </w:r>
      <w:proofErr w:type="spellEnd"/>
      <w:r w:rsidRPr="002B1041">
        <w:rPr>
          <w:rFonts w:ascii="Arial" w:hAnsi="Arial" w:cs="Arial"/>
          <w:sz w:val="22"/>
          <w:szCs w:val="22"/>
        </w:rPr>
        <w:t xml:space="preserve"> </w:t>
      </w:r>
      <w:proofErr w:type="spellStart"/>
      <w:r w:rsidRPr="002B1041">
        <w:rPr>
          <w:rFonts w:ascii="Arial" w:hAnsi="Arial" w:cs="Arial"/>
          <w:sz w:val="22"/>
          <w:szCs w:val="22"/>
        </w:rPr>
        <w:t>състави</w:t>
      </w:r>
      <w:proofErr w:type="spellEnd"/>
      <w:r w:rsidRPr="002B1041">
        <w:rPr>
          <w:rFonts w:ascii="Arial" w:hAnsi="Arial" w:cs="Arial"/>
          <w:sz w:val="22"/>
          <w:szCs w:val="22"/>
        </w:rPr>
        <w:t xml:space="preserve"> в </w:t>
      </w:r>
      <w:proofErr w:type="spellStart"/>
      <w:r w:rsidRPr="002B1041">
        <w:rPr>
          <w:rFonts w:ascii="Arial" w:hAnsi="Arial" w:cs="Arial"/>
          <w:sz w:val="22"/>
          <w:szCs w:val="22"/>
        </w:rPr>
        <w:t>два</w:t>
      </w:r>
      <w:proofErr w:type="spellEnd"/>
      <w:r w:rsidRPr="002B1041">
        <w:rPr>
          <w:rFonts w:ascii="Arial" w:hAnsi="Arial" w:cs="Arial"/>
          <w:sz w:val="22"/>
          <w:szCs w:val="22"/>
        </w:rPr>
        <w:t xml:space="preserve"> </w:t>
      </w:r>
      <w:proofErr w:type="spellStart"/>
      <w:r w:rsidRPr="002B1041">
        <w:rPr>
          <w:rFonts w:ascii="Arial" w:hAnsi="Arial" w:cs="Arial"/>
          <w:sz w:val="22"/>
          <w:szCs w:val="22"/>
        </w:rPr>
        <w:t>еднообразни</w:t>
      </w:r>
      <w:proofErr w:type="spellEnd"/>
      <w:r w:rsidRPr="002B1041">
        <w:rPr>
          <w:rFonts w:ascii="Arial" w:hAnsi="Arial" w:cs="Arial"/>
          <w:sz w:val="22"/>
          <w:szCs w:val="22"/>
        </w:rPr>
        <w:t xml:space="preserve"> </w:t>
      </w:r>
      <w:proofErr w:type="spellStart"/>
      <w:r w:rsidRPr="002B1041">
        <w:rPr>
          <w:rFonts w:ascii="Arial" w:hAnsi="Arial" w:cs="Arial"/>
          <w:sz w:val="22"/>
          <w:szCs w:val="22"/>
        </w:rPr>
        <w:t>екземпляра</w:t>
      </w:r>
      <w:proofErr w:type="spellEnd"/>
      <w:r w:rsidRPr="002B1041">
        <w:rPr>
          <w:rFonts w:ascii="Arial" w:hAnsi="Arial" w:cs="Arial"/>
          <w:sz w:val="22"/>
          <w:szCs w:val="22"/>
        </w:rPr>
        <w:t xml:space="preserve"> и </w:t>
      </w:r>
      <w:proofErr w:type="spellStart"/>
      <w:r w:rsidRPr="002B1041">
        <w:rPr>
          <w:rFonts w:ascii="Arial" w:hAnsi="Arial" w:cs="Arial"/>
          <w:sz w:val="22"/>
          <w:szCs w:val="22"/>
        </w:rPr>
        <w:t>представлява</w:t>
      </w:r>
      <w:proofErr w:type="spellEnd"/>
      <w:r w:rsidRPr="002B1041">
        <w:rPr>
          <w:rFonts w:ascii="Arial" w:hAnsi="Arial" w:cs="Arial"/>
          <w:sz w:val="22"/>
          <w:szCs w:val="22"/>
        </w:rPr>
        <w:t xml:space="preserve"> </w:t>
      </w:r>
      <w:proofErr w:type="spellStart"/>
      <w:r w:rsidRPr="002B1041">
        <w:rPr>
          <w:rFonts w:ascii="Arial" w:hAnsi="Arial" w:cs="Arial"/>
          <w:sz w:val="22"/>
          <w:szCs w:val="22"/>
        </w:rPr>
        <w:t>неразделна</w:t>
      </w:r>
      <w:proofErr w:type="spellEnd"/>
      <w:r w:rsidRPr="002B1041">
        <w:rPr>
          <w:rFonts w:ascii="Arial" w:hAnsi="Arial" w:cs="Arial"/>
          <w:sz w:val="22"/>
          <w:szCs w:val="22"/>
        </w:rPr>
        <w:t xml:space="preserve"> </w:t>
      </w:r>
      <w:proofErr w:type="spellStart"/>
      <w:r w:rsidRPr="002B1041">
        <w:rPr>
          <w:rFonts w:ascii="Arial" w:hAnsi="Arial" w:cs="Arial"/>
          <w:sz w:val="22"/>
          <w:szCs w:val="22"/>
        </w:rPr>
        <w:t>част</w:t>
      </w:r>
      <w:proofErr w:type="spellEnd"/>
      <w:r w:rsidRPr="002B1041">
        <w:rPr>
          <w:rFonts w:ascii="Arial" w:hAnsi="Arial" w:cs="Arial"/>
          <w:sz w:val="22"/>
          <w:szCs w:val="22"/>
        </w:rPr>
        <w:t xml:space="preserve"> </w:t>
      </w:r>
      <w:proofErr w:type="spellStart"/>
      <w:r w:rsidRPr="002B1041">
        <w:rPr>
          <w:rFonts w:ascii="Arial" w:hAnsi="Arial" w:cs="Arial"/>
          <w:sz w:val="22"/>
          <w:szCs w:val="22"/>
        </w:rPr>
        <w:t>от</w:t>
      </w:r>
      <w:proofErr w:type="spellEnd"/>
      <w:r w:rsidRPr="002B1041">
        <w:rPr>
          <w:rFonts w:ascii="Arial" w:hAnsi="Arial" w:cs="Arial"/>
          <w:sz w:val="22"/>
          <w:szCs w:val="22"/>
        </w:rPr>
        <w:t xml:space="preserve"> </w:t>
      </w:r>
      <w:proofErr w:type="spellStart"/>
      <w:r w:rsidRPr="002B1041">
        <w:rPr>
          <w:rFonts w:ascii="Arial" w:hAnsi="Arial" w:cs="Arial"/>
          <w:sz w:val="22"/>
          <w:szCs w:val="22"/>
        </w:rPr>
        <w:t>Договор</w:t>
      </w:r>
      <w:proofErr w:type="spellEnd"/>
      <w:r w:rsidRPr="002B1041">
        <w:rPr>
          <w:rFonts w:ascii="Arial" w:hAnsi="Arial" w:cs="Arial"/>
          <w:sz w:val="22"/>
          <w:szCs w:val="22"/>
        </w:rPr>
        <w:t xml:space="preserve"> №……………</w:t>
      </w:r>
      <w:proofErr w:type="gramStart"/>
      <w:r w:rsidRPr="002B1041">
        <w:rPr>
          <w:rFonts w:ascii="Arial" w:hAnsi="Arial" w:cs="Arial"/>
          <w:sz w:val="22"/>
          <w:szCs w:val="22"/>
        </w:rPr>
        <w:t>…..</w:t>
      </w:r>
      <w:proofErr w:type="gramEnd"/>
      <w:r w:rsidRPr="002B1041">
        <w:rPr>
          <w:rFonts w:ascii="Arial" w:hAnsi="Arial" w:cs="Arial"/>
          <w:sz w:val="22"/>
          <w:szCs w:val="22"/>
        </w:rPr>
        <w:t>/…………………20.....г.</w:t>
      </w:r>
    </w:p>
    <w:p w14:paraId="046A6550" w14:textId="77777777" w:rsidR="001945ED" w:rsidRDefault="001945ED" w:rsidP="001945ED">
      <w:pPr>
        <w:suppressAutoHyphens/>
        <w:spacing w:line="360" w:lineRule="auto"/>
        <w:rPr>
          <w:rFonts w:ascii="Arial" w:hAnsi="Arial" w:cs="Arial"/>
          <w:b/>
          <w:bCs/>
          <w:lang w:eastAsia="ar-SA"/>
        </w:rPr>
      </w:pPr>
    </w:p>
    <w:p w14:paraId="00BD649D" w14:textId="77777777" w:rsidR="001F45B4" w:rsidRDefault="001945ED" w:rsidP="001945ED">
      <w:pPr>
        <w:rPr>
          <w:rFonts w:ascii="Arial" w:hAnsi="Arial" w:cs="Arial"/>
          <w:b/>
          <w:bCs/>
          <w:lang w:eastAsia="ar-SA"/>
        </w:rPr>
      </w:pPr>
      <w:r>
        <w:rPr>
          <w:rFonts w:ascii="Arial" w:hAnsi="Arial" w:cs="Arial"/>
          <w:b/>
          <w:bCs/>
          <w:lang w:eastAsia="ar-SA"/>
        </w:rPr>
        <w:t>ЗА ВЪЗЛОЖИТЕЛЯ:</w:t>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t>ЗА ИЗПЪЛНИТЕЛЯ:</w:t>
      </w:r>
    </w:p>
    <w:p w14:paraId="7CC99780" w14:textId="77777777" w:rsidR="00BF15F4" w:rsidRDefault="00BF15F4" w:rsidP="001945ED">
      <w:pPr>
        <w:rPr>
          <w:rFonts w:ascii="Arial" w:hAnsi="Arial" w:cs="Arial"/>
          <w:b/>
          <w:bCs/>
          <w:lang w:eastAsia="ar-SA"/>
        </w:rPr>
      </w:pPr>
    </w:p>
    <w:p w14:paraId="5CC5F9BE" w14:textId="77777777" w:rsidR="00BF15F4" w:rsidRDefault="00BF15F4" w:rsidP="001945ED">
      <w:pPr>
        <w:rPr>
          <w:rFonts w:ascii="Arial" w:hAnsi="Arial" w:cs="Arial"/>
          <w:b/>
          <w:bCs/>
          <w:lang w:eastAsia="ar-SA"/>
        </w:rPr>
      </w:pPr>
    </w:p>
    <w:p w14:paraId="320AD726" w14:textId="77777777" w:rsidR="00BF15F4" w:rsidRDefault="00BF15F4" w:rsidP="00BF15F4">
      <w:pPr>
        <w:pStyle w:val="NoSpacing"/>
        <w:rPr>
          <w:rFonts w:ascii="Arial" w:hAnsi="Arial" w:cs="Arial"/>
          <w:sz w:val="18"/>
          <w:szCs w:val="18"/>
        </w:rPr>
      </w:pPr>
      <w:r>
        <w:rPr>
          <w:rFonts w:ascii="Arial" w:hAnsi="Arial" w:cs="Arial"/>
          <w:sz w:val="18"/>
          <w:szCs w:val="18"/>
        </w:rPr>
        <w:t>Съгласували:</w:t>
      </w:r>
    </w:p>
    <w:p w14:paraId="64D90416" w14:textId="77777777" w:rsidR="00BF15F4" w:rsidRDefault="00BF15F4" w:rsidP="00BF15F4">
      <w:pPr>
        <w:pStyle w:val="NoSpacing"/>
        <w:rPr>
          <w:rFonts w:ascii="Arial" w:hAnsi="Arial" w:cs="Arial"/>
          <w:sz w:val="18"/>
          <w:szCs w:val="18"/>
        </w:rPr>
      </w:pPr>
    </w:p>
    <w:p w14:paraId="747EB447" w14:textId="77777777" w:rsidR="00BF15F4" w:rsidRDefault="00BF15F4" w:rsidP="00BF15F4">
      <w:pPr>
        <w:pStyle w:val="NoSpacing"/>
        <w:rPr>
          <w:rFonts w:ascii="Arial" w:hAnsi="Arial" w:cs="Arial"/>
          <w:sz w:val="18"/>
          <w:szCs w:val="18"/>
        </w:rPr>
      </w:pPr>
      <w:r>
        <w:rPr>
          <w:rFonts w:ascii="Arial" w:hAnsi="Arial" w:cs="Arial"/>
          <w:sz w:val="18"/>
          <w:szCs w:val="18"/>
        </w:rPr>
        <w:t>Теодора Богданова – (инж. ХЕС, отг. СУК) …………………..</w:t>
      </w:r>
    </w:p>
    <w:p w14:paraId="3BD70466" w14:textId="77777777" w:rsidR="00BF15F4" w:rsidRDefault="00BF15F4" w:rsidP="00BF15F4">
      <w:pPr>
        <w:pStyle w:val="NoSpacing"/>
        <w:rPr>
          <w:rFonts w:ascii="Arial" w:hAnsi="Arial" w:cs="Arial"/>
          <w:sz w:val="18"/>
          <w:szCs w:val="18"/>
        </w:rPr>
      </w:pPr>
    </w:p>
    <w:p w14:paraId="42D09997" w14:textId="77777777" w:rsidR="00BF15F4" w:rsidRDefault="00BF15F4" w:rsidP="00BF15F4">
      <w:pPr>
        <w:pStyle w:val="NoSpacing"/>
        <w:rPr>
          <w:rFonts w:ascii="Arial" w:hAnsi="Arial" w:cs="Arial"/>
          <w:sz w:val="18"/>
          <w:szCs w:val="18"/>
        </w:rPr>
      </w:pPr>
      <w:r>
        <w:rPr>
          <w:rFonts w:ascii="Arial" w:hAnsi="Arial" w:cs="Arial"/>
          <w:sz w:val="18"/>
          <w:szCs w:val="18"/>
        </w:rPr>
        <w:t>Румен Стойков – (р-л отдел „Водни ресурси и ООС“, отг. СУОС)………………….</w:t>
      </w:r>
    </w:p>
    <w:p w14:paraId="57A11C35" w14:textId="77777777" w:rsidR="00BF15F4" w:rsidRDefault="00BF15F4" w:rsidP="00BF15F4">
      <w:pPr>
        <w:pStyle w:val="NoSpacing"/>
        <w:rPr>
          <w:rFonts w:ascii="Arial" w:hAnsi="Arial" w:cs="Arial"/>
          <w:sz w:val="18"/>
          <w:szCs w:val="18"/>
        </w:rPr>
      </w:pPr>
    </w:p>
    <w:p w14:paraId="5AC3FBBD" w14:textId="082F53CB" w:rsidR="00BF15F4" w:rsidRDefault="00C22E0F" w:rsidP="00BF15F4">
      <w:pPr>
        <w:pStyle w:val="NoSpacing"/>
        <w:rPr>
          <w:rFonts w:ascii="Arial" w:hAnsi="Arial" w:cs="Arial"/>
          <w:sz w:val="18"/>
          <w:szCs w:val="18"/>
        </w:rPr>
      </w:pPr>
      <w:r>
        <w:rPr>
          <w:rFonts w:ascii="Arial" w:hAnsi="Arial" w:cs="Arial"/>
          <w:sz w:val="18"/>
          <w:szCs w:val="18"/>
        </w:rPr>
        <w:t>Силвия Александрова</w:t>
      </w:r>
      <w:r w:rsidR="00BF15F4">
        <w:rPr>
          <w:rFonts w:ascii="Arial" w:hAnsi="Arial" w:cs="Arial"/>
          <w:sz w:val="18"/>
          <w:szCs w:val="18"/>
        </w:rPr>
        <w:t xml:space="preserve"> – (р-л сектор КЕБ и ОТ, отг. СУЗБР) ………………………….</w:t>
      </w:r>
    </w:p>
    <w:p w14:paraId="2B9D5D60" w14:textId="77777777" w:rsidR="00BF15F4" w:rsidRDefault="00BF15F4" w:rsidP="00BF15F4">
      <w:pPr>
        <w:pStyle w:val="NoSpacing"/>
        <w:rPr>
          <w:rFonts w:ascii="Arial" w:hAnsi="Arial" w:cs="Arial"/>
          <w:sz w:val="18"/>
          <w:szCs w:val="18"/>
        </w:rPr>
      </w:pPr>
    </w:p>
    <w:p w14:paraId="4F13EBF0" w14:textId="77777777" w:rsidR="00BF15F4" w:rsidRDefault="00BF15F4" w:rsidP="00BF15F4">
      <w:pPr>
        <w:pStyle w:val="NoSpacing"/>
        <w:rPr>
          <w:rFonts w:ascii="Arial" w:hAnsi="Arial" w:cs="Arial"/>
          <w:sz w:val="18"/>
          <w:szCs w:val="18"/>
        </w:rPr>
      </w:pPr>
      <w:r>
        <w:rPr>
          <w:rFonts w:ascii="Arial" w:hAnsi="Arial" w:cs="Arial"/>
          <w:sz w:val="18"/>
          <w:szCs w:val="18"/>
        </w:rPr>
        <w:t>Изготвил:</w:t>
      </w:r>
    </w:p>
    <w:p w14:paraId="570FBB9B" w14:textId="6E8CBD63" w:rsidR="00BF15F4" w:rsidRPr="001945ED" w:rsidRDefault="00BF15F4" w:rsidP="00C22E0F">
      <w:pPr>
        <w:pStyle w:val="NoSpacing"/>
      </w:pPr>
      <w:r>
        <w:rPr>
          <w:rFonts w:ascii="Arial" w:hAnsi="Arial" w:cs="Arial"/>
          <w:sz w:val="18"/>
          <w:szCs w:val="18"/>
        </w:rPr>
        <w:t xml:space="preserve">инж. </w:t>
      </w:r>
      <w:r w:rsidR="00A326FB">
        <w:rPr>
          <w:rFonts w:ascii="Arial" w:hAnsi="Arial" w:cs="Arial"/>
          <w:sz w:val="18"/>
          <w:szCs w:val="18"/>
        </w:rPr>
        <w:t>Л</w:t>
      </w:r>
      <w:r>
        <w:rPr>
          <w:rFonts w:ascii="Arial" w:hAnsi="Arial" w:cs="Arial"/>
          <w:sz w:val="18"/>
          <w:szCs w:val="18"/>
        </w:rPr>
        <w:t xml:space="preserve">. </w:t>
      </w:r>
      <w:r w:rsidR="00A326FB">
        <w:rPr>
          <w:rFonts w:ascii="Arial" w:hAnsi="Arial" w:cs="Arial"/>
          <w:sz w:val="18"/>
          <w:szCs w:val="18"/>
        </w:rPr>
        <w:t>Атев</w:t>
      </w:r>
      <w:r>
        <w:rPr>
          <w:rFonts w:ascii="Arial" w:hAnsi="Arial" w:cs="Arial"/>
          <w:sz w:val="18"/>
          <w:szCs w:val="18"/>
        </w:rPr>
        <w:t xml:space="preserve"> (инж. ХЕС, сектор „Бетонни стени“) ……………………………</w:t>
      </w:r>
    </w:p>
    <w:sectPr w:rsidR="00BF15F4" w:rsidRPr="001945ED" w:rsidSect="00D30023">
      <w:pgSz w:w="11906" w:h="16838" w:code="9"/>
      <w:pgMar w:top="720" w:right="74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4EDE" w14:textId="77777777" w:rsidR="000640A1" w:rsidRDefault="000640A1" w:rsidP="00EF7153">
      <w:pPr>
        <w:rPr>
          <w:rFonts w:cs="Times New Roman"/>
        </w:rPr>
      </w:pPr>
      <w:r>
        <w:rPr>
          <w:rFonts w:cs="Times New Roman"/>
        </w:rPr>
        <w:separator/>
      </w:r>
    </w:p>
  </w:endnote>
  <w:endnote w:type="continuationSeparator" w:id="0">
    <w:p w14:paraId="7AD34D96" w14:textId="77777777" w:rsidR="000640A1" w:rsidRDefault="000640A1" w:rsidP="00EF71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Palatino">
    <w:altName w:val="Book Antiqua"/>
    <w:panose1 w:val="00000000000000000000"/>
    <w:charset w:val="00"/>
    <w:family w:val="roman"/>
    <w:notTrueType/>
    <w:pitch w:val="variable"/>
    <w:sig w:usb0="00000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02D9" w14:textId="77777777" w:rsidR="000640A1" w:rsidRDefault="000640A1" w:rsidP="00EF7153">
      <w:pPr>
        <w:rPr>
          <w:rFonts w:cs="Times New Roman"/>
        </w:rPr>
      </w:pPr>
      <w:r>
        <w:rPr>
          <w:rFonts w:cs="Times New Roman"/>
        </w:rPr>
        <w:separator/>
      </w:r>
    </w:p>
  </w:footnote>
  <w:footnote w:type="continuationSeparator" w:id="0">
    <w:p w14:paraId="5D156B1C" w14:textId="77777777" w:rsidR="000640A1" w:rsidRDefault="000640A1" w:rsidP="00EF715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681A1E"/>
    <w:lvl w:ilvl="0">
      <w:start w:val="1"/>
      <w:numFmt w:val="bullet"/>
      <w:pStyle w:val="NumPar4"/>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4DAB8B8"/>
    <w:lvl w:ilvl="0">
      <w:start w:val="1"/>
      <w:numFmt w:val="bullet"/>
      <w:pStyle w:val="ListBullet"/>
      <w:lvlText w:val=""/>
      <w:lvlJc w:val="left"/>
      <w:pPr>
        <w:tabs>
          <w:tab w:val="num" w:pos="1800"/>
        </w:tabs>
        <w:ind w:left="180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9"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Arial"/>
      </w:rPr>
    </w:lvl>
  </w:abstractNum>
  <w:abstractNum w:abstractNumId="10"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Arial"/>
      </w:rPr>
    </w:lvl>
  </w:abstractNum>
  <w:abstractNum w:abstractNumId="11"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4" w15:restartNumberingAfterBreak="0">
    <w:nsid w:val="00AF74FE"/>
    <w:multiLevelType w:val="hybridMultilevel"/>
    <w:tmpl w:val="6786217A"/>
    <w:lvl w:ilvl="0" w:tplc="0ABE9488">
      <w:start w:val="1"/>
      <w:numFmt w:val="decimal"/>
      <w:lvlText w:val="Чл. %1."/>
      <w:lvlJc w:val="left"/>
      <w:pPr>
        <w:ind w:left="2062"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5" w15:restartNumberingAfterBreak="0">
    <w:nsid w:val="0B1E22EF"/>
    <w:multiLevelType w:val="hybridMultilevel"/>
    <w:tmpl w:val="2A24F1EE"/>
    <w:lvl w:ilvl="0" w:tplc="3C2817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rFonts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Heading4"/>
      <w:lvlText w:val=""/>
      <w:lvlJc w:val="left"/>
      <w:pPr>
        <w:tabs>
          <w:tab w:val="num" w:pos="2880"/>
        </w:tabs>
        <w:ind w:left="2880" w:hanging="360"/>
      </w:pPr>
      <w:rPr>
        <w:rFonts w:ascii="Symbol" w:hAnsi="Symbol" w:hint="default"/>
      </w:rPr>
    </w:lvl>
    <w:lvl w:ilvl="4" w:tplc="04020003">
      <w:start w:val="1"/>
      <w:numFmt w:val="bullet"/>
      <w:pStyle w:val="Heading5"/>
      <w:lvlText w:val="o"/>
      <w:lvlJc w:val="left"/>
      <w:pPr>
        <w:tabs>
          <w:tab w:val="num" w:pos="3600"/>
        </w:tabs>
        <w:ind w:left="3600" w:hanging="360"/>
      </w:pPr>
      <w:rPr>
        <w:rFonts w:ascii="Courier New" w:hAnsi="Courier New" w:hint="default"/>
      </w:rPr>
    </w:lvl>
    <w:lvl w:ilvl="5" w:tplc="04020005">
      <w:start w:val="1"/>
      <w:numFmt w:val="bullet"/>
      <w:pStyle w:val="Heading6"/>
      <w:lvlText w:val=""/>
      <w:lvlJc w:val="left"/>
      <w:pPr>
        <w:tabs>
          <w:tab w:val="num" w:pos="4320"/>
        </w:tabs>
        <w:ind w:left="4320" w:hanging="360"/>
      </w:pPr>
      <w:rPr>
        <w:rFonts w:ascii="Wingdings" w:hAnsi="Wingdings" w:hint="default"/>
      </w:rPr>
    </w:lvl>
    <w:lvl w:ilvl="6" w:tplc="04020001">
      <w:start w:val="1"/>
      <w:numFmt w:val="bullet"/>
      <w:pStyle w:val="Heading7"/>
      <w:lvlText w:val=""/>
      <w:lvlJc w:val="left"/>
      <w:pPr>
        <w:tabs>
          <w:tab w:val="num" w:pos="5040"/>
        </w:tabs>
        <w:ind w:left="5040" w:hanging="360"/>
      </w:pPr>
      <w:rPr>
        <w:rFonts w:ascii="Symbol" w:hAnsi="Symbol" w:hint="default"/>
      </w:rPr>
    </w:lvl>
    <w:lvl w:ilvl="7" w:tplc="04020003">
      <w:start w:val="1"/>
      <w:numFmt w:val="bullet"/>
      <w:pStyle w:val="Heading8"/>
      <w:lvlText w:val="o"/>
      <w:lvlJc w:val="left"/>
      <w:pPr>
        <w:tabs>
          <w:tab w:val="num" w:pos="5760"/>
        </w:tabs>
        <w:ind w:left="5760" w:hanging="360"/>
      </w:pPr>
      <w:rPr>
        <w:rFonts w:ascii="Courier New" w:hAnsi="Courier New" w:hint="default"/>
      </w:rPr>
    </w:lvl>
    <w:lvl w:ilvl="8" w:tplc="04020005">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i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i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16cid:durableId="371268247">
    <w:abstractNumId w:val="1"/>
  </w:num>
  <w:num w:numId="2" w16cid:durableId="1381712642">
    <w:abstractNumId w:val="1"/>
  </w:num>
  <w:num w:numId="3" w16cid:durableId="1745377059">
    <w:abstractNumId w:val="0"/>
  </w:num>
  <w:num w:numId="4" w16cid:durableId="821047342">
    <w:abstractNumId w:val="0"/>
  </w:num>
  <w:num w:numId="5" w16cid:durableId="492725643">
    <w:abstractNumId w:val="17"/>
  </w:num>
  <w:num w:numId="6" w16cid:durableId="13777052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58658">
    <w:abstractNumId w:val="14"/>
  </w:num>
  <w:num w:numId="8" w16cid:durableId="398019233">
    <w:abstractNumId w:val="15"/>
  </w:num>
  <w:num w:numId="9" w16cid:durableId="977034153">
    <w:abstractNumId w:val="16"/>
  </w:num>
  <w:num w:numId="10" w16cid:durableId="523519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0073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35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5966368">
    <w:abstractNumId w:val="16"/>
    <w:lvlOverride w:ilvl="0">
      <w:startOverride w:val="1"/>
    </w:lvlOverride>
    <w:lvlOverride w:ilvl="1"/>
    <w:lvlOverride w:ilvl="2"/>
    <w:lvlOverride w:ilvl="3"/>
    <w:lvlOverride w:ilvl="4"/>
    <w:lvlOverride w:ilvl="5"/>
    <w:lvlOverride w:ilvl="6"/>
    <w:lvlOverride w:ilvl="7"/>
    <w:lvlOverride w:ilvl="8"/>
  </w:num>
  <w:num w:numId="14" w16cid:durableId="1671715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4ED"/>
    <w:rsid w:val="00001FFF"/>
    <w:rsid w:val="00004341"/>
    <w:rsid w:val="00005493"/>
    <w:rsid w:val="00006E78"/>
    <w:rsid w:val="00011655"/>
    <w:rsid w:val="000138CB"/>
    <w:rsid w:val="00016FDF"/>
    <w:rsid w:val="00017B27"/>
    <w:rsid w:val="000202B8"/>
    <w:rsid w:val="00020308"/>
    <w:rsid w:val="00020CC4"/>
    <w:rsid w:val="00021E73"/>
    <w:rsid w:val="00023D82"/>
    <w:rsid w:val="00026947"/>
    <w:rsid w:val="00026EC2"/>
    <w:rsid w:val="00027388"/>
    <w:rsid w:val="00027E7A"/>
    <w:rsid w:val="00030BCB"/>
    <w:rsid w:val="00031A9D"/>
    <w:rsid w:val="000324B1"/>
    <w:rsid w:val="00032CCA"/>
    <w:rsid w:val="000340F4"/>
    <w:rsid w:val="00034326"/>
    <w:rsid w:val="000351C9"/>
    <w:rsid w:val="0003577D"/>
    <w:rsid w:val="00035F3B"/>
    <w:rsid w:val="00036446"/>
    <w:rsid w:val="00037DE2"/>
    <w:rsid w:val="00041847"/>
    <w:rsid w:val="000421AF"/>
    <w:rsid w:val="000423B1"/>
    <w:rsid w:val="0004327A"/>
    <w:rsid w:val="000438E9"/>
    <w:rsid w:val="000452AF"/>
    <w:rsid w:val="00050693"/>
    <w:rsid w:val="00051847"/>
    <w:rsid w:val="000529BA"/>
    <w:rsid w:val="00052A7E"/>
    <w:rsid w:val="00053159"/>
    <w:rsid w:val="00053EBF"/>
    <w:rsid w:val="00054C1F"/>
    <w:rsid w:val="0005509E"/>
    <w:rsid w:val="00055C4C"/>
    <w:rsid w:val="00057B6F"/>
    <w:rsid w:val="00063D5E"/>
    <w:rsid w:val="000640A1"/>
    <w:rsid w:val="00064DD0"/>
    <w:rsid w:val="00065E35"/>
    <w:rsid w:val="00066E81"/>
    <w:rsid w:val="0007102A"/>
    <w:rsid w:val="0007138B"/>
    <w:rsid w:val="00071F70"/>
    <w:rsid w:val="00072037"/>
    <w:rsid w:val="000744DC"/>
    <w:rsid w:val="0007454B"/>
    <w:rsid w:val="000751BE"/>
    <w:rsid w:val="0007550B"/>
    <w:rsid w:val="00075ACB"/>
    <w:rsid w:val="00077127"/>
    <w:rsid w:val="00081D75"/>
    <w:rsid w:val="000826D5"/>
    <w:rsid w:val="00083366"/>
    <w:rsid w:val="00085FEC"/>
    <w:rsid w:val="000879C2"/>
    <w:rsid w:val="00087C56"/>
    <w:rsid w:val="0009322E"/>
    <w:rsid w:val="00093FF0"/>
    <w:rsid w:val="00094A2C"/>
    <w:rsid w:val="00095F86"/>
    <w:rsid w:val="00096A8C"/>
    <w:rsid w:val="00097168"/>
    <w:rsid w:val="000979A8"/>
    <w:rsid w:val="000A0D06"/>
    <w:rsid w:val="000A101E"/>
    <w:rsid w:val="000A1134"/>
    <w:rsid w:val="000A168A"/>
    <w:rsid w:val="000A3D45"/>
    <w:rsid w:val="000A55FD"/>
    <w:rsid w:val="000A7AC1"/>
    <w:rsid w:val="000A7BCC"/>
    <w:rsid w:val="000A7CD7"/>
    <w:rsid w:val="000A7F2D"/>
    <w:rsid w:val="000B004A"/>
    <w:rsid w:val="000B0C94"/>
    <w:rsid w:val="000B1D70"/>
    <w:rsid w:val="000B3B0C"/>
    <w:rsid w:val="000B4493"/>
    <w:rsid w:val="000B5105"/>
    <w:rsid w:val="000B77A4"/>
    <w:rsid w:val="000B7D44"/>
    <w:rsid w:val="000C0108"/>
    <w:rsid w:val="000C01F6"/>
    <w:rsid w:val="000C022D"/>
    <w:rsid w:val="000C09D9"/>
    <w:rsid w:val="000C2142"/>
    <w:rsid w:val="000C29C6"/>
    <w:rsid w:val="000C337A"/>
    <w:rsid w:val="000C4F8D"/>
    <w:rsid w:val="000C5CD5"/>
    <w:rsid w:val="000C680B"/>
    <w:rsid w:val="000C6C51"/>
    <w:rsid w:val="000C70EB"/>
    <w:rsid w:val="000D0EBA"/>
    <w:rsid w:val="000D211E"/>
    <w:rsid w:val="000D28E7"/>
    <w:rsid w:val="000D5218"/>
    <w:rsid w:val="000D522F"/>
    <w:rsid w:val="000D5443"/>
    <w:rsid w:val="000D775C"/>
    <w:rsid w:val="000D7E31"/>
    <w:rsid w:val="000E2242"/>
    <w:rsid w:val="000E227C"/>
    <w:rsid w:val="000E339B"/>
    <w:rsid w:val="000E3EC2"/>
    <w:rsid w:val="000E4A6D"/>
    <w:rsid w:val="000E6B4F"/>
    <w:rsid w:val="000F07FF"/>
    <w:rsid w:val="000F10E8"/>
    <w:rsid w:val="000F1ABB"/>
    <w:rsid w:val="000F2023"/>
    <w:rsid w:val="000F2566"/>
    <w:rsid w:val="000F25B0"/>
    <w:rsid w:val="000F3978"/>
    <w:rsid w:val="000F3DE5"/>
    <w:rsid w:val="000F4E86"/>
    <w:rsid w:val="000F579F"/>
    <w:rsid w:val="000F6FDE"/>
    <w:rsid w:val="000F7416"/>
    <w:rsid w:val="000F7CBF"/>
    <w:rsid w:val="0010050A"/>
    <w:rsid w:val="00103957"/>
    <w:rsid w:val="00103C95"/>
    <w:rsid w:val="00104517"/>
    <w:rsid w:val="001049A7"/>
    <w:rsid w:val="001051A7"/>
    <w:rsid w:val="00105B72"/>
    <w:rsid w:val="00106AFC"/>
    <w:rsid w:val="00106CB4"/>
    <w:rsid w:val="0010702A"/>
    <w:rsid w:val="0010735C"/>
    <w:rsid w:val="00107B91"/>
    <w:rsid w:val="00111677"/>
    <w:rsid w:val="0011226B"/>
    <w:rsid w:val="00112F8C"/>
    <w:rsid w:val="0011305D"/>
    <w:rsid w:val="001136E6"/>
    <w:rsid w:val="00113EB1"/>
    <w:rsid w:val="00116208"/>
    <w:rsid w:val="001172BD"/>
    <w:rsid w:val="00117E38"/>
    <w:rsid w:val="001213E4"/>
    <w:rsid w:val="00121965"/>
    <w:rsid w:val="00123255"/>
    <w:rsid w:val="001239E0"/>
    <w:rsid w:val="00124117"/>
    <w:rsid w:val="00124CCA"/>
    <w:rsid w:val="00125768"/>
    <w:rsid w:val="0012711A"/>
    <w:rsid w:val="0013191C"/>
    <w:rsid w:val="00131F77"/>
    <w:rsid w:val="00132DF1"/>
    <w:rsid w:val="00133BB7"/>
    <w:rsid w:val="00133DC5"/>
    <w:rsid w:val="00135452"/>
    <w:rsid w:val="00137B05"/>
    <w:rsid w:val="001435D6"/>
    <w:rsid w:val="00144B96"/>
    <w:rsid w:val="00144ED7"/>
    <w:rsid w:val="00146548"/>
    <w:rsid w:val="001470A5"/>
    <w:rsid w:val="00147EFD"/>
    <w:rsid w:val="00150070"/>
    <w:rsid w:val="0015103F"/>
    <w:rsid w:val="001510EB"/>
    <w:rsid w:val="001541CB"/>
    <w:rsid w:val="00155109"/>
    <w:rsid w:val="00155B67"/>
    <w:rsid w:val="001565B6"/>
    <w:rsid w:val="00156822"/>
    <w:rsid w:val="0015791B"/>
    <w:rsid w:val="00157A15"/>
    <w:rsid w:val="00160FD4"/>
    <w:rsid w:val="00161B5D"/>
    <w:rsid w:val="00161F36"/>
    <w:rsid w:val="00163388"/>
    <w:rsid w:val="00163ACD"/>
    <w:rsid w:val="00165704"/>
    <w:rsid w:val="00167B3D"/>
    <w:rsid w:val="00170910"/>
    <w:rsid w:val="001713FE"/>
    <w:rsid w:val="00172879"/>
    <w:rsid w:val="001730B2"/>
    <w:rsid w:val="00173C03"/>
    <w:rsid w:val="001740E9"/>
    <w:rsid w:val="00175352"/>
    <w:rsid w:val="0017691A"/>
    <w:rsid w:val="00176C1C"/>
    <w:rsid w:val="00176D69"/>
    <w:rsid w:val="00180438"/>
    <w:rsid w:val="00181BD5"/>
    <w:rsid w:val="00182256"/>
    <w:rsid w:val="00184A4E"/>
    <w:rsid w:val="0018517E"/>
    <w:rsid w:val="0018539A"/>
    <w:rsid w:val="001857CB"/>
    <w:rsid w:val="001859F5"/>
    <w:rsid w:val="00185ACD"/>
    <w:rsid w:val="00186233"/>
    <w:rsid w:val="00186989"/>
    <w:rsid w:val="00186BB1"/>
    <w:rsid w:val="001903F0"/>
    <w:rsid w:val="0019075B"/>
    <w:rsid w:val="00190A16"/>
    <w:rsid w:val="001929B3"/>
    <w:rsid w:val="00192D1F"/>
    <w:rsid w:val="001935F9"/>
    <w:rsid w:val="00193C6A"/>
    <w:rsid w:val="001945ED"/>
    <w:rsid w:val="00196BAB"/>
    <w:rsid w:val="0019768A"/>
    <w:rsid w:val="001A07D9"/>
    <w:rsid w:val="001A0FC6"/>
    <w:rsid w:val="001A1378"/>
    <w:rsid w:val="001A1853"/>
    <w:rsid w:val="001A3328"/>
    <w:rsid w:val="001A3E78"/>
    <w:rsid w:val="001A590A"/>
    <w:rsid w:val="001A5F70"/>
    <w:rsid w:val="001A644B"/>
    <w:rsid w:val="001A74CB"/>
    <w:rsid w:val="001A7D1F"/>
    <w:rsid w:val="001B0242"/>
    <w:rsid w:val="001B05C7"/>
    <w:rsid w:val="001B1326"/>
    <w:rsid w:val="001B14CD"/>
    <w:rsid w:val="001B154A"/>
    <w:rsid w:val="001B5752"/>
    <w:rsid w:val="001B5ED6"/>
    <w:rsid w:val="001B6507"/>
    <w:rsid w:val="001B67E6"/>
    <w:rsid w:val="001B7088"/>
    <w:rsid w:val="001B7F83"/>
    <w:rsid w:val="001C4427"/>
    <w:rsid w:val="001C58D0"/>
    <w:rsid w:val="001C6EAD"/>
    <w:rsid w:val="001C756C"/>
    <w:rsid w:val="001C7B7E"/>
    <w:rsid w:val="001C7D4E"/>
    <w:rsid w:val="001D0A05"/>
    <w:rsid w:val="001D0DCA"/>
    <w:rsid w:val="001D3A45"/>
    <w:rsid w:val="001D5377"/>
    <w:rsid w:val="001D5FF1"/>
    <w:rsid w:val="001D6B21"/>
    <w:rsid w:val="001D734E"/>
    <w:rsid w:val="001D7E50"/>
    <w:rsid w:val="001E13A7"/>
    <w:rsid w:val="001E358B"/>
    <w:rsid w:val="001E3FF0"/>
    <w:rsid w:val="001E413C"/>
    <w:rsid w:val="001E7235"/>
    <w:rsid w:val="001E7EEA"/>
    <w:rsid w:val="001F0CA5"/>
    <w:rsid w:val="001F1889"/>
    <w:rsid w:val="001F3657"/>
    <w:rsid w:val="001F3E56"/>
    <w:rsid w:val="001F45B4"/>
    <w:rsid w:val="001F4BE3"/>
    <w:rsid w:val="001F4E1B"/>
    <w:rsid w:val="001F559A"/>
    <w:rsid w:val="001F5670"/>
    <w:rsid w:val="001F72C3"/>
    <w:rsid w:val="001F7701"/>
    <w:rsid w:val="001F7F19"/>
    <w:rsid w:val="0020038B"/>
    <w:rsid w:val="0020090E"/>
    <w:rsid w:val="00200D19"/>
    <w:rsid w:val="00200DFB"/>
    <w:rsid w:val="00203D2B"/>
    <w:rsid w:val="00204266"/>
    <w:rsid w:val="0020519A"/>
    <w:rsid w:val="002066BC"/>
    <w:rsid w:val="00211C6C"/>
    <w:rsid w:val="002135DA"/>
    <w:rsid w:val="00213B20"/>
    <w:rsid w:val="00213CAB"/>
    <w:rsid w:val="00215DEC"/>
    <w:rsid w:val="00217F61"/>
    <w:rsid w:val="00220518"/>
    <w:rsid w:val="002208BE"/>
    <w:rsid w:val="002217C0"/>
    <w:rsid w:val="00222167"/>
    <w:rsid w:val="00222A8F"/>
    <w:rsid w:val="00223008"/>
    <w:rsid w:val="00224991"/>
    <w:rsid w:val="00224D81"/>
    <w:rsid w:val="00225EB5"/>
    <w:rsid w:val="002270DB"/>
    <w:rsid w:val="002276B7"/>
    <w:rsid w:val="00227AC6"/>
    <w:rsid w:val="00227DC4"/>
    <w:rsid w:val="00230F57"/>
    <w:rsid w:val="00233302"/>
    <w:rsid w:val="00233340"/>
    <w:rsid w:val="002345E3"/>
    <w:rsid w:val="00234C3D"/>
    <w:rsid w:val="00235004"/>
    <w:rsid w:val="00235909"/>
    <w:rsid w:val="00235FEE"/>
    <w:rsid w:val="0023712A"/>
    <w:rsid w:val="0024119E"/>
    <w:rsid w:val="00242356"/>
    <w:rsid w:val="00242B90"/>
    <w:rsid w:val="00242C70"/>
    <w:rsid w:val="002433C5"/>
    <w:rsid w:val="00243440"/>
    <w:rsid w:val="00245B37"/>
    <w:rsid w:val="00247BC2"/>
    <w:rsid w:val="00250623"/>
    <w:rsid w:val="00251524"/>
    <w:rsid w:val="0025203E"/>
    <w:rsid w:val="002523D8"/>
    <w:rsid w:val="002529CD"/>
    <w:rsid w:val="00253115"/>
    <w:rsid w:val="00253757"/>
    <w:rsid w:val="002541F2"/>
    <w:rsid w:val="0025425E"/>
    <w:rsid w:val="002544AE"/>
    <w:rsid w:val="00255449"/>
    <w:rsid w:val="00255E95"/>
    <w:rsid w:val="002574F7"/>
    <w:rsid w:val="0025769F"/>
    <w:rsid w:val="00257B1E"/>
    <w:rsid w:val="00263F56"/>
    <w:rsid w:val="00264DA7"/>
    <w:rsid w:val="00266A44"/>
    <w:rsid w:val="00266AA2"/>
    <w:rsid w:val="00267065"/>
    <w:rsid w:val="00270239"/>
    <w:rsid w:val="00270694"/>
    <w:rsid w:val="0027381D"/>
    <w:rsid w:val="00273852"/>
    <w:rsid w:val="00273EE0"/>
    <w:rsid w:val="0027587E"/>
    <w:rsid w:val="00276E7B"/>
    <w:rsid w:val="00281147"/>
    <w:rsid w:val="00281C4D"/>
    <w:rsid w:val="00282209"/>
    <w:rsid w:val="002831D5"/>
    <w:rsid w:val="00283233"/>
    <w:rsid w:val="0028399B"/>
    <w:rsid w:val="0028459F"/>
    <w:rsid w:val="00284B90"/>
    <w:rsid w:val="002852E3"/>
    <w:rsid w:val="00285A1A"/>
    <w:rsid w:val="00286998"/>
    <w:rsid w:val="00286C35"/>
    <w:rsid w:val="0028709B"/>
    <w:rsid w:val="002910FC"/>
    <w:rsid w:val="00291383"/>
    <w:rsid w:val="0029250D"/>
    <w:rsid w:val="00292B0D"/>
    <w:rsid w:val="00294280"/>
    <w:rsid w:val="0029438E"/>
    <w:rsid w:val="00294A43"/>
    <w:rsid w:val="002959C0"/>
    <w:rsid w:val="002977D2"/>
    <w:rsid w:val="002A0E64"/>
    <w:rsid w:val="002A348F"/>
    <w:rsid w:val="002A3A95"/>
    <w:rsid w:val="002A4B56"/>
    <w:rsid w:val="002A5980"/>
    <w:rsid w:val="002A630A"/>
    <w:rsid w:val="002A7A17"/>
    <w:rsid w:val="002A7F3C"/>
    <w:rsid w:val="002B03A1"/>
    <w:rsid w:val="002B0E7A"/>
    <w:rsid w:val="002B1041"/>
    <w:rsid w:val="002B104F"/>
    <w:rsid w:val="002B1DFC"/>
    <w:rsid w:val="002B26B9"/>
    <w:rsid w:val="002B2D0A"/>
    <w:rsid w:val="002B3542"/>
    <w:rsid w:val="002B3BF2"/>
    <w:rsid w:val="002B4632"/>
    <w:rsid w:val="002B49CF"/>
    <w:rsid w:val="002B4D7D"/>
    <w:rsid w:val="002B650D"/>
    <w:rsid w:val="002B7858"/>
    <w:rsid w:val="002C0B8A"/>
    <w:rsid w:val="002C1682"/>
    <w:rsid w:val="002C1F6E"/>
    <w:rsid w:val="002C2DA8"/>
    <w:rsid w:val="002C48C8"/>
    <w:rsid w:val="002C53AC"/>
    <w:rsid w:val="002C549F"/>
    <w:rsid w:val="002C5EE3"/>
    <w:rsid w:val="002C63E7"/>
    <w:rsid w:val="002C687B"/>
    <w:rsid w:val="002C7114"/>
    <w:rsid w:val="002C7200"/>
    <w:rsid w:val="002C7AC5"/>
    <w:rsid w:val="002C7F39"/>
    <w:rsid w:val="002D3CFD"/>
    <w:rsid w:val="002D6AED"/>
    <w:rsid w:val="002E17D7"/>
    <w:rsid w:val="002E2E6C"/>
    <w:rsid w:val="002E3AB2"/>
    <w:rsid w:val="002E3F6C"/>
    <w:rsid w:val="002E48FB"/>
    <w:rsid w:val="002E707B"/>
    <w:rsid w:val="002E7F3C"/>
    <w:rsid w:val="002E7FBB"/>
    <w:rsid w:val="002F107B"/>
    <w:rsid w:val="002F1F97"/>
    <w:rsid w:val="002F42DF"/>
    <w:rsid w:val="002F5EDC"/>
    <w:rsid w:val="002F6F86"/>
    <w:rsid w:val="00300729"/>
    <w:rsid w:val="003052E1"/>
    <w:rsid w:val="0030718C"/>
    <w:rsid w:val="003079B2"/>
    <w:rsid w:val="00307CBB"/>
    <w:rsid w:val="0031025F"/>
    <w:rsid w:val="003133B9"/>
    <w:rsid w:val="00313CF3"/>
    <w:rsid w:val="00313DAF"/>
    <w:rsid w:val="00314F6C"/>
    <w:rsid w:val="00314FAE"/>
    <w:rsid w:val="00315E54"/>
    <w:rsid w:val="0031743D"/>
    <w:rsid w:val="003209B5"/>
    <w:rsid w:val="0032277B"/>
    <w:rsid w:val="00322A2B"/>
    <w:rsid w:val="00323BBF"/>
    <w:rsid w:val="0032414E"/>
    <w:rsid w:val="00324EDC"/>
    <w:rsid w:val="00325861"/>
    <w:rsid w:val="0032653A"/>
    <w:rsid w:val="0032766B"/>
    <w:rsid w:val="00327D2E"/>
    <w:rsid w:val="00331D95"/>
    <w:rsid w:val="00334DA7"/>
    <w:rsid w:val="00335A91"/>
    <w:rsid w:val="003402F7"/>
    <w:rsid w:val="00341549"/>
    <w:rsid w:val="00341600"/>
    <w:rsid w:val="003417BB"/>
    <w:rsid w:val="00341CF5"/>
    <w:rsid w:val="00343217"/>
    <w:rsid w:val="00343AC3"/>
    <w:rsid w:val="0034416E"/>
    <w:rsid w:val="0034420F"/>
    <w:rsid w:val="00344FA3"/>
    <w:rsid w:val="00345F8F"/>
    <w:rsid w:val="003461FB"/>
    <w:rsid w:val="00346691"/>
    <w:rsid w:val="00346EBB"/>
    <w:rsid w:val="003502FE"/>
    <w:rsid w:val="00350402"/>
    <w:rsid w:val="00350664"/>
    <w:rsid w:val="00350842"/>
    <w:rsid w:val="00351058"/>
    <w:rsid w:val="0035258C"/>
    <w:rsid w:val="003527D8"/>
    <w:rsid w:val="0035292B"/>
    <w:rsid w:val="003532A3"/>
    <w:rsid w:val="00354593"/>
    <w:rsid w:val="0035479B"/>
    <w:rsid w:val="00356D9B"/>
    <w:rsid w:val="003604F7"/>
    <w:rsid w:val="00362EE1"/>
    <w:rsid w:val="0036458D"/>
    <w:rsid w:val="00364964"/>
    <w:rsid w:val="003651CC"/>
    <w:rsid w:val="00365367"/>
    <w:rsid w:val="00365F16"/>
    <w:rsid w:val="00366298"/>
    <w:rsid w:val="00370951"/>
    <w:rsid w:val="0037108E"/>
    <w:rsid w:val="00373489"/>
    <w:rsid w:val="003736CC"/>
    <w:rsid w:val="003753A2"/>
    <w:rsid w:val="0037586E"/>
    <w:rsid w:val="00375A57"/>
    <w:rsid w:val="00375F96"/>
    <w:rsid w:val="00377831"/>
    <w:rsid w:val="003806DD"/>
    <w:rsid w:val="00381EAE"/>
    <w:rsid w:val="00382E94"/>
    <w:rsid w:val="003901EF"/>
    <w:rsid w:val="003907E6"/>
    <w:rsid w:val="00391036"/>
    <w:rsid w:val="00391A60"/>
    <w:rsid w:val="00392F8F"/>
    <w:rsid w:val="003932D1"/>
    <w:rsid w:val="0039611C"/>
    <w:rsid w:val="003967C4"/>
    <w:rsid w:val="00397072"/>
    <w:rsid w:val="003972F0"/>
    <w:rsid w:val="00397FC5"/>
    <w:rsid w:val="003A0D53"/>
    <w:rsid w:val="003A1EE2"/>
    <w:rsid w:val="003A23DD"/>
    <w:rsid w:val="003A25C4"/>
    <w:rsid w:val="003A2D1F"/>
    <w:rsid w:val="003A31C0"/>
    <w:rsid w:val="003A49EF"/>
    <w:rsid w:val="003A4D36"/>
    <w:rsid w:val="003A67F0"/>
    <w:rsid w:val="003A762D"/>
    <w:rsid w:val="003A7812"/>
    <w:rsid w:val="003B01AC"/>
    <w:rsid w:val="003B1E0F"/>
    <w:rsid w:val="003B2E3C"/>
    <w:rsid w:val="003B3E25"/>
    <w:rsid w:val="003B43B4"/>
    <w:rsid w:val="003B6490"/>
    <w:rsid w:val="003B6764"/>
    <w:rsid w:val="003B6D0F"/>
    <w:rsid w:val="003B6E24"/>
    <w:rsid w:val="003B7BE3"/>
    <w:rsid w:val="003B7D8B"/>
    <w:rsid w:val="003C0A3B"/>
    <w:rsid w:val="003C251B"/>
    <w:rsid w:val="003C2F73"/>
    <w:rsid w:val="003C31BE"/>
    <w:rsid w:val="003C3D2B"/>
    <w:rsid w:val="003C3F2D"/>
    <w:rsid w:val="003C6466"/>
    <w:rsid w:val="003D0425"/>
    <w:rsid w:val="003D2431"/>
    <w:rsid w:val="003D667D"/>
    <w:rsid w:val="003D6C4A"/>
    <w:rsid w:val="003E0294"/>
    <w:rsid w:val="003E40F5"/>
    <w:rsid w:val="003E4650"/>
    <w:rsid w:val="003F273E"/>
    <w:rsid w:val="003F2A1C"/>
    <w:rsid w:val="003F33CF"/>
    <w:rsid w:val="003F3804"/>
    <w:rsid w:val="003F42E0"/>
    <w:rsid w:val="003F535C"/>
    <w:rsid w:val="003F59E9"/>
    <w:rsid w:val="003F78E4"/>
    <w:rsid w:val="003F7EA6"/>
    <w:rsid w:val="00400BAA"/>
    <w:rsid w:val="004014D3"/>
    <w:rsid w:val="00403EF2"/>
    <w:rsid w:val="004043EA"/>
    <w:rsid w:val="0040519D"/>
    <w:rsid w:val="0040542E"/>
    <w:rsid w:val="00406734"/>
    <w:rsid w:val="00407661"/>
    <w:rsid w:val="00407733"/>
    <w:rsid w:val="00407809"/>
    <w:rsid w:val="004100AE"/>
    <w:rsid w:val="004100E0"/>
    <w:rsid w:val="00410B5E"/>
    <w:rsid w:val="00410FD3"/>
    <w:rsid w:val="00412D1D"/>
    <w:rsid w:val="00414E8B"/>
    <w:rsid w:val="0041601A"/>
    <w:rsid w:val="00416A87"/>
    <w:rsid w:val="00416C41"/>
    <w:rsid w:val="004175A0"/>
    <w:rsid w:val="0041798C"/>
    <w:rsid w:val="0042184B"/>
    <w:rsid w:val="004218EC"/>
    <w:rsid w:val="004238A1"/>
    <w:rsid w:val="00423C5B"/>
    <w:rsid w:val="00423E9C"/>
    <w:rsid w:val="004246BF"/>
    <w:rsid w:val="00424E3B"/>
    <w:rsid w:val="00425ED1"/>
    <w:rsid w:val="00425EEE"/>
    <w:rsid w:val="004260C6"/>
    <w:rsid w:val="00426218"/>
    <w:rsid w:val="00426848"/>
    <w:rsid w:val="004268F1"/>
    <w:rsid w:val="0042714A"/>
    <w:rsid w:val="00433CAC"/>
    <w:rsid w:val="00435206"/>
    <w:rsid w:val="00436187"/>
    <w:rsid w:val="004373B8"/>
    <w:rsid w:val="004377E6"/>
    <w:rsid w:val="0044059F"/>
    <w:rsid w:val="00441A22"/>
    <w:rsid w:val="00442CD2"/>
    <w:rsid w:val="004433A8"/>
    <w:rsid w:val="0044364A"/>
    <w:rsid w:val="004438E4"/>
    <w:rsid w:val="0044395C"/>
    <w:rsid w:val="00443AB2"/>
    <w:rsid w:val="00444EE6"/>
    <w:rsid w:val="00445865"/>
    <w:rsid w:val="004462B3"/>
    <w:rsid w:val="0045133B"/>
    <w:rsid w:val="004513EB"/>
    <w:rsid w:val="00451990"/>
    <w:rsid w:val="00452B63"/>
    <w:rsid w:val="0045426A"/>
    <w:rsid w:val="00457C46"/>
    <w:rsid w:val="00460131"/>
    <w:rsid w:val="00460DFA"/>
    <w:rsid w:val="00462151"/>
    <w:rsid w:val="00462E31"/>
    <w:rsid w:val="004638C4"/>
    <w:rsid w:val="00464B26"/>
    <w:rsid w:val="00466067"/>
    <w:rsid w:val="00466D3F"/>
    <w:rsid w:val="004706E5"/>
    <w:rsid w:val="00471D21"/>
    <w:rsid w:val="004736CC"/>
    <w:rsid w:val="00473B55"/>
    <w:rsid w:val="00473F8C"/>
    <w:rsid w:val="00474B74"/>
    <w:rsid w:val="00475B9E"/>
    <w:rsid w:val="00476148"/>
    <w:rsid w:val="00477601"/>
    <w:rsid w:val="00481088"/>
    <w:rsid w:val="0048279A"/>
    <w:rsid w:val="00483CEE"/>
    <w:rsid w:val="004848ED"/>
    <w:rsid w:val="004902B3"/>
    <w:rsid w:val="0049093A"/>
    <w:rsid w:val="00491E3F"/>
    <w:rsid w:val="00492292"/>
    <w:rsid w:val="00492ADB"/>
    <w:rsid w:val="00492E71"/>
    <w:rsid w:val="00494126"/>
    <w:rsid w:val="00495BF6"/>
    <w:rsid w:val="0049624F"/>
    <w:rsid w:val="00497E7D"/>
    <w:rsid w:val="004A07CB"/>
    <w:rsid w:val="004A15D6"/>
    <w:rsid w:val="004A2684"/>
    <w:rsid w:val="004A26DE"/>
    <w:rsid w:val="004A426F"/>
    <w:rsid w:val="004A4DC2"/>
    <w:rsid w:val="004A5A80"/>
    <w:rsid w:val="004A5E5B"/>
    <w:rsid w:val="004A6E82"/>
    <w:rsid w:val="004A75DB"/>
    <w:rsid w:val="004B0A15"/>
    <w:rsid w:val="004B33E5"/>
    <w:rsid w:val="004C08D2"/>
    <w:rsid w:val="004C3B87"/>
    <w:rsid w:val="004C3FF2"/>
    <w:rsid w:val="004C4EF6"/>
    <w:rsid w:val="004C6379"/>
    <w:rsid w:val="004C7198"/>
    <w:rsid w:val="004C7CC5"/>
    <w:rsid w:val="004D17E4"/>
    <w:rsid w:val="004D2062"/>
    <w:rsid w:val="004D4DB6"/>
    <w:rsid w:val="004D5EAE"/>
    <w:rsid w:val="004D6F1A"/>
    <w:rsid w:val="004E02DF"/>
    <w:rsid w:val="004E0DB7"/>
    <w:rsid w:val="004E13B2"/>
    <w:rsid w:val="004E236B"/>
    <w:rsid w:val="004E2795"/>
    <w:rsid w:val="004E2839"/>
    <w:rsid w:val="004E2BB2"/>
    <w:rsid w:val="004E3E58"/>
    <w:rsid w:val="004E4C2F"/>
    <w:rsid w:val="004E558E"/>
    <w:rsid w:val="004E5E20"/>
    <w:rsid w:val="004F28C2"/>
    <w:rsid w:val="004F2CC2"/>
    <w:rsid w:val="004F509E"/>
    <w:rsid w:val="004F61BA"/>
    <w:rsid w:val="004F7388"/>
    <w:rsid w:val="00501028"/>
    <w:rsid w:val="00501A65"/>
    <w:rsid w:val="005038E7"/>
    <w:rsid w:val="0050475D"/>
    <w:rsid w:val="0050579D"/>
    <w:rsid w:val="00506037"/>
    <w:rsid w:val="00506498"/>
    <w:rsid w:val="00510068"/>
    <w:rsid w:val="0051089B"/>
    <w:rsid w:val="00510F83"/>
    <w:rsid w:val="00511768"/>
    <w:rsid w:val="00511A6D"/>
    <w:rsid w:val="00512841"/>
    <w:rsid w:val="00512A2E"/>
    <w:rsid w:val="00513766"/>
    <w:rsid w:val="00515166"/>
    <w:rsid w:val="0051518B"/>
    <w:rsid w:val="00515F9A"/>
    <w:rsid w:val="00516F02"/>
    <w:rsid w:val="005200DF"/>
    <w:rsid w:val="0052058C"/>
    <w:rsid w:val="00522710"/>
    <w:rsid w:val="00522D8A"/>
    <w:rsid w:val="00523617"/>
    <w:rsid w:val="005308A3"/>
    <w:rsid w:val="00530ED9"/>
    <w:rsid w:val="00530F53"/>
    <w:rsid w:val="005336D3"/>
    <w:rsid w:val="00533D53"/>
    <w:rsid w:val="00534E1A"/>
    <w:rsid w:val="00534F45"/>
    <w:rsid w:val="005352A2"/>
    <w:rsid w:val="00535580"/>
    <w:rsid w:val="0053723E"/>
    <w:rsid w:val="00537A3A"/>
    <w:rsid w:val="00537F57"/>
    <w:rsid w:val="005403AB"/>
    <w:rsid w:val="00540843"/>
    <w:rsid w:val="00540DC5"/>
    <w:rsid w:val="00543988"/>
    <w:rsid w:val="005462C4"/>
    <w:rsid w:val="00547BFE"/>
    <w:rsid w:val="00550525"/>
    <w:rsid w:val="005559B1"/>
    <w:rsid w:val="005560A5"/>
    <w:rsid w:val="00556643"/>
    <w:rsid w:val="00556D46"/>
    <w:rsid w:val="005623B8"/>
    <w:rsid w:val="00563EE8"/>
    <w:rsid w:val="00564620"/>
    <w:rsid w:val="00570313"/>
    <w:rsid w:val="00570930"/>
    <w:rsid w:val="0057197B"/>
    <w:rsid w:val="00572C7B"/>
    <w:rsid w:val="00574226"/>
    <w:rsid w:val="0057462E"/>
    <w:rsid w:val="00574A4A"/>
    <w:rsid w:val="00574D6C"/>
    <w:rsid w:val="0057780B"/>
    <w:rsid w:val="00577C0E"/>
    <w:rsid w:val="0058007A"/>
    <w:rsid w:val="0058040C"/>
    <w:rsid w:val="00582559"/>
    <w:rsid w:val="005852EB"/>
    <w:rsid w:val="005860F5"/>
    <w:rsid w:val="005867FE"/>
    <w:rsid w:val="00586BB1"/>
    <w:rsid w:val="00586CBF"/>
    <w:rsid w:val="00586D91"/>
    <w:rsid w:val="0058708D"/>
    <w:rsid w:val="00592894"/>
    <w:rsid w:val="0059393B"/>
    <w:rsid w:val="00594A23"/>
    <w:rsid w:val="00596C6D"/>
    <w:rsid w:val="00597298"/>
    <w:rsid w:val="005A1414"/>
    <w:rsid w:val="005A180C"/>
    <w:rsid w:val="005A18B0"/>
    <w:rsid w:val="005A23A4"/>
    <w:rsid w:val="005A385A"/>
    <w:rsid w:val="005A701A"/>
    <w:rsid w:val="005B3687"/>
    <w:rsid w:val="005B4BA6"/>
    <w:rsid w:val="005B5BA5"/>
    <w:rsid w:val="005B7928"/>
    <w:rsid w:val="005C0676"/>
    <w:rsid w:val="005C1730"/>
    <w:rsid w:val="005C358F"/>
    <w:rsid w:val="005C3ADB"/>
    <w:rsid w:val="005C402A"/>
    <w:rsid w:val="005C552A"/>
    <w:rsid w:val="005C7FD3"/>
    <w:rsid w:val="005D17A9"/>
    <w:rsid w:val="005D1B48"/>
    <w:rsid w:val="005D229F"/>
    <w:rsid w:val="005D22A7"/>
    <w:rsid w:val="005D3982"/>
    <w:rsid w:val="005D4F71"/>
    <w:rsid w:val="005D5974"/>
    <w:rsid w:val="005D68AB"/>
    <w:rsid w:val="005D7627"/>
    <w:rsid w:val="005E0CA3"/>
    <w:rsid w:val="005E1C59"/>
    <w:rsid w:val="005E361B"/>
    <w:rsid w:val="005E461B"/>
    <w:rsid w:val="005E4D5C"/>
    <w:rsid w:val="005E5585"/>
    <w:rsid w:val="005F1271"/>
    <w:rsid w:val="005F1AF7"/>
    <w:rsid w:val="005F1EE0"/>
    <w:rsid w:val="005F619C"/>
    <w:rsid w:val="005F6522"/>
    <w:rsid w:val="00600876"/>
    <w:rsid w:val="0060153A"/>
    <w:rsid w:val="00601BB1"/>
    <w:rsid w:val="006028AB"/>
    <w:rsid w:val="00603BBF"/>
    <w:rsid w:val="0060469E"/>
    <w:rsid w:val="0060498E"/>
    <w:rsid w:val="00607DFF"/>
    <w:rsid w:val="00610959"/>
    <w:rsid w:val="006132AC"/>
    <w:rsid w:val="00613561"/>
    <w:rsid w:val="00614C05"/>
    <w:rsid w:val="006150DB"/>
    <w:rsid w:val="0061565A"/>
    <w:rsid w:val="00616D9B"/>
    <w:rsid w:val="00617597"/>
    <w:rsid w:val="006201D0"/>
    <w:rsid w:val="00620740"/>
    <w:rsid w:val="0062448A"/>
    <w:rsid w:val="00625507"/>
    <w:rsid w:val="00625799"/>
    <w:rsid w:val="00625DF0"/>
    <w:rsid w:val="0062695F"/>
    <w:rsid w:val="00627CB4"/>
    <w:rsid w:val="00630CAA"/>
    <w:rsid w:val="00631094"/>
    <w:rsid w:val="006328A0"/>
    <w:rsid w:val="00632B3A"/>
    <w:rsid w:val="006334CF"/>
    <w:rsid w:val="006337B9"/>
    <w:rsid w:val="0063414F"/>
    <w:rsid w:val="0063441D"/>
    <w:rsid w:val="00634E48"/>
    <w:rsid w:val="006351CF"/>
    <w:rsid w:val="0063533B"/>
    <w:rsid w:val="0063543F"/>
    <w:rsid w:val="00635865"/>
    <w:rsid w:val="00635BDF"/>
    <w:rsid w:val="00635F59"/>
    <w:rsid w:val="00636889"/>
    <w:rsid w:val="00636DB1"/>
    <w:rsid w:val="006370C5"/>
    <w:rsid w:val="00637A60"/>
    <w:rsid w:val="00640971"/>
    <w:rsid w:val="00640D5E"/>
    <w:rsid w:val="00641301"/>
    <w:rsid w:val="00642047"/>
    <w:rsid w:val="00642A02"/>
    <w:rsid w:val="00643A85"/>
    <w:rsid w:val="00643C98"/>
    <w:rsid w:val="006448B6"/>
    <w:rsid w:val="00644C63"/>
    <w:rsid w:val="00644CC0"/>
    <w:rsid w:val="00645B77"/>
    <w:rsid w:val="00645E3F"/>
    <w:rsid w:val="006504D4"/>
    <w:rsid w:val="00651BE1"/>
    <w:rsid w:val="00651DC9"/>
    <w:rsid w:val="0065415D"/>
    <w:rsid w:val="00655813"/>
    <w:rsid w:val="00656138"/>
    <w:rsid w:val="00661101"/>
    <w:rsid w:val="0066141D"/>
    <w:rsid w:val="00663266"/>
    <w:rsid w:val="00663805"/>
    <w:rsid w:val="00664FB6"/>
    <w:rsid w:val="00665DD5"/>
    <w:rsid w:val="00670C29"/>
    <w:rsid w:val="00671839"/>
    <w:rsid w:val="00671F11"/>
    <w:rsid w:val="006728FC"/>
    <w:rsid w:val="00674452"/>
    <w:rsid w:val="006770E2"/>
    <w:rsid w:val="00680AF6"/>
    <w:rsid w:val="00681D1F"/>
    <w:rsid w:val="00682C7B"/>
    <w:rsid w:val="00683C90"/>
    <w:rsid w:val="006855CA"/>
    <w:rsid w:val="0068610C"/>
    <w:rsid w:val="00690E35"/>
    <w:rsid w:val="006910FC"/>
    <w:rsid w:val="0069144D"/>
    <w:rsid w:val="00691817"/>
    <w:rsid w:val="006934F4"/>
    <w:rsid w:val="00696F59"/>
    <w:rsid w:val="00697439"/>
    <w:rsid w:val="00697500"/>
    <w:rsid w:val="00697736"/>
    <w:rsid w:val="006979CA"/>
    <w:rsid w:val="00697A48"/>
    <w:rsid w:val="006A1B66"/>
    <w:rsid w:val="006A3183"/>
    <w:rsid w:val="006A5B19"/>
    <w:rsid w:val="006A6324"/>
    <w:rsid w:val="006B1570"/>
    <w:rsid w:val="006B4C70"/>
    <w:rsid w:val="006B60A5"/>
    <w:rsid w:val="006B76A8"/>
    <w:rsid w:val="006B7917"/>
    <w:rsid w:val="006B7AD0"/>
    <w:rsid w:val="006C021C"/>
    <w:rsid w:val="006C0C3E"/>
    <w:rsid w:val="006C2EB5"/>
    <w:rsid w:val="006C37E6"/>
    <w:rsid w:val="006C511A"/>
    <w:rsid w:val="006C564B"/>
    <w:rsid w:val="006C714B"/>
    <w:rsid w:val="006C7D6C"/>
    <w:rsid w:val="006D1647"/>
    <w:rsid w:val="006D4AEB"/>
    <w:rsid w:val="006D4C81"/>
    <w:rsid w:val="006D67E4"/>
    <w:rsid w:val="006D7091"/>
    <w:rsid w:val="006E07B6"/>
    <w:rsid w:val="006E0CF8"/>
    <w:rsid w:val="006E1CE0"/>
    <w:rsid w:val="006E48E6"/>
    <w:rsid w:val="006E49B3"/>
    <w:rsid w:val="006E4ADA"/>
    <w:rsid w:val="006F09DE"/>
    <w:rsid w:val="006F2688"/>
    <w:rsid w:val="006F3D52"/>
    <w:rsid w:val="006F4DCA"/>
    <w:rsid w:val="006F51AE"/>
    <w:rsid w:val="006F5651"/>
    <w:rsid w:val="006F56A0"/>
    <w:rsid w:val="006F57FE"/>
    <w:rsid w:val="006F599C"/>
    <w:rsid w:val="006F5C1F"/>
    <w:rsid w:val="006F69A2"/>
    <w:rsid w:val="006F6C6D"/>
    <w:rsid w:val="00700F86"/>
    <w:rsid w:val="00702126"/>
    <w:rsid w:val="0070233C"/>
    <w:rsid w:val="0070309A"/>
    <w:rsid w:val="00704342"/>
    <w:rsid w:val="00705794"/>
    <w:rsid w:val="00705EAF"/>
    <w:rsid w:val="007062AA"/>
    <w:rsid w:val="007064F6"/>
    <w:rsid w:val="007075DE"/>
    <w:rsid w:val="00710026"/>
    <w:rsid w:val="00710DDD"/>
    <w:rsid w:val="00711A34"/>
    <w:rsid w:val="0071219F"/>
    <w:rsid w:val="00712202"/>
    <w:rsid w:val="007126E9"/>
    <w:rsid w:val="0071369A"/>
    <w:rsid w:val="00715110"/>
    <w:rsid w:val="00717A26"/>
    <w:rsid w:val="00717D52"/>
    <w:rsid w:val="007208D1"/>
    <w:rsid w:val="0072160D"/>
    <w:rsid w:val="00722479"/>
    <w:rsid w:val="00722772"/>
    <w:rsid w:val="00724DD2"/>
    <w:rsid w:val="00726AE5"/>
    <w:rsid w:val="00726F3E"/>
    <w:rsid w:val="00726FDC"/>
    <w:rsid w:val="0073093C"/>
    <w:rsid w:val="00730A8C"/>
    <w:rsid w:val="00733440"/>
    <w:rsid w:val="00733F02"/>
    <w:rsid w:val="00733FEE"/>
    <w:rsid w:val="007341BF"/>
    <w:rsid w:val="00734FAE"/>
    <w:rsid w:val="00736896"/>
    <w:rsid w:val="00736BE5"/>
    <w:rsid w:val="00737B05"/>
    <w:rsid w:val="00737C0A"/>
    <w:rsid w:val="0074519C"/>
    <w:rsid w:val="00745ACC"/>
    <w:rsid w:val="00745F31"/>
    <w:rsid w:val="007514F2"/>
    <w:rsid w:val="00752B42"/>
    <w:rsid w:val="00752BC5"/>
    <w:rsid w:val="00752DA9"/>
    <w:rsid w:val="00752F54"/>
    <w:rsid w:val="0075300E"/>
    <w:rsid w:val="00753FEF"/>
    <w:rsid w:val="007547D8"/>
    <w:rsid w:val="00755148"/>
    <w:rsid w:val="00755689"/>
    <w:rsid w:val="007569A3"/>
    <w:rsid w:val="007617BB"/>
    <w:rsid w:val="007662D0"/>
    <w:rsid w:val="0077095E"/>
    <w:rsid w:val="00771429"/>
    <w:rsid w:val="00774D2E"/>
    <w:rsid w:val="00775BB6"/>
    <w:rsid w:val="00776570"/>
    <w:rsid w:val="007778B6"/>
    <w:rsid w:val="00777DD9"/>
    <w:rsid w:val="0078006B"/>
    <w:rsid w:val="0078014D"/>
    <w:rsid w:val="007812B4"/>
    <w:rsid w:val="00783F73"/>
    <w:rsid w:val="00783FAD"/>
    <w:rsid w:val="0078401B"/>
    <w:rsid w:val="00784080"/>
    <w:rsid w:val="00784D72"/>
    <w:rsid w:val="0078689A"/>
    <w:rsid w:val="007912DB"/>
    <w:rsid w:val="0079159C"/>
    <w:rsid w:val="00792061"/>
    <w:rsid w:val="00793254"/>
    <w:rsid w:val="007955C5"/>
    <w:rsid w:val="007961B7"/>
    <w:rsid w:val="00796CC5"/>
    <w:rsid w:val="007A1449"/>
    <w:rsid w:val="007A17C1"/>
    <w:rsid w:val="007A46B7"/>
    <w:rsid w:val="007A63FD"/>
    <w:rsid w:val="007A65DD"/>
    <w:rsid w:val="007B0F27"/>
    <w:rsid w:val="007B1D40"/>
    <w:rsid w:val="007B2A82"/>
    <w:rsid w:val="007B41AE"/>
    <w:rsid w:val="007B4C14"/>
    <w:rsid w:val="007B54CB"/>
    <w:rsid w:val="007B6348"/>
    <w:rsid w:val="007B73FB"/>
    <w:rsid w:val="007B7888"/>
    <w:rsid w:val="007C0AD4"/>
    <w:rsid w:val="007C2DCC"/>
    <w:rsid w:val="007C312F"/>
    <w:rsid w:val="007C34A6"/>
    <w:rsid w:val="007C4AC2"/>
    <w:rsid w:val="007C53B3"/>
    <w:rsid w:val="007C5E13"/>
    <w:rsid w:val="007D30B9"/>
    <w:rsid w:val="007D51FE"/>
    <w:rsid w:val="007D5521"/>
    <w:rsid w:val="007D6A16"/>
    <w:rsid w:val="007E0E7C"/>
    <w:rsid w:val="007E1D44"/>
    <w:rsid w:val="007E4468"/>
    <w:rsid w:val="007E53AC"/>
    <w:rsid w:val="007E6393"/>
    <w:rsid w:val="007F17F8"/>
    <w:rsid w:val="007F25D6"/>
    <w:rsid w:val="007F3A95"/>
    <w:rsid w:val="007F6A71"/>
    <w:rsid w:val="007F6B9A"/>
    <w:rsid w:val="007F7481"/>
    <w:rsid w:val="007F77AD"/>
    <w:rsid w:val="007F7B54"/>
    <w:rsid w:val="00800943"/>
    <w:rsid w:val="00800A56"/>
    <w:rsid w:val="00801218"/>
    <w:rsid w:val="0080320B"/>
    <w:rsid w:val="0080331D"/>
    <w:rsid w:val="00803BE8"/>
    <w:rsid w:val="00804545"/>
    <w:rsid w:val="0080547B"/>
    <w:rsid w:val="00805887"/>
    <w:rsid w:val="00805C2B"/>
    <w:rsid w:val="00807F99"/>
    <w:rsid w:val="00813D46"/>
    <w:rsid w:val="00814992"/>
    <w:rsid w:val="00815D45"/>
    <w:rsid w:val="00815F81"/>
    <w:rsid w:val="0081648E"/>
    <w:rsid w:val="008202E4"/>
    <w:rsid w:val="008204F9"/>
    <w:rsid w:val="00821205"/>
    <w:rsid w:val="008232A0"/>
    <w:rsid w:val="008241B0"/>
    <w:rsid w:val="008332C1"/>
    <w:rsid w:val="008370DC"/>
    <w:rsid w:val="008401B4"/>
    <w:rsid w:val="0084218E"/>
    <w:rsid w:val="00844701"/>
    <w:rsid w:val="008454E9"/>
    <w:rsid w:val="008471C1"/>
    <w:rsid w:val="00847FDA"/>
    <w:rsid w:val="0085049F"/>
    <w:rsid w:val="00853D42"/>
    <w:rsid w:val="00854154"/>
    <w:rsid w:val="0085541A"/>
    <w:rsid w:val="0085627D"/>
    <w:rsid w:val="00857C42"/>
    <w:rsid w:val="00863455"/>
    <w:rsid w:val="00866BFC"/>
    <w:rsid w:val="00870878"/>
    <w:rsid w:val="00870F7C"/>
    <w:rsid w:val="00871D83"/>
    <w:rsid w:val="00871DE7"/>
    <w:rsid w:val="00875A19"/>
    <w:rsid w:val="00876992"/>
    <w:rsid w:val="00876F76"/>
    <w:rsid w:val="00877716"/>
    <w:rsid w:val="008815FB"/>
    <w:rsid w:val="00882BDF"/>
    <w:rsid w:val="0088331F"/>
    <w:rsid w:val="008834A6"/>
    <w:rsid w:val="00887D0E"/>
    <w:rsid w:val="008908A3"/>
    <w:rsid w:val="008909B7"/>
    <w:rsid w:val="00891D1F"/>
    <w:rsid w:val="00892300"/>
    <w:rsid w:val="00892FC2"/>
    <w:rsid w:val="00893A10"/>
    <w:rsid w:val="00894203"/>
    <w:rsid w:val="0089554D"/>
    <w:rsid w:val="00895C41"/>
    <w:rsid w:val="008976E6"/>
    <w:rsid w:val="00897E66"/>
    <w:rsid w:val="008A1648"/>
    <w:rsid w:val="008A4E26"/>
    <w:rsid w:val="008A4F1B"/>
    <w:rsid w:val="008A4F3A"/>
    <w:rsid w:val="008A57FB"/>
    <w:rsid w:val="008A59D9"/>
    <w:rsid w:val="008A5E22"/>
    <w:rsid w:val="008A74FB"/>
    <w:rsid w:val="008A79B1"/>
    <w:rsid w:val="008A7F0E"/>
    <w:rsid w:val="008B1139"/>
    <w:rsid w:val="008B1230"/>
    <w:rsid w:val="008B1316"/>
    <w:rsid w:val="008B27F1"/>
    <w:rsid w:val="008B3798"/>
    <w:rsid w:val="008B50F9"/>
    <w:rsid w:val="008B6655"/>
    <w:rsid w:val="008B76E0"/>
    <w:rsid w:val="008C09A5"/>
    <w:rsid w:val="008C4A49"/>
    <w:rsid w:val="008C52B4"/>
    <w:rsid w:val="008C5553"/>
    <w:rsid w:val="008C7F00"/>
    <w:rsid w:val="008D1C03"/>
    <w:rsid w:val="008D3643"/>
    <w:rsid w:val="008D3F94"/>
    <w:rsid w:val="008D6BA2"/>
    <w:rsid w:val="008E48D4"/>
    <w:rsid w:val="008E6C13"/>
    <w:rsid w:val="008F05E6"/>
    <w:rsid w:val="008F0A12"/>
    <w:rsid w:val="008F130F"/>
    <w:rsid w:val="008F1DBB"/>
    <w:rsid w:val="008F2185"/>
    <w:rsid w:val="008F45DC"/>
    <w:rsid w:val="008F4EF0"/>
    <w:rsid w:val="00900BF5"/>
    <w:rsid w:val="009015AF"/>
    <w:rsid w:val="0090160F"/>
    <w:rsid w:val="00903553"/>
    <w:rsid w:val="00904047"/>
    <w:rsid w:val="0090487B"/>
    <w:rsid w:val="0090525D"/>
    <w:rsid w:val="00906431"/>
    <w:rsid w:val="00910CD2"/>
    <w:rsid w:val="009121AE"/>
    <w:rsid w:val="009136A4"/>
    <w:rsid w:val="0091715B"/>
    <w:rsid w:val="009206A1"/>
    <w:rsid w:val="009209F0"/>
    <w:rsid w:val="00920F3D"/>
    <w:rsid w:val="009217F3"/>
    <w:rsid w:val="00921FFC"/>
    <w:rsid w:val="00923BB7"/>
    <w:rsid w:val="00924D34"/>
    <w:rsid w:val="00926FBC"/>
    <w:rsid w:val="0093042F"/>
    <w:rsid w:val="0093423E"/>
    <w:rsid w:val="009342A7"/>
    <w:rsid w:val="00935DC9"/>
    <w:rsid w:val="00935FC6"/>
    <w:rsid w:val="0094126C"/>
    <w:rsid w:val="009432B8"/>
    <w:rsid w:val="009435E2"/>
    <w:rsid w:val="00943D39"/>
    <w:rsid w:val="009448DF"/>
    <w:rsid w:val="00944EB8"/>
    <w:rsid w:val="009454F2"/>
    <w:rsid w:val="0094619D"/>
    <w:rsid w:val="009519E0"/>
    <w:rsid w:val="00951E62"/>
    <w:rsid w:val="00957269"/>
    <w:rsid w:val="00960FD5"/>
    <w:rsid w:val="00963858"/>
    <w:rsid w:val="009638E1"/>
    <w:rsid w:val="00964E9E"/>
    <w:rsid w:val="00965291"/>
    <w:rsid w:val="00966167"/>
    <w:rsid w:val="009667C2"/>
    <w:rsid w:val="009673BC"/>
    <w:rsid w:val="00970201"/>
    <w:rsid w:val="00973FFB"/>
    <w:rsid w:val="0097411B"/>
    <w:rsid w:val="00974698"/>
    <w:rsid w:val="00974C7B"/>
    <w:rsid w:val="009755D9"/>
    <w:rsid w:val="00976994"/>
    <w:rsid w:val="0097751D"/>
    <w:rsid w:val="00977670"/>
    <w:rsid w:val="00977F8D"/>
    <w:rsid w:val="00980FAA"/>
    <w:rsid w:val="00981182"/>
    <w:rsid w:val="00981C34"/>
    <w:rsid w:val="00984812"/>
    <w:rsid w:val="00985C8D"/>
    <w:rsid w:val="009936F8"/>
    <w:rsid w:val="00993BEA"/>
    <w:rsid w:val="00994E3C"/>
    <w:rsid w:val="009950F3"/>
    <w:rsid w:val="009959AE"/>
    <w:rsid w:val="0099649A"/>
    <w:rsid w:val="009965CD"/>
    <w:rsid w:val="00997BE6"/>
    <w:rsid w:val="009A079E"/>
    <w:rsid w:val="009A21A5"/>
    <w:rsid w:val="009A4B9A"/>
    <w:rsid w:val="009B0A09"/>
    <w:rsid w:val="009B192D"/>
    <w:rsid w:val="009B1B62"/>
    <w:rsid w:val="009B23BF"/>
    <w:rsid w:val="009B24AE"/>
    <w:rsid w:val="009B2648"/>
    <w:rsid w:val="009B47C5"/>
    <w:rsid w:val="009B4C76"/>
    <w:rsid w:val="009B5AD1"/>
    <w:rsid w:val="009B6056"/>
    <w:rsid w:val="009B61B5"/>
    <w:rsid w:val="009B7353"/>
    <w:rsid w:val="009C020F"/>
    <w:rsid w:val="009C0283"/>
    <w:rsid w:val="009C1496"/>
    <w:rsid w:val="009C23FB"/>
    <w:rsid w:val="009C39DC"/>
    <w:rsid w:val="009C3C84"/>
    <w:rsid w:val="009C55E8"/>
    <w:rsid w:val="009D12A5"/>
    <w:rsid w:val="009D354E"/>
    <w:rsid w:val="009D4660"/>
    <w:rsid w:val="009D51F1"/>
    <w:rsid w:val="009D541A"/>
    <w:rsid w:val="009D5699"/>
    <w:rsid w:val="009D715C"/>
    <w:rsid w:val="009E20D4"/>
    <w:rsid w:val="009E2C6F"/>
    <w:rsid w:val="009E3B5D"/>
    <w:rsid w:val="009E5A0B"/>
    <w:rsid w:val="009E64E6"/>
    <w:rsid w:val="009E7EE0"/>
    <w:rsid w:val="009F00C5"/>
    <w:rsid w:val="009F039D"/>
    <w:rsid w:val="009F0DA6"/>
    <w:rsid w:val="009F112E"/>
    <w:rsid w:val="009F231C"/>
    <w:rsid w:val="009F3B12"/>
    <w:rsid w:val="009F5145"/>
    <w:rsid w:val="009F5CE4"/>
    <w:rsid w:val="009F7801"/>
    <w:rsid w:val="009F7802"/>
    <w:rsid w:val="00A009AB"/>
    <w:rsid w:val="00A01597"/>
    <w:rsid w:val="00A03BF3"/>
    <w:rsid w:val="00A040B0"/>
    <w:rsid w:val="00A05227"/>
    <w:rsid w:val="00A0554E"/>
    <w:rsid w:val="00A059E5"/>
    <w:rsid w:val="00A05CA5"/>
    <w:rsid w:val="00A068E5"/>
    <w:rsid w:val="00A06A5B"/>
    <w:rsid w:val="00A11590"/>
    <w:rsid w:val="00A13E8E"/>
    <w:rsid w:val="00A146A6"/>
    <w:rsid w:val="00A1630A"/>
    <w:rsid w:val="00A1757C"/>
    <w:rsid w:val="00A20B14"/>
    <w:rsid w:val="00A21CD4"/>
    <w:rsid w:val="00A22751"/>
    <w:rsid w:val="00A25666"/>
    <w:rsid w:val="00A25A74"/>
    <w:rsid w:val="00A25AC2"/>
    <w:rsid w:val="00A25B7D"/>
    <w:rsid w:val="00A27C5E"/>
    <w:rsid w:val="00A326FB"/>
    <w:rsid w:val="00A3286C"/>
    <w:rsid w:val="00A32971"/>
    <w:rsid w:val="00A365AF"/>
    <w:rsid w:val="00A371DB"/>
    <w:rsid w:val="00A40451"/>
    <w:rsid w:val="00A41357"/>
    <w:rsid w:val="00A41DE5"/>
    <w:rsid w:val="00A42329"/>
    <w:rsid w:val="00A449E5"/>
    <w:rsid w:val="00A44E04"/>
    <w:rsid w:val="00A459D7"/>
    <w:rsid w:val="00A4719A"/>
    <w:rsid w:val="00A47623"/>
    <w:rsid w:val="00A51D7C"/>
    <w:rsid w:val="00A521E2"/>
    <w:rsid w:val="00A533A7"/>
    <w:rsid w:val="00A54307"/>
    <w:rsid w:val="00A5474D"/>
    <w:rsid w:val="00A54D99"/>
    <w:rsid w:val="00A564D5"/>
    <w:rsid w:val="00A57255"/>
    <w:rsid w:val="00A61423"/>
    <w:rsid w:val="00A61B65"/>
    <w:rsid w:val="00A6270C"/>
    <w:rsid w:val="00A64930"/>
    <w:rsid w:val="00A64F4C"/>
    <w:rsid w:val="00A6574D"/>
    <w:rsid w:val="00A661A8"/>
    <w:rsid w:val="00A661E4"/>
    <w:rsid w:val="00A66BFC"/>
    <w:rsid w:val="00A66FD1"/>
    <w:rsid w:val="00A70BF0"/>
    <w:rsid w:val="00A728B2"/>
    <w:rsid w:val="00A73125"/>
    <w:rsid w:val="00A744AE"/>
    <w:rsid w:val="00A75764"/>
    <w:rsid w:val="00A75A7E"/>
    <w:rsid w:val="00A76CD5"/>
    <w:rsid w:val="00A7786C"/>
    <w:rsid w:val="00A812E0"/>
    <w:rsid w:val="00A818EC"/>
    <w:rsid w:val="00A86057"/>
    <w:rsid w:val="00A86A59"/>
    <w:rsid w:val="00A86CA9"/>
    <w:rsid w:val="00A87AE8"/>
    <w:rsid w:val="00A909F1"/>
    <w:rsid w:val="00A9132C"/>
    <w:rsid w:val="00A939EF"/>
    <w:rsid w:val="00A9447F"/>
    <w:rsid w:val="00A95AFE"/>
    <w:rsid w:val="00A96516"/>
    <w:rsid w:val="00A9787C"/>
    <w:rsid w:val="00A97C25"/>
    <w:rsid w:val="00AA1768"/>
    <w:rsid w:val="00AA2171"/>
    <w:rsid w:val="00AA516F"/>
    <w:rsid w:val="00AB0163"/>
    <w:rsid w:val="00AB039B"/>
    <w:rsid w:val="00AB118A"/>
    <w:rsid w:val="00AB12D7"/>
    <w:rsid w:val="00AB3B5A"/>
    <w:rsid w:val="00AB49C1"/>
    <w:rsid w:val="00AB5088"/>
    <w:rsid w:val="00AB5D43"/>
    <w:rsid w:val="00AC0B9B"/>
    <w:rsid w:val="00AC303D"/>
    <w:rsid w:val="00AC6990"/>
    <w:rsid w:val="00AC6E85"/>
    <w:rsid w:val="00AC7636"/>
    <w:rsid w:val="00AD1A40"/>
    <w:rsid w:val="00AD3BE8"/>
    <w:rsid w:val="00AD49A3"/>
    <w:rsid w:val="00AD4C72"/>
    <w:rsid w:val="00AD50C0"/>
    <w:rsid w:val="00AD5C4A"/>
    <w:rsid w:val="00AD633C"/>
    <w:rsid w:val="00AD7324"/>
    <w:rsid w:val="00AE1751"/>
    <w:rsid w:val="00AE22B0"/>
    <w:rsid w:val="00AE3FD5"/>
    <w:rsid w:val="00AE421E"/>
    <w:rsid w:val="00AE6C24"/>
    <w:rsid w:val="00AF0E19"/>
    <w:rsid w:val="00AF130D"/>
    <w:rsid w:val="00AF237B"/>
    <w:rsid w:val="00AF23D6"/>
    <w:rsid w:val="00AF2801"/>
    <w:rsid w:val="00AF284C"/>
    <w:rsid w:val="00AF2D3C"/>
    <w:rsid w:val="00AF3110"/>
    <w:rsid w:val="00AF34D2"/>
    <w:rsid w:val="00AF3C6D"/>
    <w:rsid w:val="00AF5E96"/>
    <w:rsid w:val="00AF710C"/>
    <w:rsid w:val="00AF7B8A"/>
    <w:rsid w:val="00B00CDD"/>
    <w:rsid w:val="00B01D42"/>
    <w:rsid w:val="00B0260E"/>
    <w:rsid w:val="00B04705"/>
    <w:rsid w:val="00B05520"/>
    <w:rsid w:val="00B05A9F"/>
    <w:rsid w:val="00B05BFC"/>
    <w:rsid w:val="00B05CFD"/>
    <w:rsid w:val="00B0683D"/>
    <w:rsid w:val="00B069B2"/>
    <w:rsid w:val="00B10704"/>
    <w:rsid w:val="00B11768"/>
    <w:rsid w:val="00B13271"/>
    <w:rsid w:val="00B15B50"/>
    <w:rsid w:val="00B16126"/>
    <w:rsid w:val="00B17B4A"/>
    <w:rsid w:val="00B21C29"/>
    <w:rsid w:val="00B23FDA"/>
    <w:rsid w:val="00B24218"/>
    <w:rsid w:val="00B24BB0"/>
    <w:rsid w:val="00B26E58"/>
    <w:rsid w:val="00B27C47"/>
    <w:rsid w:val="00B30855"/>
    <w:rsid w:val="00B3198B"/>
    <w:rsid w:val="00B33C49"/>
    <w:rsid w:val="00B34B96"/>
    <w:rsid w:val="00B34FD0"/>
    <w:rsid w:val="00B362DF"/>
    <w:rsid w:val="00B36AC6"/>
    <w:rsid w:val="00B4042D"/>
    <w:rsid w:val="00B410BC"/>
    <w:rsid w:val="00B42001"/>
    <w:rsid w:val="00B42045"/>
    <w:rsid w:val="00B42773"/>
    <w:rsid w:val="00B42AFB"/>
    <w:rsid w:val="00B44949"/>
    <w:rsid w:val="00B454E1"/>
    <w:rsid w:val="00B508FE"/>
    <w:rsid w:val="00B50EF0"/>
    <w:rsid w:val="00B51A82"/>
    <w:rsid w:val="00B547F2"/>
    <w:rsid w:val="00B552D8"/>
    <w:rsid w:val="00B55DB5"/>
    <w:rsid w:val="00B61107"/>
    <w:rsid w:val="00B61F08"/>
    <w:rsid w:val="00B6327D"/>
    <w:rsid w:val="00B636C8"/>
    <w:rsid w:val="00B63D62"/>
    <w:rsid w:val="00B646A1"/>
    <w:rsid w:val="00B6630A"/>
    <w:rsid w:val="00B663DE"/>
    <w:rsid w:val="00B67336"/>
    <w:rsid w:val="00B70003"/>
    <w:rsid w:val="00B70604"/>
    <w:rsid w:val="00B711F5"/>
    <w:rsid w:val="00B71614"/>
    <w:rsid w:val="00B72F2A"/>
    <w:rsid w:val="00B73D6F"/>
    <w:rsid w:val="00B741F2"/>
    <w:rsid w:val="00B7634D"/>
    <w:rsid w:val="00B76A87"/>
    <w:rsid w:val="00B80696"/>
    <w:rsid w:val="00B80813"/>
    <w:rsid w:val="00B8100F"/>
    <w:rsid w:val="00B811FB"/>
    <w:rsid w:val="00B87EBB"/>
    <w:rsid w:val="00B90592"/>
    <w:rsid w:val="00B91640"/>
    <w:rsid w:val="00B91A19"/>
    <w:rsid w:val="00B91B0F"/>
    <w:rsid w:val="00B93112"/>
    <w:rsid w:val="00B9406F"/>
    <w:rsid w:val="00B943C6"/>
    <w:rsid w:val="00B95C8F"/>
    <w:rsid w:val="00B95F24"/>
    <w:rsid w:val="00B9658E"/>
    <w:rsid w:val="00B97314"/>
    <w:rsid w:val="00BA0012"/>
    <w:rsid w:val="00BA0F3A"/>
    <w:rsid w:val="00BA1195"/>
    <w:rsid w:val="00BA3F90"/>
    <w:rsid w:val="00BA4D15"/>
    <w:rsid w:val="00BA7D76"/>
    <w:rsid w:val="00BA7E12"/>
    <w:rsid w:val="00BB1547"/>
    <w:rsid w:val="00BB19F6"/>
    <w:rsid w:val="00BB5009"/>
    <w:rsid w:val="00BB5153"/>
    <w:rsid w:val="00BB7509"/>
    <w:rsid w:val="00BC040F"/>
    <w:rsid w:val="00BC122E"/>
    <w:rsid w:val="00BC2CB2"/>
    <w:rsid w:val="00BC39C4"/>
    <w:rsid w:val="00BC3C34"/>
    <w:rsid w:val="00BC478C"/>
    <w:rsid w:val="00BC7191"/>
    <w:rsid w:val="00BC7394"/>
    <w:rsid w:val="00BC7E23"/>
    <w:rsid w:val="00BD17BA"/>
    <w:rsid w:val="00BD51BA"/>
    <w:rsid w:val="00BD5569"/>
    <w:rsid w:val="00BD6583"/>
    <w:rsid w:val="00BD6609"/>
    <w:rsid w:val="00BE06F9"/>
    <w:rsid w:val="00BE1D65"/>
    <w:rsid w:val="00BE3A2F"/>
    <w:rsid w:val="00BE3B27"/>
    <w:rsid w:val="00BE4DBF"/>
    <w:rsid w:val="00BE77AB"/>
    <w:rsid w:val="00BE7A93"/>
    <w:rsid w:val="00BE7F6A"/>
    <w:rsid w:val="00BF0C01"/>
    <w:rsid w:val="00BF0EDE"/>
    <w:rsid w:val="00BF15F4"/>
    <w:rsid w:val="00BF4371"/>
    <w:rsid w:val="00BF43D6"/>
    <w:rsid w:val="00BF77CC"/>
    <w:rsid w:val="00C002E4"/>
    <w:rsid w:val="00C01C51"/>
    <w:rsid w:val="00C027F6"/>
    <w:rsid w:val="00C033CD"/>
    <w:rsid w:val="00C04341"/>
    <w:rsid w:val="00C04A50"/>
    <w:rsid w:val="00C05608"/>
    <w:rsid w:val="00C05807"/>
    <w:rsid w:val="00C0746C"/>
    <w:rsid w:val="00C0777B"/>
    <w:rsid w:val="00C07A3B"/>
    <w:rsid w:val="00C10971"/>
    <w:rsid w:val="00C10C42"/>
    <w:rsid w:val="00C10D34"/>
    <w:rsid w:val="00C11671"/>
    <w:rsid w:val="00C136F7"/>
    <w:rsid w:val="00C146CE"/>
    <w:rsid w:val="00C164A5"/>
    <w:rsid w:val="00C172DA"/>
    <w:rsid w:val="00C174FD"/>
    <w:rsid w:val="00C209B6"/>
    <w:rsid w:val="00C21538"/>
    <w:rsid w:val="00C2269A"/>
    <w:rsid w:val="00C22E0F"/>
    <w:rsid w:val="00C24493"/>
    <w:rsid w:val="00C24D8B"/>
    <w:rsid w:val="00C253DA"/>
    <w:rsid w:val="00C3031E"/>
    <w:rsid w:val="00C31682"/>
    <w:rsid w:val="00C33DC2"/>
    <w:rsid w:val="00C34E59"/>
    <w:rsid w:val="00C371EC"/>
    <w:rsid w:val="00C37F89"/>
    <w:rsid w:val="00C40A38"/>
    <w:rsid w:val="00C45A52"/>
    <w:rsid w:val="00C46205"/>
    <w:rsid w:val="00C52D9A"/>
    <w:rsid w:val="00C5403F"/>
    <w:rsid w:val="00C54C81"/>
    <w:rsid w:val="00C55358"/>
    <w:rsid w:val="00C5662C"/>
    <w:rsid w:val="00C57B53"/>
    <w:rsid w:val="00C608DE"/>
    <w:rsid w:val="00C61951"/>
    <w:rsid w:val="00C629A1"/>
    <w:rsid w:val="00C62D0F"/>
    <w:rsid w:val="00C640B7"/>
    <w:rsid w:val="00C642D9"/>
    <w:rsid w:val="00C702EF"/>
    <w:rsid w:val="00C712EC"/>
    <w:rsid w:val="00C716CF"/>
    <w:rsid w:val="00C7400F"/>
    <w:rsid w:val="00C756ED"/>
    <w:rsid w:val="00C76095"/>
    <w:rsid w:val="00C76516"/>
    <w:rsid w:val="00C82943"/>
    <w:rsid w:val="00C83190"/>
    <w:rsid w:val="00C83AC8"/>
    <w:rsid w:val="00C8476B"/>
    <w:rsid w:val="00C85A30"/>
    <w:rsid w:val="00C85EDF"/>
    <w:rsid w:val="00C876DF"/>
    <w:rsid w:val="00C92548"/>
    <w:rsid w:val="00C92A5A"/>
    <w:rsid w:val="00C92B16"/>
    <w:rsid w:val="00C94F2D"/>
    <w:rsid w:val="00C9553F"/>
    <w:rsid w:val="00C97DB6"/>
    <w:rsid w:val="00CA0594"/>
    <w:rsid w:val="00CA0DBB"/>
    <w:rsid w:val="00CA10EE"/>
    <w:rsid w:val="00CA111C"/>
    <w:rsid w:val="00CA193E"/>
    <w:rsid w:val="00CA2175"/>
    <w:rsid w:val="00CA3BB4"/>
    <w:rsid w:val="00CA6EAD"/>
    <w:rsid w:val="00CB2105"/>
    <w:rsid w:val="00CB3AFB"/>
    <w:rsid w:val="00CB73BB"/>
    <w:rsid w:val="00CB73C3"/>
    <w:rsid w:val="00CC0EA1"/>
    <w:rsid w:val="00CC2649"/>
    <w:rsid w:val="00CC3171"/>
    <w:rsid w:val="00CC33B1"/>
    <w:rsid w:val="00CC3EE2"/>
    <w:rsid w:val="00CC5F42"/>
    <w:rsid w:val="00CD0763"/>
    <w:rsid w:val="00CD4796"/>
    <w:rsid w:val="00CD5171"/>
    <w:rsid w:val="00CD78FD"/>
    <w:rsid w:val="00CE0B5D"/>
    <w:rsid w:val="00CE14F3"/>
    <w:rsid w:val="00CE2AD5"/>
    <w:rsid w:val="00CE2D06"/>
    <w:rsid w:val="00CE361E"/>
    <w:rsid w:val="00CE3BC5"/>
    <w:rsid w:val="00CF1713"/>
    <w:rsid w:val="00CF1E33"/>
    <w:rsid w:val="00CF2C84"/>
    <w:rsid w:val="00CF3733"/>
    <w:rsid w:val="00CF4D7A"/>
    <w:rsid w:val="00D01DE6"/>
    <w:rsid w:val="00D01EB3"/>
    <w:rsid w:val="00D020FC"/>
    <w:rsid w:val="00D02100"/>
    <w:rsid w:val="00D02907"/>
    <w:rsid w:val="00D02C0C"/>
    <w:rsid w:val="00D03003"/>
    <w:rsid w:val="00D04BF9"/>
    <w:rsid w:val="00D04DDF"/>
    <w:rsid w:val="00D05AB8"/>
    <w:rsid w:val="00D05B3F"/>
    <w:rsid w:val="00D0616E"/>
    <w:rsid w:val="00D07114"/>
    <w:rsid w:val="00D116F6"/>
    <w:rsid w:val="00D12206"/>
    <w:rsid w:val="00D1262A"/>
    <w:rsid w:val="00D12705"/>
    <w:rsid w:val="00D13176"/>
    <w:rsid w:val="00D1441A"/>
    <w:rsid w:val="00D15229"/>
    <w:rsid w:val="00D210CA"/>
    <w:rsid w:val="00D21442"/>
    <w:rsid w:val="00D22AA5"/>
    <w:rsid w:val="00D23C2C"/>
    <w:rsid w:val="00D2546A"/>
    <w:rsid w:val="00D25E95"/>
    <w:rsid w:val="00D270A7"/>
    <w:rsid w:val="00D30023"/>
    <w:rsid w:val="00D30B1F"/>
    <w:rsid w:val="00D30B28"/>
    <w:rsid w:val="00D30EC2"/>
    <w:rsid w:val="00D31428"/>
    <w:rsid w:val="00D3200E"/>
    <w:rsid w:val="00D348F4"/>
    <w:rsid w:val="00D36F12"/>
    <w:rsid w:val="00D37258"/>
    <w:rsid w:val="00D37777"/>
    <w:rsid w:val="00D41445"/>
    <w:rsid w:val="00D42BEF"/>
    <w:rsid w:val="00D44B27"/>
    <w:rsid w:val="00D45875"/>
    <w:rsid w:val="00D45DC5"/>
    <w:rsid w:val="00D46DE4"/>
    <w:rsid w:val="00D50F42"/>
    <w:rsid w:val="00D5464B"/>
    <w:rsid w:val="00D54E4F"/>
    <w:rsid w:val="00D57CCF"/>
    <w:rsid w:val="00D62BC5"/>
    <w:rsid w:val="00D62C63"/>
    <w:rsid w:val="00D653B7"/>
    <w:rsid w:val="00D65710"/>
    <w:rsid w:val="00D657C3"/>
    <w:rsid w:val="00D65BFE"/>
    <w:rsid w:val="00D664F7"/>
    <w:rsid w:val="00D6776C"/>
    <w:rsid w:val="00D717B7"/>
    <w:rsid w:val="00D73656"/>
    <w:rsid w:val="00D75460"/>
    <w:rsid w:val="00D7573D"/>
    <w:rsid w:val="00D7577D"/>
    <w:rsid w:val="00D75D9D"/>
    <w:rsid w:val="00D7604D"/>
    <w:rsid w:val="00D76F41"/>
    <w:rsid w:val="00D80965"/>
    <w:rsid w:val="00D82E5A"/>
    <w:rsid w:val="00D83422"/>
    <w:rsid w:val="00D8611A"/>
    <w:rsid w:val="00D86370"/>
    <w:rsid w:val="00D86B6D"/>
    <w:rsid w:val="00D9121F"/>
    <w:rsid w:val="00D9133E"/>
    <w:rsid w:val="00D93785"/>
    <w:rsid w:val="00D95C2A"/>
    <w:rsid w:val="00D97A2B"/>
    <w:rsid w:val="00DA016C"/>
    <w:rsid w:val="00DA5935"/>
    <w:rsid w:val="00DA785F"/>
    <w:rsid w:val="00DB1ABD"/>
    <w:rsid w:val="00DB2361"/>
    <w:rsid w:val="00DB7C4E"/>
    <w:rsid w:val="00DC405F"/>
    <w:rsid w:val="00DC5531"/>
    <w:rsid w:val="00DC5D84"/>
    <w:rsid w:val="00DC77E9"/>
    <w:rsid w:val="00DC7BE7"/>
    <w:rsid w:val="00DD02DF"/>
    <w:rsid w:val="00DD100B"/>
    <w:rsid w:val="00DD173F"/>
    <w:rsid w:val="00DD1CCE"/>
    <w:rsid w:val="00DD1DA8"/>
    <w:rsid w:val="00DD2930"/>
    <w:rsid w:val="00DD696D"/>
    <w:rsid w:val="00DD738B"/>
    <w:rsid w:val="00DD7602"/>
    <w:rsid w:val="00DE0796"/>
    <w:rsid w:val="00DE20D8"/>
    <w:rsid w:val="00DE2E31"/>
    <w:rsid w:val="00DE3277"/>
    <w:rsid w:val="00DE3C14"/>
    <w:rsid w:val="00DE4F1A"/>
    <w:rsid w:val="00DE6373"/>
    <w:rsid w:val="00DF0DAE"/>
    <w:rsid w:val="00DF210A"/>
    <w:rsid w:val="00DF35E7"/>
    <w:rsid w:val="00DF5887"/>
    <w:rsid w:val="00DF659F"/>
    <w:rsid w:val="00DF7D65"/>
    <w:rsid w:val="00E00A1C"/>
    <w:rsid w:val="00E00D0F"/>
    <w:rsid w:val="00E0437C"/>
    <w:rsid w:val="00E05010"/>
    <w:rsid w:val="00E05868"/>
    <w:rsid w:val="00E062F9"/>
    <w:rsid w:val="00E066DD"/>
    <w:rsid w:val="00E07576"/>
    <w:rsid w:val="00E10139"/>
    <w:rsid w:val="00E154A0"/>
    <w:rsid w:val="00E1577D"/>
    <w:rsid w:val="00E15FBD"/>
    <w:rsid w:val="00E1643F"/>
    <w:rsid w:val="00E16494"/>
    <w:rsid w:val="00E22F7C"/>
    <w:rsid w:val="00E2611A"/>
    <w:rsid w:val="00E26CAA"/>
    <w:rsid w:val="00E27679"/>
    <w:rsid w:val="00E27B2D"/>
    <w:rsid w:val="00E30015"/>
    <w:rsid w:val="00E30AD0"/>
    <w:rsid w:val="00E30BA6"/>
    <w:rsid w:val="00E31D5F"/>
    <w:rsid w:val="00E31DAD"/>
    <w:rsid w:val="00E3716E"/>
    <w:rsid w:val="00E40170"/>
    <w:rsid w:val="00E412CC"/>
    <w:rsid w:val="00E42E42"/>
    <w:rsid w:val="00E4365B"/>
    <w:rsid w:val="00E4588F"/>
    <w:rsid w:val="00E45E22"/>
    <w:rsid w:val="00E508AC"/>
    <w:rsid w:val="00E50D2A"/>
    <w:rsid w:val="00E50F31"/>
    <w:rsid w:val="00E527E0"/>
    <w:rsid w:val="00E54263"/>
    <w:rsid w:val="00E54BDB"/>
    <w:rsid w:val="00E54E21"/>
    <w:rsid w:val="00E57111"/>
    <w:rsid w:val="00E5713F"/>
    <w:rsid w:val="00E571F1"/>
    <w:rsid w:val="00E57A59"/>
    <w:rsid w:val="00E61157"/>
    <w:rsid w:val="00E6115A"/>
    <w:rsid w:val="00E62776"/>
    <w:rsid w:val="00E633BF"/>
    <w:rsid w:val="00E6425D"/>
    <w:rsid w:val="00E701A9"/>
    <w:rsid w:val="00E708BF"/>
    <w:rsid w:val="00E71105"/>
    <w:rsid w:val="00E753FA"/>
    <w:rsid w:val="00E75C86"/>
    <w:rsid w:val="00E76D83"/>
    <w:rsid w:val="00E8073F"/>
    <w:rsid w:val="00E827F7"/>
    <w:rsid w:val="00E82A48"/>
    <w:rsid w:val="00E834EF"/>
    <w:rsid w:val="00E837EC"/>
    <w:rsid w:val="00E862F6"/>
    <w:rsid w:val="00E92A48"/>
    <w:rsid w:val="00E93D6D"/>
    <w:rsid w:val="00E94104"/>
    <w:rsid w:val="00E94EE8"/>
    <w:rsid w:val="00E95150"/>
    <w:rsid w:val="00E952E5"/>
    <w:rsid w:val="00E96F30"/>
    <w:rsid w:val="00E9720C"/>
    <w:rsid w:val="00E97354"/>
    <w:rsid w:val="00EA0632"/>
    <w:rsid w:val="00EA0B6B"/>
    <w:rsid w:val="00EA1017"/>
    <w:rsid w:val="00EA257F"/>
    <w:rsid w:val="00EA273D"/>
    <w:rsid w:val="00EA2FC8"/>
    <w:rsid w:val="00EA3E51"/>
    <w:rsid w:val="00EA4EF1"/>
    <w:rsid w:val="00EA5E36"/>
    <w:rsid w:val="00EB0F05"/>
    <w:rsid w:val="00EB16A6"/>
    <w:rsid w:val="00EB190D"/>
    <w:rsid w:val="00EB1F4C"/>
    <w:rsid w:val="00EB464F"/>
    <w:rsid w:val="00EB478C"/>
    <w:rsid w:val="00EB52C5"/>
    <w:rsid w:val="00EC068F"/>
    <w:rsid w:val="00EC0964"/>
    <w:rsid w:val="00EC221F"/>
    <w:rsid w:val="00EC46EB"/>
    <w:rsid w:val="00EC7FFB"/>
    <w:rsid w:val="00ED4274"/>
    <w:rsid w:val="00ED4440"/>
    <w:rsid w:val="00ED4AD0"/>
    <w:rsid w:val="00ED5430"/>
    <w:rsid w:val="00ED6B2E"/>
    <w:rsid w:val="00ED7025"/>
    <w:rsid w:val="00EE052E"/>
    <w:rsid w:val="00EE1309"/>
    <w:rsid w:val="00EE314D"/>
    <w:rsid w:val="00EE335B"/>
    <w:rsid w:val="00EE38F8"/>
    <w:rsid w:val="00EE43A4"/>
    <w:rsid w:val="00EE4DB1"/>
    <w:rsid w:val="00EE5E1D"/>
    <w:rsid w:val="00EF02C8"/>
    <w:rsid w:val="00EF18CA"/>
    <w:rsid w:val="00EF325F"/>
    <w:rsid w:val="00EF4A5D"/>
    <w:rsid w:val="00EF7083"/>
    <w:rsid w:val="00EF7153"/>
    <w:rsid w:val="00EF763C"/>
    <w:rsid w:val="00F006F0"/>
    <w:rsid w:val="00F010E1"/>
    <w:rsid w:val="00F01CEF"/>
    <w:rsid w:val="00F01F2F"/>
    <w:rsid w:val="00F02581"/>
    <w:rsid w:val="00F02707"/>
    <w:rsid w:val="00F035E8"/>
    <w:rsid w:val="00F064A6"/>
    <w:rsid w:val="00F11C1B"/>
    <w:rsid w:val="00F12731"/>
    <w:rsid w:val="00F13496"/>
    <w:rsid w:val="00F14065"/>
    <w:rsid w:val="00F14E1E"/>
    <w:rsid w:val="00F16502"/>
    <w:rsid w:val="00F1663E"/>
    <w:rsid w:val="00F16D99"/>
    <w:rsid w:val="00F170A3"/>
    <w:rsid w:val="00F17224"/>
    <w:rsid w:val="00F20BBD"/>
    <w:rsid w:val="00F20D1F"/>
    <w:rsid w:val="00F21619"/>
    <w:rsid w:val="00F21D23"/>
    <w:rsid w:val="00F22592"/>
    <w:rsid w:val="00F2268C"/>
    <w:rsid w:val="00F22F70"/>
    <w:rsid w:val="00F23567"/>
    <w:rsid w:val="00F236E0"/>
    <w:rsid w:val="00F24286"/>
    <w:rsid w:val="00F244CC"/>
    <w:rsid w:val="00F255E8"/>
    <w:rsid w:val="00F25607"/>
    <w:rsid w:val="00F32756"/>
    <w:rsid w:val="00F346BC"/>
    <w:rsid w:val="00F34A91"/>
    <w:rsid w:val="00F375DA"/>
    <w:rsid w:val="00F3792C"/>
    <w:rsid w:val="00F37F8C"/>
    <w:rsid w:val="00F4156C"/>
    <w:rsid w:val="00F4363B"/>
    <w:rsid w:val="00F43C45"/>
    <w:rsid w:val="00F4439D"/>
    <w:rsid w:val="00F45203"/>
    <w:rsid w:val="00F45CB6"/>
    <w:rsid w:val="00F504B9"/>
    <w:rsid w:val="00F51734"/>
    <w:rsid w:val="00F57630"/>
    <w:rsid w:val="00F60D80"/>
    <w:rsid w:val="00F61FD5"/>
    <w:rsid w:val="00F62AF0"/>
    <w:rsid w:val="00F6392A"/>
    <w:rsid w:val="00F63B0E"/>
    <w:rsid w:val="00F64243"/>
    <w:rsid w:val="00F66D7E"/>
    <w:rsid w:val="00F66F47"/>
    <w:rsid w:val="00F7133F"/>
    <w:rsid w:val="00F72A68"/>
    <w:rsid w:val="00F74348"/>
    <w:rsid w:val="00F754F0"/>
    <w:rsid w:val="00F77521"/>
    <w:rsid w:val="00F77CE0"/>
    <w:rsid w:val="00F80028"/>
    <w:rsid w:val="00F829EB"/>
    <w:rsid w:val="00F85219"/>
    <w:rsid w:val="00F8530B"/>
    <w:rsid w:val="00F8598E"/>
    <w:rsid w:val="00F86BBD"/>
    <w:rsid w:val="00F87472"/>
    <w:rsid w:val="00F87499"/>
    <w:rsid w:val="00F921EF"/>
    <w:rsid w:val="00F922A2"/>
    <w:rsid w:val="00F925F3"/>
    <w:rsid w:val="00F96B47"/>
    <w:rsid w:val="00F97286"/>
    <w:rsid w:val="00F972E8"/>
    <w:rsid w:val="00F9741F"/>
    <w:rsid w:val="00FA0210"/>
    <w:rsid w:val="00FA2F40"/>
    <w:rsid w:val="00FA4B24"/>
    <w:rsid w:val="00FA615E"/>
    <w:rsid w:val="00FA6391"/>
    <w:rsid w:val="00FA6578"/>
    <w:rsid w:val="00FA6642"/>
    <w:rsid w:val="00FA6B71"/>
    <w:rsid w:val="00FB012C"/>
    <w:rsid w:val="00FB0DAB"/>
    <w:rsid w:val="00FB1175"/>
    <w:rsid w:val="00FB1658"/>
    <w:rsid w:val="00FB279C"/>
    <w:rsid w:val="00FB428D"/>
    <w:rsid w:val="00FB5E70"/>
    <w:rsid w:val="00FB7EF2"/>
    <w:rsid w:val="00FC2796"/>
    <w:rsid w:val="00FC2BC1"/>
    <w:rsid w:val="00FC3411"/>
    <w:rsid w:val="00FC3D28"/>
    <w:rsid w:val="00FC46C4"/>
    <w:rsid w:val="00FC4CF9"/>
    <w:rsid w:val="00FC5298"/>
    <w:rsid w:val="00FC57ED"/>
    <w:rsid w:val="00FC5B10"/>
    <w:rsid w:val="00FC62E5"/>
    <w:rsid w:val="00FC6988"/>
    <w:rsid w:val="00FC7620"/>
    <w:rsid w:val="00FD174B"/>
    <w:rsid w:val="00FD2098"/>
    <w:rsid w:val="00FD2DC9"/>
    <w:rsid w:val="00FD35D2"/>
    <w:rsid w:val="00FD4F3A"/>
    <w:rsid w:val="00FD5697"/>
    <w:rsid w:val="00FD5A5E"/>
    <w:rsid w:val="00FD6D68"/>
    <w:rsid w:val="00FD7512"/>
    <w:rsid w:val="00FE2004"/>
    <w:rsid w:val="00FE2135"/>
    <w:rsid w:val="00FE3A6D"/>
    <w:rsid w:val="00FE5912"/>
    <w:rsid w:val="00FE5D7B"/>
    <w:rsid w:val="00FE6990"/>
    <w:rsid w:val="00FE71ED"/>
    <w:rsid w:val="00FF03B5"/>
    <w:rsid w:val="00FF293D"/>
    <w:rsid w:val="00FF296E"/>
    <w:rsid w:val="00FF33E9"/>
    <w:rsid w:val="00FF416E"/>
    <w:rsid w:val="00FF4E6E"/>
    <w:rsid w:val="00FF56DC"/>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79DED1"/>
  <w15:chartTrackingRefBased/>
  <w15:docId w15:val="{5BA2C170-B671-4C4E-94A0-DBF7EE7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6C"/>
    <w:pPr>
      <w:jc w:val="both"/>
    </w:pPr>
    <w:rPr>
      <w:rFonts w:ascii="Hebar"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085FEC"/>
    <w:pPr>
      <w:keepNext/>
      <w:tabs>
        <w:tab w:val="left" w:pos="4678"/>
      </w:tabs>
      <w:ind w:firstLine="567"/>
      <w:outlineLvl w:val="0"/>
    </w:pPr>
    <w:rPr>
      <w:rFonts w:cs="Times New Roman"/>
      <w:color w:val="000000"/>
      <w:sz w:val="28"/>
      <w:szCs w:val="28"/>
      <w:u w:val="single"/>
      <w:lang w:val="x-none" w:eastAsia="bg-BG"/>
    </w:rPr>
  </w:style>
  <w:style w:type="paragraph" w:styleId="Heading2">
    <w:name w:val="heading 2"/>
    <w:basedOn w:val="Normal"/>
    <w:next w:val="Normal"/>
    <w:link w:val="Heading2Char"/>
    <w:qFormat/>
    <w:rsid w:val="00085FEC"/>
    <w:pPr>
      <w:keepNext/>
      <w:spacing w:before="240" w:after="60"/>
      <w:outlineLvl w:val="1"/>
    </w:pPr>
    <w:rPr>
      <w:rFonts w:ascii="Arial" w:hAnsi="Arial" w:cs="Times New Roman"/>
      <w:b/>
      <w:bCs/>
      <w:i/>
      <w:iCs/>
      <w:sz w:val="28"/>
      <w:szCs w:val="28"/>
      <w:lang w:val="x-none" w:eastAsia="bg-BG"/>
    </w:rPr>
  </w:style>
  <w:style w:type="paragraph" w:styleId="Heading3">
    <w:name w:val="heading 3"/>
    <w:basedOn w:val="Normal"/>
    <w:next w:val="Normal"/>
    <w:link w:val="Heading3Char"/>
    <w:qFormat/>
    <w:rsid w:val="00085FEC"/>
    <w:pPr>
      <w:keepNext/>
      <w:spacing w:before="240" w:after="60"/>
      <w:outlineLvl w:val="2"/>
    </w:pPr>
    <w:rPr>
      <w:rFonts w:ascii="Arial" w:hAnsi="Arial" w:cs="Times New Roman"/>
      <w:b/>
      <w:bCs/>
      <w:sz w:val="26"/>
      <w:szCs w:val="26"/>
      <w:lang w:val="x-none" w:eastAsia="bg-BG"/>
    </w:rPr>
  </w:style>
  <w:style w:type="paragraph" w:styleId="Heading4">
    <w:name w:val="heading 4"/>
    <w:basedOn w:val="Normal"/>
    <w:next w:val="Normal"/>
    <w:link w:val="Heading4Char"/>
    <w:qFormat/>
    <w:rsid w:val="00085FEC"/>
    <w:pPr>
      <w:keepNext/>
      <w:numPr>
        <w:ilvl w:val="3"/>
        <w:numId w:val="5"/>
      </w:numPr>
      <w:suppressAutoHyphens/>
      <w:spacing w:before="240" w:after="60"/>
      <w:outlineLvl w:val="3"/>
    </w:pPr>
    <w:rPr>
      <w:rFonts w:ascii="Times New Roman" w:hAnsi="Times New Roman" w:cs="Times New Roman"/>
      <w:b/>
      <w:bCs/>
      <w:sz w:val="28"/>
      <w:szCs w:val="28"/>
      <w:lang w:val="x-none" w:eastAsia="ar-SA"/>
    </w:rPr>
  </w:style>
  <w:style w:type="paragraph" w:styleId="Heading5">
    <w:name w:val="heading 5"/>
    <w:basedOn w:val="Normal"/>
    <w:next w:val="BodyText"/>
    <w:link w:val="Heading5Char"/>
    <w:qFormat/>
    <w:rsid w:val="00085FEC"/>
    <w:pPr>
      <w:keepNext/>
      <w:numPr>
        <w:ilvl w:val="4"/>
        <w:numId w:val="5"/>
      </w:numPr>
      <w:suppressAutoHyphens/>
      <w:ind w:left="0" w:firstLine="708"/>
      <w:outlineLvl w:val="4"/>
    </w:pPr>
    <w:rPr>
      <w:rFonts w:ascii="Times New Roman" w:hAnsi="Times New Roman" w:cs="Times New Roman"/>
      <w:b/>
      <w:bCs/>
      <w:color w:val="000000"/>
      <w:lang w:val="x-none" w:eastAsia="ar-SA"/>
    </w:rPr>
  </w:style>
  <w:style w:type="paragraph" w:styleId="Heading6">
    <w:name w:val="heading 6"/>
    <w:basedOn w:val="Normal"/>
    <w:next w:val="BodyText"/>
    <w:link w:val="Heading6Char"/>
    <w:qFormat/>
    <w:rsid w:val="00085FEC"/>
    <w:pPr>
      <w:keepNext/>
      <w:numPr>
        <w:ilvl w:val="5"/>
        <w:numId w:val="5"/>
      </w:numPr>
      <w:suppressAutoHyphens/>
      <w:jc w:val="right"/>
      <w:outlineLvl w:val="5"/>
    </w:pPr>
    <w:rPr>
      <w:rFonts w:ascii="Times New Roman" w:hAnsi="Times New Roman" w:cs="Times New Roman"/>
      <w:b/>
      <w:bCs/>
      <w:lang w:val="x-none" w:eastAsia="ar-SA"/>
    </w:rPr>
  </w:style>
  <w:style w:type="paragraph" w:styleId="Heading7">
    <w:name w:val="heading 7"/>
    <w:basedOn w:val="Normal"/>
    <w:next w:val="BodyText"/>
    <w:link w:val="Heading7Char"/>
    <w:qFormat/>
    <w:rsid w:val="00085FEC"/>
    <w:pPr>
      <w:keepNext/>
      <w:numPr>
        <w:ilvl w:val="6"/>
        <w:numId w:val="5"/>
      </w:numPr>
      <w:suppressAutoHyphens/>
      <w:ind w:left="-540" w:firstLine="0"/>
      <w:jc w:val="right"/>
      <w:outlineLvl w:val="6"/>
    </w:pPr>
    <w:rPr>
      <w:rFonts w:ascii="Times New Roman" w:hAnsi="Times New Roman" w:cs="Times New Roman"/>
      <w:i/>
      <w:iCs/>
      <w:lang w:val="x-none" w:eastAsia="ar-SA"/>
    </w:rPr>
  </w:style>
  <w:style w:type="paragraph" w:styleId="Heading8">
    <w:name w:val="heading 8"/>
    <w:basedOn w:val="Normal"/>
    <w:next w:val="Normal"/>
    <w:link w:val="Heading8Char"/>
    <w:qFormat/>
    <w:rsid w:val="00085FEC"/>
    <w:pPr>
      <w:keepNext/>
      <w:numPr>
        <w:ilvl w:val="7"/>
        <w:numId w:val="5"/>
      </w:numPr>
      <w:shd w:val="clear" w:color="auto" w:fill="FFFFFF"/>
      <w:suppressAutoHyphens/>
      <w:spacing w:before="480" w:after="240"/>
      <w:outlineLvl w:val="7"/>
    </w:pPr>
    <w:rPr>
      <w:rFonts w:ascii="Times New Roman" w:hAnsi="Times New Roman" w:cs="Times New Roman"/>
      <w:b/>
      <w:bCs/>
      <w:color w:val="000000"/>
      <w:spacing w:val="-2"/>
      <w:sz w:val="26"/>
      <w:szCs w:val="26"/>
      <w:lang w:val="x-none" w:eastAsia="ar-SA"/>
    </w:rPr>
  </w:style>
  <w:style w:type="paragraph" w:styleId="Heading9">
    <w:name w:val="heading 9"/>
    <w:basedOn w:val="Normal"/>
    <w:next w:val="Normal"/>
    <w:link w:val="Heading9Char"/>
    <w:qFormat/>
    <w:rsid w:val="00085FEC"/>
    <w:pPr>
      <w:numPr>
        <w:ilvl w:val="8"/>
        <w:numId w:val="5"/>
      </w:numPr>
      <w:suppressAutoHyphens/>
      <w:spacing w:before="240" w:after="60"/>
      <w:outlineLvl w:val="8"/>
    </w:pPr>
    <w:rPr>
      <w:rFonts w:ascii="Times New Roman" w:hAnsi="Times New Roman" w:cs="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rsid w:val="00085FEC"/>
    <w:rPr>
      <w:rFonts w:ascii="Hebar" w:hAnsi="Hebar" w:cs="Hebar"/>
      <w:color w:val="000000"/>
      <w:sz w:val="28"/>
      <w:szCs w:val="28"/>
      <w:u w:val="single"/>
      <w:lang w:val="x-none" w:eastAsia="bg-BG"/>
    </w:rPr>
  </w:style>
  <w:style w:type="character" w:customStyle="1" w:styleId="Heading2Char">
    <w:name w:val="Heading 2 Char"/>
    <w:link w:val="Heading2"/>
    <w:rsid w:val="00085FEC"/>
    <w:rPr>
      <w:rFonts w:ascii="Arial" w:hAnsi="Arial" w:cs="Arial"/>
      <w:b/>
      <w:bCs/>
      <w:i/>
      <w:iCs/>
      <w:sz w:val="28"/>
      <w:szCs w:val="28"/>
      <w:lang w:val="x-none" w:eastAsia="bg-BG"/>
    </w:rPr>
  </w:style>
  <w:style w:type="character" w:customStyle="1" w:styleId="Heading3Char">
    <w:name w:val="Heading 3 Char"/>
    <w:link w:val="Heading3"/>
    <w:rsid w:val="00085FEC"/>
    <w:rPr>
      <w:rFonts w:ascii="Arial" w:hAnsi="Arial" w:cs="Arial"/>
      <w:b/>
      <w:bCs/>
      <w:sz w:val="26"/>
      <w:szCs w:val="26"/>
      <w:lang w:val="x-none" w:eastAsia="bg-BG"/>
    </w:rPr>
  </w:style>
  <w:style w:type="character" w:customStyle="1" w:styleId="Heading4Char">
    <w:name w:val="Heading 4 Char"/>
    <w:link w:val="Heading4"/>
    <w:rsid w:val="00085FEC"/>
    <w:rPr>
      <w:rFonts w:ascii="Times New Roman" w:hAnsi="Times New Roman"/>
      <w:b/>
      <w:bCs/>
      <w:sz w:val="28"/>
      <w:szCs w:val="28"/>
      <w:lang w:eastAsia="ar-SA"/>
    </w:rPr>
  </w:style>
  <w:style w:type="character" w:customStyle="1" w:styleId="Heading5Char">
    <w:name w:val="Heading 5 Char"/>
    <w:link w:val="Heading5"/>
    <w:rsid w:val="00085FEC"/>
    <w:rPr>
      <w:rFonts w:ascii="Times New Roman" w:hAnsi="Times New Roman"/>
      <w:b/>
      <w:bCs/>
      <w:color w:val="000000"/>
      <w:sz w:val="24"/>
      <w:szCs w:val="24"/>
      <w:lang w:eastAsia="ar-SA"/>
    </w:rPr>
  </w:style>
  <w:style w:type="character" w:customStyle="1" w:styleId="Heading6Char">
    <w:name w:val="Heading 6 Char"/>
    <w:link w:val="Heading6"/>
    <w:rsid w:val="00085FEC"/>
    <w:rPr>
      <w:rFonts w:ascii="Times New Roman" w:hAnsi="Times New Roman"/>
      <w:b/>
      <w:bCs/>
      <w:sz w:val="24"/>
      <w:szCs w:val="24"/>
      <w:lang w:eastAsia="ar-SA"/>
    </w:rPr>
  </w:style>
  <w:style w:type="character" w:customStyle="1" w:styleId="Heading7Char">
    <w:name w:val="Heading 7 Char"/>
    <w:link w:val="Heading7"/>
    <w:rsid w:val="00085FEC"/>
    <w:rPr>
      <w:rFonts w:ascii="Times New Roman" w:hAnsi="Times New Roman"/>
      <w:i/>
      <w:iCs/>
      <w:sz w:val="24"/>
      <w:szCs w:val="24"/>
      <w:lang w:eastAsia="ar-SA"/>
    </w:rPr>
  </w:style>
  <w:style w:type="character" w:customStyle="1" w:styleId="Heading8Char">
    <w:name w:val="Heading 8 Char"/>
    <w:link w:val="Heading8"/>
    <w:rsid w:val="00085FEC"/>
    <w:rPr>
      <w:rFonts w:ascii="Times New Roman" w:hAnsi="Times New Roman"/>
      <w:b/>
      <w:bCs/>
      <w:color w:val="000000"/>
      <w:spacing w:val="-2"/>
      <w:sz w:val="26"/>
      <w:szCs w:val="26"/>
      <w:shd w:val="clear" w:color="auto" w:fill="FFFFFF"/>
      <w:lang w:eastAsia="ar-SA"/>
    </w:rPr>
  </w:style>
  <w:style w:type="character" w:customStyle="1" w:styleId="Heading9Char">
    <w:name w:val="Heading 9 Char"/>
    <w:link w:val="Heading9"/>
    <w:rsid w:val="00085FEC"/>
    <w:rPr>
      <w:rFonts w:ascii="Times New Roman" w:hAnsi="Times New Roman"/>
      <w:sz w:val="22"/>
      <w:szCs w:val="22"/>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rsid w:val="00085FEC"/>
    <w:pPr>
      <w:spacing w:after="120"/>
    </w:pPr>
    <w:rPr>
      <w:rFonts w:cs="Times New Roman"/>
      <w:lang w:eastAsia="x-none"/>
    </w:rPr>
  </w:style>
  <w:style w:type="character" w:customStyle="1" w:styleId="BodyTextChar">
    <w:name w:val="Body Text Char"/>
    <w:aliases w:val="Знак1 Char,Body Text1 Char,Body Text Char Char Char1 Char,Body Text Char Char Char2 Char,Body Text Char Char Char3,Body Text Char Char Char Char,Body Text Char Знак Char,Body Text Char Char Char Char Char Char Char Char"/>
    <w:rsid w:val="00085FEC"/>
    <w:rPr>
      <w:rFonts w:ascii="Hebar" w:hAnsi="Hebar" w:cs="Hebar"/>
      <w:sz w:val="24"/>
      <w:szCs w:val="24"/>
      <w:lang w:val="en-GB" w:eastAsia="x-none"/>
    </w:rPr>
  </w:style>
  <w:style w:type="character" w:customStyle="1" w:styleId="BodyTextChar1">
    <w:name w:val="Body Text Char1"/>
    <w:aliases w:val="Знак1 Char1,Body Text1 Char1,Body Text Char Char Char1 Char1,Body Text Char Char Char2 Char1,Body Text Char Char Char4,Body Text Char Char Char Char1,Body Text Char Знак Char1,Body Text Char Char Char Char Char Char Char Char1"/>
    <w:link w:val="BodyText"/>
    <w:rsid w:val="00085FEC"/>
    <w:rPr>
      <w:rFonts w:ascii="Hebar" w:hAnsi="Hebar"/>
      <w:sz w:val="24"/>
      <w:lang w:val="en-GB" w:eastAsia="x-none"/>
    </w:rPr>
  </w:style>
  <w:style w:type="paragraph" w:styleId="Index1">
    <w:name w:val="index 1"/>
    <w:basedOn w:val="Normal"/>
    <w:next w:val="Normal"/>
    <w:autoRedefine/>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rsid w:val="00085FEC"/>
    <w:pPr>
      <w:tabs>
        <w:tab w:val="center" w:pos="4320"/>
        <w:tab w:val="right" w:pos="8640"/>
      </w:tabs>
    </w:pPr>
    <w:rPr>
      <w:rFonts w:cs="Times New Roman"/>
      <w:lang w:eastAsia="x-none"/>
    </w:rPr>
  </w:style>
  <w:style w:type="character" w:customStyle="1" w:styleId="HeaderChar">
    <w:name w:val="Header Char"/>
    <w:aliases w:val="Header1 Char,Header1 Знак Char1,Header1 Знак Char Char,Знак Знак Char"/>
    <w:link w:val="Header"/>
    <w:rsid w:val="00085FEC"/>
    <w:rPr>
      <w:rFonts w:ascii="Hebar" w:hAnsi="Hebar" w:cs="Hebar"/>
      <w:sz w:val="24"/>
      <w:szCs w:val="24"/>
      <w:lang w:val="en-GB" w:eastAsia="x-none"/>
    </w:rPr>
  </w:style>
  <w:style w:type="paragraph" w:styleId="Footer">
    <w:name w:val="footer"/>
    <w:aliases w:val="Footer1,Footer1 Char Char,Footer1 Char Знак,Footer1 Char Знак Знак,Footer1 Char Знак Знак Char"/>
    <w:basedOn w:val="Normal"/>
    <w:link w:val="FooterChar"/>
    <w:rsid w:val="00085FEC"/>
    <w:pPr>
      <w:tabs>
        <w:tab w:val="center" w:pos="4320"/>
        <w:tab w:val="right" w:pos="8640"/>
      </w:tabs>
    </w:pPr>
    <w:rPr>
      <w:rFonts w:cs="Times New Roman"/>
      <w:lang w:eastAsia="x-none"/>
    </w:rPr>
  </w:style>
  <w:style w:type="character" w:customStyle="1" w:styleId="FooterChar">
    <w:name w:val="Footer Char"/>
    <w:aliases w:val="Footer1 Char,Footer1 Char Char Char,Footer1 Char Знак Char,Footer1 Char Знак Знак Char1,Footer1 Char Знак Знак Char Char"/>
    <w:link w:val="Footer"/>
    <w:rsid w:val="00085FEC"/>
    <w:rPr>
      <w:rFonts w:ascii="Hebar" w:hAnsi="Hebar" w:cs="Hebar"/>
      <w:sz w:val="24"/>
      <w:szCs w:val="24"/>
      <w:lang w:val="en-GB" w:eastAsia="x-none"/>
    </w:rPr>
  </w:style>
  <w:style w:type="character" w:styleId="PageNumber">
    <w:name w:val="page number"/>
    <w:rsid w:val="00085FEC"/>
    <w:rPr>
      <w:rFonts w:cs="Times New Roman"/>
    </w:rPr>
  </w:style>
  <w:style w:type="paragraph" w:styleId="Caption">
    <w:name w:val="caption"/>
    <w:basedOn w:val="Normal"/>
    <w:next w:val="Normal"/>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rsid w:val="00085FEC"/>
    <w:pPr>
      <w:numPr>
        <w:numId w:val="5"/>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semiHidden/>
    <w:rsid w:val="00085FEC"/>
    <w:rPr>
      <w:rFonts w:ascii="Tahoma" w:hAnsi="Tahoma" w:cs="Times New Roman"/>
      <w:sz w:val="16"/>
      <w:szCs w:val="16"/>
      <w:lang w:eastAsia="x-none"/>
    </w:rPr>
  </w:style>
  <w:style w:type="character" w:customStyle="1" w:styleId="BalloonTextChar">
    <w:name w:val="Balloon Text Char"/>
    <w:link w:val="BalloonText"/>
    <w:rsid w:val="00085FEC"/>
    <w:rPr>
      <w:rFonts w:ascii="Tahoma" w:hAnsi="Tahoma" w:cs="Tahoma"/>
      <w:sz w:val="16"/>
      <w:szCs w:val="16"/>
      <w:lang w:val="en-GB" w:eastAsia="x-none"/>
    </w:rPr>
  </w:style>
  <w:style w:type="paragraph" w:styleId="BodyTextIndent">
    <w:name w:val="Body Text Indent"/>
    <w:aliases w:val="Body Text Indent Char Char Char,Body Text Indent Char Char Char Char Char Char,Body Text Indent Char Char Char Char Char,Char Char Char2,Body Text Indent Char Char1 Char,Char Char Char1 Char,Body Text Indent Char1 Char Char Char Ch Cha"/>
    <w:basedOn w:val="Normal"/>
    <w:link w:val="BodyTextIndentChar"/>
    <w:semiHidden/>
    <w:pPr>
      <w:spacing w:after="120"/>
      <w:ind w:left="283"/>
    </w:pPr>
    <w:rPr>
      <w:rFonts w:cs="Times New Roman"/>
    </w:rPr>
  </w:style>
  <w:style w:type="character" w:customStyle="1" w:styleId="BodyTextIndentBodyTextIndentCharCharCharBodyTextIndentCharCharCharCharCharCharBodyTextIndentCharCharCharCharCharCharCharChar2BodyTextIndentCharChar1CharCharCharChar1CharBodyTextIndentChar1CharCharCharChChar">
    <w:name w:val="Body Text Indent;Body Text Indent Char Char Char;Body Text Indent Char Char Char Char Char Char;Body Text Indent Char Char Char Char Char;Char Char Char2;Body Text Indent Char Char1 Char;Char Char Char1 Char;Body Text Indent Char1 Char Char Char Ch Char"/>
    <w:semiHidden/>
    <w:rPr>
      <w:rFonts w:ascii="Hebar" w:hAnsi="Hebar" w:cs="Hebar"/>
      <w:sz w:val="24"/>
      <w:szCs w:val="24"/>
      <w:lang w:val="en-GB" w:eastAsia="en-US"/>
    </w:rPr>
  </w:style>
  <w:style w:type="character" w:customStyle="1" w:styleId="BodyTextIndentChar">
    <w:name w:val="Body Text Indent Char"/>
    <w:aliases w:val="Body Text Indent Char Char Char Char,Body Text Indent Char Char Char Char Char Char Char,Body Text Indent Char Char Char Char Char Char1,Char Char Char2 Char,Body Text Indent Char Char1 Char Char,Char Char Char1 Char Char"/>
    <w:link w:val="BodyTextIndent"/>
    <w:semiHidden/>
    <w:rsid w:val="00F346BC"/>
    <w:rPr>
      <w:rFonts w:ascii="Hebar" w:hAnsi="Hebar" w:cs="Hebar"/>
      <w:sz w:val="24"/>
      <w:szCs w:val="24"/>
      <w:lang w:val="en-GB" w:eastAsia="en-US"/>
    </w:rPr>
  </w:style>
  <w:style w:type="character" w:customStyle="1" w:styleId="BodyText2Char3">
    <w:name w:val="Body Text 2 Char3"/>
    <w:aliases w:val="Body Text Indent Char Char Char Char4,Body Text Indent Char Char Char Char Char Char Char4,Body Text Indent Char Char Char Char Char Char4,Char Char Char2 Char3,Body Text Indent Char Char1 Char Char3,Char Char Char1 Char Char3"/>
    <w:semiHidden/>
    <w:rsid w:val="00F72A68"/>
    <w:rPr>
      <w:rFonts w:ascii="Hebar" w:hAnsi="Hebar" w:cs="Hebar"/>
      <w:sz w:val="24"/>
      <w:szCs w:val="24"/>
      <w:lang w:val="en-GB" w:eastAsia="en-US"/>
    </w:rPr>
  </w:style>
  <w:style w:type="character" w:customStyle="1" w:styleId="BodyText2Char1">
    <w:name w:val="Body Text 2 Char1"/>
    <w:aliases w:val="Знак Char,Body Text 2 Char Char Char Char"/>
    <w:rsid w:val="00085FEC"/>
    <w:rPr>
      <w:rFonts w:ascii="Hebar" w:hAnsi="Hebar" w:cs="Hebar"/>
      <w:sz w:val="24"/>
      <w:szCs w:val="24"/>
      <w:lang w:val="en-GB" w:eastAsia="x-none"/>
    </w:rPr>
  </w:style>
  <w:style w:type="paragraph" w:customStyle="1" w:styleId="Char">
    <w:name w:val="Char"/>
    <w:basedOn w:val="Normal"/>
    <w:rsid w:val="00085FEC"/>
    <w:pPr>
      <w:tabs>
        <w:tab w:val="left" w:pos="709"/>
      </w:tabs>
    </w:pPr>
    <w:rPr>
      <w:rFonts w:ascii="Tahoma" w:hAnsi="Tahoma" w:cs="Tahoma"/>
      <w:lang w:val="pl-PL" w:eastAsia="pl-PL"/>
    </w:rPr>
  </w:style>
  <w:style w:type="character" w:customStyle="1" w:styleId="BodyTextChar2">
    <w:name w:val="Body Text Char2"/>
    <w:aliases w:val="Знак Char1"/>
    <w:semiHidden/>
    <w:rsid w:val="00085FEC"/>
    <w:rPr>
      <w:rFonts w:ascii="Hebar" w:hAnsi="Hebar"/>
      <w:sz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rsid w:val="00085FEC"/>
    <w:pPr>
      <w:spacing w:after="120" w:line="480" w:lineRule="auto"/>
      <w:ind w:left="283"/>
    </w:pPr>
    <w:rPr>
      <w:rFonts w:cs="Times New Roman"/>
      <w:lang w:eastAsia="x-none"/>
    </w:r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link w:val="BodyTextIndent2"/>
    <w:rsid w:val="00085FEC"/>
    <w:rPr>
      <w:rFonts w:ascii="Hebar" w:hAnsi="Hebar" w:cs="Hebar"/>
      <w:sz w:val="24"/>
      <w:szCs w:val="24"/>
      <w:lang w:val="en-GB" w:eastAsia="x-none"/>
    </w:rPr>
  </w:style>
  <w:style w:type="paragraph" w:styleId="BodyTextIndent3">
    <w:name w:val="Body Text Indent 3"/>
    <w:basedOn w:val="Normal"/>
    <w:link w:val="BodyTextIndent3Char"/>
    <w:rsid w:val="00085FEC"/>
    <w:pPr>
      <w:spacing w:after="120"/>
      <w:ind w:left="283"/>
    </w:pPr>
    <w:rPr>
      <w:rFonts w:cs="Times New Roman"/>
      <w:sz w:val="16"/>
      <w:szCs w:val="16"/>
      <w:lang w:eastAsia="x-none"/>
    </w:rPr>
  </w:style>
  <w:style w:type="character" w:customStyle="1" w:styleId="BodyTextIndent3Char">
    <w:name w:val="Body Text Indent 3 Char"/>
    <w:link w:val="BodyTextIndent3"/>
    <w:rsid w:val="00085FEC"/>
    <w:rPr>
      <w:rFonts w:ascii="Hebar" w:hAnsi="Hebar" w:cs="Hebar"/>
      <w:sz w:val="16"/>
      <w:szCs w:val="16"/>
      <w:lang w:val="en-GB" w:eastAsia="x-none"/>
    </w:rPr>
  </w:style>
  <w:style w:type="paragraph" w:styleId="Subtitle">
    <w:name w:val="Subtitle"/>
    <w:basedOn w:val="Normal"/>
    <w:link w:val="SubtitleChar1"/>
    <w:qFormat/>
    <w:rsid w:val="00085FEC"/>
    <w:rPr>
      <w:rFonts w:ascii="Cambria" w:hAnsi="Cambria" w:cs="Times New Roman"/>
      <w:i/>
      <w:iCs/>
      <w:spacing w:val="15"/>
      <w:lang w:eastAsia="x-none"/>
    </w:rPr>
  </w:style>
  <w:style w:type="character" w:customStyle="1" w:styleId="SubtitleChar">
    <w:name w:val="Subtitle Char"/>
    <w:rsid w:val="00085FEC"/>
    <w:rPr>
      <w:rFonts w:ascii="Cambria" w:hAnsi="Cambria" w:cs="Cambria"/>
      <w:i/>
      <w:iCs/>
      <w:color w:val="auto"/>
      <w:spacing w:val="15"/>
      <w:sz w:val="24"/>
      <w:szCs w:val="24"/>
      <w:lang w:val="en-GB" w:eastAsia="x-none"/>
    </w:rPr>
  </w:style>
  <w:style w:type="character" w:customStyle="1" w:styleId="SubtitleChar1">
    <w:name w:val="Subtitle Char1"/>
    <w:link w:val="Subtitle"/>
    <w:rsid w:val="00085FEC"/>
    <w:rPr>
      <w:rFonts w:ascii="Hebar" w:hAnsi="Hebar"/>
      <w:sz w:val="32"/>
    </w:rPr>
  </w:style>
  <w:style w:type="paragraph" w:customStyle="1" w:styleId="Default">
    <w:name w:val="Default"/>
    <w:rsid w:val="00085FEC"/>
    <w:pPr>
      <w:autoSpaceDE w:val="0"/>
      <w:autoSpaceDN w:val="0"/>
      <w:adjustRightInd w:val="0"/>
      <w:jc w:val="both"/>
    </w:pPr>
    <w:rPr>
      <w:rFonts w:ascii="Arial" w:hAnsi="Arial" w:cs="Arial"/>
      <w:color w:val="000000"/>
      <w:sz w:val="24"/>
      <w:szCs w:val="24"/>
    </w:rPr>
  </w:style>
  <w:style w:type="paragraph" w:customStyle="1" w:styleId="BodyTextBullet">
    <w:name w:val="Body Text Bullet"/>
    <w:basedOn w:val="BodyText"/>
    <w:rsid w:val="00085FEC"/>
    <w:pPr>
      <w:numPr>
        <w:numId w:val="6"/>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rsid w:val="00085FEC"/>
    <w:pPr>
      <w:spacing w:after="160" w:line="240" w:lineRule="exact"/>
    </w:pPr>
    <w:rPr>
      <w:rFonts w:ascii="Tahoma" w:hAnsi="Tahoma" w:cs="Tahoma"/>
      <w:sz w:val="20"/>
      <w:szCs w:val="20"/>
      <w:lang w:val="en-US"/>
    </w:rPr>
  </w:style>
  <w:style w:type="character" w:styleId="Hyperlink">
    <w:name w:val="Hyperlink"/>
    <w:rsid w:val="00085FEC"/>
    <w:rPr>
      <w:rFonts w:cs="Times New Roman"/>
      <w:color w:val="auto"/>
      <w:u w:val="single"/>
    </w:rPr>
  </w:style>
  <w:style w:type="character" w:customStyle="1" w:styleId="Heading20">
    <w:name w:val="Heading #2_"/>
    <w:link w:val="Heading21"/>
    <w:rsid w:val="00085FEC"/>
    <w:rPr>
      <w:rFonts w:ascii="Arial" w:hAnsi="Arial"/>
      <w:b/>
      <w:sz w:val="26"/>
      <w:shd w:val="clear" w:color="auto" w:fill="FFFFFF"/>
    </w:rPr>
  </w:style>
  <w:style w:type="paragraph" w:customStyle="1" w:styleId="Heading21">
    <w:name w:val="Heading #2"/>
    <w:basedOn w:val="Normal"/>
    <w:link w:val="Heading20"/>
    <w:rsid w:val="00085FEC"/>
    <w:pPr>
      <w:widowControl w:val="0"/>
      <w:shd w:val="clear" w:color="auto" w:fill="FFFFFF"/>
      <w:spacing w:line="240" w:lineRule="atLeast"/>
      <w:jc w:val="center"/>
      <w:outlineLvl w:val="1"/>
    </w:pPr>
    <w:rPr>
      <w:rFonts w:ascii="Arial" w:hAnsi="Arial" w:cs="Times New Roman"/>
      <w:b/>
      <w:sz w:val="26"/>
      <w:szCs w:val="20"/>
      <w:lang w:val="x-none" w:eastAsia="x-none"/>
    </w:rPr>
  </w:style>
  <w:style w:type="character" w:customStyle="1" w:styleId="Bodytext2">
    <w:name w:val="Body text (2)_"/>
    <w:link w:val="Bodytext20"/>
    <w:rsid w:val="00085FEC"/>
    <w:rPr>
      <w:rFonts w:ascii="Arial" w:hAnsi="Arial"/>
      <w:shd w:val="clear" w:color="auto" w:fill="FFFFFF"/>
    </w:rPr>
  </w:style>
  <w:style w:type="paragraph" w:customStyle="1" w:styleId="Bodytext20">
    <w:name w:val="Body text (2)"/>
    <w:basedOn w:val="Normal"/>
    <w:link w:val="Bodytext2"/>
    <w:rsid w:val="00085FEC"/>
    <w:pPr>
      <w:widowControl w:val="0"/>
      <w:shd w:val="clear" w:color="auto" w:fill="FFFFFF"/>
      <w:spacing w:line="240" w:lineRule="atLeast"/>
      <w:jc w:val="center"/>
    </w:pPr>
    <w:rPr>
      <w:rFonts w:ascii="Arial" w:hAnsi="Arial" w:cs="Times New Roman"/>
      <w:sz w:val="20"/>
      <w:szCs w:val="20"/>
      <w:lang w:val="x-none" w:eastAsia="x-none"/>
    </w:rPr>
  </w:style>
  <w:style w:type="character" w:customStyle="1" w:styleId="Bodytext3">
    <w:name w:val="Body text (3)_"/>
    <w:link w:val="Bodytext30"/>
    <w:rsid w:val="00085FEC"/>
    <w:rPr>
      <w:rFonts w:ascii="Arial" w:hAnsi="Arial"/>
      <w:b/>
      <w:sz w:val="21"/>
      <w:shd w:val="clear" w:color="auto" w:fill="FFFFFF"/>
    </w:rPr>
  </w:style>
  <w:style w:type="paragraph" w:customStyle="1" w:styleId="Bodytext30">
    <w:name w:val="Body text (3)"/>
    <w:basedOn w:val="Normal"/>
    <w:link w:val="Bodytext3"/>
    <w:rsid w:val="00085FEC"/>
    <w:pPr>
      <w:widowControl w:val="0"/>
      <w:shd w:val="clear" w:color="auto" w:fill="FFFFFF"/>
      <w:spacing w:line="240" w:lineRule="atLeast"/>
      <w:ind w:hanging="300"/>
      <w:jc w:val="center"/>
    </w:pPr>
    <w:rPr>
      <w:rFonts w:ascii="Arial" w:hAnsi="Arial" w:cs="Times New Roman"/>
      <w:b/>
      <w:sz w:val="21"/>
      <w:szCs w:val="20"/>
      <w:lang w:val="x-none" w:eastAsia="x-none"/>
    </w:rPr>
  </w:style>
  <w:style w:type="character" w:customStyle="1" w:styleId="Bodytext0">
    <w:name w:val="Body text_"/>
    <w:link w:val="BodyText4"/>
    <w:rsid w:val="00085FEC"/>
    <w:rPr>
      <w:rFonts w:ascii="Arial" w:hAnsi="Arial"/>
      <w:sz w:val="21"/>
      <w:shd w:val="clear" w:color="auto" w:fill="FFFFFF"/>
    </w:rPr>
  </w:style>
  <w:style w:type="paragraph" w:customStyle="1" w:styleId="BodyText4">
    <w:name w:val="Body Text4"/>
    <w:basedOn w:val="Normal"/>
    <w:link w:val="Bodytext0"/>
    <w:rsid w:val="00085FEC"/>
    <w:pPr>
      <w:widowControl w:val="0"/>
      <w:shd w:val="clear" w:color="auto" w:fill="FFFFFF"/>
      <w:spacing w:line="240" w:lineRule="atLeast"/>
      <w:ind w:hanging="2060"/>
      <w:jc w:val="center"/>
    </w:pPr>
    <w:rPr>
      <w:rFonts w:ascii="Arial" w:hAnsi="Arial" w:cs="Times New Roman"/>
      <w:sz w:val="21"/>
      <w:szCs w:val="20"/>
      <w:lang w:val="x-none" w:eastAsia="x-none"/>
    </w:rPr>
  </w:style>
  <w:style w:type="character" w:customStyle="1" w:styleId="Bodytext3NotBold">
    <w:name w:val="Body text (3) + Not Bold"/>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Normal"/>
    <w:rsid w:val="00085FEC"/>
    <w:pPr>
      <w:widowControl w:val="0"/>
      <w:autoSpaceDE w:val="0"/>
      <w:autoSpaceDN w:val="0"/>
      <w:adjustRightInd w:val="0"/>
      <w:spacing w:line="317" w:lineRule="exact"/>
    </w:pPr>
    <w:rPr>
      <w:lang w:val="bg-BG" w:eastAsia="bg-BG"/>
    </w:rPr>
  </w:style>
  <w:style w:type="paragraph" w:customStyle="1" w:styleId="Style4">
    <w:name w:val="Style4"/>
    <w:basedOn w:val="Normal"/>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rsid w:val="00085FEC"/>
    <w:rPr>
      <w:rFonts w:ascii="Georgia" w:hAnsi="Georgia"/>
      <w:sz w:val="20"/>
    </w:rPr>
  </w:style>
  <w:style w:type="character" w:customStyle="1" w:styleId="FontStyle20">
    <w:name w:val="Font Style20"/>
    <w:rsid w:val="00085FEC"/>
    <w:rPr>
      <w:rFonts w:ascii="Georgia" w:hAnsi="Georgia"/>
      <w:b/>
      <w:smallCaps/>
      <w:sz w:val="18"/>
    </w:rPr>
  </w:style>
  <w:style w:type="character" w:customStyle="1" w:styleId="FontStyle23">
    <w:name w:val="Font Style23"/>
    <w:rsid w:val="00085FEC"/>
    <w:rPr>
      <w:rFonts w:ascii="Times New Roman" w:hAnsi="Times New Roman"/>
      <w:b/>
      <w:sz w:val="24"/>
    </w:rPr>
  </w:style>
  <w:style w:type="character" w:customStyle="1" w:styleId="FontStyle25">
    <w:name w:val="Font Style25"/>
    <w:rsid w:val="00085FEC"/>
    <w:rPr>
      <w:rFonts w:ascii="Times New Roman" w:hAnsi="Times New Roman"/>
      <w:sz w:val="24"/>
    </w:rPr>
  </w:style>
  <w:style w:type="paragraph" w:customStyle="1" w:styleId="Style2">
    <w:name w:val="Style2"/>
    <w:basedOn w:val="Normal"/>
    <w:rsid w:val="00085FEC"/>
    <w:pPr>
      <w:widowControl w:val="0"/>
      <w:autoSpaceDE w:val="0"/>
      <w:autoSpaceDN w:val="0"/>
      <w:adjustRightInd w:val="0"/>
    </w:pPr>
    <w:rPr>
      <w:lang w:val="bg-BG" w:eastAsia="bg-BG"/>
    </w:rPr>
  </w:style>
  <w:style w:type="character" w:customStyle="1" w:styleId="FontStyle17">
    <w:name w:val="Font Style17"/>
    <w:rsid w:val="00085FEC"/>
    <w:rPr>
      <w:rFonts w:ascii="Constantia" w:hAnsi="Constantia"/>
      <w:b/>
      <w:smallCaps/>
      <w:sz w:val="20"/>
    </w:rPr>
  </w:style>
  <w:style w:type="character" w:customStyle="1" w:styleId="FontStyle18">
    <w:name w:val="Font Style18"/>
    <w:rsid w:val="00085FEC"/>
    <w:rPr>
      <w:rFonts w:ascii="Times New Roman" w:hAnsi="Times New Roman"/>
      <w:b/>
      <w:smallCaps/>
      <w:sz w:val="20"/>
    </w:rPr>
  </w:style>
  <w:style w:type="paragraph" w:customStyle="1" w:styleId="a">
    <w:name w:val="a"/>
    <w:rsid w:val="00085FEC"/>
    <w:pPr>
      <w:jc w:val="both"/>
    </w:pPr>
    <w:rPr>
      <w:rFonts w:ascii="Hebar" w:hAnsi="Hebar" w:cs="Hebar"/>
      <w:color w:val="000000"/>
      <w:sz w:val="24"/>
      <w:szCs w:val="24"/>
      <w:lang w:val="en-AU" w:eastAsia="en-US"/>
    </w:rPr>
  </w:style>
  <w:style w:type="paragraph" w:styleId="TOC1">
    <w:name w:val="toc 1"/>
    <w:basedOn w:val="Normal"/>
    <w:next w:val="Normal"/>
    <w:autoRedefine/>
    <w:semiHidden/>
    <w:rsid w:val="00085FEC"/>
    <w:rPr>
      <w:spacing w:val="20"/>
      <w:kern w:val="24"/>
      <w:lang w:val="en-AU"/>
    </w:rPr>
  </w:style>
  <w:style w:type="paragraph" w:styleId="TOC2">
    <w:name w:val="toc 2"/>
    <w:basedOn w:val="Normal"/>
    <w:next w:val="Normal"/>
    <w:autoRedefine/>
    <w:semiHidden/>
    <w:rsid w:val="00085FEC"/>
    <w:pPr>
      <w:ind w:left="240"/>
    </w:pPr>
    <w:rPr>
      <w:spacing w:val="20"/>
      <w:kern w:val="24"/>
      <w:lang w:val="en-AU"/>
    </w:rPr>
  </w:style>
  <w:style w:type="paragraph" w:customStyle="1" w:styleId="Style1">
    <w:name w:val="Style1"/>
    <w:basedOn w:val="Normal"/>
    <w:rsid w:val="00085FEC"/>
    <w:pPr>
      <w:widowControl w:val="0"/>
      <w:autoSpaceDE w:val="0"/>
      <w:autoSpaceDN w:val="0"/>
      <w:adjustRightInd w:val="0"/>
    </w:pPr>
    <w:rPr>
      <w:lang w:val="bg-BG" w:eastAsia="bg-BG"/>
    </w:rPr>
  </w:style>
  <w:style w:type="character" w:customStyle="1" w:styleId="FontStyle16">
    <w:name w:val="Font Style16"/>
    <w:rsid w:val="00085FEC"/>
    <w:rPr>
      <w:rFonts w:ascii="Times New Roman" w:hAnsi="Times New Roman"/>
      <w:b/>
      <w:sz w:val="30"/>
    </w:rPr>
  </w:style>
  <w:style w:type="paragraph" w:customStyle="1" w:styleId="Normal2">
    <w:name w:val="Normal2"/>
    <w:rsid w:val="00085FEC"/>
    <w:pPr>
      <w:widowControl w:val="0"/>
      <w:jc w:val="both"/>
    </w:pPr>
    <w:rPr>
      <w:rFonts w:ascii="Hebar" w:hAnsi="Hebar" w:cs="Hebar"/>
      <w:lang w:val="en-GB" w:eastAsia="en-US"/>
    </w:rPr>
  </w:style>
  <w:style w:type="paragraph" w:styleId="PlainText">
    <w:name w:val="Plain Text"/>
    <w:basedOn w:val="Normal"/>
    <w:link w:val="PlainTextChar"/>
    <w:rsid w:val="00085FEC"/>
    <w:rPr>
      <w:rFonts w:ascii="Courier New" w:hAnsi="Courier New" w:cs="Times New Roman"/>
      <w:sz w:val="20"/>
      <w:szCs w:val="20"/>
      <w:lang w:val="x-none" w:eastAsia="bg-BG"/>
    </w:rPr>
  </w:style>
  <w:style w:type="character" w:customStyle="1" w:styleId="PlainTextChar">
    <w:name w:val="Plain Text Char"/>
    <w:link w:val="PlainText"/>
    <w:rsid w:val="00085FEC"/>
    <w:rPr>
      <w:rFonts w:ascii="Courier New" w:hAnsi="Courier New" w:cs="Courier New"/>
      <w:sz w:val="20"/>
      <w:szCs w:val="20"/>
      <w:lang w:val="x-none" w:eastAsia="bg-BG"/>
    </w:rPr>
  </w:style>
  <w:style w:type="paragraph" w:styleId="BodyText31">
    <w:name w:val="Body Text 3"/>
    <w:basedOn w:val="Normal"/>
    <w:link w:val="BodyText3Char"/>
    <w:rsid w:val="00085FEC"/>
    <w:pPr>
      <w:spacing w:after="120"/>
    </w:pPr>
    <w:rPr>
      <w:rFonts w:cs="Times New Roman"/>
      <w:sz w:val="16"/>
      <w:szCs w:val="16"/>
      <w:lang w:eastAsia="x-none"/>
    </w:rPr>
  </w:style>
  <w:style w:type="character" w:customStyle="1" w:styleId="BodyText3Char">
    <w:name w:val="Body Text 3 Char"/>
    <w:link w:val="BodyText31"/>
    <w:rsid w:val="00085FEC"/>
    <w:rPr>
      <w:rFonts w:ascii="Hebar" w:hAnsi="Hebar" w:cs="Hebar"/>
      <w:sz w:val="16"/>
      <w:szCs w:val="16"/>
      <w:lang w:val="en-GB" w:eastAsia="x-none"/>
    </w:rPr>
  </w:style>
  <w:style w:type="paragraph" w:customStyle="1" w:styleId="CharChar1">
    <w:name w:val="Char Char1"/>
    <w:basedOn w:val="Normal"/>
    <w:rsid w:val="00085FEC"/>
    <w:pPr>
      <w:spacing w:after="160" w:line="240" w:lineRule="exact"/>
    </w:pPr>
    <w:rPr>
      <w:rFonts w:ascii="Tahoma" w:hAnsi="Tahoma" w:cs="Tahoma"/>
      <w:sz w:val="20"/>
      <w:szCs w:val="20"/>
      <w:lang w:val="en-US"/>
    </w:rPr>
  </w:style>
  <w:style w:type="paragraph" w:customStyle="1" w:styleId="a0">
    <w:name w:val="ÇÀÃËÀÂÈÅ"/>
    <w:basedOn w:val="Normal"/>
    <w:rsid w:val="00085FEC"/>
    <w:pPr>
      <w:spacing w:after="240"/>
      <w:jc w:val="center"/>
    </w:pPr>
    <w:rPr>
      <w:rFonts w:ascii="TmsCyr" w:hAnsi="TmsCyr" w:cs="TmsCyr"/>
      <w:b/>
      <w:bCs/>
      <w:caps/>
      <w:sz w:val="32"/>
      <w:szCs w:val="32"/>
      <w:lang w:val="en-US"/>
    </w:rPr>
  </w:style>
  <w:style w:type="paragraph" w:customStyle="1" w:styleId="Style7">
    <w:name w:val="Style7"/>
    <w:basedOn w:val="Normal"/>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rsid w:val="00085FEC"/>
    <w:rPr>
      <w:sz w:val="32"/>
      <w:lang w:val="bg-BG" w:eastAsia="en-US"/>
    </w:rPr>
  </w:style>
  <w:style w:type="paragraph" w:styleId="BlockText">
    <w:name w:val="Block Text"/>
    <w:basedOn w:val="Normal"/>
    <w:rsid w:val="00085FEC"/>
    <w:pPr>
      <w:spacing w:before="60"/>
      <w:ind w:left="-113" w:right="-113"/>
      <w:jc w:val="center"/>
    </w:pPr>
    <w:rPr>
      <w:sz w:val="26"/>
      <w:szCs w:val="26"/>
      <w:lang w:val="bg-BG"/>
    </w:rPr>
  </w:style>
  <w:style w:type="character" w:styleId="Strong">
    <w:name w:val="Strong"/>
    <w:qFormat/>
    <w:rsid w:val="00085FEC"/>
    <w:rPr>
      <w:rFonts w:cs="Times New Roman"/>
      <w:b/>
      <w:bCs/>
    </w:rPr>
  </w:style>
  <w:style w:type="paragraph" w:customStyle="1" w:styleId="a1">
    <w:name w:val="Ïàðàãðàô"/>
    <w:basedOn w:val="Normal"/>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rsid w:val="00085FEC"/>
    <w:pPr>
      <w:spacing w:after="120"/>
    </w:pPr>
    <w:rPr>
      <w:rFonts w:ascii="Futura Bk" w:hAnsi="Futura Bk" w:cs="Futura Bk"/>
      <w:sz w:val="20"/>
      <w:szCs w:val="20"/>
      <w:lang w:val="en-US" w:eastAsia="pl-PL"/>
    </w:rPr>
  </w:style>
  <w:style w:type="character" w:styleId="CommentReference">
    <w:name w:val="annotation reference"/>
    <w:semiHidden/>
    <w:rsid w:val="00085FEC"/>
    <w:rPr>
      <w:rFonts w:cs="Times New Roman"/>
      <w:sz w:val="16"/>
      <w:szCs w:val="16"/>
    </w:rPr>
  </w:style>
  <w:style w:type="paragraph" w:styleId="CommentText">
    <w:name w:val="annotation text"/>
    <w:basedOn w:val="Normal"/>
    <w:link w:val="CommentTextChar"/>
    <w:semiHidden/>
    <w:rsid w:val="00085FEC"/>
    <w:rPr>
      <w:rFonts w:cs="Times New Roman"/>
      <w:sz w:val="20"/>
      <w:szCs w:val="20"/>
      <w:lang w:eastAsia="x-none"/>
    </w:rPr>
  </w:style>
  <w:style w:type="character" w:customStyle="1" w:styleId="CommentTextChar">
    <w:name w:val="Comment Text Char"/>
    <w:link w:val="CommentText"/>
    <w:rsid w:val="00085FEC"/>
    <w:rPr>
      <w:rFonts w:ascii="Hebar" w:hAnsi="Hebar" w:cs="Hebar"/>
      <w:sz w:val="20"/>
      <w:szCs w:val="20"/>
      <w:lang w:val="en-GB" w:eastAsia="x-none"/>
    </w:rPr>
  </w:style>
  <w:style w:type="paragraph" w:styleId="ListParagraph">
    <w:name w:val="List Paragraph"/>
    <w:basedOn w:val="Normal"/>
    <w:link w:val="ListParagraphChar"/>
    <w:qFormat/>
    <w:rsid w:val="00085FEC"/>
    <w:pPr>
      <w:ind w:left="720"/>
    </w:pPr>
    <w:rPr>
      <w:rFonts w:cs="Times New Roman"/>
      <w:szCs w:val="20"/>
    </w:rPr>
  </w:style>
  <w:style w:type="character" w:customStyle="1" w:styleId="BodyTextIndentChar1">
    <w:name w:val="Body Text Indent Char1"/>
    <w:aliases w:val="Body Text Indent Char Char,Body Text Indent Char Char Char Char2,Body Text Indent Char Char Char Char Char Char Char2,Body Text Indent Char Char Char Char Char Знак Char,Body Text Indent Char Char Char Char Char Char11"/>
    <w:rsid w:val="00085FEC"/>
    <w:rPr>
      <w:sz w:val="28"/>
      <w:lang w:val="bg-BG" w:eastAsia="bg-BG"/>
    </w:rPr>
  </w:style>
  <w:style w:type="character" w:customStyle="1" w:styleId="BodyText21">
    <w:name w:val="Body Text 21"/>
    <w:aliases w:val="Body Text 2 Char Char Char11,Body Text 2 Char Char Char21,Body Text 2 Char Char Char31,Body Text 2 Char Char Char41,Body Text 2 Char Char Char Char Char Char1,Body Text 2 Char Char Char Char Char Char2"/>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rsid w:val="00085FEC"/>
    <w:pPr>
      <w:spacing w:after="160" w:line="240" w:lineRule="exact"/>
    </w:pPr>
    <w:rPr>
      <w:rFonts w:ascii="Tahoma" w:hAnsi="Tahoma" w:cs="Tahoma"/>
      <w:sz w:val="20"/>
      <w:szCs w:val="20"/>
      <w:lang w:val="en-US"/>
    </w:rPr>
  </w:style>
  <w:style w:type="paragraph" w:customStyle="1" w:styleId="Char1">
    <w:name w:val="Char1"/>
    <w:basedOn w:val="Normal"/>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rsid w:val="00085FEC"/>
    <w:pPr>
      <w:spacing w:after="160" w:line="240" w:lineRule="exact"/>
    </w:pPr>
    <w:rPr>
      <w:rFonts w:ascii="Tahoma" w:hAnsi="Tahoma" w:cs="Tahoma"/>
      <w:sz w:val="20"/>
      <w:szCs w:val="20"/>
      <w:lang w:val="en-US"/>
    </w:rPr>
  </w:style>
  <w:style w:type="character" w:customStyle="1" w:styleId="BodyText2Char2">
    <w:name w:val="Body Text 2 Char2"/>
    <w:aliases w:val="Body Text Indent Char Char Char Char3,Body Text Indent Char Char Char Char Char Char Char3,Body Text Indent Char Char Char Char Char Char3,Char Char Char2 Char2,Body Text Indent Char Char1 Char Char2,Char Char Char1 Char Char2"/>
    <w:rsid w:val="00085FEC"/>
    <w:rPr>
      <w:rFonts w:ascii="Hebar" w:hAnsi="Hebar" w:cs="Hebar"/>
      <w:sz w:val="24"/>
      <w:szCs w:val="24"/>
      <w:lang w:val="en-GB" w:eastAsia="x-none"/>
    </w:rPr>
  </w:style>
  <w:style w:type="character" w:customStyle="1" w:styleId="WW8Num4z0">
    <w:name w:val="WW8Num4z0"/>
    <w:rsid w:val="00085FEC"/>
    <w:rPr>
      <w:rFonts w:ascii="Symbol" w:hAnsi="Symbol"/>
    </w:rPr>
  </w:style>
  <w:style w:type="character" w:customStyle="1" w:styleId="WW8Num5z0">
    <w:name w:val="WW8Num5z0"/>
    <w:rsid w:val="00085FEC"/>
    <w:rPr>
      <w:rFonts w:ascii="Symbol" w:hAnsi="Symbol"/>
    </w:rPr>
  </w:style>
  <w:style w:type="character" w:customStyle="1" w:styleId="WW8Num6z0">
    <w:name w:val="WW8Num6z0"/>
    <w:rsid w:val="00085FEC"/>
    <w:rPr>
      <w:rFonts w:ascii="Symbol" w:hAnsi="Symbol"/>
    </w:rPr>
  </w:style>
  <w:style w:type="character" w:customStyle="1" w:styleId="WW8Num7z0">
    <w:name w:val="WW8Num7z0"/>
    <w:rsid w:val="00085FEC"/>
    <w:rPr>
      <w:rFonts w:ascii="Symbol" w:hAnsi="Symbol"/>
    </w:rPr>
  </w:style>
  <w:style w:type="character" w:customStyle="1" w:styleId="WW8Num9z0">
    <w:name w:val="WW8Num9z0"/>
    <w:rsid w:val="00085FEC"/>
    <w:rPr>
      <w:rFonts w:ascii="Symbol" w:hAnsi="Symbol"/>
    </w:rPr>
  </w:style>
  <w:style w:type="character" w:customStyle="1" w:styleId="WW8Num10z0">
    <w:name w:val="WW8Num10z0"/>
    <w:rsid w:val="00085FEC"/>
    <w:rPr>
      <w:rFonts w:ascii="Symbol" w:hAnsi="Symbol"/>
    </w:rPr>
  </w:style>
  <w:style w:type="character" w:customStyle="1" w:styleId="WW8Num11z0">
    <w:name w:val="WW8Num11z0"/>
    <w:rsid w:val="00085FEC"/>
    <w:rPr>
      <w:rFonts w:ascii="Symbol" w:hAnsi="Symbol"/>
    </w:rPr>
  </w:style>
  <w:style w:type="character" w:customStyle="1" w:styleId="WW8Num12z0">
    <w:name w:val="WW8Num12z0"/>
    <w:rsid w:val="00085FEC"/>
    <w:rPr>
      <w:rFonts w:ascii="OpenSymbol" w:hAnsi="OpenSymbol"/>
    </w:rPr>
  </w:style>
  <w:style w:type="character" w:customStyle="1" w:styleId="WW8Num13z0">
    <w:name w:val="WW8Num13z0"/>
    <w:rsid w:val="00085FEC"/>
    <w:rPr>
      <w:rFonts w:ascii="Symbol" w:hAnsi="Symbol"/>
    </w:rPr>
  </w:style>
  <w:style w:type="character" w:customStyle="1" w:styleId="WW8Num14z0">
    <w:name w:val="WW8Num14z0"/>
    <w:rsid w:val="00085FEC"/>
    <w:rPr>
      <w:rFonts w:ascii="Symbol" w:hAnsi="Symbol"/>
    </w:rPr>
  </w:style>
  <w:style w:type="character" w:customStyle="1" w:styleId="WW8Num15z0">
    <w:name w:val="WW8Num15z0"/>
    <w:rsid w:val="00085FEC"/>
    <w:rPr>
      <w:rFonts w:ascii="Symbol" w:hAnsi="Symbol"/>
    </w:rPr>
  </w:style>
  <w:style w:type="character" w:customStyle="1" w:styleId="WW8Num16z0">
    <w:name w:val="WW8Num16z0"/>
    <w:rsid w:val="00085FEC"/>
    <w:rPr>
      <w:rFonts w:ascii="Symbol" w:hAnsi="Symbol"/>
    </w:rPr>
  </w:style>
  <w:style w:type="character" w:customStyle="1" w:styleId="WW8Num17z0">
    <w:name w:val="WW8Num17z0"/>
    <w:rsid w:val="00085FEC"/>
    <w:rPr>
      <w:rFonts w:ascii="Arial" w:hAnsi="Arial"/>
    </w:rPr>
  </w:style>
  <w:style w:type="character" w:customStyle="1" w:styleId="Absatz-Standardschriftart">
    <w:name w:val="Absatz-Standardschriftart"/>
    <w:rsid w:val="00085FEC"/>
  </w:style>
  <w:style w:type="character" w:customStyle="1" w:styleId="WW8Num8z0">
    <w:name w:val="WW8Num8z0"/>
    <w:rsid w:val="00085FEC"/>
    <w:rPr>
      <w:rFonts w:ascii="Symbol" w:hAnsi="Symbol"/>
    </w:rPr>
  </w:style>
  <w:style w:type="character" w:customStyle="1" w:styleId="WW8Num14z1">
    <w:name w:val="WW8Num14z1"/>
    <w:rsid w:val="00085FEC"/>
    <w:rPr>
      <w:rFonts w:ascii="Courier New" w:hAnsi="Courier New"/>
    </w:rPr>
  </w:style>
  <w:style w:type="character" w:customStyle="1" w:styleId="WW8Num16z1">
    <w:name w:val="WW8Num16z1"/>
    <w:rsid w:val="00085FEC"/>
    <w:rPr>
      <w:rFonts w:ascii="Courier New" w:hAnsi="Courier New"/>
    </w:rPr>
  </w:style>
  <w:style w:type="character" w:customStyle="1" w:styleId="WW8Num16z2">
    <w:name w:val="WW8Num16z2"/>
    <w:rsid w:val="00085FEC"/>
    <w:rPr>
      <w:rFonts w:ascii="Wingdings" w:hAnsi="Wingdings"/>
    </w:rPr>
  </w:style>
  <w:style w:type="character" w:customStyle="1" w:styleId="WW8Num16z3">
    <w:name w:val="WW8Num16z3"/>
    <w:rsid w:val="00085FEC"/>
    <w:rPr>
      <w:rFonts w:ascii="Symbol" w:hAnsi="Symbol"/>
    </w:rPr>
  </w:style>
  <w:style w:type="character" w:customStyle="1" w:styleId="WW8Num17z1">
    <w:name w:val="WW8Num17z1"/>
    <w:rsid w:val="00085FEC"/>
    <w:rPr>
      <w:rFonts w:ascii="Courier New" w:hAnsi="Courier New"/>
    </w:rPr>
  </w:style>
  <w:style w:type="character" w:customStyle="1" w:styleId="WW8Num17z2">
    <w:name w:val="WW8Num17z2"/>
    <w:rsid w:val="00085FEC"/>
    <w:rPr>
      <w:rFonts w:ascii="Wingdings" w:hAnsi="Wingdings"/>
    </w:rPr>
  </w:style>
  <w:style w:type="character" w:customStyle="1" w:styleId="WW8Num17z3">
    <w:name w:val="WW8Num17z3"/>
    <w:rsid w:val="00085FEC"/>
    <w:rPr>
      <w:rFonts w:ascii="Symbol" w:hAnsi="Symbol"/>
    </w:rPr>
  </w:style>
  <w:style w:type="character" w:customStyle="1" w:styleId="WW8Num18z0">
    <w:name w:val="WW8Num18z0"/>
    <w:rsid w:val="00085FEC"/>
    <w:rPr>
      <w:rFonts w:ascii="Symbol" w:hAnsi="Symbol"/>
    </w:rPr>
  </w:style>
  <w:style w:type="character" w:customStyle="1" w:styleId="WW8Num18z1">
    <w:name w:val="WW8Num18z1"/>
    <w:rsid w:val="00085FEC"/>
    <w:rPr>
      <w:rFonts w:ascii="Courier New" w:hAnsi="Courier New"/>
    </w:rPr>
  </w:style>
  <w:style w:type="character" w:customStyle="1" w:styleId="WW8Num18z2">
    <w:name w:val="WW8Num18z2"/>
    <w:rsid w:val="00085FEC"/>
    <w:rPr>
      <w:rFonts w:ascii="Wingdings" w:hAnsi="Wingdings"/>
    </w:rPr>
  </w:style>
  <w:style w:type="character" w:customStyle="1" w:styleId="WW8Num18z3">
    <w:name w:val="WW8Num18z3"/>
    <w:rsid w:val="00085FEC"/>
    <w:rPr>
      <w:rFonts w:ascii="Symbol" w:hAnsi="Symbol"/>
    </w:rPr>
  </w:style>
  <w:style w:type="character" w:customStyle="1" w:styleId="WW8Num19z0">
    <w:name w:val="WW8Num19z0"/>
    <w:rsid w:val="00085FEC"/>
  </w:style>
  <w:style w:type="character" w:customStyle="1" w:styleId="WW8Num19z1">
    <w:name w:val="WW8Num19z1"/>
    <w:rsid w:val="00085FEC"/>
    <w:rPr>
      <w:rFonts w:ascii="Symbol" w:hAnsi="Symbol"/>
    </w:rPr>
  </w:style>
  <w:style w:type="character" w:customStyle="1" w:styleId="WW8Num19z2">
    <w:name w:val="WW8Num19z2"/>
    <w:rsid w:val="00085FEC"/>
  </w:style>
  <w:style w:type="character" w:customStyle="1" w:styleId="WW8Num21z0">
    <w:name w:val="WW8Num21z0"/>
    <w:rsid w:val="00085FEC"/>
    <w:rPr>
      <w:rFonts w:ascii="Symbol" w:hAnsi="Symbol"/>
    </w:rPr>
  </w:style>
  <w:style w:type="character" w:customStyle="1" w:styleId="WW8Num21z1">
    <w:name w:val="WW8Num21z1"/>
    <w:rsid w:val="00085FEC"/>
    <w:rPr>
      <w:rFonts w:ascii="Courier New" w:hAnsi="Courier New"/>
    </w:rPr>
  </w:style>
  <w:style w:type="character" w:customStyle="1" w:styleId="WW8Num21z2">
    <w:name w:val="WW8Num21z2"/>
    <w:rsid w:val="00085FEC"/>
    <w:rPr>
      <w:rFonts w:ascii="Wingdings" w:hAnsi="Wingdings"/>
    </w:rPr>
  </w:style>
  <w:style w:type="character" w:customStyle="1" w:styleId="WW8Num22z0">
    <w:name w:val="WW8Num22z0"/>
    <w:rsid w:val="00085FEC"/>
    <w:rPr>
      <w:rFonts w:ascii="Symbol" w:hAnsi="Symbol"/>
    </w:rPr>
  </w:style>
  <w:style w:type="character" w:customStyle="1" w:styleId="WW8Num22z1">
    <w:name w:val="WW8Num22z1"/>
    <w:rsid w:val="00085FEC"/>
    <w:rPr>
      <w:rFonts w:ascii="Arial" w:hAnsi="Arial"/>
    </w:rPr>
  </w:style>
  <w:style w:type="character" w:customStyle="1" w:styleId="WW8Num22z2">
    <w:name w:val="WW8Num22z2"/>
    <w:rsid w:val="00085FEC"/>
    <w:rPr>
      <w:rFonts w:ascii="Wingdings" w:hAnsi="Wingdings"/>
    </w:rPr>
  </w:style>
  <w:style w:type="character" w:customStyle="1" w:styleId="WW8Num22z4">
    <w:name w:val="WW8Num22z4"/>
    <w:rsid w:val="00085FEC"/>
    <w:rPr>
      <w:rFonts w:ascii="Courier New" w:hAnsi="Courier New"/>
    </w:rPr>
  </w:style>
  <w:style w:type="character" w:customStyle="1" w:styleId="WW8Num23z0">
    <w:name w:val="WW8Num23z0"/>
    <w:rsid w:val="00085FEC"/>
    <w:rPr>
      <w:rFonts w:ascii="Arial" w:hAnsi="Arial"/>
    </w:rPr>
  </w:style>
  <w:style w:type="character" w:customStyle="1" w:styleId="WW8Num23z1">
    <w:name w:val="WW8Num23z1"/>
    <w:rsid w:val="00085FEC"/>
    <w:rPr>
      <w:rFonts w:ascii="Courier New" w:hAnsi="Courier New"/>
    </w:rPr>
  </w:style>
  <w:style w:type="character" w:customStyle="1" w:styleId="WW8Num23z2">
    <w:name w:val="WW8Num23z2"/>
    <w:rsid w:val="00085FEC"/>
    <w:rPr>
      <w:rFonts w:ascii="Wingdings" w:hAnsi="Wingdings"/>
    </w:rPr>
  </w:style>
  <w:style w:type="character" w:customStyle="1" w:styleId="WW8Num23z3">
    <w:name w:val="WW8Num23z3"/>
    <w:rsid w:val="00085FEC"/>
    <w:rPr>
      <w:rFonts w:ascii="Symbol" w:hAnsi="Symbol"/>
    </w:rPr>
  </w:style>
  <w:style w:type="character" w:customStyle="1" w:styleId="WW8Num24z0">
    <w:name w:val="WW8Num24z0"/>
    <w:rsid w:val="00085FEC"/>
    <w:rPr>
      <w:rFonts w:ascii="Symbol" w:hAnsi="Symbol"/>
    </w:rPr>
  </w:style>
  <w:style w:type="character" w:customStyle="1" w:styleId="WW8Num24z1">
    <w:name w:val="WW8Num24z1"/>
    <w:rsid w:val="00085FEC"/>
    <w:rPr>
      <w:rFonts w:ascii="Courier New" w:hAnsi="Courier New"/>
    </w:rPr>
  </w:style>
  <w:style w:type="character" w:customStyle="1" w:styleId="WW8Num24z2">
    <w:name w:val="WW8Num24z2"/>
    <w:rsid w:val="00085FEC"/>
    <w:rPr>
      <w:rFonts w:ascii="Wingdings" w:hAnsi="Wingdings"/>
    </w:rPr>
  </w:style>
  <w:style w:type="character" w:customStyle="1" w:styleId="WW8Num25z0">
    <w:name w:val="WW8Num25z0"/>
    <w:rsid w:val="00085FEC"/>
  </w:style>
  <w:style w:type="character" w:customStyle="1" w:styleId="WW8Num25z1">
    <w:name w:val="WW8Num25z1"/>
    <w:rsid w:val="00085FEC"/>
  </w:style>
  <w:style w:type="character" w:customStyle="1" w:styleId="WW8Num26z0">
    <w:name w:val="WW8Num26z0"/>
    <w:rsid w:val="00085FEC"/>
    <w:rPr>
      <w:rFonts w:ascii="Symbol" w:hAnsi="Symbol"/>
    </w:rPr>
  </w:style>
  <w:style w:type="character" w:customStyle="1" w:styleId="WW8Num27z0">
    <w:name w:val="WW8Num27z0"/>
    <w:rsid w:val="00085FEC"/>
  </w:style>
  <w:style w:type="character" w:customStyle="1" w:styleId="WW8Num28z0">
    <w:name w:val="WW8Num28z0"/>
    <w:rsid w:val="00085FEC"/>
  </w:style>
  <w:style w:type="character" w:customStyle="1" w:styleId="WW8Num28z1">
    <w:name w:val="WW8Num28z1"/>
    <w:rsid w:val="00085FEC"/>
    <w:rPr>
      <w:rFonts w:ascii="Symbol" w:hAnsi="Symbol"/>
    </w:rPr>
  </w:style>
  <w:style w:type="character" w:customStyle="1" w:styleId="WW8Num28z2">
    <w:name w:val="WW8Num28z2"/>
    <w:rsid w:val="00085FEC"/>
  </w:style>
  <w:style w:type="character" w:customStyle="1" w:styleId="WW8Num29z0">
    <w:name w:val="WW8Num29z0"/>
    <w:rsid w:val="00085FEC"/>
    <w:rPr>
      <w:rFonts w:ascii="Symbol" w:hAnsi="Symbol"/>
    </w:rPr>
  </w:style>
  <w:style w:type="character" w:customStyle="1" w:styleId="WW8Num29z1">
    <w:name w:val="WW8Num29z1"/>
    <w:rsid w:val="00085FEC"/>
    <w:rPr>
      <w:rFonts w:ascii="Courier New" w:hAnsi="Courier New"/>
    </w:rPr>
  </w:style>
  <w:style w:type="character" w:customStyle="1" w:styleId="WW8Num29z2">
    <w:name w:val="WW8Num29z2"/>
    <w:rsid w:val="00085FEC"/>
    <w:rPr>
      <w:rFonts w:ascii="Wingdings" w:hAnsi="Wingdings"/>
    </w:rPr>
  </w:style>
  <w:style w:type="character" w:customStyle="1" w:styleId="WW8Num30z0">
    <w:name w:val="WW8Num30z0"/>
    <w:rsid w:val="00085FEC"/>
    <w:rPr>
      <w:rFonts w:ascii="Symbol" w:hAnsi="Symbol"/>
    </w:rPr>
  </w:style>
  <w:style w:type="character" w:customStyle="1" w:styleId="WW8Num30z1">
    <w:name w:val="WW8Num30z1"/>
    <w:rsid w:val="00085FEC"/>
    <w:rPr>
      <w:rFonts w:ascii="Courier New" w:hAnsi="Courier New"/>
    </w:rPr>
  </w:style>
  <w:style w:type="character" w:customStyle="1" w:styleId="WW8Num30z2">
    <w:name w:val="WW8Num30z2"/>
    <w:rsid w:val="00085FEC"/>
    <w:rPr>
      <w:rFonts w:ascii="Wingdings" w:hAnsi="Wingdings"/>
    </w:rPr>
  </w:style>
  <w:style w:type="character" w:customStyle="1" w:styleId="WW8Num31z0">
    <w:name w:val="WW8Num31z0"/>
    <w:rsid w:val="00085FEC"/>
    <w:rPr>
      <w:rFonts w:ascii="Symbol" w:hAnsi="Symbol"/>
    </w:rPr>
  </w:style>
  <w:style w:type="character" w:customStyle="1" w:styleId="WW8Num31z1">
    <w:name w:val="WW8Num31z1"/>
    <w:rsid w:val="00085FEC"/>
    <w:rPr>
      <w:rFonts w:ascii="Courier New" w:hAnsi="Courier New"/>
    </w:rPr>
  </w:style>
  <w:style w:type="character" w:customStyle="1" w:styleId="WW8Num31z2">
    <w:name w:val="WW8Num31z2"/>
    <w:rsid w:val="00085FEC"/>
    <w:rPr>
      <w:rFonts w:ascii="Wingdings" w:hAnsi="Wingdings"/>
    </w:rPr>
  </w:style>
  <w:style w:type="character" w:customStyle="1" w:styleId="WW8Num32z0">
    <w:name w:val="WW8Num32z0"/>
    <w:rsid w:val="00085FEC"/>
    <w:rPr>
      <w:rFonts w:ascii="Symbol" w:hAnsi="Symbol"/>
    </w:rPr>
  </w:style>
  <w:style w:type="character" w:customStyle="1" w:styleId="WW8Num32z1">
    <w:name w:val="WW8Num32z1"/>
    <w:rsid w:val="00085FEC"/>
    <w:rPr>
      <w:rFonts w:ascii="Courier New" w:hAnsi="Courier New"/>
    </w:rPr>
  </w:style>
  <w:style w:type="character" w:customStyle="1" w:styleId="WW8Num32z2">
    <w:name w:val="WW8Num32z2"/>
    <w:rsid w:val="00085FEC"/>
    <w:rPr>
      <w:rFonts w:ascii="Wingdings" w:hAnsi="Wingdings"/>
    </w:rPr>
  </w:style>
  <w:style w:type="character" w:customStyle="1" w:styleId="WW8Num33z0">
    <w:name w:val="WW8Num33z0"/>
    <w:rsid w:val="00085FEC"/>
    <w:rPr>
      <w:rFonts w:ascii="Symbol" w:hAnsi="Symbol"/>
    </w:rPr>
  </w:style>
  <w:style w:type="character" w:customStyle="1" w:styleId="WW8Num33z1">
    <w:name w:val="WW8Num33z1"/>
    <w:rsid w:val="00085FEC"/>
    <w:rPr>
      <w:rFonts w:ascii="Courier New" w:hAnsi="Courier New"/>
    </w:rPr>
  </w:style>
  <w:style w:type="character" w:customStyle="1" w:styleId="WW8Num33z2">
    <w:name w:val="WW8Num33z2"/>
    <w:rsid w:val="00085FEC"/>
    <w:rPr>
      <w:rFonts w:ascii="Wingdings" w:hAnsi="Wingdings"/>
    </w:rPr>
  </w:style>
  <w:style w:type="character" w:customStyle="1" w:styleId="WW8Num34z0">
    <w:name w:val="WW8Num34z0"/>
    <w:rsid w:val="00085FEC"/>
  </w:style>
  <w:style w:type="character" w:customStyle="1" w:styleId="WW8Num34z1">
    <w:name w:val="WW8Num34z1"/>
    <w:rsid w:val="00085FEC"/>
  </w:style>
  <w:style w:type="character" w:customStyle="1" w:styleId="WW8Num35z0">
    <w:name w:val="WW8Num35z0"/>
    <w:rsid w:val="00085FEC"/>
    <w:rPr>
      <w:rFonts w:ascii="Symbol" w:hAnsi="Symbol"/>
    </w:rPr>
  </w:style>
  <w:style w:type="character" w:customStyle="1" w:styleId="WW8Num35z1">
    <w:name w:val="WW8Num35z1"/>
    <w:rsid w:val="00085FEC"/>
    <w:rPr>
      <w:rFonts w:ascii="Courier New" w:hAnsi="Courier New"/>
    </w:rPr>
  </w:style>
  <w:style w:type="character" w:customStyle="1" w:styleId="WW8Num35z2">
    <w:name w:val="WW8Num35z2"/>
    <w:rsid w:val="00085FEC"/>
    <w:rPr>
      <w:rFonts w:ascii="Wingdings" w:hAnsi="Wingdings"/>
    </w:rPr>
  </w:style>
  <w:style w:type="character" w:customStyle="1" w:styleId="WW8Num36z0">
    <w:name w:val="WW8Num36z0"/>
    <w:rsid w:val="00085FEC"/>
    <w:rPr>
      <w:rFonts w:ascii="Symbol" w:hAnsi="Symbol"/>
    </w:rPr>
  </w:style>
  <w:style w:type="character" w:customStyle="1" w:styleId="WW8Num36z1">
    <w:name w:val="WW8Num36z1"/>
    <w:rsid w:val="00085FEC"/>
    <w:rPr>
      <w:rFonts w:ascii="Courier New" w:hAnsi="Courier New"/>
    </w:rPr>
  </w:style>
  <w:style w:type="character" w:customStyle="1" w:styleId="WW8Num36z2">
    <w:name w:val="WW8Num36z2"/>
    <w:rsid w:val="00085FEC"/>
    <w:rPr>
      <w:rFonts w:ascii="Wingdings" w:hAnsi="Wingdings"/>
    </w:rPr>
  </w:style>
  <w:style w:type="character" w:customStyle="1" w:styleId="WW8Num37z0">
    <w:name w:val="WW8Num37z0"/>
    <w:rsid w:val="00085FEC"/>
    <w:rPr>
      <w:rFonts w:ascii="Symbol" w:hAnsi="Symbol"/>
    </w:rPr>
  </w:style>
  <w:style w:type="character" w:customStyle="1" w:styleId="WW8Num37z2">
    <w:name w:val="WW8Num37z2"/>
    <w:rsid w:val="00085FEC"/>
  </w:style>
  <w:style w:type="character" w:customStyle="1" w:styleId="WW8Num38z0">
    <w:name w:val="WW8Num38z0"/>
    <w:rsid w:val="00085FEC"/>
    <w:rPr>
      <w:rFonts w:ascii="Symbol" w:hAnsi="Symbol"/>
    </w:rPr>
  </w:style>
  <w:style w:type="character" w:customStyle="1" w:styleId="WW8Num38z1">
    <w:name w:val="WW8Num38z1"/>
    <w:rsid w:val="00085FEC"/>
    <w:rPr>
      <w:rFonts w:ascii="Courier New" w:hAnsi="Courier New"/>
    </w:rPr>
  </w:style>
  <w:style w:type="character" w:customStyle="1" w:styleId="WW8Num38z2">
    <w:name w:val="WW8Num38z2"/>
    <w:rsid w:val="00085FEC"/>
    <w:rPr>
      <w:rFonts w:ascii="Wingdings" w:hAnsi="Wingdings"/>
    </w:rPr>
  </w:style>
  <w:style w:type="character" w:customStyle="1" w:styleId="WW8Num39z0">
    <w:name w:val="WW8Num39z0"/>
    <w:rsid w:val="00085FEC"/>
    <w:rPr>
      <w:rFonts w:ascii="Symbol" w:hAnsi="Symbol"/>
    </w:rPr>
  </w:style>
  <w:style w:type="character" w:customStyle="1" w:styleId="WW8Num39z1">
    <w:name w:val="WW8Num39z1"/>
    <w:rsid w:val="00085FEC"/>
    <w:rPr>
      <w:rFonts w:ascii="Courier New" w:hAnsi="Courier New"/>
    </w:rPr>
  </w:style>
  <w:style w:type="character" w:customStyle="1" w:styleId="WW8Num39z2">
    <w:name w:val="WW8Num39z2"/>
    <w:rsid w:val="00085FEC"/>
    <w:rPr>
      <w:rFonts w:ascii="Wingdings" w:hAnsi="Wingdings"/>
    </w:rPr>
  </w:style>
  <w:style w:type="character" w:customStyle="1" w:styleId="WW8Num40z0">
    <w:name w:val="WW8Num40z0"/>
    <w:rsid w:val="00085FEC"/>
    <w:rPr>
      <w:rFonts w:ascii="Symbol" w:hAnsi="Symbol"/>
    </w:rPr>
  </w:style>
  <w:style w:type="character" w:customStyle="1" w:styleId="WW8Num40z1">
    <w:name w:val="WW8Num40z1"/>
    <w:rsid w:val="00085FEC"/>
    <w:rPr>
      <w:rFonts w:ascii="Courier New" w:hAnsi="Courier New"/>
    </w:rPr>
  </w:style>
  <w:style w:type="character" w:customStyle="1" w:styleId="WW8Num40z2">
    <w:name w:val="WW8Num40z2"/>
    <w:rsid w:val="00085FEC"/>
    <w:rPr>
      <w:rFonts w:ascii="Wingdings" w:hAnsi="Wingdings"/>
    </w:rPr>
  </w:style>
  <w:style w:type="character" w:customStyle="1" w:styleId="WW8Num41z0">
    <w:name w:val="WW8Num41z0"/>
    <w:rsid w:val="00085FEC"/>
    <w:rPr>
      <w:rFonts w:ascii="Symbol" w:hAnsi="Symbol"/>
    </w:rPr>
  </w:style>
  <w:style w:type="character" w:customStyle="1" w:styleId="WW8Num41z1">
    <w:name w:val="WW8Num41z1"/>
    <w:rsid w:val="00085FEC"/>
    <w:rPr>
      <w:rFonts w:ascii="Courier New" w:hAnsi="Courier New"/>
    </w:rPr>
  </w:style>
  <w:style w:type="character" w:customStyle="1" w:styleId="WW8Num41z2">
    <w:name w:val="WW8Num41z2"/>
    <w:rsid w:val="00085FEC"/>
    <w:rPr>
      <w:rFonts w:ascii="Wingdings" w:hAnsi="Wingdings"/>
    </w:rPr>
  </w:style>
  <w:style w:type="character" w:customStyle="1" w:styleId="WW8Num42z0">
    <w:name w:val="WW8Num42z0"/>
    <w:rsid w:val="00085FEC"/>
    <w:rPr>
      <w:rFonts w:ascii="Symbol" w:hAnsi="Symbol"/>
    </w:rPr>
  </w:style>
  <w:style w:type="character" w:customStyle="1" w:styleId="WW8Num42z1">
    <w:name w:val="WW8Num42z1"/>
    <w:rsid w:val="00085FEC"/>
    <w:rPr>
      <w:rFonts w:ascii="Courier New" w:hAnsi="Courier New"/>
    </w:rPr>
  </w:style>
  <w:style w:type="character" w:customStyle="1" w:styleId="WW8Num42z2">
    <w:name w:val="WW8Num42z2"/>
    <w:rsid w:val="00085FEC"/>
    <w:rPr>
      <w:rFonts w:ascii="Wingdings" w:hAnsi="Wingdings"/>
    </w:rPr>
  </w:style>
  <w:style w:type="character" w:customStyle="1" w:styleId="WW-Absatz-Standardschriftart">
    <w:name w:val="WW-Absatz-Standardschriftart"/>
    <w:rsid w:val="00085FEC"/>
  </w:style>
  <w:style w:type="character" w:customStyle="1" w:styleId="WW8Num2z0">
    <w:name w:val="WW8Num2z0"/>
    <w:rsid w:val="00085FEC"/>
    <w:rPr>
      <w:rFonts w:ascii="Wingdings" w:hAnsi="Wingdings"/>
    </w:rPr>
  </w:style>
  <w:style w:type="character" w:customStyle="1" w:styleId="WW8Num3z0">
    <w:name w:val="WW8Num3z0"/>
    <w:rsid w:val="00085FEC"/>
    <w:rPr>
      <w:rFonts w:ascii="Wingdings" w:hAnsi="Wingdings"/>
    </w:rPr>
  </w:style>
  <w:style w:type="character" w:customStyle="1" w:styleId="WW8Num6z1">
    <w:name w:val="WW8Num6z1"/>
    <w:rsid w:val="00085FEC"/>
    <w:rPr>
      <w:rFonts w:ascii="Courier New" w:hAnsi="Courier New"/>
    </w:rPr>
  </w:style>
  <w:style w:type="character" w:customStyle="1" w:styleId="WW8Num6z2">
    <w:name w:val="WW8Num6z2"/>
    <w:rsid w:val="00085FEC"/>
    <w:rPr>
      <w:rFonts w:ascii="Wingdings" w:hAnsi="Wingdings"/>
    </w:rPr>
  </w:style>
  <w:style w:type="character" w:customStyle="1" w:styleId="WW8Num7z1">
    <w:name w:val="WW8Num7z1"/>
    <w:rsid w:val="00085FEC"/>
    <w:rPr>
      <w:rFonts w:ascii="Courier New" w:hAnsi="Courier New"/>
    </w:rPr>
  </w:style>
  <w:style w:type="character" w:customStyle="1" w:styleId="WW8Num7z2">
    <w:name w:val="WW8Num7z2"/>
    <w:rsid w:val="00085FEC"/>
    <w:rPr>
      <w:rFonts w:ascii="Wingdings" w:hAnsi="Wingdings"/>
    </w:rPr>
  </w:style>
  <w:style w:type="character" w:customStyle="1" w:styleId="WW8Num9z1">
    <w:name w:val="WW8Num9z1"/>
    <w:rsid w:val="00085FEC"/>
    <w:rPr>
      <w:rFonts w:ascii="Courier New" w:hAnsi="Courier New"/>
    </w:rPr>
  </w:style>
  <w:style w:type="character" w:customStyle="1" w:styleId="WW8Num9z2">
    <w:name w:val="WW8Num9z2"/>
    <w:rsid w:val="00085FEC"/>
    <w:rPr>
      <w:rFonts w:ascii="Wingdings" w:hAnsi="Wingdings"/>
    </w:rPr>
  </w:style>
  <w:style w:type="character" w:customStyle="1" w:styleId="WW8Num10z1">
    <w:name w:val="WW8Num10z1"/>
    <w:rsid w:val="00085FEC"/>
    <w:rPr>
      <w:rFonts w:ascii="Courier New" w:hAnsi="Courier New"/>
    </w:rPr>
  </w:style>
  <w:style w:type="character" w:customStyle="1" w:styleId="WW8Num10z2">
    <w:name w:val="WW8Num10z2"/>
    <w:rsid w:val="00085FEC"/>
    <w:rPr>
      <w:rFonts w:ascii="Wingdings" w:hAnsi="Wingdings"/>
    </w:rPr>
  </w:style>
  <w:style w:type="character" w:customStyle="1" w:styleId="WW8Num11z1">
    <w:name w:val="WW8Num11z1"/>
    <w:rsid w:val="00085FEC"/>
    <w:rPr>
      <w:rFonts w:ascii="Courier New" w:hAnsi="Courier New"/>
    </w:rPr>
  </w:style>
  <w:style w:type="character" w:customStyle="1" w:styleId="WW8Num11z2">
    <w:name w:val="WW8Num11z2"/>
    <w:rsid w:val="00085FEC"/>
    <w:rPr>
      <w:rFonts w:ascii="Wingdings" w:hAnsi="Wingdings"/>
    </w:rPr>
  </w:style>
  <w:style w:type="character" w:customStyle="1" w:styleId="WW8Num12z1">
    <w:name w:val="WW8Num12z1"/>
    <w:rsid w:val="00085FEC"/>
    <w:rPr>
      <w:rFonts w:ascii="Courier New" w:hAnsi="Courier New"/>
    </w:rPr>
  </w:style>
  <w:style w:type="character" w:customStyle="1" w:styleId="WW8Num12z2">
    <w:name w:val="WW8Num12z2"/>
    <w:rsid w:val="00085FEC"/>
    <w:rPr>
      <w:rFonts w:ascii="Wingdings" w:hAnsi="Wingdings"/>
    </w:rPr>
  </w:style>
  <w:style w:type="character" w:customStyle="1" w:styleId="WW8Num12z3">
    <w:name w:val="WW8Num12z3"/>
    <w:rsid w:val="00085FEC"/>
    <w:rPr>
      <w:rFonts w:ascii="Symbol" w:hAnsi="Symbol"/>
    </w:rPr>
  </w:style>
  <w:style w:type="character" w:customStyle="1" w:styleId="WW8Num13z1">
    <w:name w:val="WW8Num13z1"/>
    <w:rsid w:val="00085FEC"/>
    <w:rPr>
      <w:rFonts w:ascii="Courier New" w:hAnsi="Courier New"/>
    </w:rPr>
  </w:style>
  <w:style w:type="character" w:customStyle="1" w:styleId="WW8Num13z2">
    <w:name w:val="WW8Num13z2"/>
    <w:rsid w:val="00085FEC"/>
    <w:rPr>
      <w:rFonts w:ascii="Wingdings" w:hAnsi="Wingdings"/>
    </w:rPr>
  </w:style>
  <w:style w:type="character" w:customStyle="1" w:styleId="WW8Num14z2">
    <w:name w:val="WW8Num14z2"/>
    <w:rsid w:val="00085FEC"/>
    <w:rPr>
      <w:rFonts w:ascii="Wingdings" w:hAnsi="Wingdings"/>
    </w:rPr>
  </w:style>
  <w:style w:type="character" w:customStyle="1" w:styleId="WW8Num15z1">
    <w:name w:val="WW8Num15z1"/>
    <w:rsid w:val="00085FEC"/>
    <w:rPr>
      <w:rFonts w:ascii="Courier New" w:hAnsi="Courier New"/>
    </w:rPr>
  </w:style>
  <w:style w:type="character" w:customStyle="1" w:styleId="WW8Num15z2">
    <w:name w:val="WW8Num15z2"/>
    <w:rsid w:val="00085FEC"/>
    <w:rPr>
      <w:rFonts w:ascii="Wingdings" w:hAnsi="Wingdings"/>
    </w:rPr>
  </w:style>
  <w:style w:type="character" w:customStyle="1" w:styleId="WW-DefaultParagraphFont">
    <w:name w:val="WW-Default Paragraph Font"/>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rsid w:val="00085FEC"/>
    <w:rPr>
      <w:b/>
      <w:lang w:val="bg-BG" w:eastAsia="ar-SA" w:bidi="ar-SA"/>
    </w:rPr>
  </w:style>
  <w:style w:type="character" w:customStyle="1" w:styleId="BodyText2CharCharCharCharCharCharCharChar1">
    <w:name w:val="Body Text 2 Char Char Char Char Char Char Char Char1"/>
    <w:rsid w:val="00085FEC"/>
    <w:rPr>
      <w:smallCaps/>
      <w:sz w:val="28"/>
      <w:lang w:val="bg-BG" w:eastAsia="ar-SA" w:bidi="ar-SA"/>
    </w:rPr>
  </w:style>
  <w:style w:type="character" w:customStyle="1" w:styleId="FontStyle100">
    <w:name w:val="Font Style100"/>
    <w:rsid w:val="00085FEC"/>
    <w:rPr>
      <w:rFonts w:ascii="Times New Roman" w:hAnsi="Times New Roman"/>
      <w:b/>
      <w:sz w:val="28"/>
    </w:rPr>
  </w:style>
  <w:style w:type="character" w:customStyle="1" w:styleId="FontStyle101">
    <w:name w:val="Font Style101"/>
    <w:rsid w:val="00085FEC"/>
    <w:rPr>
      <w:rFonts w:ascii="Times New Roman" w:hAnsi="Times New Roman"/>
      <w:i/>
      <w:sz w:val="28"/>
    </w:rPr>
  </w:style>
  <w:style w:type="character" w:customStyle="1" w:styleId="FontStyle89">
    <w:name w:val="Font Style89"/>
    <w:rsid w:val="00085FEC"/>
    <w:rPr>
      <w:rFonts w:ascii="Times New Roman" w:hAnsi="Times New Roman"/>
      <w:sz w:val="22"/>
    </w:rPr>
  </w:style>
  <w:style w:type="character" w:customStyle="1" w:styleId="FontStyle90">
    <w:name w:val="Font Style90"/>
    <w:rsid w:val="00085FEC"/>
    <w:rPr>
      <w:rFonts w:ascii="Times New Roman" w:hAnsi="Times New Roman"/>
      <w:b/>
      <w:sz w:val="22"/>
    </w:rPr>
  </w:style>
  <w:style w:type="character" w:styleId="FollowedHyperlink">
    <w:name w:val="FollowedHyperlink"/>
    <w:rsid w:val="00085FEC"/>
    <w:rPr>
      <w:rFonts w:cs="Times New Roman"/>
      <w:color w:val="800080"/>
      <w:u w:val="single"/>
    </w:rPr>
  </w:style>
  <w:style w:type="character" w:customStyle="1" w:styleId="Standard">
    <w:name w:val="Standard Знак Знак"/>
    <w:rsid w:val="00085FEC"/>
    <w:rPr>
      <w:rFonts w:ascii="Hebar" w:hAnsi="Hebar"/>
      <w:sz w:val="24"/>
      <w:lang w:val="en-US" w:eastAsia="ar-SA" w:bidi="ar-SA"/>
    </w:rPr>
  </w:style>
  <w:style w:type="character" w:customStyle="1" w:styleId="Header1CharChar">
    <w:name w:val="Header1 Char Char"/>
    <w:rsid w:val="00085FEC"/>
    <w:rPr>
      <w:rFonts w:ascii="Hebar" w:hAnsi="Hebar"/>
      <w:sz w:val="24"/>
      <w:lang w:val="en-GB" w:eastAsia="ar-SA" w:bidi="ar-SA"/>
    </w:rPr>
  </w:style>
  <w:style w:type="character" w:customStyle="1" w:styleId="hiddenref1">
    <w:name w:val="hiddenref1"/>
    <w:rsid w:val="00085FEC"/>
    <w:rPr>
      <w:color w:val="000000"/>
      <w:u w:val="single"/>
    </w:rPr>
  </w:style>
  <w:style w:type="character" w:customStyle="1" w:styleId="alcapt1">
    <w:name w:val="al_capt1"/>
    <w:rsid w:val="00085FEC"/>
    <w:rPr>
      <w:i/>
    </w:rPr>
  </w:style>
  <w:style w:type="character" w:customStyle="1" w:styleId="ala1">
    <w:name w:val="al_a1"/>
    <w:rsid w:val="00085FEC"/>
  </w:style>
  <w:style w:type="character" w:customStyle="1" w:styleId="articlehistory1">
    <w:name w:val="article_history1"/>
    <w:rsid w:val="00085FEC"/>
    <w:rPr>
      <w:rFonts w:cs="Times New Roman"/>
    </w:rPr>
  </w:style>
  <w:style w:type="character" w:customStyle="1" w:styleId="CharChar2">
    <w:name w:val="Char Char2"/>
    <w:rsid w:val="00085FEC"/>
    <w:rPr>
      <w:b/>
      <w:sz w:val="24"/>
      <w:lang w:val="bg-BG" w:eastAsia="ar-SA" w:bidi="ar-SA"/>
    </w:rPr>
  </w:style>
  <w:style w:type="character" w:customStyle="1" w:styleId="BodyTextIndentCharChar2">
    <w:name w:val="Body Text Indent Char Char2"/>
    <w:rsid w:val="00085FEC"/>
    <w:rPr>
      <w:b/>
      <w:lang w:val="bg-BG" w:eastAsia="ar-SA" w:bidi="ar-SA"/>
    </w:rPr>
  </w:style>
  <w:style w:type="character" w:customStyle="1" w:styleId="FootnoteTextChar">
    <w:name w:val="Footnote Text Char"/>
    <w:rsid w:val="00085FEC"/>
    <w:rPr>
      <w:lang w:val="bg-BG" w:eastAsia="x-none"/>
    </w:rPr>
  </w:style>
  <w:style w:type="character" w:customStyle="1" w:styleId="a2">
    <w:name w:val="Символи за номериране"/>
    <w:rsid w:val="00085FEC"/>
  </w:style>
  <w:style w:type="character" w:customStyle="1" w:styleId="a3">
    <w:name w:val="Водачи"/>
    <w:rsid w:val="00085FEC"/>
    <w:rPr>
      <w:rFonts w:ascii="OpenSymbol" w:hAnsi="OpenSymbol"/>
    </w:rPr>
  </w:style>
  <w:style w:type="character" w:customStyle="1" w:styleId="CommentSubjectChar">
    <w:name w:val="Comment Subject Char"/>
    <w:aliases w:val="Char1 Char"/>
    <w:rsid w:val="00085FEC"/>
    <w:rPr>
      <w:rFonts w:ascii="Hebar" w:hAnsi="Hebar"/>
      <w:b/>
      <w:lang w:val="en-GB" w:eastAsia="x-none"/>
    </w:rPr>
  </w:style>
  <w:style w:type="paragraph" w:customStyle="1" w:styleId="10">
    <w:name w:val="Заглавие1"/>
    <w:basedOn w:val="Normal"/>
    <w:next w:val="BodyText"/>
    <w:rsid w:val="00085FEC"/>
    <w:pPr>
      <w:keepNext/>
      <w:suppressAutoHyphens/>
      <w:spacing w:before="240" w:after="120"/>
    </w:pPr>
    <w:rPr>
      <w:rFonts w:ascii="Arial" w:eastAsia="SimSun" w:hAnsi="Arial" w:cs="Arial"/>
      <w:sz w:val="28"/>
      <w:szCs w:val="28"/>
      <w:lang w:val="bg-BG" w:eastAsia="ar-SA"/>
    </w:rPr>
  </w:style>
  <w:style w:type="paragraph" w:styleId="List">
    <w:name w:val="List"/>
    <w:basedOn w:val="BodyText"/>
    <w:rsid w:val="00085FEC"/>
    <w:pPr>
      <w:suppressAutoHyphens/>
      <w:spacing w:after="0" w:line="360" w:lineRule="auto"/>
    </w:pPr>
    <w:rPr>
      <w:lang w:val="bg-BG" w:eastAsia="ar-SA"/>
    </w:rPr>
  </w:style>
  <w:style w:type="paragraph" w:customStyle="1" w:styleId="11">
    <w:name w:val="Надпис1"/>
    <w:basedOn w:val="Normal"/>
    <w:rsid w:val="00085FEC"/>
    <w:pPr>
      <w:suppressLineNumbers/>
      <w:suppressAutoHyphens/>
      <w:spacing w:before="120" w:after="120"/>
    </w:pPr>
    <w:rPr>
      <w:i/>
      <w:iCs/>
      <w:lang w:val="bg-BG" w:eastAsia="ar-SA"/>
    </w:rPr>
  </w:style>
  <w:style w:type="paragraph" w:customStyle="1" w:styleId="a4">
    <w:name w:val="Указател"/>
    <w:basedOn w:val="Normal"/>
    <w:rsid w:val="00085FEC"/>
    <w:pPr>
      <w:suppressLineNumbers/>
      <w:suppressAutoHyphens/>
    </w:pPr>
    <w:rPr>
      <w:lang w:val="bg-BG" w:eastAsia="ar-SA"/>
    </w:rPr>
  </w:style>
  <w:style w:type="paragraph" w:customStyle="1" w:styleId="CharCharCharCharCharChar2Char">
    <w:name w:val="Char Char Char Char Char Char2 Char"/>
    <w:basedOn w:val="Normal"/>
    <w:rsid w:val="00085FEC"/>
    <w:pPr>
      <w:tabs>
        <w:tab w:val="left" w:pos="709"/>
      </w:tabs>
      <w:suppressAutoHyphens/>
    </w:pPr>
    <w:rPr>
      <w:rFonts w:ascii="Tahoma" w:hAnsi="Tahoma" w:cs="Tahoma"/>
      <w:lang w:val="pl-PL" w:eastAsia="ar-SA"/>
    </w:rPr>
  </w:style>
  <w:style w:type="character" w:customStyle="1" w:styleId="HeaderChar1">
    <w:name w:val="Header Char1"/>
    <w:rsid w:val="00085FEC"/>
    <w:rPr>
      <w:rFonts w:ascii="Hebar" w:hAnsi="Hebar" w:cs="Hebar"/>
      <w:sz w:val="24"/>
      <w:szCs w:val="24"/>
      <w:lang w:val="x-none" w:eastAsia="ar-SA" w:bidi="ar-SA"/>
    </w:rPr>
  </w:style>
  <w:style w:type="character" w:customStyle="1" w:styleId="FooterChar1">
    <w:name w:val="Footer Char1"/>
    <w:rsid w:val="00085FEC"/>
    <w:rPr>
      <w:rFonts w:ascii="Hebar" w:hAnsi="Hebar" w:cs="Hebar"/>
      <w:sz w:val="24"/>
      <w:szCs w:val="24"/>
      <w:lang w:val="x-none" w:eastAsia="ar-SA" w:bidi="ar-SA"/>
    </w:rPr>
  </w:style>
  <w:style w:type="paragraph" w:styleId="Title">
    <w:name w:val="Title"/>
    <w:basedOn w:val="Normal"/>
    <w:next w:val="Subtitle"/>
    <w:link w:val="TitleChar1"/>
    <w:qFormat/>
    <w:rsid w:val="00085FEC"/>
    <w:pPr>
      <w:suppressAutoHyphens/>
      <w:jc w:val="center"/>
    </w:pPr>
    <w:rPr>
      <w:rFonts w:ascii="Times New Roman" w:hAnsi="Times New Roman" w:cs="Times New Roman"/>
      <w:b/>
      <w:bCs/>
      <w:lang w:val="x-none" w:eastAsia="ar-SA"/>
    </w:rPr>
  </w:style>
  <w:style w:type="character" w:customStyle="1" w:styleId="TitleChar1">
    <w:name w:val="Title Char1"/>
    <w:link w:val="Title"/>
    <w:rsid w:val="00085FEC"/>
    <w:rPr>
      <w:rFonts w:ascii="Times New Roman" w:hAnsi="Times New Roman" w:cs="Times New Roman"/>
      <w:b/>
      <w:bCs/>
      <w:sz w:val="24"/>
      <w:szCs w:val="24"/>
      <w:lang w:val="x-none" w:eastAsia="ar-SA" w:bidi="ar-SA"/>
    </w:rPr>
  </w:style>
  <w:style w:type="character" w:customStyle="1" w:styleId="BodyTextIndent3Char1">
    <w:name w:val="Body Text Indent 3 Char1"/>
    <w:rsid w:val="00085FEC"/>
    <w:rPr>
      <w:rFonts w:cs="Times New Roman"/>
      <w:color w:val="000000"/>
      <w:sz w:val="24"/>
      <w:szCs w:val="24"/>
      <w:lang w:val="x-none" w:eastAsia="ar-SA" w:bidi="ar-SA"/>
    </w:rPr>
  </w:style>
  <w:style w:type="character" w:customStyle="1" w:styleId="BodyTextIndent2Char1">
    <w:name w:val="Body Text Indent 2 Char1"/>
    <w:rsid w:val="00085FEC"/>
    <w:rPr>
      <w:rFonts w:ascii="Hebar" w:hAnsi="Hebar" w:cs="Hebar"/>
      <w:sz w:val="24"/>
      <w:szCs w:val="24"/>
      <w:lang w:val="x-none" w:eastAsia="ar-SA" w:bidi="ar-SA"/>
    </w:rPr>
  </w:style>
  <w:style w:type="paragraph" w:customStyle="1" w:styleId="Char10">
    <w:name w:val="Char1 Знак"/>
    <w:basedOn w:val="Normal"/>
    <w:rsid w:val="00085FEC"/>
    <w:pPr>
      <w:suppressAutoHyphens/>
      <w:spacing w:after="160" w:line="240" w:lineRule="exact"/>
    </w:pPr>
    <w:rPr>
      <w:rFonts w:ascii="Tahoma" w:hAnsi="Tahoma" w:cs="Tahoma"/>
      <w:sz w:val="20"/>
      <w:szCs w:val="20"/>
      <w:lang w:val="en-US" w:eastAsia="ar-SA"/>
    </w:rPr>
  </w:style>
  <w:style w:type="character" w:customStyle="1" w:styleId="BodyText3Char1">
    <w:name w:val="Body Text 3 Char1"/>
    <w:rsid w:val="00085FEC"/>
    <w:rPr>
      <w:rFonts w:ascii="Hebar" w:hAnsi="Hebar" w:cs="Hebar"/>
      <w:sz w:val="16"/>
      <w:szCs w:val="16"/>
      <w:lang w:val="x-none" w:eastAsia="ar-SA" w:bidi="ar-SA"/>
    </w:rPr>
  </w:style>
  <w:style w:type="paragraph" w:customStyle="1" w:styleId="CharCharCharCharCharCharCharChar">
    <w:name w:val="Char Char Знак Char Char Char Знак Char Char Знак Char Знак"/>
    <w:basedOn w:val="Normal"/>
    <w:rsid w:val="00085FEC"/>
    <w:pPr>
      <w:suppressAutoHyphens/>
      <w:spacing w:after="120"/>
    </w:pPr>
    <w:rPr>
      <w:rFonts w:ascii="Futura Bk" w:hAnsi="Futura Bk" w:cs="Futura Bk"/>
      <w:sz w:val="20"/>
      <w:szCs w:val="20"/>
      <w:lang w:val="en-US" w:eastAsia="ar-SA"/>
    </w:rPr>
  </w:style>
  <w:style w:type="paragraph" w:customStyle="1" w:styleId="Pa11">
    <w:name w:val="Pa11"/>
    <w:basedOn w:val="Normal"/>
    <w:next w:val="Normal"/>
    <w:rsid w:val="00085FEC"/>
    <w:pPr>
      <w:suppressAutoHyphens/>
      <w:autoSpaceDE w:val="0"/>
      <w:spacing w:line="193" w:lineRule="atLeast"/>
    </w:pPr>
    <w:rPr>
      <w:rFonts w:ascii="TimokCYR" w:hAnsi="TimokCYR" w:cs="TimokCYR"/>
      <w:lang w:val="bg-BG" w:eastAsia="ar-SA"/>
    </w:rPr>
  </w:style>
  <w:style w:type="paragraph" w:customStyle="1" w:styleId="DefaultParagraphFontCharChar">
    <w:name w:val="Default Paragraph Font Char Char"/>
    <w:basedOn w:val="Normal"/>
    <w:rsid w:val="00085FEC"/>
    <w:pPr>
      <w:suppressAutoHyphens/>
      <w:spacing w:after="160" w:line="240" w:lineRule="exact"/>
    </w:pPr>
    <w:rPr>
      <w:rFonts w:ascii="Tahoma" w:hAnsi="Tahoma" w:cs="Tahoma"/>
      <w:sz w:val="20"/>
      <w:szCs w:val="20"/>
      <w:lang w:val="en-US" w:eastAsia="ar-SA"/>
    </w:rPr>
  </w:style>
  <w:style w:type="paragraph" w:customStyle="1" w:styleId="bodyindent-3">
    <w:name w:val="body indent-3"/>
    <w:basedOn w:val="Normal"/>
    <w:rsid w:val="00085FEC"/>
    <w:pPr>
      <w:tabs>
        <w:tab w:val="left" w:pos="1418"/>
      </w:tabs>
      <w:suppressAutoHyphens/>
      <w:spacing w:after="120" w:line="280" w:lineRule="atLeast"/>
    </w:pPr>
    <w:rPr>
      <w:rFonts w:ascii="Arial" w:hAnsi="Arial" w:cs="Arial"/>
      <w:lang w:val="bg-BG" w:eastAsia="ar-SA"/>
    </w:rPr>
  </w:style>
  <w:style w:type="paragraph" w:customStyle="1" w:styleId="a5">
    <w:name w:val="Параграф"/>
    <w:basedOn w:val="Normal"/>
    <w:rsid w:val="00085FEC"/>
    <w:pPr>
      <w:suppressAutoHyphens/>
      <w:ind w:firstLine="720"/>
    </w:pPr>
    <w:rPr>
      <w:rFonts w:ascii="Times New Roman" w:hAnsi="Times New Roman" w:cs="Times New Roman"/>
      <w:sz w:val="26"/>
      <w:szCs w:val="26"/>
      <w:lang w:val="bg-BG" w:eastAsia="ar-SA"/>
    </w:rPr>
  </w:style>
  <w:style w:type="paragraph" w:customStyle="1" w:styleId="CharCharCharCharCharChar">
    <w:name w:val="Char Char Char Char Char Char"/>
    <w:basedOn w:val="Normal"/>
    <w:rsid w:val="00085FEC"/>
    <w:pPr>
      <w:tabs>
        <w:tab w:val="left" w:pos="709"/>
      </w:tabs>
      <w:suppressAutoHyphens/>
    </w:pPr>
    <w:rPr>
      <w:rFonts w:ascii="Tahoma" w:hAnsi="Tahoma" w:cs="Tahoma"/>
      <w:lang w:val="pl-PL" w:eastAsia="ar-SA"/>
    </w:rPr>
  </w:style>
  <w:style w:type="paragraph" w:customStyle="1" w:styleId="CharCharCharCharCharChar1">
    <w:name w:val="Char Char Char Char Char Char1"/>
    <w:basedOn w:val="Normal"/>
    <w:rsid w:val="00085FEC"/>
    <w:pPr>
      <w:tabs>
        <w:tab w:val="left" w:pos="709"/>
      </w:tabs>
      <w:suppressAutoHyphens/>
    </w:pPr>
    <w:rPr>
      <w:rFonts w:ascii="Tahoma" w:hAnsi="Tahoma" w:cs="Tahoma"/>
      <w:lang w:val="pl-PL" w:eastAsia="ar-SA"/>
    </w:rPr>
  </w:style>
  <w:style w:type="paragraph" w:customStyle="1" w:styleId="CharCharCharCharCharCharCharChar0">
    <w:name w:val="Char Char Char Char Знак Char Char Знак Char Char Знак"/>
    <w:basedOn w:val="Normal"/>
    <w:rsid w:val="00085FEC"/>
    <w:pPr>
      <w:tabs>
        <w:tab w:val="left" w:pos="709"/>
      </w:tabs>
      <w:suppressAutoHyphens/>
    </w:pPr>
    <w:rPr>
      <w:rFonts w:ascii="Tahoma" w:hAnsi="Tahoma" w:cs="Tahoma"/>
      <w:lang w:val="pl-PL" w:eastAsia="ar-SA"/>
    </w:rPr>
  </w:style>
  <w:style w:type="paragraph" w:styleId="ListBullet2">
    <w:name w:val="List Bullet 2"/>
    <w:basedOn w:val="Normal"/>
    <w:autoRedefine/>
    <w:rsid w:val="00085FEC"/>
    <w:pPr>
      <w:tabs>
        <w:tab w:val="left" w:pos="643"/>
      </w:tabs>
      <w:suppressAutoHyphens/>
      <w:overflowPunct w:val="0"/>
      <w:autoSpaceDE w:val="0"/>
      <w:ind w:left="643" w:hanging="360"/>
    </w:pPr>
    <w:rPr>
      <w:rFonts w:ascii="Times New Roman" w:hAnsi="Times New Roman" w:cs="Times New Roman"/>
      <w:sz w:val="22"/>
      <w:szCs w:val="22"/>
      <w:lang w:val="bg-BG" w:eastAsia="ar-SA"/>
    </w:rPr>
  </w:style>
  <w:style w:type="paragraph" w:styleId="ListBullet4">
    <w:name w:val="List Bullet 4"/>
    <w:basedOn w:val="Normal"/>
    <w:autoRedefine/>
    <w:rsid w:val="00085FEC"/>
    <w:pPr>
      <w:tabs>
        <w:tab w:val="left" w:pos="1080"/>
      </w:tabs>
      <w:suppressAutoHyphens/>
      <w:overflowPunct w:val="0"/>
      <w:autoSpaceDE w:val="0"/>
      <w:ind w:left="1080" w:hanging="360"/>
    </w:pPr>
    <w:rPr>
      <w:rFonts w:ascii="Times New Roman" w:hAnsi="Times New Roman" w:cs="Times New Roman"/>
      <w:sz w:val="22"/>
      <w:szCs w:val="22"/>
      <w:lang w:val="bg-BG" w:eastAsia="ar-SA"/>
    </w:rPr>
  </w:style>
  <w:style w:type="paragraph" w:styleId="List2">
    <w:name w:val="List 2"/>
    <w:basedOn w:val="Normal"/>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Normal"/>
    <w:rsid w:val="00085FEC"/>
    <w:pPr>
      <w:suppressAutoHyphens/>
      <w:spacing w:after="160" w:line="240" w:lineRule="exact"/>
    </w:pPr>
    <w:rPr>
      <w:rFonts w:ascii="Tahoma" w:hAnsi="Tahoma" w:cs="Tahoma"/>
      <w:sz w:val="20"/>
      <w:szCs w:val="20"/>
      <w:lang w:val="en-US" w:eastAsia="ar-SA"/>
    </w:rPr>
  </w:style>
  <w:style w:type="paragraph" w:customStyle="1" w:styleId="Style5">
    <w:name w:val="Style5"/>
    <w:basedOn w:val="Normal"/>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Normal"/>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Normal"/>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Normal"/>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Normal"/>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Normal"/>
    <w:rsid w:val="00085FEC"/>
    <w:pPr>
      <w:widowControl w:val="0"/>
      <w:suppressAutoHyphens/>
      <w:autoSpaceDE w:val="0"/>
    </w:pPr>
    <w:rPr>
      <w:rFonts w:ascii="Times New Roman" w:hAnsi="Times New Roman" w:cs="Times New Roman"/>
      <w:lang w:val="bg-BG" w:eastAsia="ar-SA"/>
    </w:rPr>
  </w:style>
  <w:style w:type="paragraph" w:styleId="NormalWeb">
    <w:name w:val="Normal (Web)"/>
    <w:basedOn w:val="Normal"/>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rsid w:val="00085FEC"/>
    <w:rPr>
      <w:rFonts w:ascii="Courier New" w:hAnsi="Courier New" w:cs="Courier New"/>
      <w:lang w:val="x-none" w:eastAsia="ar-SA" w:bidi="ar-SA"/>
    </w:rPr>
  </w:style>
  <w:style w:type="paragraph" w:customStyle="1" w:styleId="Char0">
    <w:name w:val="Char Знак"/>
    <w:basedOn w:val="Normal"/>
    <w:rsid w:val="00085FEC"/>
    <w:pPr>
      <w:tabs>
        <w:tab w:val="left" w:pos="709"/>
      </w:tabs>
      <w:suppressAutoHyphens/>
    </w:pPr>
    <w:rPr>
      <w:rFonts w:ascii="Tahoma" w:hAnsi="Tahoma" w:cs="Tahoma"/>
      <w:lang w:val="pl-PL" w:eastAsia="ar-SA"/>
    </w:rPr>
  </w:style>
  <w:style w:type="paragraph" w:customStyle="1" w:styleId="Char11">
    <w:name w:val="Char Знак1"/>
    <w:basedOn w:val="Normal"/>
    <w:rsid w:val="00085FEC"/>
    <w:pPr>
      <w:suppressAutoHyphens/>
      <w:spacing w:after="160" w:line="240" w:lineRule="exact"/>
    </w:pPr>
    <w:rPr>
      <w:rFonts w:ascii="Tahoma" w:hAnsi="Tahoma" w:cs="Tahoma"/>
      <w:sz w:val="20"/>
      <w:szCs w:val="20"/>
      <w:lang w:val="en-US" w:eastAsia="ar-SA"/>
    </w:rPr>
  </w:style>
  <w:style w:type="paragraph" w:customStyle="1" w:styleId="TableContents">
    <w:name w:val="Table Contents"/>
    <w:basedOn w:val="Normal"/>
    <w:rsid w:val="00085FEC"/>
    <w:pPr>
      <w:widowControl w:val="0"/>
      <w:suppressAutoHyphens/>
      <w:spacing w:after="120"/>
    </w:pPr>
    <w:rPr>
      <w:rFonts w:ascii="Times New Roman" w:hAnsi="Times New Roman" w:cs="Times New Roman"/>
      <w:lang w:val="en-US" w:eastAsia="ar-SA"/>
    </w:rPr>
  </w:style>
  <w:style w:type="paragraph" w:customStyle="1" w:styleId="Standard0">
    <w:name w:val="Standard Знак"/>
    <w:basedOn w:val="Normal"/>
    <w:rsid w:val="00085FEC"/>
    <w:pPr>
      <w:widowControl w:val="0"/>
      <w:suppressAutoHyphens/>
    </w:pPr>
    <w:rPr>
      <w:lang w:val="en-US" w:eastAsia="ar-SA"/>
    </w:rPr>
  </w:style>
  <w:style w:type="paragraph" w:customStyle="1" w:styleId="Body">
    <w:name w:val="Body"/>
    <w:rsid w:val="00085FEC"/>
    <w:pPr>
      <w:suppressAutoHyphens/>
      <w:jc w:val="both"/>
    </w:pPr>
    <w:rPr>
      <w:rFonts w:ascii="Palatino" w:eastAsia="Times New Roman" w:hAnsi="Palatino" w:cs="Palatino"/>
      <w:sz w:val="24"/>
      <w:szCs w:val="24"/>
      <w:lang w:val="en-GB" w:eastAsia="ar-SA"/>
    </w:rPr>
  </w:style>
  <w:style w:type="paragraph" w:customStyle="1" w:styleId="FooterFooter1">
    <w:name w:val="Footer.Footer1"/>
    <w:basedOn w:val="Normal"/>
    <w:rsid w:val="00085FEC"/>
    <w:pPr>
      <w:tabs>
        <w:tab w:val="center" w:pos="4320"/>
        <w:tab w:val="right" w:pos="8640"/>
      </w:tabs>
      <w:suppressAutoHyphens/>
      <w:autoSpaceDE w:val="0"/>
      <w:spacing w:before="60"/>
      <w:ind w:firstLine="567"/>
    </w:pPr>
    <w:rPr>
      <w:rFonts w:ascii="SwissCyr" w:hAnsi="SwissCyr" w:cs="SwissCyr"/>
      <w:sz w:val="22"/>
      <w:szCs w:val="22"/>
      <w:lang w:val="bg-BG" w:eastAsia="ar-SA"/>
    </w:rPr>
  </w:style>
  <w:style w:type="paragraph" w:customStyle="1" w:styleId="Char1CharCharChar">
    <w:name w:val="Char1 Знак Char Char Char"/>
    <w:basedOn w:val="Normal"/>
    <w:rsid w:val="00085FEC"/>
    <w:pPr>
      <w:suppressAutoHyphens/>
      <w:spacing w:after="160" w:line="240" w:lineRule="exact"/>
    </w:pPr>
    <w:rPr>
      <w:rFonts w:ascii="Tahoma" w:hAnsi="Tahoma" w:cs="Tahoma"/>
      <w:sz w:val="20"/>
      <w:szCs w:val="20"/>
      <w:lang w:val="en-US" w:eastAsia="ar-SA"/>
    </w:rPr>
  </w:style>
  <w:style w:type="paragraph" w:customStyle="1" w:styleId="firstline">
    <w:name w:val="firstline"/>
    <w:basedOn w:val="Normal"/>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Normal"/>
    <w:rsid w:val="00085FEC"/>
    <w:pPr>
      <w:suppressAutoHyphens/>
      <w:spacing w:after="160" w:line="240" w:lineRule="exact"/>
    </w:pPr>
    <w:rPr>
      <w:rFonts w:ascii="Tahoma" w:hAnsi="Tahoma" w:cs="Tahoma"/>
      <w:sz w:val="20"/>
      <w:szCs w:val="20"/>
      <w:lang w:val="en-US" w:eastAsia="ar-SA"/>
    </w:rPr>
  </w:style>
  <w:style w:type="paragraph" w:customStyle="1" w:styleId="Standard1">
    <w:name w:val="Standard"/>
    <w:basedOn w:val="Normal"/>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Normal"/>
    <w:rsid w:val="00085FEC"/>
    <w:pPr>
      <w:suppressAutoHyphens/>
      <w:spacing w:after="160" w:line="240" w:lineRule="exact"/>
    </w:pPr>
    <w:rPr>
      <w:rFonts w:ascii="Tahoma" w:hAnsi="Tahoma" w:cs="Tahoma"/>
      <w:sz w:val="20"/>
      <w:szCs w:val="20"/>
      <w:lang w:val="en-US" w:eastAsia="ar-SA"/>
    </w:rPr>
  </w:style>
  <w:style w:type="paragraph" w:customStyle="1" w:styleId="Char1CharChar">
    <w:name w:val="Char1 Знак Char Char"/>
    <w:basedOn w:val="Normal"/>
    <w:rsid w:val="00085FEC"/>
    <w:pPr>
      <w:suppressAutoHyphens/>
      <w:spacing w:after="160" w:line="240" w:lineRule="exact"/>
    </w:pPr>
    <w:rPr>
      <w:rFonts w:ascii="Tahoma" w:hAnsi="Tahoma" w:cs="Tahoma"/>
      <w:sz w:val="20"/>
      <w:szCs w:val="20"/>
      <w:lang w:val="en-US" w:eastAsia="ar-SA"/>
    </w:rPr>
  </w:style>
  <w:style w:type="paragraph" w:customStyle="1" w:styleId="Char1CharCharCharCharChar">
    <w:name w:val="Char1 Знак Char Char Char Char Char Знак"/>
    <w:basedOn w:val="Normal"/>
    <w:rsid w:val="00085FEC"/>
    <w:pPr>
      <w:suppressAutoHyphens/>
      <w:spacing w:after="160" w:line="240" w:lineRule="exact"/>
    </w:pPr>
    <w:rPr>
      <w:rFonts w:ascii="Tahoma" w:hAnsi="Tahoma" w:cs="Tahoma"/>
      <w:sz w:val="20"/>
      <w:szCs w:val="20"/>
      <w:lang w:val="en-US" w:eastAsia="ar-SA"/>
    </w:rPr>
  </w:style>
  <w:style w:type="paragraph" w:customStyle="1" w:styleId="Char1CharCharCharCharChar0">
    <w:name w:val="Char1 Знак Char Char Char Char Char"/>
    <w:basedOn w:val="Normal"/>
    <w:rsid w:val="00085FEC"/>
    <w:pPr>
      <w:suppressAutoHyphens/>
      <w:spacing w:after="160" w:line="240" w:lineRule="exact"/>
    </w:pPr>
    <w:rPr>
      <w:rFonts w:ascii="Tahoma" w:hAnsi="Tahoma" w:cs="Tahoma"/>
      <w:sz w:val="20"/>
      <w:szCs w:val="20"/>
      <w:lang w:val="en-US" w:eastAsia="ar-SA"/>
    </w:rPr>
  </w:style>
  <w:style w:type="paragraph" w:customStyle="1" w:styleId="Char110">
    <w:name w:val="Char11"/>
    <w:basedOn w:val="Normal"/>
    <w:rsid w:val="00085FEC"/>
    <w:pPr>
      <w:suppressAutoHyphens/>
      <w:spacing w:after="160" w:line="240" w:lineRule="exact"/>
    </w:pPr>
    <w:rPr>
      <w:rFonts w:ascii="Tahoma" w:hAnsi="Tahoma" w:cs="Tahoma"/>
      <w:sz w:val="20"/>
      <w:szCs w:val="20"/>
      <w:lang w:val="en-US" w:eastAsia="ar-SA"/>
    </w:rPr>
  </w:style>
  <w:style w:type="paragraph" w:customStyle="1" w:styleId="CharCharChar">
    <w:name w:val="Char Char Знак Char Знак"/>
    <w:basedOn w:val="Normal"/>
    <w:rsid w:val="00085FEC"/>
    <w:pPr>
      <w:suppressAutoHyphens/>
      <w:spacing w:after="120"/>
    </w:pPr>
    <w:rPr>
      <w:rFonts w:ascii="Futura Bk" w:hAnsi="Futura Bk" w:cs="Futura Bk"/>
      <w:sz w:val="20"/>
      <w:szCs w:val="20"/>
      <w:lang w:val="en-US" w:eastAsia="ar-SA"/>
    </w:rPr>
  </w:style>
  <w:style w:type="paragraph" w:customStyle="1" w:styleId="CharChar">
    <w:name w:val="Знак Char Char"/>
    <w:basedOn w:val="Normal"/>
    <w:rsid w:val="00085FEC"/>
    <w:pPr>
      <w:suppressAutoHyphens/>
      <w:spacing w:after="160" w:line="240" w:lineRule="exact"/>
    </w:pPr>
    <w:rPr>
      <w:rFonts w:ascii="Tahoma" w:hAnsi="Tahoma" w:cs="Tahoma"/>
      <w:sz w:val="20"/>
      <w:szCs w:val="20"/>
      <w:lang w:val="en-US" w:eastAsia="ar-SA"/>
    </w:rPr>
  </w:style>
  <w:style w:type="paragraph" w:customStyle="1" w:styleId="CharChar0">
    <w:name w:val="Знак Char Char Знак"/>
    <w:basedOn w:val="Normal"/>
    <w:rsid w:val="00085FEC"/>
    <w:pPr>
      <w:suppressAutoHyphens/>
      <w:spacing w:after="160" w:line="240" w:lineRule="exact"/>
    </w:pPr>
    <w:rPr>
      <w:rFonts w:ascii="Tahoma" w:hAnsi="Tahoma" w:cs="Tahoma"/>
      <w:sz w:val="20"/>
      <w:szCs w:val="20"/>
      <w:lang w:val="en-US" w:eastAsia="ar-SA"/>
    </w:rPr>
  </w:style>
  <w:style w:type="paragraph" w:customStyle="1" w:styleId="CharCharChar0">
    <w:name w:val="Char Char Char"/>
    <w:basedOn w:val="Normal"/>
    <w:rsid w:val="00085FEC"/>
    <w:pPr>
      <w:tabs>
        <w:tab w:val="left" w:pos="709"/>
      </w:tabs>
      <w:suppressAutoHyphens/>
    </w:pPr>
    <w:rPr>
      <w:rFonts w:ascii="Tahoma" w:hAnsi="Tahoma" w:cs="Tahoma"/>
      <w:lang w:val="pl-PL" w:eastAsia="ar-SA"/>
    </w:rPr>
  </w:style>
  <w:style w:type="paragraph" w:customStyle="1" w:styleId="CharCharCharCharCharChar0">
    <w:name w:val="Char Char Char Char Знак Char Char Знак"/>
    <w:basedOn w:val="Normal"/>
    <w:rsid w:val="00085FEC"/>
    <w:pPr>
      <w:tabs>
        <w:tab w:val="left" w:pos="709"/>
      </w:tabs>
      <w:suppressAutoHyphens/>
    </w:pPr>
    <w:rPr>
      <w:rFonts w:ascii="Tahoma" w:hAnsi="Tahoma" w:cs="Tahoma"/>
      <w:lang w:val="pl-PL" w:eastAsia="ar-SA"/>
    </w:rPr>
  </w:style>
  <w:style w:type="paragraph" w:customStyle="1" w:styleId="CharCharCharCharChar">
    <w:name w:val="Char Char Char Знак Char Char Знак"/>
    <w:basedOn w:val="Normal"/>
    <w:rsid w:val="00085FEC"/>
    <w:pPr>
      <w:tabs>
        <w:tab w:val="left" w:pos="709"/>
      </w:tabs>
      <w:suppressAutoHyphens/>
    </w:pPr>
    <w:rPr>
      <w:rFonts w:ascii="Tahoma" w:hAnsi="Tahoma" w:cs="Tahoma"/>
      <w:lang w:val="pl-PL" w:eastAsia="ar-SA"/>
    </w:rPr>
  </w:style>
  <w:style w:type="paragraph" w:customStyle="1" w:styleId="StyleHeading1BoldCenteredAfter0pt">
    <w:name w:val="Style Heading 1 + Bold Centered After:  0 pt"/>
    <w:basedOn w:val="Heading1"/>
    <w:rsid w:val="00085FEC"/>
    <w:pPr>
      <w:widowControl w:val="0"/>
      <w:tabs>
        <w:tab w:val="clear" w:pos="4678"/>
      </w:tabs>
      <w:suppressAutoHyphens/>
      <w:spacing w:line="360" w:lineRule="atLeast"/>
      <w:ind w:firstLine="0"/>
      <w:jc w:val="center"/>
      <w:textAlignment w:val="baseline"/>
    </w:pPr>
    <w:rPr>
      <w:rFonts w:ascii="Times New Roman" w:hAnsi="Times New Roman"/>
      <w:b/>
      <w:bCs/>
      <w:color w:val="auto"/>
      <w:kern w:val="1"/>
      <w:u w:val="none"/>
      <w:lang w:eastAsia="ar-SA"/>
    </w:rPr>
  </w:style>
  <w:style w:type="paragraph" w:customStyle="1" w:styleId="e2">
    <w:name w:val="e2"/>
    <w:basedOn w:val="Normal"/>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Normal"/>
    <w:rsid w:val="00085FEC"/>
    <w:pPr>
      <w:tabs>
        <w:tab w:val="left" w:pos="709"/>
      </w:tabs>
      <w:suppressAutoHyphens/>
    </w:pPr>
    <w:rPr>
      <w:rFonts w:ascii="Tahoma" w:hAnsi="Tahoma" w:cs="Tahoma"/>
      <w:lang w:val="pl-PL" w:eastAsia="ar-SA"/>
    </w:rPr>
  </w:style>
  <w:style w:type="paragraph" w:customStyle="1" w:styleId="CharCharCharChar">
    <w:name w:val="Char Знак Char Знак Char Знак Char Знак"/>
    <w:basedOn w:val="Normal"/>
    <w:rsid w:val="00085FEC"/>
    <w:pPr>
      <w:suppressAutoHyphens/>
      <w:spacing w:after="120"/>
    </w:pPr>
    <w:rPr>
      <w:rFonts w:ascii="Futura Bk" w:hAnsi="Futura Bk" w:cs="Futura Bk"/>
      <w:sz w:val="20"/>
      <w:szCs w:val="20"/>
      <w:lang w:val="en-US" w:eastAsia="ar-SA"/>
    </w:rPr>
  </w:style>
  <w:style w:type="paragraph" w:customStyle="1" w:styleId="BodyIndent2">
    <w:name w:val="Body Indent 2"/>
    <w:basedOn w:val="Normal"/>
    <w:rsid w:val="00085FEC"/>
    <w:pPr>
      <w:tabs>
        <w:tab w:val="left" w:pos="993"/>
      </w:tabs>
      <w:suppressAutoHyphens/>
      <w:spacing w:after="120" w:line="280" w:lineRule="atLeast"/>
    </w:pPr>
    <w:rPr>
      <w:rFonts w:ascii="Arial" w:hAnsi="Arial" w:cs="Arial"/>
      <w:lang w:val="bg-BG" w:eastAsia="ar-SA"/>
    </w:rPr>
  </w:style>
  <w:style w:type="paragraph" w:styleId="FootnoteText">
    <w:name w:val="footnote text"/>
    <w:basedOn w:val="Normal"/>
    <w:link w:val="FootnoteTextChar1"/>
    <w:semiHidden/>
    <w:rsid w:val="00085FEC"/>
    <w:pPr>
      <w:suppressAutoHyphens/>
    </w:pPr>
    <w:rPr>
      <w:rFonts w:ascii="Times New Roman" w:hAnsi="Times New Roman" w:cs="Times New Roman"/>
      <w:sz w:val="20"/>
      <w:szCs w:val="20"/>
      <w:lang w:val="x-none" w:eastAsia="ar-SA"/>
    </w:rPr>
  </w:style>
  <w:style w:type="character" w:customStyle="1" w:styleId="FootnoteTextChar1">
    <w:name w:val="Footnote Text Char1"/>
    <w:link w:val="FootnoteText"/>
    <w:rsid w:val="00085FEC"/>
    <w:rPr>
      <w:rFonts w:ascii="Times New Roman" w:hAnsi="Times New Roman" w:cs="Times New Roman"/>
      <w:sz w:val="20"/>
      <w:szCs w:val="20"/>
      <w:lang w:val="x-none" w:eastAsia="ar-SA" w:bidi="ar-SA"/>
    </w:rPr>
  </w:style>
  <w:style w:type="paragraph" w:styleId="TOC3">
    <w:name w:val="toc 3"/>
    <w:basedOn w:val="Normal"/>
    <w:next w:val="Normal"/>
    <w:autoRedefine/>
    <w:semiHidden/>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rsid w:val="00085FEC"/>
    <w:rPr>
      <w:rFonts w:ascii="Tahoma" w:hAnsi="Tahoma" w:cs="Tahoma"/>
      <w:sz w:val="16"/>
      <w:szCs w:val="16"/>
      <w:lang w:val="x-none" w:eastAsia="ar-SA" w:bidi="ar-SA"/>
    </w:rPr>
  </w:style>
  <w:style w:type="paragraph" w:customStyle="1" w:styleId="-">
    <w:name w:val="Рамка - съдържание"/>
    <w:basedOn w:val="BodyText"/>
    <w:rsid w:val="00085FEC"/>
    <w:pPr>
      <w:suppressAutoHyphens/>
      <w:spacing w:after="0" w:line="360" w:lineRule="auto"/>
    </w:pPr>
    <w:rPr>
      <w:lang w:val="bg-BG" w:eastAsia="ar-SA"/>
    </w:rPr>
  </w:style>
  <w:style w:type="paragraph" w:customStyle="1" w:styleId="-0">
    <w:name w:val="Таблица - съдържание"/>
    <w:basedOn w:val="Normal"/>
    <w:rsid w:val="00085FEC"/>
    <w:pPr>
      <w:suppressLineNumbers/>
      <w:suppressAutoHyphens/>
    </w:pPr>
    <w:rPr>
      <w:lang w:val="bg-BG" w:eastAsia="ar-SA"/>
    </w:rPr>
  </w:style>
  <w:style w:type="paragraph" w:customStyle="1" w:styleId="-1">
    <w:name w:val="Таблица - заглавие"/>
    <w:basedOn w:val="-0"/>
    <w:rsid w:val="00085FEC"/>
    <w:pPr>
      <w:jc w:val="center"/>
    </w:pPr>
    <w:rPr>
      <w:b/>
      <w:bCs/>
    </w:rPr>
  </w:style>
  <w:style w:type="paragraph" w:styleId="Revision">
    <w:name w:val="Revision"/>
    <w:rsid w:val="00085FEC"/>
    <w:pPr>
      <w:suppressAutoHyphens/>
      <w:jc w:val="both"/>
    </w:pPr>
    <w:rPr>
      <w:rFonts w:ascii="Hebar" w:eastAsia="Times New Roman" w:hAnsi="Hebar" w:cs="Hebar"/>
      <w:sz w:val="24"/>
      <w:szCs w:val="24"/>
      <w:lang w:val="en-GB" w:eastAsia="ar-SA"/>
    </w:rPr>
  </w:style>
  <w:style w:type="character" w:customStyle="1" w:styleId="CommentTextChar1">
    <w:name w:val="Comment Text Char1"/>
    <w:rsid w:val="00085FEC"/>
    <w:rPr>
      <w:rFonts w:ascii="Hebar" w:hAnsi="Hebar" w:cs="Hebar"/>
      <w:lang w:val="x-none" w:eastAsia="ar-SA" w:bidi="ar-SA"/>
    </w:rPr>
  </w:style>
  <w:style w:type="paragraph" w:styleId="CommentSubject">
    <w:name w:val="annotation subject"/>
    <w:basedOn w:val="CommentText"/>
    <w:next w:val="CommentText"/>
    <w:link w:val="CommentSubjectChar1"/>
    <w:semiHidden/>
    <w:rsid w:val="00085FEC"/>
    <w:pPr>
      <w:suppressAutoHyphens/>
    </w:pPr>
    <w:rPr>
      <w:b/>
      <w:bCs/>
      <w:lang w:eastAsia="ar-SA"/>
    </w:rPr>
  </w:style>
  <w:style w:type="character" w:customStyle="1" w:styleId="CommentSubjectChar1">
    <w:name w:val="Comment Subject Char1"/>
    <w:link w:val="CommentSubject"/>
    <w:rsid w:val="00085FEC"/>
    <w:rPr>
      <w:rFonts w:ascii="Hebar" w:hAnsi="Hebar" w:cs="Hebar"/>
      <w:b/>
      <w:bCs/>
      <w:sz w:val="20"/>
      <w:szCs w:val="20"/>
      <w:lang w:val="en-GB" w:eastAsia="ar-SA" w:bidi="ar-SA"/>
    </w:rPr>
  </w:style>
  <w:style w:type="character" w:customStyle="1" w:styleId="a6">
    <w:name w:val="Основен текст_"/>
    <w:link w:val="12"/>
    <w:rsid w:val="00085FEC"/>
    <w:rPr>
      <w:shd w:val="clear" w:color="auto" w:fill="FFFFFF"/>
    </w:rPr>
  </w:style>
  <w:style w:type="paragraph" w:customStyle="1" w:styleId="12">
    <w:name w:val="Основен текст1"/>
    <w:basedOn w:val="Normal"/>
    <w:link w:val="a6"/>
    <w:rsid w:val="00085FEC"/>
    <w:pPr>
      <w:shd w:val="clear" w:color="auto" w:fill="FFFFFF"/>
      <w:spacing w:before="300" w:line="288" w:lineRule="exact"/>
      <w:ind w:hanging="480"/>
      <w:jc w:val="center"/>
    </w:pPr>
    <w:rPr>
      <w:rFonts w:ascii="Calibri" w:hAnsi="Calibri" w:cs="Times New Roman"/>
      <w:sz w:val="20"/>
      <w:szCs w:val="20"/>
      <w:lang w:val="x-none" w:eastAsia="x-none"/>
    </w:rPr>
  </w:style>
  <w:style w:type="character" w:customStyle="1" w:styleId="a7">
    <w:name w:val="Основен текст + Удебелен"/>
    <w:rsid w:val="00085FEC"/>
    <w:rPr>
      <w:rFonts w:ascii="Times New Roman" w:hAnsi="Times New Roman"/>
      <w:b/>
      <w:sz w:val="22"/>
      <w:shd w:val="clear" w:color="auto" w:fill="FFFFFF"/>
    </w:rPr>
  </w:style>
  <w:style w:type="character" w:customStyle="1" w:styleId="13pt">
    <w:name w:val="Основен текст + 13 pt"/>
    <w:rsid w:val="00085FEC"/>
    <w:rPr>
      <w:rFonts w:ascii="Times New Roman" w:hAnsi="Times New Roman"/>
      <w:sz w:val="26"/>
      <w:shd w:val="clear" w:color="auto" w:fill="FFFFFF"/>
    </w:rPr>
  </w:style>
  <w:style w:type="character" w:customStyle="1" w:styleId="2">
    <w:name w:val="Заглавие #2_"/>
    <w:link w:val="20"/>
    <w:rsid w:val="00085FEC"/>
    <w:rPr>
      <w:shd w:val="clear" w:color="auto" w:fill="FFFFFF"/>
    </w:rPr>
  </w:style>
  <w:style w:type="paragraph" w:customStyle="1" w:styleId="20">
    <w:name w:val="Заглавие #2"/>
    <w:basedOn w:val="Normal"/>
    <w:link w:val="2"/>
    <w:rsid w:val="00085FEC"/>
    <w:pPr>
      <w:shd w:val="clear" w:color="auto" w:fill="FFFFFF"/>
      <w:spacing w:after="120" w:line="240" w:lineRule="atLeast"/>
      <w:outlineLvl w:val="1"/>
    </w:pPr>
    <w:rPr>
      <w:rFonts w:ascii="Calibri" w:hAnsi="Calibri" w:cs="Times New Roman"/>
      <w:sz w:val="20"/>
      <w:szCs w:val="20"/>
      <w:lang w:val="x-none" w:eastAsia="x-none"/>
    </w:rPr>
  </w:style>
  <w:style w:type="character" w:customStyle="1" w:styleId="213pt">
    <w:name w:val="Заглавие #2 + 13 pt"/>
    <w:rsid w:val="00085FEC"/>
    <w:rPr>
      <w:rFonts w:ascii="Times New Roman" w:hAnsi="Times New Roman"/>
      <w:sz w:val="26"/>
      <w:shd w:val="clear" w:color="auto" w:fill="FFFFFF"/>
    </w:rPr>
  </w:style>
  <w:style w:type="character" w:customStyle="1" w:styleId="21">
    <w:name w:val="Заглавие #2 + Не е удебелен"/>
    <w:rsid w:val="00085FEC"/>
    <w:rPr>
      <w:rFonts w:ascii="Times New Roman" w:hAnsi="Times New Roman"/>
      <w:b/>
      <w:sz w:val="22"/>
      <w:shd w:val="clear" w:color="auto" w:fill="FFFFFF"/>
    </w:rPr>
  </w:style>
  <w:style w:type="table" w:styleId="TableGrid">
    <w:name w:val="Table Grid"/>
    <w:basedOn w:val="TableNormal"/>
    <w:rsid w:val="00085FEC"/>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rsid w:val="008232A0"/>
    <w:pPr>
      <w:pBdr>
        <w:top w:val="single" w:sz="4" w:space="1" w:color="auto"/>
      </w:pBdr>
      <w:tabs>
        <w:tab w:val="right" w:pos="10206"/>
      </w:tabs>
      <w:spacing w:before="30" w:after="30"/>
    </w:pPr>
    <w:rPr>
      <w:rFonts w:ascii="Arial" w:eastAsia="Times New Roman" w:hAnsi="Arial" w:cs="Arial"/>
      <w:i/>
      <w:iCs/>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645E3F"/>
    <w:pPr>
      <w:spacing w:after="120"/>
    </w:pPr>
    <w:rPr>
      <w:rFonts w:ascii="Futura Bk" w:hAnsi="Futura Bk" w:cs="Futura Bk"/>
      <w:sz w:val="20"/>
      <w:szCs w:val="20"/>
      <w:lang w:val="en-US" w:eastAsia="pl-PL"/>
    </w:rPr>
  </w:style>
  <w:style w:type="paragraph" w:customStyle="1" w:styleId="ZchnZchn">
    <w:name w:val="Zchn Zchn"/>
    <w:basedOn w:val="Normal"/>
    <w:rsid w:val="00B05CFD"/>
    <w:pPr>
      <w:tabs>
        <w:tab w:val="left" w:pos="709"/>
      </w:tabs>
    </w:pPr>
    <w:rPr>
      <w:rFonts w:ascii="Tahoma" w:hAnsi="Tahoma" w:cs="Tahoma"/>
      <w:lang w:val="pl-PL" w:eastAsia="pl-PL"/>
    </w:rPr>
  </w:style>
  <w:style w:type="character" w:customStyle="1" w:styleId="FontStyle76">
    <w:name w:val="Font Style76"/>
    <w:rsid w:val="0040542E"/>
    <w:rPr>
      <w:rFonts w:ascii="Candara" w:hAnsi="Candara"/>
      <w:b/>
      <w:sz w:val="18"/>
    </w:rPr>
  </w:style>
  <w:style w:type="character" w:customStyle="1" w:styleId="FontStyle77">
    <w:name w:val="Font Style77"/>
    <w:rsid w:val="0040542E"/>
    <w:rPr>
      <w:rFonts w:ascii="Times New Roman" w:hAnsi="Times New Roman"/>
      <w:b/>
      <w:sz w:val="22"/>
    </w:rPr>
  </w:style>
  <w:style w:type="paragraph" w:customStyle="1" w:styleId="Style52">
    <w:name w:val="Style52"/>
    <w:basedOn w:val="Normal"/>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Normal"/>
    <w:rsid w:val="001A74CB"/>
    <w:pPr>
      <w:tabs>
        <w:tab w:val="left" w:pos="709"/>
      </w:tabs>
    </w:pPr>
    <w:rPr>
      <w:rFonts w:ascii="Tahoma" w:hAnsi="Tahoma" w:cs="Tahoma"/>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929B3"/>
    <w:pPr>
      <w:spacing w:after="120"/>
    </w:pPr>
    <w:rPr>
      <w:rFonts w:ascii="Futura Bk" w:hAnsi="Futura Bk" w:cs="Futura Bk"/>
      <w:sz w:val="20"/>
      <w:szCs w:val="20"/>
      <w:lang w:val="en-US" w:eastAsia="pl-PL"/>
    </w:rPr>
  </w:style>
  <w:style w:type="paragraph" w:customStyle="1" w:styleId="CharCharCharCharCharCharChar">
    <w:name w:val="Char Char Char Char Char Char Char"/>
    <w:basedOn w:val="Normal"/>
    <w:rsid w:val="00344FA3"/>
    <w:pPr>
      <w:spacing w:after="160" w:line="240" w:lineRule="exact"/>
    </w:pPr>
    <w:rPr>
      <w:rFonts w:ascii="Tahoma" w:hAnsi="Tahoma" w:cs="Tahoma"/>
      <w:sz w:val="20"/>
      <w:szCs w:val="20"/>
      <w:lang w:val="en-US"/>
    </w:rPr>
  </w:style>
  <w:style w:type="paragraph" w:customStyle="1" w:styleId="CharCharCharCharCharCharChar4">
    <w:name w:val="Char Char Char Char Char Char Char4"/>
    <w:basedOn w:val="Normal"/>
    <w:rsid w:val="00021E73"/>
    <w:pPr>
      <w:spacing w:after="160" w:line="240" w:lineRule="exact"/>
    </w:pPr>
    <w:rPr>
      <w:rFonts w:ascii="Tahoma" w:hAnsi="Tahoma" w:cs="Tahoma"/>
      <w:sz w:val="20"/>
      <w:szCs w:val="20"/>
      <w:lang w:val="en-US"/>
    </w:rPr>
  </w:style>
  <w:style w:type="paragraph" w:styleId="BodyTextFirstIndent">
    <w:name w:val="Body Text First Indent"/>
    <w:basedOn w:val="BodyText"/>
    <w:link w:val="BodyTextFirstIndentChar"/>
    <w:rsid w:val="0090525D"/>
    <w:pPr>
      <w:ind w:firstLine="210"/>
    </w:pPr>
    <w:rPr>
      <w:rFonts w:ascii="Times New Roman" w:hAnsi="Times New Roman"/>
      <w:lang w:eastAsia="en-US"/>
    </w:rPr>
  </w:style>
  <w:style w:type="character" w:customStyle="1" w:styleId="BodyTextFirstIndentChar">
    <w:name w:val="Body Text First Indent Char"/>
    <w:link w:val="BodyTextFirstIndent"/>
    <w:rsid w:val="0090525D"/>
    <w:rPr>
      <w:rFonts w:ascii="Times New Roman" w:hAnsi="Times New Roman" w:cs="Times New Roman"/>
      <w:sz w:val="24"/>
      <w:szCs w:val="24"/>
      <w:lang w:val="en-GB" w:eastAsia="en-US"/>
    </w:rPr>
  </w:style>
  <w:style w:type="paragraph" w:customStyle="1" w:styleId="CharCharCharCharCharCharChar3">
    <w:name w:val="Char Char Char Char Char Char Char3"/>
    <w:basedOn w:val="Normal"/>
    <w:rsid w:val="00586BB1"/>
    <w:pPr>
      <w:spacing w:after="160" w:line="240" w:lineRule="exact"/>
    </w:pPr>
    <w:rPr>
      <w:rFonts w:ascii="Tahoma" w:hAnsi="Tahoma" w:cs="Tahoma"/>
      <w:sz w:val="20"/>
      <w:szCs w:val="20"/>
      <w:lang w:val="en-US"/>
    </w:rPr>
  </w:style>
  <w:style w:type="paragraph" w:customStyle="1" w:styleId="CharCharCharCharCharCharChar2">
    <w:name w:val="Char Char Char Char Char Char Char2"/>
    <w:basedOn w:val="Normal"/>
    <w:rsid w:val="002E48FB"/>
    <w:pPr>
      <w:spacing w:after="160" w:line="240" w:lineRule="exact"/>
    </w:pPr>
    <w:rPr>
      <w:rFonts w:ascii="Tahoma" w:hAnsi="Tahoma" w:cs="Tahoma"/>
      <w:sz w:val="20"/>
      <w:szCs w:val="20"/>
      <w:lang w:val="en-US"/>
    </w:rPr>
  </w:style>
  <w:style w:type="paragraph" w:customStyle="1" w:styleId="CharCharCharCharCharCharChar1">
    <w:name w:val="Char Char Char Char Char Char Char1"/>
    <w:basedOn w:val="Normal"/>
    <w:rsid w:val="00425ED1"/>
    <w:pPr>
      <w:spacing w:after="160" w:line="240" w:lineRule="exact"/>
    </w:pPr>
    <w:rPr>
      <w:rFonts w:ascii="Tahoma" w:hAnsi="Tahoma" w:cs="Tahoma"/>
      <w:sz w:val="20"/>
      <w:szCs w:val="20"/>
      <w:lang w:val="en-US"/>
    </w:rPr>
  </w:style>
  <w:style w:type="paragraph" w:styleId="NoSpacing">
    <w:name w:val="No Spacing"/>
    <w:link w:val="NoSpacingChar"/>
    <w:uiPriority w:val="99"/>
    <w:qFormat/>
    <w:rsid w:val="00F02707"/>
    <w:pPr>
      <w:jc w:val="both"/>
    </w:pPr>
    <w:rPr>
      <w:rFonts w:eastAsia="Times New Roman"/>
      <w:sz w:val="22"/>
      <w:lang w:eastAsia="en-US"/>
    </w:rPr>
  </w:style>
  <w:style w:type="character" w:customStyle="1" w:styleId="Tablecaption">
    <w:name w:val="Table caption_"/>
    <w:link w:val="Tablecaption1"/>
    <w:rsid w:val="00F02707"/>
    <w:rPr>
      <w:rFonts w:ascii="Times New Roman" w:hAnsi="Times New Roman" w:cs="Times New Roman"/>
      <w:sz w:val="23"/>
      <w:szCs w:val="23"/>
      <w:shd w:val="clear" w:color="auto" w:fill="FFFFFF"/>
    </w:rPr>
  </w:style>
  <w:style w:type="character" w:customStyle="1" w:styleId="Tablecaption0">
    <w:name w:val="Table caption"/>
    <w:rsid w:val="00F02707"/>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rsid w:val="00F02707"/>
    <w:pPr>
      <w:widowControl w:val="0"/>
      <w:shd w:val="clear" w:color="auto" w:fill="FFFFFF"/>
      <w:spacing w:line="274" w:lineRule="exact"/>
    </w:pPr>
    <w:rPr>
      <w:rFonts w:ascii="Times New Roman" w:hAnsi="Times New Roman" w:cs="Times New Roman"/>
      <w:sz w:val="23"/>
      <w:szCs w:val="23"/>
      <w:lang w:val="x-none" w:eastAsia="x-none"/>
    </w:rPr>
  </w:style>
  <w:style w:type="paragraph" w:customStyle="1" w:styleId="Style13">
    <w:name w:val="Style13"/>
    <w:basedOn w:val="Normal"/>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0">
    <w:name w:val="Body text (2)1"/>
    <w:basedOn w:val="Normal"/>
    <w:rsid w:val="001172BD"/>
    <w:pPr>
      <w:widowControl w:val="0"/>
      <w:shd w:val="clear" w:color="auto" w:fill="FFFFFF"/>
      <w:spacing w:line="274" w:lineRule="exact"/>
      <w:ind w:hanging="340"/>
    </w:pPr>
    <w:rPr>
      <w:rFonts w:eastAsia="Times New Roman"/>
      <w:i/>
      <w:iCs/>
      <w:sz w:val="23"/>
      <w:szCs w:val="23"/>
      <w:lang w:val="bg-BG"/>
    </w:rPr>
  </w:style>
  <w:style w:type="paragraph" w:styleId="ListBullet">
    <w:name w:val="List Bullet"/>
    <w:basedOn w:val="Normal"/>
    <w:autoRedefine/>
    <w:semiHidden/>
    <w:rsid w:val="00477601"/>
    <w:pPr>
      <w:numPr>
        <w:numId w:val="1"/>
      </w:numPr>
    </w:pPr>
  </w:style>
  <w:style w:type="paragraph" w:customStyle="1" w:styleId="CharCharCharChar0">
    <w:name w:val="Char Char Char Char"/>
    <w:basedOn w:val="Normal"/>
    <w:autoRedefine/>
    <w:rsid w:val="00477601"/>
    <w:pPr>
      <w:spacing w:after="120"/>
    </w:pPr>
    <w:rPr>
      <w:rFonts w:ascii="Futura Bk" w:hAnsi="Futura Bk" w:cs="Futura Bk"/>
      <w:sz w:val="20"/>
      <w:szCs w:val="20"/>
      <w:lang w:val="en-US" w:eastAsia="pl-PL"/>
    </w:rPr>
  </w:style>
  <w:style w:type="paragraph" w:customStyle="1" w:styleId="CharCharCharChar2">
    <w:name w:val="Char Char Char Char2"/>
    <w:basedOn w:val="Normal"/>
    <w:autoRedefine/>
    <w:rsid w:val="000E4A6D"/>
    <w:pPr>
      <w:spacing w:after="120"/>
    </w:pPr>
    <w:rPr>
      <w:rFonts w:ascii="Futura Bk" w:hAnsi="Futura Bk" w:cs="Futura Bk"/>
      <w:sz w:val="20"/>
      <w:szCs w:val="20"/>
      <w:lang w:val="en-US" w:eastAsia="pl-PL"/>
    </w:rPr>
  </w:style>
  <w:style w:type="table" w:customStyle="1" w:styleId="TableGrid1">
    <w:name w:val="Table Grid1"/>
    <w:rsid w:val="001D3A4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rsid w:val="001D3A45"/>
    <w:pPr>
      <w:spacing w:after="120"/>
      <w:jc w:val="left"/>
    </w:pPr>
    <w:rPr>
      <w:rFonts w:ascii="Futura Bk" w:hAnsi="Futura Bk" w:cs="Futura Bk"/>
      <w:sz w:val="20"/>
      <w:szCs w:val="20"/>
      <w:lang w:val="en-US" w:eastAsia="pl-PL"/>
    </w:rPr>
  </w:style>
  <w:style w:type="paragraph" w:customStyle="1" w:styleId="CharCharCharChar1">
    <w:name w:val="Char Char Char Char1"/>
    <w:basedOn w:val="Normal"/>
    <w:rsid w:val="001D3A45"/>
    <w:pPr>
      <w:tabs>
        <w:tab w:val="left" w:pos="709"/>
      </w:tabs>
      <w:jc w:val="left"/>
    </w:pPr>
    <w:rPr>
      <w:rFonts w:ascii="Tahoma" w:hAnsi="Tahoma" w:cs="Tahoma"/>
      <w:lang w:val="pl-PL" w:eastAsia="pl-PL"/>
    </w:rPr>
  </w:style>
  <w:style w:type="character" w:customStyle="1" w:styleId="Heading3Char1">
    <w:name w:val="Heading 3 Char1"/>
    <w:rsid w:val="001D3A45"/>
    <w:rPr>
      <w:rFonts w:ascii="Cambria" w:hAnsi="Cambria"/>
      <w:b/>
      <w:sz w:val="26"/>
      <w:lang w:val="x-none" w:eastAsia="en-US"/>
    </w:rPr>
  </w:style>
  <w:style w:type="paragraph" w:customStyle="1" w:styleId="NormalWeb1">
    <w:name w:val="Normal (Web)1"/>
    <w:basedOn w:val="Normal"/>
    <w:rsid w:val="001D3A45"/>
    <w:pPr>
      <w:suppressAutoHyphens/>
      <w:spacing w:before="280" w:after="119"/>
      <w:jc w:val="left"/>
    </w:pPr>
    <w:rPr>
      <w:rFonts w:ascii="Times New Roman" w:eastAsia="SimSun" w:hAnsi="Times New Roman" w:cs="Times New Roman"/>
      <w:lang w:val="en-US" w:eastAsia="ar-SA"/>
    </w:rPr>
  </w:style>
  <w:style w:type="paragraph" w:customStyle="1" w:styleId="CharCharChar1CharChar">
    <w:name w:val="Знак Char Знак Char Знак Char Знак1 Char Знак Char"/>
    <w:basedOn w:val="Normal"/>
    <w:autoRedefine/>
    <w:rsid w:val="001D3A45"/>
    <w:pPr>
      <w:spacing w:after="120"/>
      <w:jc w:val="left"/>
    </w:pPr>
    <w:rPr>
      <w:rFonts w:ascii="Futura Bk" w:hAnsi="Futura Bk" w:cs="Futura Bk"/>
      <w:sz w:val="20"/>
      <w:szCs w:val="20"/>
      <w:lang w:val="bg-BG" w:eastAsia="pl-PL"/>
    </w:rPr>
  </w:style>
  <w:style w:type="character" w:customStyle="1" w:styleId="DeltaViewInsertion">
    <w:name w:val="DeltaView Insertion"/>
    <w:rsid w:val="00462E31"/>
    <w:rPr>
      <w:b/>
      <w:i/>
      <w:spacing w:val="0"/>
      <w:lang w:val="bg-BG" w:eastAsia="bg-BG"/>
    </w:rPr>
  </w:style>
  <w:style w:type="character" w:styleId="FootnoteReference">
    <w:name w:val="footnote reference"/>
    <w:semiHidden/>
    <w:rsid w:val="00462E31"/>
    <w:rPr>
      <w:rFonts w:cs="Times New Roman"/>
      <w:shd w:val="clear" w:color="auto" w:fill="auto"/>
      <w:vertAlign w:val="superscript"/>
    </w:rPr>
  </w:style>
  <w:style w:type="paragraph" w:customStyle="1" w:styleId="Tiret0">
    <w:name w:val="Tiret 0"/>
    <w:basedOn w:val="Normal"/>
    <w:rsid w:val="00462E31"/>
    <w:pPr>
      <w:tabs>
        <w:tab w:val="num" w:pos="850"/>
        <w:tab w:val="num" w:pos="1800"/>
      </w:tabs>
      <w:spacing w:before="120" w:after="120"/>
      <w:ind w:left="850" w:hanging="850"/>
    </w:pPr>
    <w:rPr>
      <w:rFonts w:eastAsia="Times New Roman"/>
      <w:lang w:val="bg-BG" w:eastAsia="bg-BG"/>
    </w:rPr>
  </w:style>
  <w:style w:type="paragraph" w:customStyle="1" w:styleId="Tiret1">
    <w:name w:val="Tiret 1"/>
    <w:basedOn w:val="Normal"/>
    <w:rsid w:val="00462E31"/>
    <w:pPr>
      <w:tabs>
        <w:tab w:val="num" w:pos="643"/>
        <w:tab w:val="num" w:pos="1417"/>
      </w:tabs>
      <w:spacing w:before="120" w:after="120"/>
      <w:ind w:left="1417" w:hanging="567"/>
    </w:pPr>
    <w:rPr>
      <w:rFonts w:eastAsia="Times New Roman"/>
      <w:lang w:val="bg-BG" w:eastAsia="bg-BG"/>
    </w:rPr>
  </w:style>
  <w:style w:type="paragraph" w:customStyle="1" w:styleId="NumPar1">
    <w:name w:val="NumPar 1"/>
    <w:basedOn w:val="Normal"/>
    <w:next w:val="Normal"/>
    <w:rsid w:val="00462E31"/>
    <w:pPr>
      <w:tabs>
        <w:tab w:val="num" w:pos="643"/>
        <w:tab w:val="num" w:pos="850"/>
      </w:tabs>
      <w:spacing w:before="120" w:after="120"/>
      <w:ind w:left="850" w:hanging="850"/>
    </w:pPr>
    <w:rPr>
      <w:rFonts w:eastAsia="Times New Roman"/>
      <w:lang w:val="bg-BG" w:eastAsia="bg-BG"/>
    </w:rPr>
  </w:style>
  <w:style w:type="paragraph" w:customStyle="1" w:styleId="NumPar2">
    <w:name w:val="NumPar 2"/>
    <w:basedOn w:val="Normal"/>
    <w:next w:val="Normal"/>
    <w:rsid w:val="00462E31"/>
    <w:pPr>
      <w:numPr>
        <w:ilvl w:val="1"/>
        <w:numId w:val="4"/>
      </w:numPr>
      <w:tabs>
        <w:tab w:val="num" w:pos="850"/>
      </w:tabs>
      <w:spacing w:before="120" w:after="120"/>
      <w:ind w:left="850" w:hanging="850"/>
    </w:pPr>
    <w:rPr>
      <w:rFonts w:eastAsia="Times New Roman"/>
      <w:lang w:val="bg-BG" w:eastAsia="bg-BG"/>
    </w:rPr>
  </w:style>
  <w:style w:type="paragraph" w:customStyle="1" w:styleId="NumPar3">
    <w:name w:val="NumPar 3"/>
    <w:basedOn w:val="Normal"/>
    <w:next w:val="Normal"/>
    <w:rsid w:val="00462E31"/>
    <w:pPr>
      <w:numPr>
        <w:ilvl w:val="2"/>
        <w:numId w:val="4"/>
      </w:numPr>
      <w:tabs>
        <w:tab w:val="num" w:pos="850"/>
      </w:tabs>
      <w:spacing w:before="120" w:after="120"/>
      <w:ind w:left="850" w:hanging="850"/>
    </w:pPr>
    <w:rPr>
      <w:rFonts w:eastAsia="Times New Roman"/>
      <w:lang w:val="bg-BG" w:eastAsia="bg-BG"/>
    </w:rPr>
  </w:style>
  <w:style w:type="paragraph" w:customStyle="1" w:styleId="NumPar4">
    <w:name w:val="NumPar 4"/>
    <w:basedOn w:val="Normal"/>
    <w:next w:val="Normal"/>
    <w:rsid w:val="00462E31"/>
    <w:pPr>
      <w:numPr>
        <w:ilvl w:val="3"/>
        <w:numId w:val="4"/>
      </w:numPr>
      <w:tabs>
        <w:tab w:val="num" w:pos="850"/>
      </w:tabs>
      <w:spacing w:before="120" w:after="120"/>
      <w:ind w:left="850" w:hanging="850"/>
    </w:pPr>
    <w:rPr>
      <w:rFonts w:eastAsia="Times New Roman"/>
      <w:lang w:val="bg-BG" w:eastAsia="bg-BG"/>
    </w:rPr>
  </w:style>
  <w:style w:type="character" w:customStyle="1" w:styleId="ListParagraphChar">
    <w:name w:val="List Paragraph Char"/>
    <w:link w:val="ListParagraph"/>
    <w:rsid w:val="00150070"/>
    <w:rPr>
      <w:rFonts w:ascii="Hebar" w:hAnsi="Hebar"/>
      <w:sz w:val="24"/>
      <w:lang w:val="en-GB" w:eastAsia="en-US"/>
    </w:rPr>
  </w:style>
  <w:style w:type="paragraph" w:customStyle="1" w:styleId="NormalBold">
    <w:name w:val="NormalBold"/>
    <w:basedOn w:val="Normal"/>
    <w:link w:val="NormalBoldChar"/>
    <w:rsid w:val="00AE22B0"/>
    <w:pPr>
      <w:widowControl w:val="0"/>
      <w:jc w:val="left"/>
    </w:pPr>
    <w:rPr>
      <w:rFonts w:ascii="Times New Roman" w:hAnsi="Times New Roman" w:cs="Times New Roman"/>
      <w:b/>
      <w:szCs w:val="20"/>
      <w:lang w:val="x-none" w:eastAsia="x-none"/>
    </w:rPr>
  </w:style>
  <w:style w:type="character" w:customStyle="1" w:styleId="NormalBoldChar">
    <w:name w:val="NormalBold Char"/>
    <w:link w:val="NormalBold"/>
    <w:rsid w:val="00AE22B0"/>
    <w:rPr>
      <w:rFonts w:ascii="Times New Roman" w:hAnsi="Times New Roman"/>
      <w:b/>
      <w:sz w:val="24"/>
    </w:rPr>
  </w:style>
  <w:style w:type="paragraph" w:customStyle="1" w:styleId="Text1">
    <w:name w:val="Text 1"/>
    <w:basedOn w:val="Normal"/>
    <w:rsid w:val="00AE22B0"/>
    <w:pPr>
      <w:spacing w:before="120" w:after="120"/>
      <w:ind w:left="850"/>
    </w:pPr>
    <w:rPr>
      <w:rFonts w:eastAsia="Times New Roman"/>
      <w:lang w:val="bg-BG" w:eastAsia="bg-BG"/>
    </w:rPr>
  </w:style>
  <w:style w:type="paragraph" w:customStyle="1" w:styleId="NormalLeft">
    <w:name w:val="Normal Left"/>
    <w:basedOn w:val="Normal"/>
    <w:rsid w:val="00AE22B0"/>
    <w:pPr>
      <w:spacing w:before="120" w:after="120"/>
      <w:jc w:val="left"/>
    </w:pPr>
    <w:rPr>
      <w:rFonts w:eastAsia="Times New Roman"/>
      <w:lang w:val="bg-BG" w:eastAsia="bg-BG"/>
    </w:rPr>
  </w:style>
  <w:style w:type="paragraph" w:customStyle="1" w:styleId="ChapterTitle">
    <w:name w:val="ChapterTitle"/>
    <w:basedOn w:val="Normal"/>
    <w:next w:val="Normal"/>
    <w:rsid w:val="00AE22B0"/>
    <w:pPr>
      <w:keepNext/>
      <w:spacing w:before="120" w:after="360"/>
      <w:jc w:val="center"/>
    </w:pPr>
    <w:rPr>
      <w:rFonts w:eastAsia="Times New Roman"/>
      <w:b/>
      <w:bCs/>
      <w:sz w:val="32"/>
      <w:szCs w:val="32"/>
      <w:lang w:val="bg-BG" w:eastAsia="bg-BG"/>
    </w:rPr>
  </w:style>
  <w:style w:type="paragraph" w:customStyle="1" w:styleId="SectionTitle">
    <w:name w:val="SectionTitle"/>
    <w:basedOn w:val="Normal"/>
    <w:next w:val="Heading1"/>
    <w:rsid w:val="00AE22B0"/>
    <w:pPr>
      <w:keepNext/>
      <w:spacing w:before="120" w:after="360"/>
      <w:jc w:val="center"/>
    </w:pPr>
    <w:rPr>
      <w:rFonts w:eastAsia="Times New Roman"/>
      <w:b/>
      <w:bCs/>
      <w:smallCaps/>
      <w:sz w:val="28"/>
      <w:szCs w:val="28"/>
      <w:lang w:val="bg-BG" w:eastAsia="bg-BG"/>
    </w:rPr>
  </w:style>
  <w:style w:type="paragraph" w:customStyle="1" w:styleId="Annexetitre">
    <w:name w:val="Annexe titre"/>
    <w:basedOn w:val="Normal"/>
    <w:next w:val="Normal"/>
    <w:rsid w:val="00AE22B0"/>
    <w:pPr>
      <w:spacing w:before="120" w:after="120"/>
      <w:jc w:val="center"/>
    </w:pPr>
    <w:rPr>
      <w:rFonts w:eastAsia="Times New Roman"/>
      <w:b/>
      <w:bCs/>
      <w:u w:val="single"/>
      <w:lang w:val="bg-BG" w:eastAsia="bg-BG"/>
    </w:rPr>
  </w:style>
  <w:style w:type="paragraph" w:customStyle="1" w:styleId="font5">
    <w:name w:val="font5"/>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rsid w:val="00156822"/>
    <w:pPr>
      <w:spacing w:before="100" w:beforeAutospacing="1" w:after="100" w:afterAutospacing="1"/>
      <w:jc w:val="left"/>
    </w:pPr>
    <w:rPr>
      <w:rFonts w:ascii="Calibri" w:hAnsi="Calibri" w:cs="Calibri"/>
      <w:sz w:val="20"/>
      <w:szCs w:val="20"/>
      <w:lang w:val="bg-BG" w:eastAsia="bg-BG"/>
    </w:rPr>
  </w:style>
  <w:style w:type="paragraph" w:customStyle="1" w:styleId="font12">
    <w:name w:val="font12"/>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99"/>
    <w:rsid w:val="00570313"/>
    <w:rPr>
      <w:rFonts w:eastAsia="Times New Roman"/>
      <w:sz w:val="22"/>
      <w:lang w:eastAsia="en-US" w:bidi="ar-SA"/>
    </w:rPr>
  </w:style>
  <w:style w:type="paragraph" w:customStyle="1" w:styleId="Normal1">
    <w:name w:val="Normal1"/>
    <w:rsid w:val="00570313"/>
    <w:pPr>
      <w:widowControl w:val="0"/>
      <w:suppressAutoHyphens/>
    </w:pPr>
    <w:rPr>
      <w:rFonts w:ascii="Times New Roman" w:hAnsi="Times New Roman"/>
      <w:sz w:val="24"/>
      <w:szCs w:val="24"/>
      <w:lang w:val="en-US" w:eastAsia="ar-SA"/>
    </w:rPr>
  </w:style>
  <w:style w:type="paragraph" w:customStyle="1" w:styleId="xl2012">
    <w:name w:val="xl2012"/>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rsid w:val="00094A2C"/>
    <w:pPr>
      <w:tabs>
        <w:tab w:val="left" w:pos="709"/>
      </w:tabs>
      <w:jc w:val="left"/>
    </w:pPr>
    <w:rPr>
      <w:rFonts w:ascii="Tahoma" w:eastAsia="Times New Roman" w:hAnsi="Tahoma" w:cs="Tahoma"/>
      <w:lang w:val="pl-PL" w:eastAsia="pl-PL"/>
    </w:rPr>
  </w:style>
  <w:style w:type="paragraph" w:customStyle="1" w:styleId="ListParagraph1">
    <w:name w:val="List Paragraph1"/>
    <w:basedOn w:val="Normal"/>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rsid w:val="00094A2C"/>
    <w:rPr>
      <w:rFonts w:ascii="Tahoma" w:hAnsi="Tahoma"/>
      <w:sz w:val="22"/>
    </w:rPr>
  </w:style>
  <w:style w:type="paragraph" w:customStyle="1" w:styleId="Char4">
    <w:name w:val="Char4"/>
    <w:basedOn w:val="Normal"/>
    <w:rsid w:val="004A5A80"/>
    <w:pPr>
      <w:spacing w:after="160" w:line="240" w:lineRule="exact"/>
      <w:jc w:val="left"/>
    </w:pPr>
    <w:rPr>
      <w:rFonts w:ascii="Tahoma" w:hAnsi="Tahoma" w:cs="Tahoma"/>
      <w:sz w:val="20"/>
      <w:szCs w:val="20"/>
      <w:lang w:val="en-US"/>
    </w:rPr>
  </w:style>
  <w:style w:type="paragraph" w:customStyle="1" w:styleId="CharCharCharCharCharCharCharCharCharCharCharCharCharCharChar">
    <w:name w:val="Char Char Char Char Char Char Char Char Char Char Char Char Char Char Char"/>
    <w:basedOn w:val="Normal"/>
    <w:autoRedefine/>
    <w:rsid w:val="009B23BF"/>
    <w:pPr>
      <w:spacing w:after="120"/>
      <w:jc w:val="left"/>
    </w:pPr>
    <w:rPr>
      <w:rFonts w:ascii="Futura Bk" w:hAnsi="Futura Bk" w:cs="Futura Bk"/>
      <w:sz w:val="20"/>
      <w:szCs w:val="20"/>
      <w:lang w:val="en-US" w:eastAsia="pl-PL"/>
    </w:rPr>
  </w:style>
  <w:style w:type="paragraph" w:customStyle="1" w:styleId="m">
    <w:name w:val="m"/>
    <w:basedOn w:val="Normal"/>
    <w:rsid w:val="00C002E4"/>
    <w:pPr>
      <w:ind w:firstLine="990"/>
    </w:pPr>
    <w:rPr>
      <w:rFonts w:ascii="Times New Roman" w:hAnsi="Times New Roman" w:cs="Times New Roman"/>
      <w:color w:val="000000"/>
      <w:lang w:val="bg-BG" w:eastAsia="bg-BG"/>
    </w:rPr>
  </w:style>
  <w:style w:type="character" w:customStyle="1" w:styleId="geo-dec">
    <w:name w:val="geo-dec"/>
    <w:rsid w:val="00D22AA5"/>
    <w:rPr>
      <w:rFonts w:cs="Times New Roman"/>
    </w:rPr>
  </w:style>
  <w:style w:type="character" w:customStyle="1" w:styleId="geo-lat">
    <w:name w:val="geo-lat"/>
    <w:rsid w:val="00D22AA5"/>
    <w:rPr>
      <w:rFonts w:cs="Times New Roman"/>
    </w:rPr>
  </w:style>
  <w:style w:type="character" w:customStyle="1" w:styleId="geo-lon">
    <w:name w:val="geo-lon"/>
    <w:rsid w:val="00D22AA5"/>
    <w:rPr>
      <w:rFonts w:cs="Times New Roman"/>
    </w:rPr>
  </w:style>
  <w:style w:type="paragraph" w:customStyle="1" w:styleId="Char6CharCharCharCharCharCharCharCharChar">
    <w:name w:val="Char6 Char Char Char Char Char Char Char Char Char"/>
    <w:basedOn w:val="Normal"/>
    <w:autoRedefine/>
    <w:rsid w:val="00B61107"/>
    <w:pPr>
      <w:spacing w:after="120"/>
      <w:jc w:val="left"/>
    </w:pPr>
    <w:rPr>
      <w:rFonts w:ascii="Futura Bk" w:eastAsia="Times New Roman" w:hAnsi="Futura Bk" w:cs="Futura Bk"/>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12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12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12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12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12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12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771903189">
      <w:bodyDiv w:val="1"/>
      <w:marLeft w:val="390"/>
      <w:marRight w:val="390"/>
      <w:marTop w:val="0"/>
      <w:marBottom w:val="0"/>
      <w:divBdr>
        <w:top w:val="none" w:sz="0" w:space="0" w:color="auto"/>
        <w:left w:val="none" w:sz="0" w:space="0" w:color="auto"/>
        <w:bottom w:val="none" w:sz="0" w:space="0" w:color="auto"/>
        <w:right w:val="none" w:sz="0" w:space="0" w:color="auto"/>
      </w:divBdr>
      <w:divsChild>
        <w:div w:id="1757750669">
          <w:marLeft w:val="0"/>
          <w:marRight w:val="0"/>
          <w:marTop w:val="0"/>
          <w:marBottom w:val="0"/>
          <w:divBdr>
            <w:top w:val="none" w:sz="0" w:space="0" w:color="auto"/>
            <w:left w:val="none" w:sz="0" w:space="0" w:color="auto"/>
            <w:bottom w:val="none" w:sz="0" w:space="0" w:color="auto"/>
            <w:right w:val="none" w:sz="0" w:space="0" w:color="auto"/>
          </w:divBdr>
        </w:div>
      </w:divsChild>
    </w:div>
    <w:div w:id="1410269223">
      <w:bodyDiv w:val="1"/>
      <w:marLeft w:val="0"/>
      <w:marRight w:val="0"/>
      <w:marTop w:val="0"/>
      <w:marBottom w:val="0"/>
      <w:divBdr>
        <w:top w:val="none" w:sz="0" w:space="0" w:color="auto"/>
        <w:left w:val="none" w:sz="0" w:space="0" w:color="auto"/>
        <w:bottom w:val="none" w:sz="0" w:space="0" w:color="auto"/>
        <w:right w:val="none" w:sz="0" w:space="0" w:color="auto"/>
      </w:divBdr>
    </w:div>
    <w:div w:id="17570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СПОРАЗУМЕНИЕ</vt:lpstr>
    </vt:vector>
  </TitlesOfParts>
  <Company>DAMS</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dc:title>
  <dc:subject/>
  <dc:creator>Jordanka Zgureva</dc:creator>
  <cp:keywords/>
  <dc:description/>
  <cp:lastModifiedBy>Иван Вангелов</cp:lastModifiedBy>
  <cp:revision>2</cp:revision>
  <cp:lastPrinted>2019-06-04T14:03:00Z</cp:lastPrinted>
  <dcterms:created xsi:type="dcterms:W3CDTF">2023-05-02T08:05:00Z</dcterms:created>
  <dcterms:modified xsi:type="dcterms:W3CDTF">2023-05-02T08:05:00Z</dcterms:modified>
</cp:coreProperties>
</file>