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386F" w14:textId="77777777" w:rsidR="003B32FD" w:rsidRDefault="003B32FD" w:rsidP="009F5861">
      <w:pPr>
        <w:rPr>
          <w:rFonts w:ascii="Arial" w:hAnsi="Arial" w:cs="Arial"/>
          <w:b/>
          <w:bCs/>
          <w:sz w:val="22"/>
          <w:szCs w:val="22"/>
          <w:lang w:val="bg-BG"/>
        </w:rPr>
      </w:pPr>
    </w:p>
    <w:p w14:paraId="1605BA2A" w14:textId="77777777" w:rsidR="003B32FD" w:rsidRDefault="003B32FD" w:rsidP="00270CB2">
      <w:pPr>
        <w:jc w:val="center"/>
        <w:rPr>
          <w:rFonts w:ascii="Arial" w:hAnsi="Arial" w:cs="Arial"/>
          <w:b/>
          <w:bCs/>
          <w:lang w:val="bg-BG"/>
        </w:rPr>
      </w:pPr>
      <w:r w:rsidRPr="00470AAB">
        <w:rPr>
          <w:rFonts w:ascii="Arial" w:hAnsi="Arial" w:cs="Arial"/>
          <w:b/>
          <w:bCs/>
          <w:lang w:val="bg-BG"/>
        </w:rPr>
        <w:t>СПОРАЗУМЕНИЕ</w:t>
      </w:r>
    </w:p>
    <w:p w14:paraId="74C3ADCE" w14:textId="77777777" w:rsidR="003B32FD" w:rsidRDefault="003B32FD" w:rsidP="00270CB2">
      <w:pPr>
        <w:jc w:val="center"/>
        <w:rPr>
          <w:rFonts w:ascii="Arial" w:hAnsi="Arial" w:cs="Arial"/>
          <w:b/>
          <w:bCs/>
          <w:lang w:val="bg-BG"/>
        </w:rPr>
      </w:pPr>
      <w:r w:rsidRPr="00CC3DD3">
        <w:rPr>
          <w:rFonts w:ascii="Arial" w:hAnsi="Arial" w:cs="Arial"/>
          <w:b/>
          <w:bCs/>
          <w:lang w:val="bg-BG" w:eastAsia="bg-BG"/>
        </w:rPr>
        <w:t>по</w:t>
      </w:r>
      <w:r w:rsidRPr="00470AAB">
        <w:rPr>
          <w:rFonts w:ascii="Arial" w:hAnsi="Arial" w:cs="Arial"/>
          <w:b/>
          <w:bCs/>
          <w:lang w:val="bg-BG"/>
        </w:rPr>
        <w:t xml:space="preserve"> качество, околна среда и </w:t>
      </w:r>
      <w:r w:rsidRPr="00CC3DD3">
        <w:rPr>
          <w:rFonts w:ascii="Arial" w:hAnsi="Arial" w:cs="Arial"/>
          <w:b/>
          <w:bCs/>
          <w:lang w:val="bg-BG" w:eastAsia="bg-BG"/>
        </w:rPr>
        <w:t>здравословни</w:t>
      </w:r>
      <w:r w:rsidRPr="00470AAB">
        <w:rPr>
          <w:rFonts w:ascii="Arial" w:hAnsi="Arial" w:cs="Arial"/>
          <w:b/>
          <w:bCs/>
          <w:lang w:val="bg-BG"/>
        </w:rPr>
        <w:t xml:space="preserve"> и </w:t>
      </w:r>
      <w:r w:rsidRPr="00CC3DD3">
        <w:rPr>
          <w:rFonts w:ascii="Arial" w:hAnsi="Arial" w:cs="Arial"/>
          <w:b/>
          <w:bCs/>
          <w:lang w:val="bg-BG" w:eastAsia="bg-BG"/>
        </w:rPr>
        <w:t>безопасни условия на труд</w:t>
      </w:r>
    </w:p>
    <w:p w14:paraId="11EF9BCB" w14:textId="77777777" w:rsidR="003B32FD" w:rsidRDefault="003B32FD" w:rsidP="009F5861">
      <w:pPr>
        <w:rPr>
          <w:rFonts w:ascii="Arial" w:hAnsi="Arial" w:cs="Arial"/>
          <w:lang w:val="bg-BG"/>
        </w:rPr>
      </w:pPr>
    </w:p>
    <w:p w14:paraId="30387A36" w14:textId="77777777" w:rsidR="003B32FD" w:rsidRDefault="003B32FD" w:rsidP="009F5861">
      <w:pPr>
        <w:rPr>
          <w:rFonts w:ascii="Arial" w:hAnsi="Arial" w:cs="Arial"/>
          <w:lang w:val="bg-BG"/>
        </w:rPr>
      </w:pPr>
    </w:p>
    <w:p w14:paraId="01B53DB1" w14:textId="6FB490FA" w:rsidR="003B32FD" w:rsidRPr="0099740F" w:rsidRDefault="003B32FD" w:rsidP="009F5861">
      <w:pPr>
        <w:spacing w:line="360" w:lineRule="auto"/>
        <w:rPr>
          <w:rFonts w:ascii="Arial" w:hAnsi="Arial" w:cs="Arial"/>
          <w:lang w:val="bg-BG"/>
        </w:rPr>
      </w:pPr>
      <w:r w:rsidRPr="00470AAB">
        <w:rPr>
          <w:rFonts w:ascii="Arial" w:hAnsi="Arial" w:cs="Arial"/>
          <w:sz w:val="22"/>
          <w:szCs w:val="22"/>
          <w:lang w:val="bg-BG"/>
        </w:rPr>
        <w:t>Днес, ................ 20</w:t>
      </w:r>
      <w:r w:rsidR="005B4090">
        <w:rPr>
          <w:rFonts w:ascii="Arial" w:hAnsi="Arial" w:cs="Arial"/>
          <w:sz w:val="22"/>
          <w:szCs w:val="22"/>
          <w:lang w:val="bg-BG"/>
        </w:rPr>
        <w:t>2</w:t>
      </w:r>
      <w:r w:rsidR="00A02874">
        <w:rPr>
          <w:rFonts w:ascii="Arial" w:hAnsi="Arial" w:cs="Arial"/>
          <w:sz w:val="22"/>
          <w:szCs w:val="22"/>
          <w:lang w:val="bg-BG"/>
        </w:rPr>
        <w:t>2</w:t>
      </w:r>
      <w:r w:rsidRPr="00470AAB">
        <w:rPr>
          <w:rFonts w:ascii="Arial" w:hAnsi="Arial" w:cs="Arial"/>
          <w:sz w:val="22"/>
          <w:szCs w:val="22"/>
          <w:lang w:val="bg-BG"/>
        </w:rPr>
        <w:t xml:space="preserve"> год., в гр. София между:</w:t>
      </w:r>
    </w:p>
    <w:p w14:paraId="210C5B23" w14:textId="77777777" w:rsidR="003B32FD" w:rsidRPr="0099740F" w:rsidRDefault="003B32FD" w:rsidP="009F5861">
      <w:pPr>
        <w:rPr>
          <w:rFonts w:ascii="Arial" w:hAnsi="Arial" w:cs="Arial"/>
          <w:lang w:val="bg-BG"/>
        </w:rPr>
      </w:pPr>
      <w:r w:rsidRPr="00470AAB">
        <w:rPr>
          <w:rFonts w:ascii="Arial" w:hAnsi="Arial" w:cs="Arial"/>
          <w:sz w:val="22"/>
          <w:szCs w:val="22"/>
          <w:lang w:val="bg-BG"/>
        </w:rPr>
        <w:t xml:space="preserve">„Национална електрическа компания“ /НЕК/ ЕАД, търговско дружество със седалище и адрес на управление гр. София, </w:t>
      </w:r>
      <w:proofErr w:type="spellStart"/>
      <w:r w:rsidRPr="00470AAB">
        <w:rPr>
          <w:rFonts w:ascii="Arial" w:hAnsi="Arial" w:cs="Arial"/>
          <w:sz w:val="22"/>
          <w:szCs w:val="22"/>
          <w:lang w:val="bg-BG"/>
        </w:rPr>
        <w:t>ул</w:t>
      </w:r>
      <w:proofErr w:type="spellEnd"/>
      <w:r w:rsidRPr="00470AAB">
        <w:rPr>
          <w:rFonts w:ascii="Arial" w:hAnsi="Arial" w:cs="Arial"/>
          <w:sz w:val="22"/>
          <w:szCs w:val="22"/>
          <w:lang w:val="bg-BG"/>
        </w:rPr>
        <w:t xml:space="preserve">.„Триадица“ № 8, регистрирано в Търговския регистър на Агенция по вписванията към Министерство на правосъдието с ЕИК 000649348, наричано по-нататък в договора „Възложител“, представлявано от </w:t>
      </w:r>
      <w:r w:rsidRPr="00CC3DD3">
        <w:rPr>
          <w:rFonts w:ascii="Arial" w:hAnsi="Arial" w:cs="Arial"/>
          <w:sz w:val="22"/>
          <w:szCs w:val="22"/>
          <w:lang w:val="bg-BG"/>
        </w:rPr>
        <w:t>...............................</w:t>
      </w:r>
      <w:r w:rsidRPr="00470AAB">
        <w:rPr>
          <w:rFonts w:ascii="Arial" w:hAnsi="Arial" w:cs="Arial"/>
          <w:sz w:val="22"/>
          <w:szCs w:val="22"/>
          <w:lang w:val="bg-BG"/>
        </w:rPr>
        <w:t xml:space="preserve"> - Изпълнителен директор, от една страна, </w:t>
      </w:r>
    </w:p>
    <w:p w14:paraId="72110B28" w14:textId="02F0995C" w:rsidR="003B32FD" w:rsidRDefault="003B32FD" w:rsidP="00672DF6">
      <w:pPr>
        <w:rPr>
          <w:rFonts w:ascii="Arial" w:hAnsi="Arial" w:cs="Arial"/>
          <w:sz w:val="22"/>
          <w:szCs w:val="22"/>
          <w:lang w:val="bg-BG" w:eastAsia="bg-BG"/>
        </w:rPr>
      </w:pPr>
      <w:r w:rsidRPr="00CC3DD3">
        <w:rPr>
          <w:rFonts w:ascii="Arial" w:hAnsi="Arial" w:cs="Arial"/>
          <w:sz w:val="22"/>
          <w:szCs w:val="22"/>
          <w:lang w:val="bg-BG" w:eastAsia="bg-BG"/>
        </w:rPr>
        <w:t xml:space="preserve">и ………………………, вписано в Търговския регистър на Агенция по вписванията към Министерство на правосъдието с ЕИК ………………………, гр. ……….., ул. „…………………..“, № … , представлявано ………………., в качеството му на ………….., наричано по-нататък „Изпълнител“ от друга страна, се сключи настоящото споразумение за задълженията на страните и координиране  на мерките за осигуряване на качество, опазване на околната среда и безопасни и здравословни условия на труд при изпълнение на договор с предмет: </w:t>
      </w:r>
      <w:bookmarkStart w:id="0" w:name="_Hlk96960010"/>
      <w:r w:rsidRPr="00E73170">
        <w:rPr>
          <w:rFonts w:ascii="Arial" w:hAnsi="Arial" w:cs="Arial"/>
          <w:b/>
          <w:bCs/>
          <w:sz w:val="22"/>
          <w:szCs w:val="22"/>
          <w:lang w:val="bg-BG" w:eastAsia="bg-BG"/>
        </w:rPr>
        <w:t>„</w:t>
      </w:r>
      <w:r w:rsidR="00A02874" w:rsidRPr="00E73170">
        <w:rPr>
          <w:rFonts w:ascii="Arial" w:hAnsi="Arial" w:cs="Arial"/>
          <w:b/>
          <w:bCs/>
          <w:noProof/>
          <w:sz w:val="22"/>
          <w:szCs w:val="22"/>
          <w:lang w:val="bg-BG"/>
        </w:rPr>
        <w:t>Технически проект и изпълнение на преработка на тръбна разводка</w:t>
      </w:r>
      <w:r w:rsidR="00A02874" w:rsidRPr="00E73170">
        <w:rPr>
          <w:rFonts w:ascii="Arial" w:hAnsi="Arial" w:cs="Arial"/>
          <w:b/>
          <w:bCs/>
          <w:iCs/>
          <w:noProof/>
          <w:sz w:val="22"/>
          <w:szCs w:val="22"/>
          <w:lang w:val="bg-BG"/>
        </w:rPr>
        <w:t xml:space="preserve"> на отоплителна инсталация на експлоатационна сграда на язовирна стена „Въча“, ЯР „Въча“</w:t>
      </w:r>
      <w:r w:rsidRPr="00E73170">
        <w:rPr>
          <w:rFonts w:ascii="Arial" w:hAnsi="Arial" w:cs="Arial"/>
          <w:b/>
          <w:bCs/>
          <w:sz w:val="22"/>
          <w:szCs w:val="22"/>
          <w:lang w:val="bg-BG" w:eastAsia="bg-BG"/>
        </w:rPr>
        <w:t>“</w:t>
      </w:r>
      <w:bookmarkEnd w:id="0"/>
      <w:r w:rsidRPr="00CC3DD3">
        <w:rPr>
          <w:rFonts w:ascii="Arial" w:hAnsi="Arial" w:cs="Arial"/>
          <w:sz w:val="22"/>
          <w:szCs w:val="22"/>
          <w:lang w:val="bg-BG" w:eastAsia="bg-BG"/>
        </w:rPr>
        <w:t>, което е неразделна част от Договора за възлагане на работата.</w:t>
      </w:r>
    </w:p>
    <w:p w14:paraId="12E5EC47" w14:textId="77777777" w:rsidR="003B32FD" w:rsidRDefault="003B32FD" w:rsidP="009F5861">
      <w:pPr>
        <w:rPr>
          <w:rFonts w:ascii="Arial" w:hAnsi="Arial" w:cs="Arial"/>
          <w:sz w:val="22"/>
          <w:szCs w:val="22"/>
          <w:lang w:val="bg-BG" w:eastAsia="bg-BG"/>
        </w:rPr>
      </w:pPr>
    </w:p>
    <w:p w14:paraId="19A62541" w14:textId="77777777" w:rsidR="003B32FD" w:rsidRDefault="003B32FD" w:rsidP="00984ABD">
      <w:pPr>
        <w:spacing w:after="120"/>
        <w:rPr>
          <w:rFonts w:ascii="Arial" w:hAnsi="Arial" w:cs="Arial"/>
          <w:b/>
          <w:bCs/>
          <w:sz w:val="22"/>
          <w:szCs w:val="22"/>
          <w:lang w:val="bg-BG" w:eastAsia="ar-SA"/>
        </w:rPr>
      </w:pPr>
      <w:r w:rsidRPr="00CC3DD3">
        <w:rPr>
          <w:rFonts w:ascii="Arial" w:hAnsi="Arial" w:cs="Arial"/>
          <w:b/>
          <w:bCs/>
          <w:sz w:val="22"/>
          <w:szCs w:val="22"/>
          <w:lang w:val="bg-BG" w:eastAsia="ar-SA"/>
        </w:rPr>
        <w:t>І. ОБЩИ ПОЛОЖЕНИЯ</w:t>
      </w:r>
    </w:p>
    <w:p w14:paraId="15EFF0B4" w14:textId="7B039214"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С настоящото споразумение се определят изискванията и задълженията, които страните приемат да изпълняват относно качество</w:t>
      </w:r>
      <w:r w:rsidR="00984ABD">
        <w:rPr>
          <w:rFonts w:ascii="Arial" w:hAnsi="Arial" w:cs="Arial"/>
          <w:sz w:val="22"/>
          <w:szCs w:val="22"/>
          <w:lang w:val="bg-BG" w:eastAsia="ar-SA"/>
        </w:rPr>
        <w:t>то,</w:t>
      </w:r>
      <w:r w:rsidRPr="00CC3DD3">
        <w:rPr>
          <w:rFonts w:ascii="Arial" w:hAnsi="Arial" w:cs="Arial"/>
          <w:sz w:val="22"/>
          <w:szCs w:val="22"/>
          <w:lang w:val="bg-BG" w:eastAsia="ar-SA"/>
        </w:rPr>
        <w:t xml:space="preserve"> опазване</w:t>
      </w:r>
      <w:r w:rsidR="00984ABD">
        <w:rPr>
          <w:rFonts w:ascii="Arial" w:hAnsi="Arial" w:cs="Arial"/>
          <w:sz w:val="22"/>
          <w:szCs w:val="22"/>
          <w:lang w:val="bg-BG" w:eastAsia="ar-SA"/>
        </w:rPr>
        <w:t>то</w:t>
      </w:r>
      <w:r w:rsidRPr="00CC3DD3">
        <w:rPr>
          <w:rFonts w:ascii="Arial" w:hAnsi="Arial" w:cs="Arial"/>
          <w:sz w:val="22"/>
          <w:szCs w:val="22"/>
          <w:lang w:val="bg-BG" w:eastAsia="ar-SA"/>
        </w:rPr>
        <w:t xml:space="preserve"> на околната среда, и осигуряването на безопасен и здравословен труд на работещите, наети от Изпълнителя, както и живота и здравето на други лица, които се намират в района на извършваната от тях дейност на площадките на Възложителя.</w:t>
      </w:r>
    </w:p>
    <w:p w14:paraId="30F1E4CF"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Изпълнителят по сключения договор за възлагане на работата е външна фирма по смисъла на Правилниците за безопасност и здраве при работа, а нейният ръководител е работодател за съответния външен, по отношение на Възложителя, персонал.</w:t>
      </w:r>
    </w:p>
    <w:p w14:paraId="4AE3B49D" w14:textId="77777777" w:rsidR="003B32FD" w:rsidRDefault="003B32FD" w:rsidP="00984ABD">
      <w:pPr>
        <w:spacing w:after="120"/>
        <w:rPr>
          <w:rFonts w:ascii="Arial" w:hAnsi="Arial" w:cs="Arial"/>
          <w:sz w:val="22"/>
          <w:szCs w:val="22"/>
          <w:lang w:val="bg-BG" w:eastAsia="ar-SA"/>
        </w:rPr>
      </w:pPr>
      <w:r w:rsidRPr="00CC3DD3">
        <w:rPr>
          <w:rFonts w:ascii="Arial" w:hAnsi="Arial" w:cs="Arial"/>
          <w:sz w:val="22"/>
          <w:szCs w:val="22"/>
          <w:lang w:val="bg-BG" w:eastAsia="ar-SA"/>
        </w:rPr>
        <w:t>При извършване на всички видове работи и дейности в обекти на Възложителя, вътрешноведомствените правила, инструкции и другите нормативни документи по качество, безопасност на труда и опазване на околна среда, които са приложими към дейността на Възложителя, са еднакво задължителни за двете страни по договора.</w:t>
      </w:r>
    </w:p>
    <w:p w14:paraId="1C94B597"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 xml:space="preserve"> Длъжностните лица от страна на Възложителя и на Изпълнителя, които ръководят и управляват трудовите процеси, отговарят за осигуряване на условията за безопасност на труда и опазване на околната среда, както и за качеството в ръководените от тях работи и дейности, включително осигуряване на необходимата документация /протоколи, инструкции, и др. в съответствие с изискванията на нормативните актове/. Те са длъжни незабавно да се информират взаимно за всички опасности и вредности.</w:t>
      </w:r>
    </w:p>
    <w:p w14:paraId="1007316F" w14:textId="77777777" w:rsidR="003B32FD" w:rsidRPr="00CC3DD3"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Възложителят, чрез своите служители, контролира работата, извършвана от Изпълнителя, за осигуряване на необходимото качество на изпълняваните дейности, безопасни и здравословни условия на труд, опазване на околната среда.</w:t>
      </w:r>
    </w:p>
    <w:p w14:paraId="7F001F0D" w14:textId="77777777" w:rsidR="003B32FD" w:rsidRPr="00CC3DD3"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Възложителят, чрез своите служители има право да извършва входящ контрол на доставените материали в деня на доставката им</w:t>
      </w:r>
      <w:r>
        <w:rPr>
          <w:rFonts w:ascii="Arial" w:hAnsi="Arial" w:cs="Arial"/>
          <w:sz w:val="22"/>
          <w:szCs w:val="22"/>
          <w:lang w:val="bg-BG" w:eastAsia="ar-SA"/>
        </w:rPr>
        <w:t>.</w:t>
      </w:r>
    </w:p>
    <w:p w14:paraId="42B42A9C"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Възложителят, чрез Ръководителя на обекта има право да спира изцяло извършваните дейности в случай на нарушения на правилата за осигуряване на здравословни и безопасни условия на труд и небезопасно поведение, действия, водещи до замърсяване на околната среда и нарушения на изискванията за качество на изпълнение на работата.</w:t>
      </w:r>
    </w:p>
    <w:p w14:paraId="14D38A4D"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Отговорник за външния персонал, по отношение на осигуряване на качество, здраве и безопасност при работа и опазване на околната среда, е Ръководителят на групата на Изпълнителя, определен със заповед на неговия Работодател за конкретния договор.</w:t>
      </w:r>
    </w:p>
    <w:p w14:paraId="126D6778"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lastRenderedPageBreak/>
        <w:t>Възложителят се задължава да определи длъжностно лице (или лица), което да приеме персонала на Изпълнителя на обекта, да изиска и извърши проверка за допускане до работа и да контролира и координира действията по време на работа. Изпълнителят се допуска до работа на обект на Възложителя след проверка на готовността му и подписване на двустранен протокол по образец на НЕК ЕАД.</w:t>
      </w:r>
    </w:p>
    <w:p w14:paraId="0A27229D" w14:textId="77777777" w:rsidR="003B32FD" w:rsidRPr="00CC3DD3"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 xml:space="preserve">Писмените указания и нареждания на длъжностните лица на Възложителя към Изпълнителя при работа на обекта се документират в </w:t>
      </w:r>
      <w:r>
        <w:rPr>
          <w:rFonts w:ascii="Arial" w:hAnsi="Arial" w:cs="Arial"/>
          <w:sz w:val="22"/>
          <w:szCs w:val="22"/>
          <w:lang w:val="bg-BG" w:eastAsia="ar-SA"/>
        </w:rPr>
        <w:t>Заповедната книга</w:t>
      </w:r>
      <w:r w:rsidRPr="00CC3DD3">
        <w:rPr>
          <w:rFonts w:ascii="Arial" w:hAnsi="Arial" w:cs="Arial"/>
          <w:sz w:val="22"/>
          <w:szCs w:val="22"/>
          <w:lang w:val="bg-BG" w:eastAsia="ar-SA"/>
        </w:rPr>
        <w:t xml:space="preserve"> на обекта. Ръководителят на групата на Изпълнителя се запознава срещу подпис с тях.</w:t>
      </w:r>
    </w:p>
    <w:p w14:paraId="1A67A778" w14:textId="77777777" w:rsidR="003B32FD" w:rsidRDefault="003B32FD" w:rsidP="009F5861">
      <w:pPr>
        <w:rPr>
          <w:rFonts w:ascii="Arial" w:hAnsi="Arial" w:cs="Arial"/>
          <w:sz w:val="22"/>
          <w:szCs w:val="22"/>
          <w:lang w:val="bg-BG" w:eastAsia="bg-BG"/>
        </w:rPr>
      </w:pPr>
    </w:p>
    <w:p w14:paraId="1590768C" w14:textId="77777777" w:rsidR="003B32FD" w:rsidRDefault="003B32FD" w:rsidP="009F5861">
      <w:pPr>
        <w:keepNext/>
        <w:spacing w:line="360" w:lineRule="auto"/>
        <w:rPr>
          <w:rFonts w:ascii="Arial" w:hAnsi="Arial" w:cs="Arial"/>
          <w:b/>
          <w:bCs/>
          <w:sz w:val="22"/>
          <w:szCs w:val="22"/>
          <w:lang w:val="bg-BG" w:eastAsia="bg-BG"/>
        </w:rPr>
      </w:pPr>
      <w:r w:rsidRPr="00CC3DD3">
        <w:rPr>
          <w:rFonts w:ascii="Arial" w:hAnsi="Arial" w:cs="Arial"/>
          <w:b/>
          <w:bCs/>
          <w:sz w:val="22"/>
          <w:szCs w:val="22"/>
          <w:lang w:val="bg-BG" w:eastAsia="bg-BG"/>
        </w:rPr>
        <w:t>ІІ. УПРАВЛЕНИЕ НА КАЧЕСТВОТО</w:t>
      </w:r>
    </w:p>
    <w:p w14:paraId="62208511"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Изпълнителят е длъжен да извърши правилен подбор при съставяне списъка на ръководния и изпълнителски персонал, който ще изпълнява работата по сключения договор, по отношение на професионална квалификация и правоспособност, включително по отношение на здраве и безопасност.</w:t>
      </w:r>
    </w:p>
    <w:p w14:paraId="149DBD76" w14:textId="60322A32"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 xml:space="preserve">Изпълнителят изготвя План по качеството за изпълнение на дейностите по </w:t>
      </w:r>
      <w:r w:rsidRPr="00791055">
        <w:rPr>
          <w:rFonts w:ascii="Arial" w:hAnsi="Arial" w:cs="Arial"/>
          <w:sz w:val="22"/>
          <w:szCs w:val="22"/>
          <w:lang w:val="bg-BG" w:eastAsia="ar-SA"/>
        </w:rPr>
        <w:t>Договор</w:t>
      </w:r>
      <w:r>
        <w:rPr>
          <w:rFonts w:ascii="Arial" w:hAnsi="Arial" w:cs="Arial"/>
          <w:sz w:val="22"/>
          <w:szCs w:val="22"/>
          <w:highlight w:val="green"/>
          <w:lang w:val="bg-BG" w:eastAsia="ar-SA"/>
        </w:rPr>
        <w:t xml:space="preserve"> </w:t>
      </w:r>
      <w:r w:rsidRPr="00791055">
        <w:rPr>
          <w:rFonts w:ascii="Arial" w:hAnsi="Arial" w:cs="Arial"/>
          <w:sz w:val="22"/>
          <w:szCs w:val="22"/>
          <w:lang w:val="bg-BG" w:eastAsia="ar-SA"/>
        </w:rPr>
        <w:t xml:space="preserve">за </w:t>
      </w:r>
      <w:r>
        <w:rPr>
          <w:rFonts w:ascii="Arial" w:hAnsi="Arial" w:cs="Arial"/>
          <w:sz w:val="22"/>
          <w:szCs w:val="22"/>
          <w:lang w:val="bg-BG" w:eastAsia="ar-SA"/>
        </w:rPr>
        <w:t>„</w:t>
      </w:r>
      <w:r w:rsidR="00A02874" w:rsidRPr="00A02874">
        <w:rPr>
          <w:rFonts w:ascii="Arial" w:hAnsi="Arial" w:cs="Arial"/>
          <w:b/>
          <w:bCs/>
          <w:sz w:val="22"/>
          <w:szCs w:val="22"/>
          <w:lang w:val="bg-BG" w:eastAsia="ar-SA"/>
        </w:rPr>
        <w:t xml:space="preserve">Технически проект и изпълнение на преработка на тръбна </w:t>
      </w:r>
      <w:proofErr w:type="spellStart"/>
      <w:r w:rsidR="00A02874" w:rsidRPr="00A02874">
        <w:rPr>
          <w:rFonts w:ascii="Arial" w:hAnsi="Arial" w:cs="Arial"/>
          <w:b/>
          <w:bCs/>
          <w:sz w:val="22"/>
          <w:szCs w:val="22"/>
          <w:lang w:val="bg-BG" w:eastAsia="ar-SA"/>
        </w:rPr>
        <w:t>разводка</w:t>
      </w:r>
      <w:proofErr w:type="spellEnd"/>
      <w:r w:rsidR="00A02874" w:rsidRPr="00A02874">
        <w:rPr>
          <w:rFonts w:ascii="Arial" w:hAnsi="Arial" w:cs="Arial"/>
          <w:b/>
          <w:bCs/>
          <w:iCs/>
          <w:sz w:val="22"/>
          <w:szCs w:val="22"/>
          <w:lang w:val="bg-BG" w:eastAsia="ar-SA"/>
        </w:rPr>
        <w:t xml:space="preserve"> на отоплителна инсталация на експлоатационна сграда на язовирна стена „Въча“, ЯР „Въча“</w:t>
      </w:r>
      <w:r w:rsidRPr="00270CB2">
        <w:rPr>
          <w:rFonts w:ascii="Arial" w:hAnsi="Arial" w:cs="Arial"/>
          <w:b/>
          <w:bCs/>
          <w:sz w:val="22"/>
          <w:szCs w:val="22"/>
          <w:lang w:val="bg-BG" w:eastAsia="ar-SA"/>
        </w:rPr>
        <w:t>“</w:t>
      </w:r>
      <w:r w:rsidRPr="00791055">
        <w:rPr>
          <w:rFonts w:ascii="Arial" w:hAnsi="Arial" w:cs="Arial"/>
          <w:sz w:val="22"/>
          <w:szCs w:val="22"/>
          <w:lang w:val="bg-BG" w:eastAsia="ar-SA"/>
        </w:rPr>
        <w:t xml:space="preserve"> по образец на Възложителя </w:t>
      </w:r>
      <w:r w:rsidR="00B47C4B">
        <w:rPr>
          <w:rFonts w:ascii="Arial" w:hAnsi="Arial" w:cs="Arial"/>
          <w:sz w:val="22"/>
          <w:szCs w:val="22"/>
          <w:lang w:val="bg-BG" w:eastAsia="ar-SA"/>
        </w:rPr>
        <w:t>заедно с разработването на работния проект</w:t>
      </w:r>
      <w:r w:rsidRPr="00CC3DD3">
        <w:rPr>
          <w:rFonts w:ascii="Arial" w:hAnsi="Arial" w:cs="Arial"/>
          <w:sz w:val="22"/>
          <w:szCs w:val="22"/>
          <w:lang w:val="bg-BG" w:eastAsia="ar-SA"/>
        </w:rPr>
        <w:t xml:space="preserve">. Планът по качество се изготвя в два оригинала, съгласува от упълномощен персонал на НЕК ЕАД и се утвърждава от Изпълнителя преди започване на </w:t>
      </w:r>
      <w:r w:rsidR="00B47C4B">
        <w:rPr>
          <w:rFonts w:ascii="Arial" w:hAnsi="Arial" w:cs="Arial"/>
          <w:sz w:val="22"/>
          <w:szCs w:val="22"/>
          <w:lang w:val="bg-BG" w:eastAsia="ar-SA"/>
        </w:rPr>
        <w:t>СМР</w:t>
      </w:r>
      <w:r w:rsidRPr="00CC3DD3">
        <w:rPr>
          <w:rFonts w:ascii="Arial" w:hAnsi="Arial" w:cs="Arial"/>
          <w:sz w:val="22"/>
          <w:szCs w:val="22"/>
          <w:lang w:val="bg-BG" w:eastAsia="ar-SA"/>
        </w:rPr>
        <w:t>. Оригиналите се предоставят на упълномощените представители на двете страни.</w:t>
      </w:r>
    </w:p>
    <w:p w14:paraId="027A1B02"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Всички документи, собственост на Изпълнителя, които са цитирани в Плана по качество, могат да бъдат изискани при необходимост от Възложителя за преглед и оценка, с оглед идентифициране технологията, по която ще се извършват дейностите.</w:t>
      </w:r>
    </w:p>
    <w:p w14:paraId="216AC59D"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Изпълнителят изпълнява работата по договора и извършва планирания вътрешен и технически контрол. Всяко извършено действие по контрол се подписва в екземпляра от Плана за качество, съхраняван при Ръководителя на групата на Изпълнителя. Изпълнителят е длъжен своевременно, най-късно до края на предходния работен ден да уведоми Ръководителя на обекта на Възложителя за предстоящата готовност за независим контрол. Независимият контрол се извършва от представител на Възложителя, който също се подписва в екземпляра на Плана по качество на Ръководителя на група на Изпълнителя.</w:t>
      </w:r>
    </w:p>
    <w:p w14:paraId="182BE01F"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 xml:space="preserve">Изпълнителят няма право да продължи работата при непроведен или неудовлетворителен резултат от </w:t>
      </w:r>
      <w:r>
        <w:rPr>
          <w:rFonts w:ascii="Arial" w:hAnsi="Arial" w:cs="Arial"/>
          <w:sz w:val="22"/>
          <w:szCs w:val="22"/>
          <w:lang w:val="bg-BG" w:eastAsia="ar-SA"/>
        </w:rPr>
        <w:t>планирания независим</w:t>
      </w:r>
      <w:r w:rsidRPr="00CC3DD3">
        <w:rPr>
          <w:rFonts w:ascii="Arial" w:hAnsi="Arial" w:cs="Arial"/>
          <w:sz w:val="22"/>
          <w:szCs w:val="22"/>
          <w:lang w:val="bg-BG" w:eastAsia="ar-SA"/>
        </w:rPr>
        <w:t xml:space="preserve"> контрол.</w:t>
      </w:r>
    </w:p>
    <w:p w14:paraId="6641C5B3"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При неудовлетворителен резултат от контрол съгласно Плана по качество, Ръководителят на групата на Изпълнителя е длъжен да анализира проблема и предложи действия за коригирането му, съгласувани с упълномощения представител на Възложителя. В този случай може да се наложи изготвяне на нов План за качество за оставащите работи. Този План се изготвя и съгласува аналогично на първоначалния.</w:t>
      </w:r>
    </w:p>
    <w:p w14:paraId="044A45F6"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Попълненият екземпляр на Плана за качество със записите от контрола се предава от Изпълнителя на Възложителя при окончателното приключване на договора.</w:t>
      </w:r>
    </w:p>
    <w:p w14:paraId="306AB15B" w14:textId="2A1A451C"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Изпълнителят своевременно представя на Възложителя необходимите документи</w:t>
      </w:r>
      <w:r>
        <w:rPr>
          <w:rFonts w:ascii="Arial" w:hAnsi="Arial" w:cs="Arial"/>
          <w:sz w:val="22"/>
          <w:szCs w:val="22"/>
          <w:lang w:val="bg-BG" w:eastAsia="ar-SA"/>
        </w:rPr>
        <w:t xml:space="preserve"> </w:t>
      </w:r>
      <w:r w:rsidRPr="00CC3DD3">
        <w:rPr>
          <w:rFonts w:ascii="Arial" w:hAnsi="Arial" w:cs="Arial"/>
          <w:sz w:val="22"/>
          <w:szCs w:val="22"/>
          <w:lang w:val="bg-BG" w:eastAsia="ar-SA"/>
        </w:rPr>
        <w:t>за извършване на дейности по договора</w:t>
      </w:r>
      <w:r>
        <w:rPr>
          <w:rFonts w:ascii="Arial" w:hAnsi="Arial" w:cs="Arial"/>
          <w:sz w:val="22"/>
          <w:szCs w:val="22"/>
          <w:lang w:val="bg-BG" w:eastAsia="ar-SA"/>
        </w:rPr>
        <w:t xml:space="preserve">, които са следните:  График за изпълнение на предвидените дейности, </w:t>
      </w:r>
      <w:r w:rsidRPr="00791055">
        <w:rPr>
          <w:rFonts w:ascii="Arial" w:hAnsi="Arial" w:cs="Arial"/>
          <w:sz w:val="22"/>
          <w:szCs w:val="22"/>
          <w:lang w:val="bg-BG" w:eastAsia="ar-SA"/>
        </w:rPr>
        <w:t xml:space="preserve">Декларации за експлоатационни показатели на материалите, Декларации за характеристики на строителните продукти, </w:t>
      </w:r>
      <w:r>
        <w:rPr>
          <w:rFonts w:ascii="Arial" w:hAnsi="Arial" w:cs="Arial"/>
          <w:sz w:val="22"/>
          <w:szCs w:val="22"/>
          <w:lang w:val="bg-BG" w:eastAsia="ar-SA"/>
        </w:rPr>
        <w:t xml:space="preserve">Декларации за съответствие, </w:t>
      </w:r>
      <w:r w:rsidRPr="00791055">
        <w:rPr>
          <w:rFonts w:ascii="Arial" w:hAnsi="Arial" w:cs="Arial"/>
          <w:sz w:val="22"/>
          <w:szCs w:val="22"/>
          <w:lang w:val="bg-BG" w:eastAsia="ar-SA"/>
        </w:rPr>
        <w:t>Сертификати за качество на материалите, Инструкции на производителя за ползване на материали, Информационни листове за безопасност, Резултати от изпитвания</w:t>
      </w:r>
      <w:r>
        <w:rPr>
          <w:rFonts w:ascii="Arial" w:hAnsi="Arial" w:cs="Arial"/>
          <w:sz w:val="22"/>
          <w:szCs w:val="22"/>
          <w:lang w:val="bg-BG" w:eastAsia="ar-SA"/>
        </w:rPr>
        <w:t>.</w:t>
      </w:r>
      <w:r w:rsidRPr="00025541">
        <w:rPr>
          <w:rFonts w:ascii="Arial" w:hAnsi="Arial" w:cs="Arial"/>
          <w:sz w:val="22"/>
          <w:szCs w:val="22"/>
          <w:lang w:val="bg-BG" w:eastAsia="ar-SA"/>
        </w:rPr>
        <w:t xml:space="preserve"> </w:t>
      </w:r>
      <w:r>
        <w:rPr>
          <w:rFonts w:ascii="Arial" w:hAnsi="Arial" w:cs="Arial"/>
          <w:sz w:val="22"/>
          <w:szCs w:val="22"/>
          <w:lang w:val="bg-BG" w:eastAsia="ar-SA"/>
        </w:rPr>
        <w:t xml:space="preserve">Също така </w:t>
      </w:r>
      <w:r w:rsidRPr="00CC3DD3">
        <w:rPr>
          <w:rFonts w:ascii="Arial" w:hAnsi="Arial" w:cs="Arial"/>
          <w:sz w:val="22"/>
          <w:szCs w:val="22"/>
          <w:lang w:val="bg-BG" w:eastAsia="ar-SA"/>
        </w:rPr>
        <w:t>изготвя отчетните документи за извършените работи по образец на Възложителя</w:t>
      </w:r>
      <w:r>
        <w:rPr>
          <w:rFonts w:ascii="Arial" w:hAnsi="Arial" w:cs="Arial"/>
          <w:sz w:val="22"/>
          <w:szCs w:val="22"/>
          <w:lang w:val="bg-BG" w:eastAsia="ar-SA"/>
        </w:rPr>
        <w:t>.</w:t>
      </w:r>
    </w:p>
    <w:p w14:paraId="0822B260" w14:textId="2ACB13CF"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 xml:space="preserve">Възложителят се задължава да изпрати образците на Плана по качество и отчетните документи в </w:t>
      </w:r>
      <w:proofErr w:type="spellStart"/>
      <w:r w:rsidRPr="00CC3DD3">
        <w:rPr>
          <w:rFonts w:ascii="Arial" w:hAnsi="Arial" w:cs="Arial"/>
          <w:sz w:val="22"/>
          <w:szCs w:val="22"/>
          <w:lang w:val="bg-BG" w:eastAsia="ar-SA"/>
        </w:rPr>
        <w:t>редактируем</w:t>
      </w:r>
      <w:proofErr w:type="spellEnd"/>
      <w:r w:rsidRPr="00CC3DD3">
        <w:rPr>
          <w:rFonts w:ascii="Arial" w:hAnsi="Arial" w:cs="Arial"/>
          <w:sz w:val="22"/>
          <w:szCs w:val="22"/>
          <w:lang w:val="bg-BG" w:eastAsia="ar-SA"/>
        </w:rPr>
        <w:t xml:space="preserve"> формат по електронната поща на Изпълнителя на следващия ден от подписването на договора.</w:t>
      </w:r>
    </w:p>
    <w:p w14:paraId="466FFECB" w14:textId="77777777" w:rsidR="003B32FD" w:rsidRDefault="003B32FD" w:rsidP="009F5861">
      <w:pPr>
        <w:spacing w:line="360" w:lineRule="auto"/>
        <w:rPr>
          <w:rFonts w:ascii="Arial" w:hAnsi="Arial" w:cs="Arial"/>
          <w:b/>
          <w:bCs/>
          <w:sz w:val="22"/>
          <w:szCs w:val="22"/>
          <w:lang w:val="bg-BG" w:eastAsia="bg-BG"/>
        </w:rPr>
      </w:pPr>
      <w:r w:rsidRPr="00CC3DD3">
        <w:rPr>
          <w:rFonts w:ascii="Arial" w:hAnsi="Arial" w:cs="Arial"/>
          <w:b/>
          <w:bCs/>
          <w:sz w:val="22"/>
          <w:szCs w:val="22"/>
          <w:lang w:val="bg-BG" w:eastAsia="bg-BG"/>
        </w:rPr>
        <w:t>ІІІ. БЕЗОПАСНИ И ЗДРАВОСЛОВНИ УСЛОВИЯ НА ТРУД</w:t>
      </w:r>
    </w:p>
    <w:p w14:paraId="518E7D6C"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Възложителят се задължава:</w:t>
      </w:r>
    </w:p>
    <w:p w14:paraId="626E839B" w14:textId="77777777" w:rsidR="003B32FD" w:rsidRDefault="003B32FD" w:rsidP="009F5861">
      <w:pPr>
        <w:numPr>
          <w:ilvl w:val="0"/>
          <w:numId w:val="32"/>
        </w:numPr>
        <w:rPr>
          <w:rFonts w:ascii="Arial" w:hAnsi="Arial" w:cs="Arial"/>
          <w:sz w:val="22"/>
          <w:szCs w:val="22"/>
          <w:lang w:val="bg-BG" w:eastAsia="ar-SA"/>
        </w:rPr>
      </w:pPr>
      <w:r w:rsidRPr="00CC3DD3">
        <w:rPr>
          <w:rFonts w:ascii="Arial" w:hAnsi="Arial" w:cs="Arial"/>
          <w:sz w:val="22"/>
          <w:szCs w:val="22"/>
          <w:lang w:val="bg-BG" w:eastAsia="ar-SA"/>
        </w:rPr>
        <w:lastRenderedPageBreak/>
        <w:t>Да проведе начален инструктаж на целия персонал на Изпълнителя, съгласно изискванията на Наредба № РД-07-2/16.12.2009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в съответствие с мястото и конкретните условия на работата, която външната фирма ще извършва.</w:t>
      </w:r>
    </w:p>
    <w:p w14:paraId="44BBB650" w14:textId="77777777" w:rsidR="003B32FD" w:rsidRPr="00101BD6" w:rsidRDefault="003B32FD" w:rsidP="009F5861">
      <w:pPr>
        <w:numPr>
          <w:ilvl w:val="0"/>
          <w:numId w:val="32"/>
        </w:numPr>
        <w:rPr>
          <w:rFonts w:ascii="Arial" w:hAnsi="Arial" w:cs="Arial"/>
          <w:sz w:val="22"/>
          <w:szCs w:val="22"/>
          <w:lang w:val="bg-BG" w:eastAsia="ar-SA"/>
        </w:rPr>
      </w:pPr>
      <w:r w:rsidRPr="00CC3DD3">
        <w:rPr>
          <w:rFonts w:ascii="Arial" w:hAnsi="Arial" w:cs="Arial"/>
          <w:sz w:val="22"/>
          <w:szCs w:val="22"/>
          <w:lang w:val="bg-BG" w:eastAsia="ar-SA"/>
        </w:rPr>
        <w:t>Да прилага технически и организационни мерки за осигуряване на безопасността в случаите, при изпълнение на работите с наряд или нареждане.</w:t>
      </w:r>
    </w:p>
    <w:p w14:paraId="704DEF34" w14:textId="77777777" w:rsidR="003B32FD" w:rsidRPr="00101BD6"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Длъжностното лице по здраве и безопасност при работа от страна на Възложителя има право да провежда контрол по отношение спазването на правилата и изискванията по здравословни и безопасни условия на труд, противопожарните строително – технически норми и опазване на околната среда. Неговите писмени указания са задължителни за изпълнение от персонала на Изпълнителя.</w:t>
      </w:r>
    </w:p>
    <w:p w14:paraId="78DE9D6A" w14:textId="77777777" w:rsidR="003B32FD" w:rsidRDefault="003B32FD" w:rsidP="009F5861">
      <w:pPr>
        <w:numPr>
          <w:ilvl w:val="0"/>
          <w:numId w:val="31"/>
        </w:numPr>
        <w:ind w:left="0" w:firstLine="0"/>
        <w:rPr>
          <w:rFonts w:ascii="Arial" w:hAnsi="Arial" w:cs="Arial"/>
          <w:sz w:val="22"/>
          <w:szCs w:val="22"/>
          <w:lang w:val="bg-BG" w:eastAsia="ar-SA"/>
        </w:rPr>
      </w:pPr>
      <w:r>
        <w:rPr>
          <w:rFonts w:ascii="Arial" w:hAnsi="Arial" w:cs="Arial"/>
          <w:sz w:val="22"/>
          <w:szCs w:val="22"/>
          <w:lang w:val="bg-BG" w:eastAsia="ar-SA"/>
        </w:rPr>
        <w:t xml:space="preserve">Изпълнителят чрез </w:t>
      </w:r>
      <w:r w:rsidRPr="00101BD6">
        <w:rPr>
          <w:rFonts w:ascii="Arial" w:hAnsi="Arial" w:cs="Arial"/>
          <w:sz w:val="22"/>
          <w:szCs w:val="22"/>
          <w:lang w:val="bg-BG" w:eastAsia="ar-SA"/>
        </w:rPr>
        <w:t xml:space="preserve">Ръководителя на </w:t>
      </w:r>
      <w:r>
        <w:rPr>
          <w:rFonts w:ascii="Arial" w:hAnsi="Arial" w:cs="Arial"/>
          <w:sz w:val="22"/>
          <w:szCs w:val="22"/>
          <w:lang w:val="bg-BG" w:eastAsia="ar-SA"/>
        </w:rPr>
        <w:t>обекта</w:t>
      </w:r>
      <w:r w:rsidRPr="00101BD6">
        <w:rPr>
          <w:rFonts w:ascii="Arial" w:hAnsi="Arial" w:cs="Arial"/>
          <w:sz w:val="22"/>
          <w:szCs w:val="22"/>
          <w:lang w:val="bg-BG" w:eastAsia="ar-SA"/>
        </w:rPr>
        <w:t xml:space="preserve"> на Изпълнителя</w:t>
      </w:r>
      <w:r>
        <w:rPr>
          <w:rFonts w:ascii="Arial" w:hAnsi="Arial" w:cs="Arial"/>
          <w:sz w:val="22"/>
          <w:szCs w:val="22"/>
          <w:lang w:val="bg-BG" w:eastAsia="ar-SA"/>
        </w:rPr>
        <w:t xml:space="preserve"> се задължава да спазва стриктно изискванията на изготвения План по безопасност и здраве, който е неразделна част от работния проект, съгласно изискванията на техническата спецификация.</w:t>
      </w:r>
    </w:p>
    <w:p w14:paraId="0F49F1B5"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Възложителят чрез Ръководителя на обекта има право да отстрани от обекта служители на Изпълнителя, които са употребили алкохол или други упойващи вещества, или които с действията и/или бездействията си застрашават своята и на останалите работещи безопасност или заплашват по друг начин сигурността и околната среда.</w:t>
      </w:r>
    </w:p>
    <w:p w14:paraId="22CA6C85"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Изпълнителят чрез Ръководителя на групата на Изпълнителя се задължава да представи на представителя на Възложителя в лицето на Ръководителя на обекта преди началото на работата по договора:</w:t>
      </w:r>
    </w:p>
    <w:p w14:paraId="4AB1F3E5" w14:textId="77777777" w:rsidR="003B32FD" w:rsidRPr="00CC3DD3" w:rsidRDefault="003B32FD" w:rsidP="009F5861">
      <w:pPr>
        <w:numPr>
          <w:ilvl w:val="0"/>
          <w:numId w:val="34"/>
        </w:numPr>
        <w:rPr>
          <w:rFonts w:ascii="Arial" w:hAnsi="Arial" w:cs="Arial"/>
          <w:sz w:val="22"/>
          <w:szCs w:val="22"/>
          <w:lang w:val="bg-BG" w:eastAsia="ar-SA"/>
        </w:rPr>
      </w:pPr>
      <w:r w:rsidRPr="00CC3DD3">
        <w:rPr>
          <w:rFonts w:ascii="Arial" w:hAnsi="Arial" w:cs="Arial"/>
          <w:sz w:val="22"/>
          <w:szCs w:val="22"/>
          <w:lang w:val="bg-BG" w:eastAsia="ar-SA"/>
        </w:rPr>
        <w:t>Заповед за определяне на Ръководител на групата за конкретния договор, издадена от Изпълнителя;</w:t>
      </w:r>
    </w:p>
    <w:p w14:paraId="27E68045" w14:textId="77777777" w:rsidR="003B32FD" w:rsidRPr="00CC3DD3" w:rsidRDefault="003B32FD" w:rsidP="009F5861">
      <w:pPr>
        <w:numPr>
          <w:ilvl w:val="0"/>
          <w:numId w:val="34"/>
        </w:numPr>
        <w:rPr>
          <w:rFonts w:ascii="Arial" w:hAnsi="Arial" w:cs="Arial"/>
          <w:sz w:val="22"/>
          <w:szCs w:val="22"/>
          <w:lang w:val="bg-BG" w:eastAsia="ar-SA"/>
        </w:rPr>
      </w:pPr>
      <w:r w:rsidRPr="00CC3DD3">
        <w:rPr>
          <w:rFonts w:ascii="Arial" w:hAnsi="Arial" w:cs="Arial"/>
          <w:sz w:val="22"/>
          <w:szCs w:val="22"/>
          <w:lang w:val="bg-BG" w:eastAsia="ar-SA"/>
        </w:rPr>
        <w:t xml:space="preserve">Декларация от Изпълнителя, че всички лица, които ще работят на обекта са </w:t>
      </w:r>
      <w:r w:rsidRPr="00025541">
        <w:rPr>
          <w:rFonts w:ascii="Arial" w:hAnsi="Arial" w:cs="Arial"/>
          <w:i/>
          <w:iCs/>
          <w:sz w:val="22"/>
          <w:szCs w:val="22"/>
          <w:lang w:val="bg-BG"/>
        </w:rPr>
        <w:t>(собствени и/или наети)</w:t>
      </w:r>
      <w:r>
        <w:rPr>
          <w:rFonts w:ascii="Arial" w:hAnsi="Arial" w:cs="Arial"/>
          <w:i/>
          <w:iCs/>
          <w:sz w:val="22"/>
          <w:szCs w:val="22"/>
          <w:lang w:val="bg-BG"/>
        </w:rPr>
        <w:t xml:space="preserve"> със съответните договори за трудови правоотношения</w:t>
      </w:r>
      <w:r w:rsidRPr="00CC3DD3">
        <w:rPr>
          <w:rFonts w:ascii="Arial" w:hAnsi="Arial" w:cs="Arial"/>
          <w:sz w:val="22"/>
          <w:szCs w:val="22"/>
          <w:lang w:val="bg-BG" w:eastAsia="ar-SA"/>
        </w:rPr>
        <w:t>;</w:t>
      </w:r>
    </w:p>
    <w:p w14:paraId="50D39601" w14:textId="77777777" w:rsidR="003B32FD" w:rsidRPr="00D412C8" w:rsidRDefault="003B32FD" w:rsidP="009F5861">
      <w:pPr>
        <w:numPr>
          <w:ilvl w:val="0"/>
          <w:numId w:val="34"/>
        </w:numPr>
        <w:rPr>
          <w:rFonts w:ascii="Arial" w:hAnsi="Arial" w:cs="Arial"/>
          <w:sz w:val="22"/>
          <w:szCs w:val="22"/>
          <w:lang w:val="bg-BG" w:eastAsia="ar-SA"/>
        </w:rPr>
      </w:pPr>
      <w:r w:rsidRPr="00D412C8">
        <w:rPr>
          <w:rFonts w:ascii="Arial" w:hAnsi="Arial" w:cs="Arial"/>
          <w:sz w:val="22"/>
          <w:szCs w:val="22"/>
          <w:lang w:val="bg-BG" w:eastAsia="ar-SA"/>
        </w:rPr>
        <w:t>Поименен списък на лицата</w:t>
      </w:r>
      <w:r>
        <w:rPr>
          <w:rFonts w:ascii="Arial" w:hAnsi="Arial" w:cs="Arial"/>
          <w:sz w:val="22"/>
          <w:szCs w:val="22"/>
          <w:lang w:val="bg-BG" w:eastAsia="ar-SA"/>
        </w:rPr>
        <w:t xml:space="preserve">, </w:t>
      </w:r>
      <w:r w:rsidRPr="00D412C8">
        <w:rPr>
          <w:rFonts w:ascii="Arial" w:hAnsi="Arial" w:cs="Arial"/>
          <w:sz w:val="22"/>
          <w:szCs w:val="22"/>
          <w:lang w:val="bg-BG" w:eastAsia="ar-SA"/>
        </w:rPr>
        <w:t xml:space="preserve">утвърден от Изпълнителя, имащи право да бъдат Отговорни ръководители и Изпълнители на работата в съответствие с </w:t>
      </w:r>
      <w:r w:rsidRPr="00025541">
        <w:rPr>
          <w:rFonts w:ascii="Arial" w:hAnsi="Arial" w:cs="Arial"/>
          <w:sz w:val="22"/>
          <w:szCs w:val="22"/>
          <w:lang w:val="bg-BG" w:eastAsia="ar-SA"/>
        </w:rPr>
        <w:t>чл.51, ал.1</w:t>
      </w:r>
      <w:r w:rsidRPr="00D412C8">
        <w:rPr>
          <w:rFonts w:ascii="Arial" w:hAnsi="Arial" w:cs="Arial"/>
          <w:sz w:val="22"/>
          <w:szCs w:val="22"/>
          <w:lang w:val="bg-BG" w:eastAsia="ar-SA"/>
        </w:rPr>
        <w:t xml:space="preserve"> от </w:t>
      </w:r>
      <w:r w:rsidRPr="00025541">
        <w:rPr>
          <w:rFonts w:ascii="Arial" w:hAnsi="Arial" w:cs="Arial"/>
          <w:sz w:val="22"/>
          <w:szCs w:val="22"/>
          <w:lang w:val="bg-BG" w:eastAsia="ar-SA"/>
        </w:rPr>
        <w:t>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r>
        <w:rPr>
          <w:rFonts w:ascii="Arial" w:hAnsi="Arial" w:cs="Arial"/>
          <w:sz w:val="22"/>
          <w:szCs w:val="22"/>
          <w:lang w:val="bg-BG" w:eastAsia="ar-SA"/>
        </w:rPr>
        <w:t xml:space="preserve">. </w:t>
      </w:r>
      <w:r w:rsidRPr="00D412C8">
        <w:rPr>
          <w:rFonts w:ascii="Arial" w:hAnsi="Arial" w:cs="Arial"/>
          <w:sz w:val="22"/>
          <w:szCs w:val="22"/>
          <w:lang w:val="bg-BG" w:eastAsia="ar-SA"/>
        </w:rPr>
        <w:t xml:space="preserve"> </w:t>
      </w:r>
    </w:p>
    <w:p w14:paraId="602E9461" w14:textId="77777777" w:rsidR="003B32FD" w:rsidRPr="00CC3DD3" w:rsidRDefault="003B32FD" w:rsidP="009F5861">
      <w:pPr>
        <w:numPr>
          <w:ilvl w:val="0"/>
          <w:numId w:val="34"/>
        </w:numPr>
        <w:rPr>
          <w:rFonts w:ascii="Arial" w:hAnsi="Arial" w:cs="Arial"/>
          <w:sz w:val="22"/>
          <w:szCs w:val="22"/>
          <w:lang w:val="bg-BG" w:eastAsia="ar-SA"/>
        </w:rPr>
      </w:pPr>
      <w:r w:rsidRPr="00CC3DD3">
        <w:rPr>
          <w:rFonts w:ascii="Arial" w:hAnsi="Arial" w:cs="Arial"/>
          <w:sz w:val="22"/>
          <w:szCs w:val="22"/>
          <w:lang w:val="bg-BG" w:eastAsia="ar-SA"/>
        </w:rPr>
        <w:t xml:space="preserve">Поименен списък на персонала от ВО с данни за квалификационните му групи по </w:t>
      </w:r>
      <w:r w:rsidRPr="00025541">
        <w:rPr>
          <w:rFonts w:ascii="Arial" w:hAnsi="Arial" w:cs="Arial"/>
          <w:sz w:val="22"/>
          <w:szCs w:val="22"/>
          <w:lang w:val="bg-BG" w:eastAsia="ar-SA"/>
        </w:rPr>
        <w:t>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r>
        <w:rPr>
          <w:rFonts w:ascii="Arial" w:hAnsi="Arial" w:cs="Arial"/>
          <w:sz w:val="22"/>
          <w:szCs w:val="22"/>
          <w:lang w:val="bg-BG" w:eastAsia="ar-SA"/>
        </w:rPr>
        <w:t>.</w:t>
      </w:r>
    </w:p>
    <w:p w14:paraId="75FF3C47" w14:textId="77777777" w:rsidR="003B32FD" w:rsidRPr="00655A64" w:rsidRDefault="003B32FD" w:rsidP="009F5861">
      <w:pPr>
        <w:numPr>
          <w:ilvl w:val="0"/>
          <w:numId w:val="34"/>
        </w:numPr>
        <w:rPr>
          <w:rFonts w:ascii="Arial" w:hAnsi="Arial" w:cs="Arial"/>
          <w:strike/>
          <w:sz w:val="22"/>
          <w:szCs w:val="22"/>
          <w:lang w:val="bg-BG" w:eastAsia="ar-SA"/>
        </w:rPr>
      </w:pPr>
      <w:r w:rsidRPr="00655A64">
        <w:rPr>
          <w:rFonts w:ascii="Arial" w:hAnsi="Arial" w:cs="Arial"/>
          <w:strike/>
          <w:sz w:val="22"/>
          <w:szCs w:val="22"/>
          <w:lang w:val="bg-BG" w:eastAsia="ar-SA"/>
        </w:rPr>
        <w:t>Поименен списък на лицата, с квалификация за прикачвачи и лица, които управляват повдигателни съоръжения, за които не се иска правоспособност в съответствие с чл.58 от Наредба за безопасната експлоатация и техническия надзор на повдигателни съоръжения, ДВ. бр.73/2010 с изм.</w:t>
      </w:r>
    </w:p>
    <w:p w14:paraId="5BB87756" w14:textId="77777777" w:rsidR="003B32FD" w:rsidRPr="00655A64" w:rsidRDefault="003B32FD" w:rsidP="009F5861">
      <w:pPr>
        <w:numPr>
          <w:ilvl w:val="0"/>
          <w:numId w:val="34"/>
        </w:numPr>
        <w:ind w:left="777" w:hanging="357"/>
        <w:rPr>
          <w:rFonts w:ascii="Arial" w:hAnsi="Arial" w:cs="Arial"/>
          <w:strike/>
          <w:sz w:val="22"/>
          <w:szCs w:val="22"/>
          <w:lang w:val="bg-BG" w:eastAsia="ar-SA"/>
        </w:rPr>
      </w:pPr>
      <w:r w:rsidRPr="00655A64">
        <w:rPr>
          <w:rFonts w:ascii="Arial" w:hAnsi="Arial" w:cs="Arial"/>
          <w:strike/>
          <w:sz w:val="22"/>
          <w:szCs w:val="22"/>
          <w:lang w:val="bg-BG" w:eastAsia="ar-SA"/>
        </w:rPr>
        <w:t xml:space="preserve">Поименен списък на лицата със специална квалификация </w:t>
      </w:r>
      <w:r w:rsidRPr="00655A64">
        <w:rPr>
          <w:rFonts w:ascii="Arial" w:hAnsi="Arial" w:cs="Arial"/>
          <w:strike/>
          <w:sz w:val="22"/>
          <w:szCs w:val="22"/>
          <w:lang w:val="bg-BG"/>
        </w:rPr>
        <w:t>удостоверяващи образованието, професионалната квалификация и правоспособност за работа по алпийски способ</w:t>
      </w:r>
      <w:r w:rsidRPr="00655A64">
        <w:rPr>
          <w:rFonts w:ascii="Arial" w:hAnsi="Arial" w:cs="Arial"/>
          <w:strike/>
          <w:sz w:val="22"/>
          <w:szCs w:val="22"/>
          <w:lang w:val="bg-BG" w:eastAsia="ar-SA"/>
        </w:rPr>
        <w:t xml:space="preserve"> с данни за тяхната квалификация;</w:t>
      </w:r>
    </w:p>
    <w:p w14:paraId="4EC70EB5" w14:textId="77777777" w:rsidR="003B32FD" w:rsidRPr="00CC3DD3" w:rsidRDefault="003B32FD" w:rsidP="009F5861">
      <w:pPr>
        <w:numPr>
          <w:ilvl w:val="0"/>
          <w:numId w:val="34"/>
        </w:numPr>
        <w:ind w:left="777" w:hanging="357"/>
        <w:rPr>
          <w:rFonts w:ascii="Arial" w:hAnsi="Arial" w:cs="Arial"/>
          <w:sz w:val="22"/>
          <w:szCs w:val="22"/>
          <w:lang w:val="bg-BG" w:eastAsia="ar-SA"/>
        </w:rPr>
      </w:pPr>
      <w:r w:rsidRPr="00CC3DD3">
        <w:rPr>
          <w:rFonts w:ascii="Arial" w:hAnsi="Arial" w:cs="Arial"/>
          <w:sz w:val="22"/>
          <w:szCs w:val="22"/>
          <w:lang w:val="bg-BG" w:eastAsia="ar-SA"/>
        </w:rPr>
        <w:t>Списък на документите за здравословни и безопасни условия на труд, които ще използват при изпълнение на работата</w:t>
      </w:r>
      <w:r>
        <w:rPr>
          <w:rFonts w:ascii="Arial" w:hAnsi="Arial" w:cs="Arial"/>
          <w:sz w:val="22"/>
          <w:szCs w:val="22"/>
          <w:lang w:val="bg-BG" w:eastAsia="ar-SA"/>
        </w:rPr>
        <w:t>.</w:t>
      </w:r>
    </w:p>
    <w:p w14:paraId="458C283F"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По време на изпълнение на работата, Ръководителят на групата на Изпълнителя на обекта е длъжен да:</w:t>
      </w:r>
    </w:p>
    <w:p w14:paraId="2CF0C158" w14:textId="77777777" w:rsidR="003B32FD" w:rsidRDefault="003B32FD" w:rsidP="009F5861">
      <w:pPr>
        <w:numPr>
          <w:ilvl w:val="0"/>
          <w:numId w:val="33"/>
        </w:numPr>
        <w:ind w:left="851" w:hanging="284"/>
        <w:rPr>
          <w:rFonts w:ascii="Arial" w:hAnsi="Arial" w:cs="Arial"/>
          <w:sz w:val="22"/>
          <w:szCs w:val="22"/>
          <w:lang w:val="bg-BG" w:eastAsia="ar-SA"/>
        </w:rPr>
      </w:pPr>
      <w:r w:rsidRPr="00CC3DD3">
        <w:rPr>
          <w:rFonts w:ascii="Arial" w:hAnsi="Arial" w:cs="Arial"/>
          <w:sz w:val="22"/>
          <w:szCs w:val="22"/>
          <w:lang w:val="bg-BG" w:eastAsia="ar-SA"/>
        </w:rPr>
        <w:t>уведомява писмено Ръководителя на обекта за предприетите мерки относно писмените указания, дадени по чл.2</w:t>
      </w:r>
      <w:r>
        <w:rPr>
          <w:rFonts w:ascii="Arial" w:hAnsi="Arial" w:cs="Arial"/>
          <w:sz w:val="22"/>
          <w:szCs w:val="22"/>
          <w:lang w:val="bg-BG" w:eastAsia="ar-SA"/>
        </w:rPr>
        <w:t>5</w:t>
      </w:r>
      <w:r w:rsidRPr="00CC3DD3">
        <w:rPr>
          <w:rFonts w:ascii="Arial" w:hAnsi="Arial" w:cs="Arial"/>
          <w:sz w:val="22"/>
          <w:szCs w:val="22"/>
          <w:lang w:val="bg-BG" w:eastAsia="ar-SA"/>
        </w:rPr>
        <w:t xml:space="preserve"> при допуснати нарушения на изискванията по безопасността на труда.</w:t>
      </w:r>
    </w:p>
    <w:p w14:paraId="2B36193F" w14:textId="77777777" w:rsidR="003B32FD" w:rsidRDefault="003B32FD" w:rsidP="009F5861">
      <w:pPr>
        <w:numPr>
          <w:ilvl w:val="0"/>
          <w:numId w:val="33"/>
        </w:numPr>
        <w:ind w:left="851" w:hanging="284"/>
        <w:rPr>
          <w:rFonts w:ascii="Arial" w:hAnsi="Arial" w:cs="Arial"/>
          <w:sz w:val="22"/>
          <w:szCs w:val="22"/>
          <w:lang w:val="bg-BG" w:eastAsia="ar-SA"/>
        </w:rPr>
      </w:pPr>
      <w:r w:rsidRPr="00CC3DD3">
        <w:rPr>
          <w:rFonts w:ascii="Arial" w:hAnsi="Arial" w:cs="Arial"/>
          <w:sz w:val="22"/>
          <w:szCs w:val="22"/>
          <w:lang w:val="bg-BG" w:eastAsia="ar-SA"/>
        </w:rPr>
        <w:t>осигурява безпрекословно изпълняване на разпорежданията на упълномощените длъжностни лица на Възложителя при констатирани нарушения на правилата за безопасна работа.</w:t>
      </w:r>
    </w:p>
    <w:p w14:paraId="55735C47" w14:textId="77777777" w:rsidR="003B32FD" w:rsidRDefault="003B32FD" w:rsidP="009F5861">
      <w:pPr>
        <w:numPr>
          <w:ilvl w:val="0"/>
          <w:numId w:val="33"/>
        </w:numPr>
        <w:ind w:left="851" w:hanging="284"/>
        <w:rPr>
          <w:rFonts w:ascii="Arial" w:hAnsi="Arial" w:cs="Arial"/>
          <w:sz w:val="22"/>
          <w:szCs w:val="22"/>
          <w:lang w:val="bg-BG" w:eastAsia="ar-SA"/>
        </w:rPr>
      </w:pPr>
      <w:r w:rsidRPr="00CC3DD3">
        <w:rPr>
          <w:rFonts w:ascii="Arial" w:hAnsi="Arial" w:cs="Arial"/>
          <w:sz w:val="22"/>
          <w:szCs w:val="22"/>
          <w:lang w:val="bg-BG" w:eastAsia="ar-SA"/>
        </w:rPr>
        <w:t>осигурява спазване на правилата за безопасни и здравословни условия на труд от персонала на Изпълнителя, включително носене на лични предпазни средства и извършва контрол за това;</w:t>
      </w:r>
    </w:p>
    <w:p w14:paraId="45A7FA31" w14:textId="77777777" w:rsidR="003B32FD" w:rsidRPr="00CC3DD3" w:rsidRDefault="003B32FD" w:rsidP="009F5861">
      <w:pPr>
        <w:numPr>
          <w:ilvl w:val="0"/>
          <w:numId w:val="33"/>
        </w:numPr>
        <w:ind w:left="851" w:hanging="284"/>
        <w:rPr>
          <w:rFonts w:ascii="Arial" w:hAnsi="Arial" w:cs="Arial"/>
          <w:sz w:val="22"/>
          <w:szCs w:val="22"/>
          <w:lang w:val="bg-BG" w:eastAsia="ar-SA"/>
        </w:rPr>
      </w:pPr>
      <w:r w:rsidRPr="00CC3DD3">
        <w:rPr>
          <w:rFonts w:ascii="Arial" w:hAnsi="Arial" w:cs="Arial"/>
          <w:sz w:val="22"/>
          <w:szCs w:val="22"/>
          <w:lang w:val="bg-BG" w:eastAsia="ar-SA"/>
        </w:rPr>
        <w:t>провежда всички видове инструктажи по здраве и безопасност при работа, с изключение на началния, на персонала на външната фирма в зависимост от характера на работата;</w:t>
      </w:r>
    </w:p>
    <w:p w14:paraId="583600F1" w14:textId="77777777" w:rsidR="003B32FD" w:rsidRDefault="003B32FD" w:rsidP="009F5861">
      <w:pPr>
        <w:numPr>
          <w:ilvl w:val="0"/>
          <w:numId w:val="33"/>
        </w:numPr>
        <w:ind w:left="851" w:hanging="284"/>
        <w:rPr>
          <w:rFonts w:ascii="Arial" w:hAnsi="Arial" w:cs="Arial"/>
          <w:sz w:val="22"/>
          <w:szCs w:val="22"/>
          <w:lang w:val="bg-BG" w:eastAsia="ar-SA"/>
        </w:rPr>
      </w:pPr>
      <w:r w:rsidRPr="00CC3DD3">
        <w:rPr>
          <w:rFonts w:ascii="Arial" w:hAnsi="Arial" w:cs="Arial"/>
          <w:sz w:val="22"/>
          <w:szCs w:val="22"/>
          <w:lang w:val="bg-BG" w:eastAsia="ar-SA"/>
        </w:rPr>
        <w:lastRenderedPageBreak/>
        <w:t>използва собствени съоръжения след писмено разрешение от страна на Ръководителя на обекта на Възложителя, отговарящи на съответните нормативни документи, да спазва определените места за разполагане на тези съоръжения,  допустимите товари и предписано захранване;</w:t>
      </w:r>
    </w:p>
    <w:p w14:paraId="2ACF00E8" w14:textId="77777777" w:rsidR="003B32FD" w:rsidRDefault="003B32FD" w:rsidP="009F5861">
      <w:pPr>
        <w:numPr>
          <w:ilvl w:val="0"/>
          <w:numId w:val="33"/>
        </w:numPr>
        <w:ind w:left="851" w:hanging="284"/>
        <w:rPr>
          <w:rFonts w:ascii="Arial" w:hAnsi="Arial" w:cs="Arial"/>
          <w:sz w:val="22"/>
          <w:szCs w:val="22"/>
          <w:lang w:val="bg-BG" w:eastAsia="ar-SA"/>
        </w:rPr>
      </w:pPr>
      <w:r w:rsidRPr="00CC3DD3">
        <w:rPr>
          <w:rFonts w:ascii="Arial" w:hAnsi="Arial" w:cs="Arial"/>
          <w:sz w:val="22"/>
          <w:szCs w:val="22"/>
          <w:lang w:val="bg-BG" w:eastAsia="ar-SA"/>
        </w:rPr>
        <w:t>обслужва</w:t>
      </w:r>
      <w:r w:rsidRPr="00470AAB">
        <w:rPr>
          <w:rFonts w:ascii="Arial" w:hAnsi="Arial" w:cs="Arial"/>
          <w:sz w:val="20"/>
          <w:szCs w:val="20"/>
          <w:lang w:val="bg-BG"/>
        </w:rPr>
        <w:t xml:space="preserve"> </w:t>
      </w:r>
      <w:r w:rsidRPr="00CC3DD3">
        <w:rPr>
          <w:rFonts w:ascii="Arial" w:hAnsi="Arial" w:cs="Arial"/>
          <w:sz w:val="22"/>
          <w:szCs w:val="22"/>
          <w:lang w:val="bg-BG" w:eastAsia="ar-SA"/>
        </w:rPr>
        <w:t>и поддържа собствените и предоставените му електрически мрежи, уредби и инсталации от квалифициран персонал съгласно нормативните документи;</w:t>
      </w:r>
    </w:p>
    <w:p w14:paraId="62629893" w14:textId="77777777" w:rsidR="003B32FD" w:rsidRDefault="003B32FD" w:rsidP="009F5861">
      <w:pPr>
        <w:numPr>
          <w:ilvl w:val="0"/>
          <w:numId w:val="33"/>
        </w:numPr>
        <w:ind w:left="851" w:hanging="284"/>
        <w:rPr>
          <w:rFonts w:ascii="Arial" w:hAnsi="Arial" w:cs="Arial"/>
          <w:sz w:val="22"/>
          <w:szCs w:val="22"/>
          <w:lang w:val="bg-BG" w:eastAsia="ar-SA"/>
        </w:rPr>
      </w:pPr>
      <w:r w:rsidRPr="00CC3DD3">
        <w:rPr>
          <w:rFonts w:ascii="Arial" w:hAnsi="Arial" w:cs="Arial"/>
          <w:sz w:val="22"/>
          <w:szCs w:val="22"/>
          <w:lang w:val="bg-BG" w:eastAsia="ar-SA"/>
        </w:rPr>
        <w:t>извършва оценка на професионалния риск и осигурява обезопасяване на работните места съобразно характера на работата при работа без наряд/нареждане в съответствие с инструкциите за безопасна работа и оценката на риска;</w:t>
      </w:r>
    </w:p>
    <w:p w14:paraId="7B842680" w14:textId="77777777" w:rsidR="003B32FD" w:rsidRDefault="003B32FD" w:rsidP="009F5861">
      <w:pPr>
        <w:numPr>
          <w:ilvl w:val="0"/>
          <w:numId w:val="33"/>
        </w:numPr>
        <w:ind w:hanging="284"/>
        <w:rPr>
          <w:rFonts w:ascii="Arial" w:hAnsi="Arial" w:cs="Arial"/>
          <w:i/>
          <w:iCs/>
          <w:sz w:val="22"/>
          <w:szCs w:val="22"/>
          <w:lang w:val="bg-BG"/>
        </w:rPr>
      </w:pPr>
      <w:r w:rsidRPr="00CC3DD3">
        <w:rPr>
          <w:rFonts w:ascii="Arial" w:hAnsi="Arial" w:cs="Arial"/>
          <w:sz w:val="22"/>
          <w:szCs w:val="22"/>
          <w:lang w:val="bg-BG" w:eastAsia="ar-SA"/>
        </w:rPr>
        <w:t xml:space="preserve">осигурява допускане до работните места, в случаите в които се работи без наряд/нареждане, само след обезопасяването им. </w:t>
      </w:r>
    </w:p>
    <w:p w14:paraId="17C5FA4F"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 xml:space="preserve">В случай на трудова злополука с лице от външния персонал, </w:t>
      </w:r>
      <w:r>
        <w:rPr>
          <w:rFonts w:ascii="Arial" w:hAnsi="Arial" w:cs="Arial"/>
          <w:sz w:val="22"/>
          <w:szCs w:val="22"/>
          <w:lang w:val="bg-BG" w:eastAsia="ar-SA"/>
        </w:rPr>
        <w:t>Р</w:t>
      </w:r>
      <w:r w:rsidRPr="003079B2">
        <w:rPr>
          <w:rFonts w:ascii="Arial" w:hAnsi="Arial" w:cs="Arial"/>
          <w:sz w:val="22"/>
          <w:szCs w:val="22"/>
          <w:lang w:val="bg-BG" w:eastAsia="ar-SA"/>
        </w:rPr>
        <w:t>ъководителят</w:t>
      </w:r>
      <w:r w:rsidRPr="00CC3DD3">
        <w:rPr>
          <w:rFonts w:ascii="Arial" w:hAnsi="Arial" w:cs="Arial"/>
          <w:sz w:val="22"/>
          <w:szCs w:val="22"/>
          <w:lang w:val="bg-BG" w:eastAsia="ar-SA"/>
        </w:rPr>
        <w:t xml:space="preserve"> на групата да уведоми веднага ръководствата на Изпълнителя и на Възложителя чрез Ръководителя на обекта и длъжностното лице на Възложителя по чл. 24 от ЗЗБУТ, след което да предприеме мерки и да оказва съдействие на компетентните органи за изясняване на обстоятелствата и причините за злополуката.</w:t>
      </w:r>
    </w:p>
    <w:p w14:paraId="21205B47" w14:textId="77777777" w:rsidR="003B32FD" w:rsidRPr="00CC3DD3" w:rsidRDefault="003B32FD" w:rsidP="009F5861">
      <w:pPr>
        <w:numPr>
          <w:ilvl w:val="0"/>
          <w:numId w:val="31"/>
        </w:numPr>
        <w:ind w:left="0" w:firstLine="0"/>
        <w:rPr>
          <w:rFonts w:ascii="Arial" w:hAnsi="Arial" w:cs="Arial"/>
          <w:b/>
          <w:bCs/>
          <w:i/>
          <w:iCs/>
          <w:sz w:val="22"/>
          <w:szCs w:val="22"/>
          <w:lang w:val="bg-BG" w:eastAsia="ar-SA"/>
        </w:rPr>
      </w:pPr>
      <w:r w:rsidRPr="00CC3DD3">
        <w:rPr>
          <w:rFonts w:ascii="Arial" w:hAnsi="Arial" w:cs="Arial"/>
          <w:sz w:val="22"/>
          <w:szCs w:val="22"/>
          <w:lang w:val="bg-BG" w:eastAsia="ar-SA"/>
        </w:rPr>
        <w:t>Да доставя материали, вкл. оборудване, съдържащи химични вещества и смеси само с актуален Информационен лист за безопасност на български език.</w:t>
      </w:r>
    </w:p>
    <w:p w14:paraId="715A7D92" w14:textId="77777777" w:rsidR="003B32FD" w:rsidRDefault="003B32FD" w:rsidP="009F5861">
      <w:pPr>
        <w:rPr>
          <w:rFonts w:ascii="Arial" w:hAnsi="Arial" w:cs="Arial"/>
          <w:sz w:val="22"/>
          <w:szCs w:val="22"/>
          <w:lang w:val="bg-BG" w:eastAsia="bg-BG"/>
        </w:rPr>
      </w:pPr>
    </w:p>
    <w:p w14:paraId="37902E85" w14:textId="77777777" w:rsidR="003B32FD" w:rsidRDefault="003B32FD" w:rsidP="009F5861">
      <w:pPr>
        <w:spacing w:line="360" w:lineRule="auto"/>
        <w:rPr>
          <w:rFonts w:ascii="Arial" w:hAnsi="Arial" w:cs="Arial"/>
          <w:b/>
          <w:bCs/>
          <w:sz w:val="22"/>
          <w:szCs w:val="22"/>
          <w:lang w:val="bg-BG" w:eastAsia="bg-BG"/>
        </w:rPr>
      </w:pPr>
      <w:r w:rsidRPr="00CC3DD3">
        <w:rPr>
          <w:rFonts w:ascii="Arial" w:hAnsi="Arial" w:cs="Arial"/>
          <w:b/>
          <w:bCs/>
          <w:sz w:val="22"/>
          <w:szCs w:val="22"/>
          <w:lang w:val="bg-BG" w:eastAsia="bg-BG"/>
        </w:rPr>
        <w:t>ІV. ОПАЗВАНЕ НА ОКОЛНАТА СРЕДА</w:t>
      </w:r>
    </w:p>
    <w:p w14:paraId="31556E1F"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 xml:space="preserve">При извършване на дейностите по изпълнението на поръчката, Изпълнителят е длъжен да спазва разпоредбите на нормативните актове, действащи в Република България, относно опазването на околната среда и произтичащите от тях задължения за него. </w:t>
      </w:r>
    </w:p>
    <w:p w14:paraId="356E71E1" w14:textId="77777777" w:rsidR="003B32FD" w:rsidRPr="00CC3DD3"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При извършване на дейностите Изпълнителят е длъжен да предприеме мерки за намаляване количеството на генерираните отпадъци и да:</w:t>
      </w:r>
    </w:p>
    <w:p w14:paraId="69139DAD" w14:textId="77777777" w:rsidR="003B32FD" w:rsidRDefault="003B32FD" w:rsidP="009F5861">
      <w:pPr>
        <w:numPr>
          <w:ilvl w:val="0"/>
          <w:numId w:val="35"/>
        </w:numPr>
        <w:spacing w:before="60"/>
        <w:rPr>
          <w:rFonts w:ascii="Arial" w:hAnsi="Arial" w:cs="Arial"/>
          <w:sz w:val="22"/>
          <w:szCs w:val="22"/>
          <w:lang w:val="bg-BG" w:eastAsia="bg-BG"/>
        </w:rPr>
      </w:pPr>
      <w:r w:rsidRPr="00CC3DD3">
        <w:rPr>
          <w:rFonts w:ascii="Arial" w:hAnsi="Arial" w:cs="Arial"/>
          <w:sz w:val="22"/>
          <w:szCs w:val="22"/>
          <w:lang w:val="bg-BG" w:eastAsia="bg-BG"/>
        </w:rPr>
        <w:t>не допуска емисии към канализацията/ воден обект, които биха довели до нарушение на емисионните норми за допустимо съдържание на вредни и опасни вещества в отпадъчните води, управлявани от Възложителя;</w:t>
      </w:r>
    </w:p>
    <w:p w14:paraId="3094E6FE" w14:textId="77777777" w:rsidR="003B32FD" w:rsidRPr="00CC3DD3" w:rsidRDefault="003B32FD" w:rsidP="009F5861">
      <w:pPr>
        <w:numPr>
          <w:ilvl w:val="0"/>
          <w:numId w:val="35"/>
        </w:numPr>
        <w:spacing w:before="60"/>
        <w:rPr>
          <w:rFonts w:ascii="Arial" w:hAnsi="Arial" w:cs="Arial"/>
          <w:sz w:val="22"/>
          <w:szCs w:val="22"/>
          <w:lang w:val="bg-BG" w:eastAsia="bg-BG"/>
        </w:rPr>
      </w:pPr>
      <w:r w:rsidRPr="00CC3DD3">
        <w:rPr>
          <w:rFonts w:ascii="Arial" w:hAnsi="Arial" w:cs="Arial"/>
          <w:sz w:val="22"/>
          <w:szCs w:val="22"/>
          <w:lang w:val="bg-BG" w:eastAsia="bg-BG"/>
        </w:rPr>
        <w:t>не допуска замърсяване на почви и подземни води;</w:t>
      </w:r>
    </w:p>
    <w:p w14:paraId="5B6E5C63" w14:textId="77777777" w:rsidR="003B32FD" w:rsidRPr="00CC3DD3" w:rsidRDefault="003B32FD" w:rsidP="009F5861">
      <w:pPr>
        <w:numPr>
          <w:ilvl w:val="0"/>
          <w:numId w:val="35"/>
        </w:numPr>
        <w:spacing w:before="60"/>
        <w:rPr>
          <w:rFonts w:ascii="Arial" w:hAnsi="Arial" w:cs="Arial"/>
          <w:sz w:val="22"/>
          <w:szCs w:val="22"/>
          <w:lang w:val="bg-BG" w:eastAsia="bg-BG"/>
        </w:rPr>
      </w:pPr>
      <w:r w:rsidRPr="00CC3DD3">
        <w:rPr>
          <w:rFonts w:ascii="Arial" w:hAnsi="Arial" w:cs="Arial"/>
          <w:sz w:val="22"/>
          <w:szCs w:val="22"/>
          <w:lang w:val="bg-BG" w:eastAsia="bg-BG"/>
        </w:rPr>
        <w:t>съхранява и борави с опасни химични вещества и смеси (ОХВС), така че да не допуска замърсяване на околната среда;</w:t>
      </w:r>
    </w:p>
    <w:p w14:paraId="33DB320F" w14:textId="77777777" w:rsidR="003B32FD" w:rsidRPr="00CC3DD3" w:rsidRDefault="003B32FD" w:rsidP="009F5861">
      <w:pPr>
        <w:numPr>
          <w:ilvl w:val="0"/>
          <w:numId w:val="35"/>
        </w:numPr>
        <w:spacing w:before="60"/>
        <w:rPr>
          <w:rFonts w:ascii="Arial" w:hAnsi="Arial" w:cs="Arial"/>
          <w:sz w:val="22"/>
          <w:szCs w:val="22"/>
          <w:lang w:val="bg-BG" w:eastAsia="bg-BG"/>
        </w:rPr>
      </w:pPr>
      <w:r w:rsidRPr="00CC3DD3">
        <w:rPr>
          <w:rFonts w:ascii="Arial" w:hAnsi="Arial" w:cs="Arial"/>
          <w:sz w:val="22"/>
          <w:szCs w:val="22"/>
          <w:lang w:val="bg-BG" w:eastAsia="bg-BG"/>
        </w:rPr>
        <w:t>не нарушава нормираното ниво на общата звукова мощност – шум;</w:t>
      </w:r>
    </w:p>
    <w:p w14:paraId="7B1C3918" w14:textId="77777777" w:rsidR="003B32FD" w:rsidRPr="00CC3DD3" w:rsidRDefault="003B32FD" w:rsidP="009F5861">
      <w:pPr>
        <w:numPr>
          <w:ilvl w:val="0"/>
          <w:numId w:val="35"/>
        </w:numPr>
        <w:spacing w:before="60"/>
        <w:rPr>
          <w:rFonts w:ascii="Arial" w:hAnsi="Arial" w:cs="Arial"/>
          <w:sz w:val="22"/>
          <w:szCs w:val="22"/>
          <w:lang w:val="bg-BG" w:eastAsia="bg-BG"/>
        </w:rPr>
      </w:pPr>
      <w:r w:rsidRPr="00CC3DD3">
        <w:rPr>
          <w:rFonts w:ascii="Arial" w:hAnsi="Arial" w:cs="Arial"/>
          <w:sz w:val="22"/>
          <w:szCs w:val="22"/>
          <w:lang w:val="bg-BG" w:eastAsia="bg-BG"/>
        </w:rPr>
        <w:t>създаде ред за реагиране при извънредни ситуации.</w:t>
      </w:r>
    </w:p>
    <w:p w14:paraId="04C75126" w14:textId="77777777" w:rsidR="003B32FD" w:rsidRDefault="003B32FD" w:rsidP="009F5861">
      <w:pPr>
        <w:numPr>
          <w:ilvl w:val="0"/>
          <w:numId w:val="31"/>
        </w:numPr>
        <w:ind w:left="0" w:firstLine="0"/>
        <w:rPr>
          <w:rFonts w:ascii="Arial" w:hAnsi="Arial" w:cs="Arial"/>
          <w:sz w:val="22"/>
          <w:szCs w:val="22"/>
          <w:lang w:val="bg-BG" w:eastAsia="ar-SA"/>
        </w:rPr>
      </w:pPr>
      <w:r>
        <w:rPr>
          <w:rFonts w:ascii="Arial" w:hAnsi="Arial" w:cs="Arial"/>
          <w:sz w:val="22"/>
          <w:szCs w:val="22"/>
          <w:lang w:val="bg-BG" w:eastAsia="ar-SA"/>
        </w:rPr>
        <w:t>Г</w:t>
      </w:r>
      <w:r w:rsidRPr="00CC3DD3">
        <w:rPr>
          <w:rFonts w:ascii="Arial" w:hAnsi="Arial" w:cs="Arial"/>
          <w:sz w:val="22"/>
          <w:szCs w:val="22"/>
          <w:lang w:val="bg-BG" w:eastAsia="ar-SA"/>
        </w:rPr>
        <w:t xml:space="preserve">енерираните отпадъци от </w:t>
      </w:r>
      <w:r>
        <w:rPr>
          <w:rFonts w:ascii="Arial" w:hAnsi="Arial" w:cs="Arial"/>
          <w:sz w:val="22"/>
          <w:szCs w:val="22"/>
          <w:lang w:val="bg-BG" w:eastAsia="ar-SA"/>
        </w:rPr>
        <w:t xml:space="preserve">извършваните дейности </w:t>
      </w:r>
      <w:r w:rsidRPr="00CC3DD3">
        <w:rPr>
          <w:rFonts w:ascii="Arial" w:hAnsi="Arial" w:cs="Arial"/>
          <w:sz w:val="22"/>
          <w:szCs w:val="22"/>
          <w:lang w:val="bg-BG" w:eastAsia="ar-SA"/>
        </w:rPr>
        <w:t>да се събират разделно от Изпълнителя на определеното от Възложителя място за тяхното временно съхранение.</w:t>
      </w:r>
    </w:p>
    <w:p w14:paraId="6D80C2FE" w14:textId="77777777" w:rsidR="003B32FD" w:rsidRPr="00AD34F7"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Събирането и отстраняването от обекта на опасни отпадъци, като</w:t>
      </w:r>
      <w:r w:rsidRPr="00AD34F7">
        <w:rPr>
          <w:rFonts w:ascii="Arial" w:hAnsi="Arial" w:cs="Arial"/>
          <w:sz w:val="22"/>
          <w:szCs w:val="22"/>
          <w:lang w:val="bg-BG" w:eastAsia="ar-SA"/>
        </w:rPr>
        <w:t>: опаковки и/или остатъци от опасни химични вещества или смеси, в случай че такива се използват</w:t>
      </w:r>
      <w:r w:rsidRPr="00AD34F7">
        <w:rPr>
          <w:rFonts w:ascii="Arial" w:hAnsi="Arial" w:cs="Arial"/>
          <w:color w:val="FF0000"/>
          <w:sz w:val="22"/>
          <w:szCs w:val="22"/>
          <w:lang w:val="bg-BG" w:eastAsia="ar-SA"/>
        </w:rPr>
        <w:t>,</w:t>
      </w:r>
      <w:r w:rsidRPr="00AD34F7">
        <w:rPr>
          <w:rFonts w:ascii="Arial" w:hAnsi="Arial" w:cs="Arial"/>
          <w:sz w:val="22"/>
          <w:szCs w:val="22"/>
          <w:lang w:val="bg-BG" w:eastAsia="ar-SA"/>
        </w:rPr>
        <w:t xml:space="preserve"> са задължение на Изпълнителя.</w:t>
      </w:r>
    </w:p>
    <w:p w14:paraId="7FC58035" w14:textId="77777777" w:rsidR="003B32FD" w:rsidRPr="00CC3DD3" w:rsidRDefault="003B32FD" w:rsidP="009F5861">
      <w:pPr>
        <w:rPr>
          <w:rFonts w:ascii="Arial" w:hAnsi="Arial" w:cs="Arial"/>
          <w:sz w:val="22"/>
          <w:szCs w:val="22"/>
          <w:lang w:val="bg-BG" w:eastAsia="ar-SA"/>
        </w:rPr>
      </w:pPr>
    </w:p>
    <w:p w14:paraId="56D46DDC" w14:textId="77777777" w:rsidR="003B32FD" w:rsidRDefault="003B32FD" w:rsidP="009F5861">
      <w:pPr>
        <w:keepNext/>
        <w:rPr>
          <w:rFonts w:ascii="Arial" w:hAnsi="Arial" w:cs="Arial"/>
          <w:b/>
          <w:bCs/>
          <w:sz w:val="22"/>
          <w:szCs w:val="22"/>
          <w:lang w:val="bg-BG" w:eastAsia="ar-SA"/>
        </w:rPr>
      </w:pPr>
      <w:r w:rsidRPr="00CC3DD3">
        <w:rPr>
          <w:rFonts w:ascii="Arial" w:hAnsi="Arial" w:cs="Arial"/>
          <w:b/>
          <w:bCs/>
          <w:sz w:val="22"/>
          <w:szCs w:val="22"/>
          <w:lang w:val="bg-BG" w:eastAsia="ar-SA"/>
        </w:rPr>
        <w:t>V. ПРИНУДИТЕЛНИ МЕРКИ И САНКЦИИ</w:t>
      </w:r>
    </w:p>
    <w:p w14:paraId="2E876D76"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Длъжностните лица, упълномощени от Възложителя, при констатиране на нарушенията по осигуряване на качество, правилата по безопасността на труда и задълженията по опазване на околната среда от страна на персонала на Изпълнителя са задължени:</w:t>
      </w:r>
    </w:p>
    <w:p w14:paraId="1C7F07DC" w14:textId="77777777" w:rsidR="003B32FD" w:rsidRDefault="003B32FD" w:rsidP="009F5861">
      <w:pPr>
        <w:ind w:left="567"/>
        <w:rPr>
          <w:rFonts w:ascii="Arial" w:hAnsi="Arial" w:cs="Arial"/>
          <w:sz w:val="22"/>
          <w:szCs w:val="22"/>
          <w:lang w:val="bg-BG" w:eastAsia="ar-SA"/>
        </w:rPr>
      </w:pPr>
      <w:r w:rsidRPr="00CC3DD3">
        <w:rPr>
          <w:rFonts w:ascii="Arial" w:hAnsi="Arial" w:cs="Arial"/>
          <w:sz w:val="22"/>
          <w:szCs w:val="22"/>
          <w:lang w:val="bg-BG" w:eastAsia="ar-SA"/>
        </w:rPr>
        <w:t>- да дават веднага устни разпореждания или писмени указания за отстраняване на нарушенията;</w:t>
      </w:r>
    </w:p>
    <w:p w14:paraId="505D3B0B" w14:textId="77777777" w:rsidR="003B32FD" w:rsidRDefault="003B32FD" w:rsidP="009F5861">
      <w:pPr>
        <w:ind w:left="567"/>
        <w:rPr>
          <w:rFonts w:ascii="Arial" w:hAnsi="Arial" w:cs="Arial"/>
          <w:sz w:val="22"/>
          <w:szCs w:val="22"/>
          <w:lang w:val="bg-BG" w:eastAsia="ar-SA"/>
        </w:rPr>
      </w:pPr>
      <w:r w:rsidRPr="00CC3DD3">
        <w:rPr>
          <w:rFonts w:ascii="Arial" w:hAnsi="Arial" w:cs="Arial"/>
          <w:sz w:val="22"/>
          <w:szCs w:val="22"/>
          <w:lang w:val="bg-BG" w:eastAsia="ar-SA"/>
        </w:rPr>
        <w:t>- да отстраняват отделни служители на Изпълнителя, както и да спират работата, ако извършените нарушения налагат това;</w:t>
      </w:r>
    </w:p>
    <w:p w14:paraId="23AEF0B6" w14:textId="77777777" w:rsidR="003B32FD" w:rsidRDefault="003B32FD" w:rsidP="009F5861">
      <w:pPr>
        <w:ind w:left="567"/>
        <w:rPr>
          <w:rFonts w:ascii="Arial" w:hAnsi="Arial" w:cs="Arial"/>
          <w:sz w:val="22"/>
          <w:szCs w:val="22"/>
          <w:lang w:val="bg-BG" w:eastAsia="ar-SA"/>
        </w:rPr>
      </w:pPr>
      <w:r w:rsidRPr="00CC3DD3">
        <w:rPr>
          <w:rFonts w:ascii="Arial" w:hAnsi="Arial" w:cs="Arial"/>
          <w:sz w:val="22"/>
          <w:szCs w:val="22"/>
          <w:lang w:val="bg-BG" w:eastAsia="ar-SA"/>
        </w:rPr>
        <w:t>- да дават на Изпълнителя писмени предложения-изисквания за налагане на санкции на лица извършили нарушения.</w:t>
      </w:r>
    </w:p>
    <w:p w14:paraId="0955362F"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Загубите, причинени от влошаване качеството и удължаване сроковете на извършваните работи, поради отстраняване на отделни лица от персонала на Изпълнителя или спиране работата на Изпълнителя, за допуснати нарушения на изискванията на правилниците и инструкциите по безопасността на труда, са за сметка на Изпълнителя.</w:t>
      </w:r>
    </w:p>
    <w:p w14:paraId="250C682A"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В случаите на нанасяне на щети върху околната среда по вина на Изпълнителя, същият възстановява разходите, направени от Възложителя, във връзка с наложени санкции от контролните органи.</w:t>
      </w:r>
    </w:p>
    <w:p w14:paraId="6804EAD9" w14:textId="77777777" w:rsidR="003B32FD" w:rsidRDefault="003B32FD" w:rsidP="009F5861">
      <w:pPr>
        <w:spacing w:line="360" w:lineRule="auto"/>
        <w:rPr>
          <w:rFonts w:ascii="Arial" w:hAnsi="Arial" w:cs="Arial"/>
          <w:b/>
          <w:bCs/>
          <w:sz w:val="22"/>
          <w:szCs w:val="22"/>
          <w:lang w:val="bg-BG" w:eastAsia="bg-BG"/>
        </w:rPr>
      </w:pPr>
    </w:p>
    <w:p w14:paraId="1FB26DA3" w14:textId="77777777" w:rsidR="00ED473D" w:rsidRDefault="00ED473D" w:rsidP="009F5861">
      <w:pPr>
        <w:spacing w:line="360" w:lineRule="auto"/>
        <w:rPr>
          <w:rFonts w:ascii="Arial" w:hAnsi="Arial" w:cs="Arial"/>
          <w:b/>
          <w:bCs/>
          <w:sz w:val="22"/>
          <w:szCs w:val="22"/>
          <w:lang w:val="bg-BG" w:eastAsia="bg-BG"/>
        </w:rPr>
      </w:pPr>
    </w:p>
    <w:p w14:paraId="1B24C1C9" w14:textId="77777777" w:rsidR="003B32FD" w:rsidRDefault="003B32FD" w:rsidP="009F5861">
      <w:pPr>
        <w:spacing w:line="360" w:lineRule="auto"/>
        <w:rPr>
          <w:rFonts w:ascii="Arial" w:hAnsi="Arial" w:cs="Arial"/>
          <w:sz w:val="22"/>
          <w:szCs w:val="22"/>
          <w:lang w:val="bg-BG" w:eastAsia="bg-BG"/>
        </w:rPr>
      </w:pPr>
      <w:r w:rsidRPr="00CC3DD3">
        <w:rPr>
          <w:rFonts w:ascii="Arial" w:hAnsi="Arial" w:cs="Arial"/>
          <w:sz w:val="22"/>
          <w:szCs w:val="22"/>
          <w:lang w:val="bg-BG" w:eastAsia="bg-BG"/>
        </w:rPr>
        <w:t>Настоящото споразумение се състави в два еднообразни екземпляра и представлява неразделна част от Договор №………………../…………………20.....г.</w:t>
      </w:r>
    </w:p>
    <w:p w14:paraId="6C2AFF01" w14:textId="77777777" w:rsidR="009F63A5" w:rsidRPr="009F63A5" w:rsidRDefault="009F63A5" w:rsidP="009F63A5">
      <w:pPr>
        <w:suppressAutoHyphens/>
        <w:spacing w:line="360" w:lineRule="auto"/>
        <w:rPr>
          <w:rFonts w:ascii="Arial" w:hAnsi="Arial" w:cs="Arial"/>
          <w:b/>
          <w:bCs/>
          <w:sz w:val="22"/>
          <w:szCs w:val="22"/>
          <w:u w:val="single"/>
          <w:lang w:val="bg-BG" w:eastAsia="ar-SA"/>
        </w:rPr>
      </w:pPr>
      <w:r w:rsidRPr="009F63A5">
        <w:rPr>
          <w:rFonts w:ascii="Arial" w:hAnsi="Arial" w:cs="Arial"/>
          <w:b/>
          <w:bCs/>
          <w:sz w:val="22"/>
          <w:szCs w:val="22"/>
          <w:u w:val="single"/>
          <w:lang w:val="bg-BG" w:eastAsia="ar-SA"/>
        </w:rPr>
        <w:t xml:space="preserve">Неразделна част от </w:t>
      </w:r>
      <w:r>
        <w:rPr>
          <w:rFonts w:ascii="Arial" w:hAnsi="Arial" w:cs="Arial"/>
          <w:b/>
          <w:bCs/>
          <w:sz w:val="22"/>
          <w:szCs w:val="22"/>
          <w:u w:val="single"/>
          <w:lang w:val="bg-BG" w:eastAsia="ar-SA"/>
        </w:rPr>
        <w:t>Споразумението</w:t>
      </w:r>
      <w:r w:rsidRPr="009F63A5">
        <w:rPr>
          <w:rFonts w:ascii="Arial" w:hAnsi="Arial" w:cs="Arial"/>
          <w:b/>
          <w:bCs/>
          <w:sz w:val="22"/>
          <w:szCs w:val="22"/>
          <w:u w:val="single"/>
          <w:lang w:val="bg-BG" w:eastAsia="ar-SA"/>
        </w:rPr>
        <w:t xml:space="preserve"> са следните приложения:</w:t>
      </w:r>
    </w:p>
    <w:p w14:paraId="4885B20A" w14:textId="77777777" w:rsidR="009F63A5" w:rsidRDefault="009F63A5" w:rsidP="009F63A5">
      <w:pPr>
        <w:jc w:val="left"/>
        <w:rPr>
          <w:rFonts w:ascii="Arial" w:hAnsi="Arial" w:cs="Arial"/>
          <w:b/>
          <w:bCs/>
          <w:sz w:val="22"/>
          <w:szCs w:val="22"/>
          <w:lang w:val="bg-BG"/>
        </w:rPr>
      </w:pPr>
      <w:r>
        <w:rPr>
          <w:rFonts w:ascii="Arial" w:hAnsi="Arial" w:cs="Arial"/>
          <w:b/>
          <w:bCs/>
          <w:sz w:val="22"/>
          <w:szCs w:val="22"/>
          <w:lang w:val="bg-BG"/>
        </w:rPr>
        <w:t>1. Приложение №1: Списък отчетни документи</w:t>
      </w:r>
    </w:p>
    <w:p w14:paraId="4C0BFA08" w14:textId="395DB311" w:rsidR="009F63A5" w:rsidRDefault="009F63A5" w:rsidP="009F63A5">
      <w:pPr>
        <w:jc w:val="left"/>
        <w:rPr>
          <w:rFonts w:ascii="Arial" w:hAnsi="Arial" w:cs="Arial"/>
          <w:b/>
          <w:bCs/>
          <w:sz w:val="22"/>
          <w:szCs w:val="22"/>
          <w:lang w:val="bg-BG"/>
        </w:rPr>
      </w:pPr>
      <w:r>
        <w:rPr>
          <w:rFonts w:ascii="Arial" w:hAnsi="Arial" w:cs="Arial"/>
          <w:b/>
          <w:bCs/>
          <w:sz w:val="22"/>
          <w:szCs w:val="22"/>
          <w:lang w:val="bg-BG"/>
        </w:rPr>
        <w:t xml:space="preserve">2. План по качество </w:t>
      </w:r>
      <w:r w:rsidR="00E73170">
        <w:rPr>
          <w:rFonts w:ascii="Arial" w:hAnsi="Arial" w:cs="Arial"/>
          <w:b/>
          <w:bCs/>
          <w:sz w:val="22"/>
          <w:szCs w:val="22"/>
          <w:lang w:val="bg-BG"/>
        </w:rPr>
        <w:t>–</w:t>
      </w:r>
      <w:r>
        <w:rPr>
          <w:rFonts w:ascii="Arial" w:hAnsi="Arial" w:cs="Arial"/>
          <w:b/>
          <w:bCs/>
          <w:sz w:val="22"/>
          <w:szCs w:val="22"/>
          <w:lang w:val="bg-BG"/>
        </w:rPr>
        <w:t xml:space="preserve"> образец</w:t>
      </w:r>
    </w:p>
    <w:p w14:paraId="508172B4" w14:textId="77777777" w:rsidR="00E73170" w:rsidRDefault="00E73170" w:rsidP="009F63A5">
      <w:pPr>
        <w:jc w:val="left"/>
        <w:rPr>
          <w:rFonts w:ascii="Arial" w:hAnsi="Arial" w:cs="Arial"/>
          <w:b/>
          <w:bCs/>
          <w:sz w:val="22"/>
          <w:szCs w:val="22"/>
          <w:lang w:val="bg-BG"/>
        </w:rPr>
      </w:pPr>
    </w:p>
    <w:p w14:paraId="0283DAEE" w14:textId="77777777" w:rsidR="003B32FD" w:rsidRDefault="003B32FD" w:rsidP="009F5861">
      <w:pPr>
        <w:suppressAutoHyphens/>
        <w:spacing w:line="360" w:lineRule="auto"/>
        <w:rPr>
          <w:rFonts w:ascii="Arial" w:hAnsi="Arial" w:cs="Arial"/>
          <w:b/>
          <w:bCs/>
          <w:sz w:val="22"/>
          <w:szCs w:val="22"/>
          <w:lang w:val="bg-BG" w:eastAsia="ar-SA"/>
        </w:rPr>
      </w:pPr>
    </w:p>
    <w:p w14:paraId="17727DA8" w14:textId="77777777" w:rsidR="003B32FD" w:rsidRPr="003079B2" w:rsidRDefault="003B32FD" w:rsidP="009F5861">
      <w:pPr>
        <w:suppressAutoHyphens/>
        <w:spacing w:line="360" w:lineRule="auto"/>
        <w:rPr>
          <w:rFonts w:ascii="Arial" w:hAnsi="Arial" w:cs="Arial"/>
          <w:b/>
          <w:bCs/>
          <w:sz w:val="22"/>
          <w:szCs w:val="22"/>
          <w:lang w:val="bg-BG" w:eastAsia="ar-SA"/>
        </w:rPr>
      </w:pPr>
      <w:r w:rsidRPr="003079B2">
        <w:rPr>
          <w:rFonts w:ascii="Arial" w:hAnsi="Arial" w:cs="Arial"/>
          <w:b/>
          <w:bCs/>
          <w:sz w:val="22"/>
          <w:szCs w:val="22"/>
          <w:lang w:val="bg-BG" w:eastAsia="ar-SA"/>
        </w:rPr>
        <w:t>ЗА ВЪЗЛОЖИТЕЛЯ:</w:t>
      </w:r>
      <w:r w:rsidRPr="003079B2">
        <w:rPr>
          <w:rFonts w:ascii="Arial" w:hAnsi="Arial" w:cs="Arial"/>
          <w:b/>
          <w:bCs/>
          <w:sz w:val="22"/>
          <w:szCs w:val="22"/>
          <w:lang w:val="bg-BG" w:eastAsia="ar-SA"/>
        </w:rPr>
        <w:tab/>
      </w:r>
      <w:r w:rsidRPr="003079B2">
        <w:rPr>
          <w:rFonts w:ascii="Arial" w:hAnsi="Arial" w:cs="Arial"/>
          <w:b/>
          <w:bCs/>
          <w:sz w:val="22"/>
          <w:szCs w:val="22"/>
          <w:lang w:val="bg-BG" w:eastAsia="ar-SA"/>
        </w:rPr>
        <w:tab/>
      </w:r>
      <w:r w:rsidRPr="003079B2">
        <w:rPr>
          <w:rFonts w:ascii="Arial" w:hAnsi="Arial" w:cs="Arial"/>
          <w:b/>
          <w:bCs/>
          <w:sz w:val="22"/>
          <w:szCs w:val="22"/>
          <w:lang w:val="bg-BG" w:eastAsia="ar-SA"/>
        </w:rPr>
        <w:tab/>
      </w:r>
      <w:r w:rsidRPr="003079B2">
        <w:rPr>
          <w:rFonts w:ascii="Arial" w:hAnsi="Arial" w:cs="Arial"/>
          <w:b/>
          <w:bCs/>
          <w:sz w:val="22"/>
          <w:szCs w:val="22"/>
          <w:lang w:val="bg-BG" w:eastAsia="ar-SA"/>
        </w:rPr>
        <w:tab/>
      </w:r>
      <w:r w:rsidRPr="003079B2">
        <w:rPr>
          <w:rFonts w:ascii="Arial" w:hAnsi="Arial" w:cs="Arial"/>
          <w:b/>
          <w:bCs/>
          <w:sz w:val="22"/>
          <w:szCs w:val="22"/>
          <w:lang w:val="bg-BG" w:eastAsia="ar-SA"/>
        </w:rPr>
        <w:tab/>
      </w:r>
      <w:r w:rsidRPr="003079B2">
        <w:rPr>
          <w:rFonts w:ascii="Arial" w:hAnsi="Arial" w:cs="Arial"/>
          <w:b/>
          <w:bCs/>
          <w:sz w:val="22"/>
          <w:szCs w:val="22"/>
          <w:lang w:val="bg-BG" w:eastAsia="ar-SA"/>
        </w:rPr>
        <w:tab/>
        <w:t>ЗА ИЗПЪЛНИТЕЛЯ:</w:t>
      </w:r>
    </w:p>
    <w:p w14:paraId="1E4B5B6B" w14:textId="77777777" w:rsidR="003B32FD" w:rsidRDefault="003B32FD" w:rsidP="00C83190">
      <w:pPr>
        <w:jc w:val="center"/>
        <w:rPr>
          <w:rFonts w:ascii="Arial" w:hAnsi="Arial" w:cs="Arial"/>
          <w:b/>
          <w:bCs/>
          <w:sz w:val="22"/>
          <w:szCs w:val="22"/>
          <w:lang w:val="bg-BG"/>
        </w:rPr>
      </w:pPr>
    </w:p>
    <w:p w14:paraId="4BFEE9FE" w14:textId="77777777" w:rsidR="003B32FD" w:rsidRDefault="003B32FD" w:rsidP="00C83190">
      <w:pPr>
        <w:jc w:val="center"/>
        <w:rPr>
          <w:rFonts w:ascii="Arial" w:hAnsi="Arial" w:cs="Arial"/>
          <w:b/>
          <w:bCs/>
          <w:sz w:val="22"/>
          <w:szCs w:val="22"/>
          <w:lang w:val="bg-BG"/>
        </w:rPr>
      </w:pPr>
    </w:p>
    <w:p w14:paraId="0D63921D" w14:textId="77777777" w:rsidR="007C631B" w:rsidRDefault="007C631B" w:rsidP="009F63A5">
      <w:pPr>
        <w:jc w:val="left"/>
        <w:rPr>
          <w:rFonts w:ascii="Arial" w:hAnsi="Arial" w:cs="Arial"/>
          <w:b/>
          <w:bCs/>
          <w:sz w:val="22"/>
          <w:szCs w:val="22"/>
          <w:lang w:val="bg-BG"/>
        </w:rPr>
      </w:pPr>
      <w:r>
        <w:rPr>
          <w:rFonts w:ascii="Arial" w:hAnsi="Arial" w:cs="Arial"/>
          <w:b/>
          <w:bCs/>
          <w:sz w:val="22"/>
          <w:szCs w:val="22"/>
          <w:lang w:val="bg-BG"/>
        </w:rPr>
        <w:t xml:space="preserve">                           </w:t>
      </w:r>
    </w:p>
    <w:sectPr w:rsidR="007C631B" w:rsidSect="005B4780">
      <w:footerReference w:type="default" r:id="rId7"/>
      <w:pgSz w:w="11906" w:h="16838" w:code="9"/>
      <w:pgMar w:top="720" w:right="748"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7165" w14:textId="77777777" w:rsidR="009576FF" w:rsidRDefault="009576FF" w:rsidP="00EF7153">
      <w:r>
        <w:separator/>
      </w:r>
    </w:p>
  </w:endnote>
  <w:endnote w:type="continuationSeparator" w:id="0">
    <w:p w14:paraId="327237E1" w14:textId="77777777" w:rsidR="009576FF" w:rsidRDefault="009576FF" w:rsidP="00EF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bar">
    <w:altName w:val="Times New Roman"/>
    <w:panose1 w:val="00000000000000000000"/>
    <w:charset w:val="00"/>
    <w:family w:val="swiss"/>
    <w:notTrueType/>
    <w:pitch w:val="variable"/>
    <w:sig w:usb0="00000003" w:usb1="00000000" w:usb2="00000000" w:usb3="00000000" w:csb0="00000001" w:csb1="00000000"/>
  </w:font>
  <w:font w:name="HebarB">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Futura Bk">
    <w:altName w:val="Times New Roman"/>
    <w:panose1 w:val="00000000000000000000"/>
    <w:charset w:val="00"/>
    <w:family w:val="auto"/>
    <w:notTrueType/>
    <w:pitch w:val="default"/>
    <w:sig w:usb0="00000003" w:usb1="00000000" w:usb2="00000000" w:usb3="00000000" w:csb0="00000001" w:csb1="00000000"/>
  </w:font>
  <w:font w:name="OpenSymbol">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Palatino">
    <w:altName w:val="Book Antiqua"/>
    <w:panose1 w:val="00000000000000000000"/>
    <w:charset w:val="00"/>
    <w:family w:val="roman"/>
    <w:notTrueType/>
    <w:pitch w:val="variable"/>
    <w:sig w:usb0="00000003" w:usb1="00000000" w:usb2="00000000" w:usb3="00000000" w:csb0="00000001"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40AF" w14:textId="77777777" w:rsidR="005B4090" w:rsidRPr="00D8589E" w:rsidRDefault="005B4090" w:rsidP="00D8589E">
    <w:pPr>
      <w:pStyle w:val="a8"/>
      <w:pBdr>
        <w:top w:val="single" w:sz="4" w:space="1" w:color="auto"/>
      </w:pBdr>
      <w:jc w:val="right"/>
      <w:rPr>
        <w:rFonts w:ascii="Arial" w:hAnsi="Arial" w:cs="Arial"/>
        <w:sz w:val="22"/>
        <w:szCs w:val="22"/>
        <w:lang w:val="bg-BG"/>
      </w:rPr>
    </w:pPr>
    <w:r>
      <w:rPr>
        <w:rFonts w:ascii="Arial" w:hAnsi="Arial" w:cs="Arial"/>
        <w:sz w:val="22"/>
        <w:szCs w:val="22"/>
        <w:lang w:val="bg-BG"/>
      </w:rPr>
      <w:t xml:space="preserve">стр. </w:t>
    </w:r>
    <w:r w:rsidRPr="00D8589E">
      <w:rPr>
        <w:rFonts w:ascii="Arial" w:hAnsi="Arial" w:cs="Arial"/>
        <w:sz w:val="22"/>
        <w:szCs w:val="22"/>
      </w:rPr>
      <w:fldChar w:fldCharType="begin"/>
    </w:r>
    <w:r w:rsidRPr="00D8589E">
      <w:rPr>
        <w:rFonts w:ascii="Arial" w:hAnsi="Arial" w:cs="Arial"/>
        <w:sz w:val="22"/>
        <w:szCs w:val="22"/>
      </w:rPr>
      <w:instrText xml:space="preserve"> PAGE   \* MERGEFORMAT </w:instrText>
    </w:r>
    <w:r w:rsidRPr="00D8589E">
      <w:rPr>
        <w:rFonts w:ascii="Arial" w:hAnsi="Arial" w:cs="Arial"/>
        <w:sz w:val="22"/>
        <w:szCs w:val="22"/>
      </w:rPr>
      <w:fldChar w:fldCharType="separate"/>
    </w:r>
    <w:r>
      <w:rPr>
        <w:rFonts w:ascii="Arial" w:hAnsi="Arial" w:cs="Arial"/>
        <w:noProof/>
        <w:sz w:val="22"/>
        <w:szCs w:val="22"/>
      </w:rPr>
      <w:t>5</w:t>
    </w:r>
    <w:r w:rsidRPr="00D8589E">
      <w:rPr>
        <w:rFonts w:ascii="Arial" w:hAnsi="Arial" w:cs="Arial"/>
        <w:sz w:val="22"/>
        <w:szCs w:val="22"/>
      </w:rPr>
      <w:fldChar w:fldCharType="end"/>
    </w:r>
    <w:r>
      <w:rPr>
        <w:rFonts w:ascii="Arial" w:hAnsi="Arial" w:cs="Arial"/>
        <w:noProof/>
        <w:sz w:val="22"/>
        <w:szCs w:val="22"/>
        <w:lang w:val="bg-BG"/>
      </w:rPr>
      <w:t xml:space="preserve"> от 5</w:t>
    </w:r>
  </w:p>
  <w:p w14:paraId="112B4FBF" w14:textId="77777777" w:rsidR="005B4090" w:rsidRPr="00D8589E" w:rsidRDefault="005B4090">
    <w:pPr>
      <w:pStyle w:val="a8"/>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D4F5" w14:textId="77777777" w:rsidR="009576FF" w:rsidRDefault="009576FF" w:rsidP="00EF7153">
      <w:r>
        <w:separator/>
      </w:r>
    </w:p>
  </w:footnote>
  <w:footnote w:type="continuationSeparator" w:id="0">
    <w:p w14:paraId="61A3DD74" w14:textId="77777777" w:rsidR="009576FF" w:rsidRDefault="009576FF" w:rsidP="00EF7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5C42FCE"/>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FFFFFF83"/>
    <w:multiLevelType w:val="singleLevel"/>
    <w:tmpl w:val="71681A1E"/>
    <w:lvl w:ilvl="0">
      <w:start w:val="1"/>
      <w:numFmt w:val="bullet"/>
      <w:pStyle w:val="a"/>
      <w:lvlText w:val=""/>
      <w:lvlJc w:val="left"/>
      <w:pPr>
        <w:tabs>
          <w:tab w:val="num" w:pos="643"/>
        </w:tabs>
        <w:ind w:left="643" w:hanging="360"/>
      </w:pPr>
      <w:rPr>
        <w:rFonts w:ascii="Symbol" w:hAnsi="Symbol" w:cs="Symbol" w:hint="default"/>
      </w:rPr>
    </w:lvl>
  </w:abstractNum>
  <w:abstractNum w:abstractNumId="2" w15:restartNumberingAfterBreak="0">
    <w:nsid w:val="FFFFFF89"/>
    <w:multiLevelType w:val="singleLevel"/>
    <w:tmpl w:val="A4DAB8B8"/>
    <w:lvl w:ilvl="0">
      <w:start w:val="1"/>
      <w:numFmt w:val="bullet"/>
      <w:lvlText w:val=""/>
      <w:lvlJc w:val="left"/>
      <w:pPr>
        <w:tabs>
          <w:tab w:val="num" w:pos="1800"/>
        </w:tabs>
        <w:ind w:left="1800" w:hanging="360"/>
      </w:pPr>
      <w:rPr>
        <w:rFonts w:ascii="Symbol" w:hAnsi="Symbol" w:cs="Symbol" w:hint="default"/>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218"/>
        </w:tabs>
        <w:ind w:left="214" w:hanging="432"/>
      </w:pPr>
    </w:lvl>
    <w:lvl w:ilvl="1">
      <w:start w:val="1"/>
      <w:numFmt w:val="none"/>
      <w:suff w:val="nothing"/>
      <w:lvlText w:val=""/>
      <w:lvlJc w:val="left"/>
      <w:pPr>
        <w:tabs>
          <w:tab w:val="num" w:pos="-218"/>
        </w:tabs>
        <w:ind w:left="358" w:hanging="576"/>
      </w:pPr>
    </w:lvl>
    <w:lvl w:ilvl="2">
      <w:start w:val="1"/>
      <w:numFmt w:val="none"/>
      <w:suff w:val="nothing"/>
      <w:lvlText w:val=""/>
      <w:lvlJc w:val="left"/>
      <w:pPr>
        <w:tabs>
          <w:tab w:val="num" w:pos="-218"/>
        </w:tabs>
        <w:ind w:left="502" w:hanging="720"/>
      </w:pPr>
    </w:lvl>
    <w:lvl w:ilvl="3">
      <w:start w:val="1"/>
      <w:numFmt w:val="none"/>
      <w:suff w:val="nothing"/>
      <w:lvlText w:val=""/>
      <w:lvlJc w:val="left"/>
      <w:pPr>
        <w:tabs>
          <w:tab w:val="num" w:pos="-218"/>
        </w:tabs>
        <w:ind w:left="646" w:hanging="864"/>
      </w:pPr>
    </w:lvl>
    <w:lvl w:ilvl="4">
      <w:start w:val="1"/>
      <w:numFmt w:val="none"/>
      <w:suff w:val="nothing"/>
      <w:lvlText w:val=""/>
      <w:lvlJc w:val="left"/>
      <w:pPr>
        <w:tabs>
          <w:tab w:val="num" w:pos="-218"/>
        </w:tabs>
        <w:ind w:left="790" w:hanging="1008"/>
      </w:pPr>
    </w:lvl>
    <w:lvl w:ilvl="5">
      <w:start w:val="1"/>
      <w:numFmt w:val="none"/>
      <w:suff w:val="nothing"/>
      <w:lvlText w:val=""/>
      <w:lvlJc w:val="left"/>
      <w:pPr>
        <w:tabs>
          <w:tab w:val="num" w:pos="-218"/>
        </w:tabs>
        <w:ind w:left="934" w:hanging="1152"/>
      </w:pPr>
    </w:lvl>
    <w:lvl w:ilvl="6">
      <w:start w:val="1"/>
      <w:numFmt w:val="none"/>
      <w:suff w:val="nothing"/>
      <w:lvlText w:val=""/>
      <w:lvlJc w:val="left"/>
      <w:pPr>
        <w:tabs>
          <w:tab w:val="num" w:pos="-218"/>
        </w:tabs>
        <w:ind w:left="1078" w:hanging="1296"/>
      </w:pPr>
    </w:lvl>
    <w:lvl w:ilvl="7">
      <w:start w:val="1"/>
      <w:numFmt w:val="none"/>
      <w:suff w:val="nothing"/>
      <w:lvlText w:val=""/>
      <w:lvlJc w:val="left"/>
      <w:pPr>
        <w:tabs>
          <w:tab w:val="num" w:pos="-218"/>
        </w:tabs>
        <w:ind w:left="1222" w:hanging="1440"/>
      </w:pPr>
    </w:lvl>
    <w:lvl w:ilvl="8">
      <w:start w:val="1"/>
      <w:numFmt w:val="none"/>
      <w:suff w:val="nothing"/>
      <w:lvlText w:val=""/>
      <w:lvlJc w:val="left"/>
      <w:pPr>
        <w:tabs>
          <w:tab w:val="num" w:pos="-218"/>
        </w:tabs>
        <w:ind w:left="1366" w:hanging="1584"/>
      </w:p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singleLevel"/>
    <w:tmpl w:val="0000000A"/>
    <w:name w:val="WW8Num9"/>
    <w:lvl w:ilvl="0">
      <w:start w:val="1"/>
      <w:numFmt w:val="bullet"/>
      <w:lvlText w:val=""/>
      <w:lvlJc w:val="left"/>
      <w:pPr>
        <w:tabs>
          <w:tab w:val="num" w:pos="1287"/>
        </w:tabs>
        <w:ind w:left="1287" w:hanging="360"/>
      </w:pPr>
      <w:rPr>
        <w:rFonts w:ascii="Symbol" w:hAnsi="Symbol" w:cs="Symbol"/>
      </w:rPr>
    </w:lvl>
  </w:abstractNum>
  <w:abstractNum w:abstractNumId="10" w15:restartNumberingAfterBreak="0">
    <w:nsid w:val="0000000B"/>
    <w:multiLevelType w:val="singleLevel"/>
    <w:tmpl w:val="FDDA3A28"/>
    <w:name w:val="WW8Num11"/>
    <w:lvl w:ilvl="0">
      <w:start w:val="1"/>
      <w:numFmt w:val="decimal"/>
      <w:lvlText w:val="%1."/>
      <w:lvlJc w:val="left"/>
      <w:pPr>
        <w:tabs>
          <w:tab w:val="num" w:pos="720"/>
        </w:tabs>
        <w:ind w:left="720" w:hanging="360"/>
      </w:pPr>
      <w:rPr>
        <w:rFonts w:ascii="Arial" w:hAnsi="Arial" w:cs="Arial"/>
      </w:rPr>
    </w:lvl>
  </w:abstractNum>
  <w:abstractNum w:abstractNumId="11" w15:restartNumberingAfterBreak="0">
    <w:nsid w:val="0000000D"/>
    <w:multiLevelType w:val="singleLevel"/>
    <w:tmpl w:val="EE5E23D6"/>
    <w:name w:val="WW8Num13"/>
    <w:lvl w:ilvl="0">
      <w:start w:val="1"/>
      <w:numFmt w:val="decimal"/>
      <w:lvlText w:val="%1."/>
      <w:lvlJc w:val="left"/>
      <w:pPr>
        <w:tabs>
          <w:tab w:val="num" w:pos="720"/>
        </w:tabs>
        <w:ind w:left="720" w:hanging="360"/>
      </w:pPr>
      <w:rPr>
        <w:rFonts w:ascii="Arial" w:hAnsi="Arial" w:cs="Arial"/>
      </w:rPr>
    </w:lvl>
  </w:abstractNum>
  <w:abstractNum w:abstractNumId="12"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4" w15:restartNumberingAfterBreak="0">
    <w:nsid w:val="00000012"/>
    <w:multiLevelType w:val="singleLevel"/>
    <w:tmpl w:val="516623C2"/>
    <w:name w:val="WW8Num18"/>
    <w:lvl w:ilvl="0">
      <w:start w:val="1"/>
      <w:numFmt w:val="decimal"/>
      <w:lvlText w:val="%1)"/>
      <w:lvlJc w:val="left"/>
      <w:pPr>
        <w:tabs>
          <w:tab w:val="num" w:pos="1005"/>
        </w:tabs>
        <w:ind w:left="1005" w:hanging="645"/>
      </w:pPr>
      <w:rPr>
        <w:i w:val="0"/>
        <w:iCs w:val="0"/>
      </w:rPr>
    </w:lvl>
  </w:abstractNum>
  <w:abstractNum w:abstractNumId="15" w15:restartNumberingAfterBreak="0">
    <w:nsid w:val="00AF74FE"/>
    <w:multiLevelType w:val="hybridMultilevel"/>
    <w:tmpl w:val="6786217A"/>
    <w:lvl w:ilvl="0" w:tplc="0ABE9488">
      <w:start w:val="1"/>
      <w:numFmt w:val="decimal"/>
      <w:lvlText w:val="Чл. %1."/>
      <w:lvlJc w:val="left"/>
      <w:pPr>
        <w:ind w:left="1353" w:hanging="360"/>
      </w:pPr>
      <w:rPr>
        <w:rFonts w:hint="default"/>
        <w:b/>
        <w:bCs/>
        <w:i w:val="0"/>
        <w:iCs w:val="0"/>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402000F">
      <w:start w:val="1"/>
      <w:numFmt w:val="decimal"/>
      <w:lvlText w:val="%4."/>
      <w:lvlJc w:val="left"/>
      <w:pPr>
        <w:ind w:left="3513" w:hanging="360"/>
      </w:pPr>
    </w:lvl>
    <w:lvl w:ilvl="4" w:tplc="04020019">
      <w:start w:val="1"/>
      <w:numFmt w:val="lowerLetter"/>
      <w:lvlText w:val="%5."/>
      <w:lvlJc w:val="left"/>
      <w:pPr>
        <w:ind w:left="4233" w:hanging="360"/>
      </w:pPr>
    </w:lvl>
    <w:lvl w:ilvl="5" w:tplc="0402001B">
      <w:start w:val="1"/>
      <w:numFmt w:val="lowerRoman"/>
      <w:lvlText w:val="%6."/>
      <w:lvlJc w:val="right"/>
      <w:pPr>
        <w:ind w:left="4953" w:hanging="180"/>
      </w:pPr>
    </w:lvl>
    <w:lvl w:ilvl="6" w:tplc="0402000F">
      <w:start w:val="1"/>
      <w:numFmt w:val="decimal"/>
      <w:lvlText w:val="%7."/>
      <w:lvlJc w:val="left"/>
      <w:pPr>
        <w:ind w:left="5673" w:hanging="360"/>
      </w:pPr>
    </w:lvl>
    <w:lvl w:ilvl="7" w:tplc="04020019">
      <w:start w:val="1"/>
      <w:numFmt w:val="lowerLetter"/>
      <w:lvlText w:val="%8."/>
      <w:lvlJc w:val="left"/>
      <w:pPr>
        <w:ind w:left="6393" w:hanging="360"/>
      </w:pPr>
    </w:lvl>
    <w:lvl w:ilvl="8" w:tplc="0402001B">
      <w:start w:val="1"/>
      <w:numFmt w:val="lowerRoman"/>
      <w:lvlText w:val="%9."/>
      <w:lvlJc w:val="right"/>
      <w:pPr>
        <w:ind w:left="7113" w:hanging="180"/>
      </w:pPr>
    </w:lvl>
  </w:abstractNum>
  <w:abstractNum w:abstractNumId="16" w15:restartNumberingAfterBreak="0">
    <w:nsid w:val="0B1E22EF"/>
    <w:multiLevelType w:val="hybridMultilevel"/>
    <w:tmpl w:val="2A24F1EE"/>
    <w:lvl w:ilvl="0" w:tplc="3C281702">
      <w:start w:val="1"/>
      <w:numFmt w:val="decimal"/>
      <w:lvlText w:val="(%1)"/>
      <w:lvlJc w:val="left"/>
      <w:pPr>
        <w:ind w:left="720" w:hanging="360"/>
      </w:pPr>
      <w:rPr>
        <w:rFonts w:hint="default"/>
        <w:b/>
        <w:bCs/>
        <w:i w:val="0"/>
        <w:i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1DA3390A"/>
    <w:multiLevelType w:val="hybridMultilevel"/>
    <w:tmpl w:val="40A42682"/>
    <w:lvl w:ilvl="0" w:tplc="C43E1BA8">
      <w:start w:val="1"/>
      <w:numFmt w:val="lowerLetter"/>
      <w:lvlText w:val="%1."/>
      <w:lvlJc w:val="left"/>
      <w:pPr>
        <w:ind w:left="720" w:hanging="360"/>
      </w:pPr>
      <w:rPr>
        <w:rFonts w:hint="default"/>
        <w:b/>
        <w:bCs/>
        <w:i w:val="0"/>
        <w:iCs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15:restartNumberingAfterBreak="0">
    <w:nsid w:val="22C7693A"/>
    <w:multiLevelType w:val="hybridMultilevel"/>
    <w:tmpl w:val="773CC134"/>
    <w:lvl w:ilvl="0" w:tplc="8DA098F6">
      <w:numFmt w:val="bullet"/>
      <w:pStyle w:val="1"/>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pStyle w:val="4"/>
      <w:lvlText w:val=""/>
      <w:lvlJc w:val="left"/>
      <w:pPr>
        <w:tabs>
          <w:tab w:val="num" w:pos="2880"/>
        </w:tabs>
        <w:ind w:left="2880" w:hanging="360"/>
      </w:pPr>
      <w:rPr>
        <w:rFonts w:ascii="Symbol" w:hAnsi="Symbol" w:cs="Symbol" w:hint="default"/>
      </w:rPr>
    </w:lvl>
    <w:lvl w:ilvl="4" w:tplc="04020003">
      <w:start w:val="1"/>
      <w:numFmt w:val="bullet"/>
      <w:pStyle w:val="5"/>
      <w:lvlText w:val="o"/>
      <w:lvlJc w:val="left"/>
      <w:pPr>
        <w:tabs>
          <w:tab w:val="num" w:pos="3600"/>
        </w:tabs>
        <w:ind w:left="3600" w:hanging="360"/>
      </w:pPr>
      <w:rPr>
        <w:rFonts w:ascii="Courier New" w:hAnsi="Courier New" w:cs="Courier New" w:hint="default"/>
      </w:rPr>
    </w:lvl>
    <w:lvl w:ilvl="5" w:tplc="04020005">
      <w:start w:val="1"/>
      <w:numFmt w:val="bullet"/>
      <w:pStyle w:val="6"/>
      <w:lvlText w:val=""/>
      <w:lvlJc w:val="left"/>
      <w:pPr>
        <w:tabs>
          <w:tab w:val="num" w:pos="4320"/>
        </w:tabs>
        <w:ind w:left="4320" w:hanging="360"/>
      </w:pPr>
      <w:rPr>
        <w:rFonts w:ascii="Wingdings" w:hAnsi="Wingdings" w:cs="Wingdings" w:hint="default"/>
      </w:rPr>
    </w:lvl>
    <w:lvl w:ilvl="6" w:tplc="04020001">
      <w:start w:val="1"/>
      <w:numFmt w:val="bullet"/>
      <w:pStyle w:val="7"/>
      <w:lvlText w:val=""/>
      <w:lvlJc w:val="left"/>
      <w:pPr>
        <w:tabs>
          <w:tab w:val="num" w:pos="5040"/>
        </w:tabs>
        <w:ind w:left="5040" w:hanging="360"/>
      </w:pPr>
      <w:rPr>
        <w:rFonts w:ascii="Symbol" w:hAnsi="Symbol" w:cs="Symbol" w:hint="default"/>
      </w:rPr>
    </w:lvl>
    <w:lvl w:ilvl="7" w:tplc="04020003">
      <w:start w:val="1"/>
      <w:numFmt w:val="bullet"/>
      <w:pStyle w:val="8"/>
      <w:lvlText w:val="o"/>
      <w:lvlJc w:val="left"/>
      <w:pPr>
        <w:tabs>
          <w:tab w:val="num" w:pos="5760"/>
        </w:tabs>
        <w:ind w:left="5760" w:hanging="360"/>
      </w:pPr>
      <w:rPr>
        <w:rFonts w:ascii="Courier New" w:hAnsi="Courier New" w:cs="Courier New" w:hint="default"/>
      </w:rPr>
    </w:lvl>
    <w:lvl w:ilvl="8" w:tplc="04020005">
      <w:start w:val="1"/>
      <w:numFmt w:val="bullet"/>
      <w:pStyle w:val="9"/>
      <w:lvlText w:val=""/>
      <w:lvlJc w:val="left"/>
      <w:pPr>
        <w:tabs>
          <w:tab w:val="num" w:pos="6480"/>
        </w:tabs>
        <w:ind w:left="6480" w:hanging="360"/>
      </w:pPr>
      <w:rPr>
        <w:rFonts w:ascii="Wingdings" w:hAnsi="Wingdings" w:cs="Wingdings" w:hint="default"/>
      </w:rPr>
    </w:lvl>
  </w:abstractNum>
  <w:abstractNum w:abstractNumId="1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0B5E4D"/>
    <w:multiLevelType w:val="hybridMultilevel"/>
    <w:tmpl w:val="E654DBFE"/>
    <w:lvl w:ilvl="0" w:tplc="C43E1BA8">
      <w:start w:val="1"/>
      <w:numFmt w:val="lowerLetter"/>
      <w:lvlText w:val="%1."/>
      <w:lvlJc w:val="left"/>
      <w:pPr>
        <w:ind w:left="780" w:hanging="360"/>
      </w:pPr>
      <w:rPr>
        <w:rFonts w:hint="default"/>
        <w:b/>
        <w:bCs/>
        <w:i w:val="0"/>
        <w:iCs w:val="0"/>
      </w:r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21" w15:restartNumberingAfterBreak="0">
    <w:nsid w:val="3E00520D"/>
    <w:multiLevelType w:val="hybridMultilevel"/>
    <w:tmpl w:val="EFC2A45E"/>
    <w:lvl w:ilvl="0" w:tplc="C43E1BA8">
      <w:start w:val="1"/>
      <w:numFmt w:val="lowerLetter"/>
      <w:lvlText w:val="%1."/>
      <w:lvlJc w:val="left"/>
      <w:pPr>
        <w:ind w:left="1040" w:hanging="360"/>
      </w:pPr>
      <w:rPr>
        <w:rFonts w:hint="default"/>
        <w:b/>
        <w:bCs/>
        <w:i w:val="0"/>
        <w:iCs w:val="0"/>
      </w:rPr>
    </w:lvl>
    <w:lvl w:ilvl="1" w:tplc="04020019">
      <w:start w:val="1"/>
      <w:numFmt w:val="lowerLetter"/>
      <w:lvlText w:val="%2."/>
      <w:lvlJc w:val="left"/>
      <w:pPr>
        <w:ind w:left="1760" w:hanging="360"/>
      </w:pPr>
    </w:lvl>
    <w:lvl w:ilvl="2" w:tplc="0402001B">
      <w:start w:val="1"/>
      <w:numFmt w:val="lowerRoman"/>
      <w:lvlText w:val="%3."/>
      <w:lvlJc w:val="right"/>
      <w:pPr>
        <w:ind w:left="2480" w:hanging="180"/>
      </w:pPr>
    </w:lvl>
    <w:lvl w:ilvl="3" w:tplc="0402000F">
      <w:start w:val="1"/>
      <w:numFmt w:val="decimal"/>
      <w:lvlText w:val="%4."/>
      <w:lvlJc w:val="left"/>
      <w:pPr>
        <w:ind w:left="3200" w:hanging="360"/>
      </w:pPr>
    </w:lvl>
    <w:lvl w:ilvl="4" w:tplc="04020019">
      <w:start w:val="1"/>
      <w:numFmt w:val="lowerLetter"/>
      <w:lvlText w:val="%5."/>
      <w:lvlJc w:val="left"/>
      <w:pPr>
        <w:ind w:left="3920" w:hanging="360"/>
      </w:pPr>
    </w:lvl>
    <w:lvl w:ilvl="5" w:tplc="0402001B">
      <w:start w:val="1"/>
      <w:numFmt w:val="lowerRoman"/>
      <w:lvlText w:val="%6."/>
      <w:lvlJc w:val="right"/>
      <w:pPr>
        <w:ind w:left="4640" w:hanging="180"/>
      </w:pPr>
    </w:lvl>
    <w:lvl w:ilvl="6" w:tplc="0402000F">
      <w:start w:val="1"/>
      <w:numFmt w:val="decimal"/>
      <w:lvlText w:val="%7."/>
      <w:lvlJc w:val="left"/>
      <w:pPr>
        <w:ind w:left="5360" w:hanging="360"/>
      </w:pPr>
    </w:lvl>
    <w:lvl w:ilvl="7" w:tplc="04020019">
      <w:start w:val="1"/>
      <w:numFmt w:val="lowerLetter"/>
      <w:lvlText w:val="%8."/>
      <w:lvlJc w:val="left"/>
      <w:pPr>
        <w:ind w:left="6080" w:hanging="360"/>
      </w:pPr>
    </w:lvl>
    <w:lvl w:ilvl="8" w:tplc="0402001B">
      <w:start w:val="1"/>
      <w:numFmt w:val="lowerRoman"/>
      <w:lvlText w:val="%9."/>
      <w:lvlJc w:val="right"/>
      <w:pPr>
        <w:ind w:left="6800" w:hanging="180"/>
      </w:pPr>
    </w:lvl>
  </w:abstractNum>
  <w:abstractNum w:abstractNumId="22" w15:restartNumberingAfterBreak="0">
    <w:nsid w:val="3EF90BDF"/>
    <w:multiLevelType w:val="hybridMultilevel"/>
    <w:tmpl w:val="1A326A12"/>
    <w:lvl w:ilvl="0" w:tplc="04020001">
      <w:start w:val="1"/>
      <w:numFmt w:val="bullet"/>
      <w:pStyle w:val="BodyTextBullet"/>
      <w:lvlText w:val="–"/>
      <w:lvlJc w:val="left"/>
      <w:pPr>
        <w:tabs>
          <w:tab w:val="num" w:pos="1287"/>
        </w:tabs>
        <w:ind w:left="1287" w:hanging="360"/>
      </w:pPr>
      <w:rPr>
        <w:rFonts w:ascii="Times New Roman" w:hAnsi="Times New Roman" w:cs="Times New Roman" w:hint="default"/>
      </w:rPr>
    </w:lvl>
    <w:lvl w:ilvl="1" w:tplc="0402000F">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4"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num w:numId="1" w16cid:durableId="1242981592">
    <w:abstractNumId w:val="1"/>
  </w:num>
  <w:num w:numId="2" w16cid:durableId="710541998">
    <w:abstractNumId w:val="0"/>
  </w:num>
  <w:num w:numId="3" w16cid:durableId="861288696">
    <w:abstractNumId w:val="2"/>
  </w:num>
  <w:num w:numId="4" w16cid:durableId="691151923">
    <w:abstractNumId w:val="1"/>
  </w:num>
  <w:num w:numId="5" w16cid:durableId="1232888701">
    <w:abstractNumId w:val="0"/>
  </w:num>
  <w:num w:numId="6" w16cid:durableId="1645624551">
    <w:abstractNumId w:val="2"/>
  </w:num>
  <w:num w:numId="7" w16cid:durableId="648441610">
    <w:abstractNumId w:val="1"/>
  </w:num>
  <w:num w:numId="8" w16cid:durableId="1339042427">
    <w:abstractNumId w:val="0"/>
  </w:num>
  <w:num w:numId="9" w16cid:durableId="912393172">
    <w:abstractNumId w:val="2"/>
  </w:num>
  <w:num w:numId="10" w16cid:durableId="922647112">
    <w:abstractNumId w:val="1"/>
  </w:num>
  <w:num w:numId="11" w16cid:durableId="1456021634">
    <w:abstractNumId w:val="0"/>
  </w:num>
  <w:num w:numId="12" w16cid:durableId="1416318018">
    <w:abstractNumId w:val="2"/>
  </w:num>
  <w:num w:numId="13" w16cid:durableId="1244727975">
    <w:abstractNumId w:val="1"/>
  </w:num>
  <w:num w:numId="14" w16cid:durableId="1435514369">
    <w:abstractNumId w:val="0"/>
  </w:num>
  <w:num w:numId="15" w16cid:durableId="853491687">
    <w:abstractNumId w:val="2"/>
  </w:num>
  <w:num w:numId="16" w16cid:durableId="1360660902">
    <w:abstractNumId w:val="1"/>
  </w:num>
  <w:num w:numId="17" w16cid:durableId="517426707">
    <w:abstractNumId w:val="0"/>
  </w:num>
  <w:num w:numId="18" w16cid:durableId="345449039">
    <w:abstractNumId w:val="2"/>
  </w:num>
  <w:num w:numId="19" w16cid:durableId="2037808537">
    <w:abstractNumId w:val="1"/>
  </w:num>
  <w:num w:numId="20" w16cid:durableId="1290352891">
    <w:abstractNumId w:val="0"/>
  </w:num>
  <w:num w:numId="21" w16cid:durableId="2052924266">
    <w:abstractNumId w:val="2"/>
  </w:num>
  <w:num w:numId="22" w16cid:durableId="1660034627">
    <w:abstractNumId w:val="1"/>
  </w:num>
  <w:num w:numId="23" w16cid:durableId="1962952495">
    <w:abstractNumId w:val="0"/>
  </w:num>
  <w:num w:numId="24" w16cid:durableId="1743023534">
    <w:abstractNumId w:val="2"/>
  </w:num>
  <w:num w:numId="25" w16cid:durableId="1348753738">
    <w:abstractNumId w:val="2"/>
  </w:num>
  <w:num w:numId="26" w16cid:durableId="2051571411">
    <w:abstractNumId w:val="2"/>
  </w:num>
  <w:num w:numId="27" w16cid:durableId="1903715746">
    <w:abstractNumId w:val="1"/>
  </w:num>
  <w:num w:numId="28" w16cid:durableId="499783649">
    <w:abstractNumId w:val="1"/>
  </w:num>
  <w:num w:numId="29" w16cid:durableId="2114398685">
    <w:abstractNumId w:val="18"/>
  </w:num>
  <w:num w:numId="30" w16cid:durableId="9976469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8369393">
    <w:abstractNumId w:val="15"/>
  </w:num>
  <w:num w:numId="32" w16cid:durableId="1862161961">
    <w:abstractNumId w:val="16"/>
  </w:num>
  <w:num w:numId="33" w16cid:durableId="533268177">
    <w:abstractNumId w:val="17"/>
  </w:num>
  <w:num w:numId="34" w16cid:durableId="1148205558">
    <w:abstractNumId w:val="20"/>
  </w:num>
  <w:num w:numId="35" w16cid:durableId="367092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28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EC"/>
    <w:rsid w:val="000008EF"/>
    <w:rsid w:val="000014ED"/>
    <w:rsid w:val="00001FFF"/>
    <w:rsid w:val="00004341"/>
    <w:rsid w:val="00005493"/>
    <w:rsid w:val="00006E78"/>
    <w:rsid w:val="00011655"/>
    <w:rsid w:val="0001356C"/>
    <w:rsid w:val="000138CB"/>
    <w:rsid w:val="00016FDF"/>
    <w:rsid w:val="00017B27"/>
    <w:rsid w:val="000202B8"/>
    <w:rsid w:val="00020308"/>
    <w:rsid w:val="00020CC4"/>
    <w:rsid w:val="00021E73"/>
    <w:rsid w:val="00023063"/>
    <w:rsid w:val="00023D82"/>
    <w:rsid w:val="00025541"/>
    <w:rsid w:val="00026947"/>
    <w:rsid w:val="00026EC2"/>
    <w:rsid w:val="00027388"/>
    <w:rsid w:val="00027E7A"/>
    <w:rsid w:val="00030BCB"/>
    <w:rsid w:val="00031A9D"/>
    <w:rsid w:val="000324B1"/>
    <w:rsid w:val="00032CCA"/>
    <w:rsid w:val="000340F4"/>
    <w:rsid w:val="00034326"/>
    <w:rsid w:val="0003577D"/>
    <w:rsid w:val="00035F3B"/>
    <w:rsid w:val="00036446"/>
    <w:rsid w:val="00037DE2"/>
    <w:rsid w:val="00041847"/>
    <w:rsid w:val="000421AF"/>
    <w:rsid w:val="000423B1"/>
    <w:rsid w:val="0004327A"/>
    <w:rsid w:val="000452AF"/>
    <w:rsid w:val="00050693"/>
    <w:rsid w:val="000529BA"/>
    <w:rsid w:val="00052A7E"/>
    <w:rsid w:val="00053159"/>
    <w:rsid w:val="00053EBF"/>
    <w:rsid w:val="00054C1F"/>
    <w:rsid w:val="0005509E"/>
    <w:rsid w:val="00055C4C"/>
    <w:rsid w:val="00057B6F"/>
    <w:rsid w:val="00063D5E"/>
    <w:rsid w:val="00064DD0"/>
    <w:rsid w:val="00065E35"/>
    <w:rsid w:val="0007102A"/>
    <w:rsid w:val="0007138B"/>
    <w:rsid w:val="00071F70"/>
    <w:rsid w:val="00072037"/>
    <w:rsid w:val="0007454B"/>
    <w:rsid w:val="000751BE"/>
    <w:rsid w:val="0007550B"/>
    <w:rsid w:val="00075ACB"/>
    <w:rsid w:val="00077127"/>
    <w:rsid w:val="00081D75"/>
    <w:rsid w:val="000826D5"/>
    <w:rsid w:val="00083366"/>
    <w:rsid w:val="00083F78"/>
    <w:rsid w:val="00085FEC"/>
    <w:rsid w:val="000879C2"/>
    <w:rsid w:val="00087C56"/>
    <w:rsid w:val="0009322E"/>
    <w:rsid w:val="00093FF0"/>
    <w:rsid w:val="00094A2C"/>
    <w:rsid w:val="00095F86"/>
    <w:rsid w:val="00096A8C"/>
    <w:rsid w:val="00097168"/>
    <w:rsid w:val="000979A8"/>
    <w:rsid w:val="000A0D06"/>
    <w:rsid w:val="000A101E"/>
    <w:rsid w:val="000A1134"/>
    <w:rsid w:val="000A168A"/>
    <w:rsid w:val="000A3D45"/>
    <w:rsid w:val="000A55FD"/>
    <w:rsid w:val="000A7AC1"/>
    <w:rsid w:val="000A7BCC"/>
    <w:rsid w:val="000A7CD7"/>
    <w:rsid w:val="000A7F2D"/>
    <w:rsid w:val="000B004A"/>
    <w:rsid w:val="000B0C94"/>
    <w:rsid w:val="000B1D70"/>
    <w:rsid w:val="000B3B0C"/>
    <w:rsid w:val="000B4493"/>
    <w:rsid w:val="000B5105"/>
    <w:rsid w:val="000B77A4"/>
    <w:rsid w:val="000B7D44"/>
    <w:rsid w:val="000C0108"/>
    <w:rsid w:val="000C01F6"/>
    <w:rsid w:val="000C022D"/>
    <w:rsid w:val="000C09D9"/>
    <w:rsid w:val="000C2142"/>
    <w:rsid w:val="000C29C6"/>
    <w:rsid w:val="000C337A"/>
    <w:rsid w:val="000C4F8D"/>
    <w:rsid w:val="000C5CD5"/>
    <w:rsid w:val="000C680B"/>
    <w:rsid w:val="000C6C51"/>
    <w:rsid w:val="000C70EB"/>
    <w:rsid w:val="000D0EBA"/>
    <w:rsid w:val="000D211E"/>
    <w:rsid w:val="000D28E7"/>
    <w:rsid w:val="000D5218"/>
    <w:rsid w:val="000D522F"/>
    <w:rsid w:val="000D5443"/>
    <w:rsid w:val="000D775C"/>
    <w:rsid w:val="000D7E31"/>
    <w:rsid w:val="000E2242"/>
    <w:rsid w:val="000E227C"/>
    <w:rsid w:val="000E339B"/>
    <w:rsid w:val="000E3EC2"/>
    <w:rsid w:val="000E4A6D"/>
    <w:rsid w:val="000E6B4F"/>
    <w:rsid w:val="000F07FF"/>
    <w:rsid w:val="000F10E8"/>
    <w:rsid w:val="000F1ABB"/>
    <w:rsid w:val="000F2023"/>
    <w:rsid w:val="000F2566"/>
    <w:rsid w:val="000F25B0"/>
    <w:rsid w:val="000F30E4"/>
    <w:rsid w:val="000F3978"/>
    <w:rsid w:val="000F3DE5"/>
    <w:rsid w:val="000F4E86"/>
    <w:rsid w:val="000F579F"/>
    <w:rsid w:val="000F7416"/>
    <w:rsid w:val="000F7CBF"/>
    <w:rsid w:val="0010050A"/>
    <w:rsid w:val="00101BD6"/>
    <w:rsid w:val="00103957"/>
    <w:rsid w:val="00103C95"/>
    <w:rsid w:val="00104517"/>
    <w:rsid w:val="001049A7"/>
    <w:rsid w:val="001051A7"/>
    <w:rsid w:val="00105B72"/>
    <w:rsid w:val="00106AFC"/>
    <w:rsid w:val="00106CB4"/>
    <w:rsid w:val="0010702A"/>
    <w:rsid w:val="0010735C"/>
    <w:rsid w:val="00107B91"/>
    <w:rsid w:val="00111677"/>
    <w:rsid w:val="0011226B"/>
    <w:rsid w:val="00112F8C"/>
    <w:rsid w:val="0011305D"/>
    <w:rsid w:val="001136E6"/>
    <w:rsid w:val="00113EB1"/>
    <w:rsid w:val="00116208"/>
    <w:rsid w:val="001172BD"/>
    <w:rsid w:val="00117E38"/>
    <w:rsid w:val="001205A9"/>
    <w:rsid w:val="001213E4"/>
    <w:rsid w:val="00121965"/>
    <w:rsid w:val="00123255"/>
    <w:rsid w:val="001239E0"/>
    <w:rsid w:val="00124117"/>
    <w:rsid w:val="00124CCA"/>
    <w:rsid w:val="00125768"/>
    <w:rsid w:val="0013191C"/>
    <w:rsid w:val="00131F77"/>
    <w:rsid w:val="001328A1"/>
    <w:rsid w:val="00132DF1"/>
    <w:rsid w:val="00133BB7"/>
    <w:rsid w:val="00133DC5"/>
    <w:rsid w:val="00135452"/>
    <w:rsid w:val="00137B05"/>
    <w:rsid w:val="001435D6"/>
    <w:rsid w:val="00144B96"/>
    <w:rsid w:val="00144ED7"/>
    <w:rsid w:val="00146548"/>
    <w:rsid w:val="001470A5"/>
    <w:rsid w:val="00147EFD"/>
    <w:rsid w:val="00150070"/>
    <w:rsid w:val="0015103F"/>
    <w:rsid w:val="001510EB"/>
    <w:rsid w:val="001541CB"/>
    <w:rsid w:val="00155109"/>
    <w:rsid w:val="00155B67"/>
    <w:rsid w:val="001565B6"/>
    <w:rsid w:val="00156822"/>
    <w:rsid w:val="0015791B"/>
    <w:rsid w:val="00157A15"/>
    <w:rsid w:val="00160FD4"/>
    <w:rsid w:val="00161B5D"/>
    <w:rsid w:val="00161F36"/>
    <w:rsid w:val="00163388"/>
    <w:rsid w:val="00163ACD"/>
    <w:rsid w:val="00165704"/>
    <w:rsid w:val="00167B3D"/>
    <w:rsid w:val="00170910"/>
    <w:rsid w:val="001713FE"/>
    <w:rsid w:val="00172879"/>
    <w:rsid w:val="001730B2"/>
    <w:rsid w:val="00173C03"/>
    <w:rsid w:val="001740E9"/>
    <w:rsid w:val="00175352"/>
    <w:rsid w:val="0017691A"/>
    <w:rsid w:val="00176C1C"/>
    <w:rsid w:val="00176D69"/>
    <w:rsid w:val="00180438"/>
    <w:rsid w:val="00181BD5"/>
    <w:rsid w:val="00182256"/>
    <w:rsid w:val="00184A4E"/>
    <w:rsid w:val="0018539A"/>
    <w:rsid w:val="001857CB"/>
    <w:rsid w:val="001859F5"/>
    <w:rsid w:val="00185ACD"/>
    <w:rsid w:val="00185BE9"/>
    <w:rsid w:val="00186233"/>
    <w:rsid w:val="00186989"/>
    <w:rsid w:val="00186BB1"/>
    <w:rsid w:val="001903F0"/>
    <w:rsid w:val="00190A16"/>
    <w:rsid w:val="001929B3"/>
    <w:rsid w:val="00192D1F"/>
    <w:rsid w:val="001935F9"/>
    <w:rsid w:val="00196BAB"/>
    <w:rsid w:val="0019768A"/>
    <w:rsid w:val="001A07D9"/>
    <w:rsid w:val="001A0F92"/>
    <w:rsid w:val="001A0FC6"/>
    <w:rsid w:val="001A1378"/>
    <w:rsid w:val="001A1853"/>
    <w:rsid w:val="001A3328"/>
    <w:rsid w:val="001A3E78"/>
    <w:rsid w:val="001A590A"/>
    <w:rsid w:val="001A5F70"/>
    <w:rsid w:val="001A644B"/>
    <w:rsid w:val="001A74CB"/>
    <w:rsid w:val="001A7D1F"/>
    <w:rsid w:val="001B0242"/>
    <w:rsid w:val="001B05C7"/>
    <w:rsid w:val="001B1326"/>
    <w:rsid w:val="001B14CD"/>
    <w:rsid w:val="001B154A"/>
    <w:rsid w:val="001B5752"/>
    <w:rsid w:val="001B5ED6"/>
    <w:rsid w:val="001B6507"/>
    <w:rsid w:val="001B67E6"/>
    <w:rsid w:val="001B7088"/>
    <w:rsid w:val="001B7F83"/>
    <w:rsid w:val="001C4427"/>
    <w:rsid w:val="001C58D0"/>
    <w:rsid w:val="001C6EAD"/>
    <w:rsid w:val="001C756C"/>
    <w:rsid w:val="001C7B7E"/>
    <w:rsid w:val="001C7D4E"/>
    <w:rsid w:val="001C7FD3"/>
    <w:rsid w:val="001D0A05"/>
    <w:rsid w:val="001D0DCA"/>
    <w:rsid w:val="001D3A45"/>
    <w:rsid w:val="001D5377"/>
    <w:rsid w:val="001D5FF1"/>
    <w:rsid w:val="001D6B21"/>
    <w:rsid w:val="001D734E"/>
    <w:rsid w:val="001D7E50"/>
    <w:rsid w:val="001E13A7"/>
    <w:rsid w:val="001E358B"/>
    <w:rsid w:val="001E3FF0"/>
    <w:rsid w:val="001E413C"/>
    <w:rsid w:val="001E7235"/>
    <w:rsid w:val="001F0264"/>
    <w:rsid w:val="001F0CA5"/>
    <w:rsid w:val="001F1889"/>
    <w:rsid w:val="001F3657"/>
    <w:rsid w:val="001F3E56"/>
    <w:rsid w:val="001F45B4"/>
    <w:rsid w:val="001F4BE3"/>
    <w:rsid w:val="001F4E1B"/>
    <w:rsid w:val="001F559A"/>
    <w:rsid w:val="001F5670"/>
    <w:rsid w:val="001F72C3"/>
    <w:rsid w:val="001F7701"/>
    <w:rsid w:val="001F7F19"/>
    <w:rsid w:val="0020038B"/>
    <w:rsid w:val="00200D19"/>
    <w:rsid w:val="00200DFB"/>
    <w:rsid w:val="00203D2B"/>
    <w:rsid w:val="00204266"/>
    <w:rsid w:val="0020519A"/>
    <w:rsid w:val="002066BC"/>
    <w:rsid w:val="00211C6C"/>
    <w:rsid w:val="002135DA"/>
    <w:rsid w:val="00213B20"/>
    <w:rsid w:val="00213CAB"/>
    <w:rsid w:val="00215DEC"/>
    <w:rsid w:val="00217F61"/>
    <w:rsid w:val="00220086"/>
    <w:rsid w:val="00220518"/>
    <w:rsid w:val="002208BE"/>
    <w:rsid w:val="002217C0"/>
    <w:rsid w:val="00222167"/>
    <w:rsid w:val="00222A8F"/>
    <w:rsid w:val="00223008"/>
    <w:rsid w:val="00224991"/>
    <w:rsid w:val="00224D81"/>
    <w:rsid w:val="00225EB5"/>
    <w:rsid w:val="002270DB"/>
    <w:rsid w:val="002276B7"/>
    <w:rsid w:val="00227AC6"/>
    <w:rsid w:val="00227DC4"/>
    <w:rsid w:val="00230F57"/>
    <w:rsid w:val="00233302"/>
    <w:rsid w:val="00233340"/>
    <w:rsid w:val="002345E3"/>
    <w:rsid w:val="00234C3D"/>
    <w:rsid w:val="00235004"/>
    <w:rsid w:val="00235909"/>
    <w:rsid w:val="00235FEE"/>
    <w:rsid w:val="0023712A"/>
    <w:rsid w:val="0024119E"/>
    <w:rsid w:val="00242356"/>
    <w:rsid w:val="00242B90"/>
    <w:rsid w:val="00242C70"/>
    <w:rsid w:val="002433C5"/>
    <w:rsid w:val="00243440"/>
    <w:rsid w:val="00245B37"/>
    <w:rsid w:val="00247BC2"/>
    <w:rsid w:val="00250623"/>
    <w:rsid w:val="00251524"/>
    <w:rsid w:val="0025203E"/>
    <w:rsid w:val="002523D8"/>
    <w:rsid w:val="002529CD"/>
    <w:rsid w:val="00253115"/>
    <w:rsid w:val="00253757"/>
    <w:rsid w:val="002541F2"/>
    <w:rsid w:val="0025425E"/>
    <w:rsid w:val="002544AE"/>
    <w:rsid w:val="00255449"/>
    <w:rsid w:val="00255E95"/>
    <w:rsid w:val="002574F7"/>
    <w:rsid w:val="0025769F"/>
    <w:rsid w:val="00257B1E"/>
    <w:rsid w:val="00263F56"/>
    <w:rsid w:val="00264DA7"/>
    <w:rsid w:val="00266A44"/>
    <w:rsid w:val="00266AA2"/>
    <w:rsid w:val="00267065"/>
    <w:rsid w:val="00270239"/>
    <w:rsid w:val="00270694"/>
    <w:rsid w:val="00270CB2"/>
    <w:rsid w:val="00271407"/>
    <w:rsid w:val="0027381D"/>
    <w:rsid w:val="00273852"/>
    <w:rsid w:val="00273EE0"/>
    <w:rsid w:val="0027587E"/>
    <w:rsid w:val="00276E7B"/>
    <w:rsid w:val="00281C4D"/>
    <w:rsid w:val="00282209"/>
    <w:rsid w:val="002831D5"/>
    <w:rsid w:val="00283233"/>
    <w:rsid w:val="0028399B"/>
    <w:rsid w:val="0028459F"/>
    <w:rsid w:val="00284B90"/>
    <w:rsid w:val="002852E3"/>
    <w:rsid w:val="00285A1A"/>
    <w:rsid w:val="00286998"/>
    <w:rsid w:val="00286C35"/>
    <w:rsid w:val="0028709B"/>
    <w:rsid w:val="002910FC"/>
    <w:rsid w:val="00291383"/>
    <w:rsid w:val="0029250D"/>
    <w:rsid w:val="00292B0D"/>
    <w:rsid w:val="00294A43"/>
    <w:rsid w:val="002959C0"/>
    <w:rsid w:val="002977D2"/>
    <w:rsid w:val="002A0E64"/>
    <w:rsid w:val="002A348F"/>
    <w:rsid w:val="002A3A95"/>
    <w:rsid w:val="002A4680"/>
    <w:rsid w:val="002A4B56"/>
    <w:rsid w:val="002A630A"/>
    <w:rsid w:val="002A7A17"/>
    <w:rsid w:val="002A7F3C"/>
    <w:rsid w:val="002B03A1"/>
    <w:rsid w:val="002B0E7A"/>
    <w:rsid w:val="002B104F"/>
    <w:rsid w:val="002B1DFC"/>
    <w:rsid w:val="002B26B9"/>
    <w:rsid w:val="002B28E7"/>
    <w:rsid w:val="002B2D0A"/>
    <w:rsid w:val="002B3542"/>
    <w:rsid w:val="002B3BF2"/>
    <w:rsid w:val="002B4632"/>
    <w:rsid w:val="002B49CF"/>
    <w:rsid w:val="002B4D7D"/>
    <w:rsid w:val="002B650D"/>
    <w:rsid w:val="002B7858"/>
    <w:rsid w:val="002C0B8A"/>
    <w:rsid w:val="002C1682"/>
    <w:rsid w:val="002C1F6E"/>
    <w:rsid w:val="002C2DA8"/>
    <w:rsid w:val="002C48C8"/>
    <w:rsid w:val="002C53AC"/>
    <w:rsid w:val="002C549F"/>
    <w:rsid w:val="002C5EE3"/>
    <w:rsid w:val="002C63E7"/>
    <w:rsid w:val="002C687B"/>
    <w:rsid w:val="002C7114"/>
    <w:rsid w:val="002C7200"/>
    <w:rsid w:val="002C7AC5"/>
    <w:rsid w:val="002C7F39"/>
    <w:rsid w:val="002D3CFD"/>
    <w:rsid w:val="002D6AED"/>
    <w:rsid w:val="002E17D7"/>
    <w:rsid w:val="002E2E6C"/>
    <w:rsid w:val="002E3AB2"/>
    <w:rsid w:val="002E3F6C"/>
    <w:rsid w:val="002E48FB"/>
    <w:rsid w:val="002E707B"/>
    <w:rsid w:val="002E7F3C"/>
    <w:rsid w:val="002E7FBB"/>
    <w:rsid w:val="002F107B"/>
    <w:rsid w:val="002F1F97"/>
    <w:rsid w:val="002F42DF"/>
    <w:rsid w:val="002F5EDC"/>
    <w:rsid w:val="002F6F86"/>
    <w:rsid w:val="00300729"/>
    <w:rsid w:val="003052E1"/>
    <w:rsid w:val="0030718C"/>
    <w:rsid w:val="003079B2"/>
    <w:rsid w:val="00307CBB"/>
    <w:rsid w:val="0031025F"/>
    <w:rsid w:val="003133B9"/>
    <w:rsid w:val="00313CF3"/>
    <w:rsid w:val="00313DAF"/>
    <w:rsid w:val="00314F6C"/>
    <w:rsid w:val="00314FAE"/>
    <w:rsid w:val="00315E54"/>
    <w:rsid w:val="0031743D"/>
    <w:rsid w:val="0032277B"/>
    <w:rsid w:val="00322A2B"/>
    <w:rsid w:val="00323BBF"/>
    <w:rsid w:val="0032414E"/>
    <w:rsid w:val="00324EDC"/>
    <w:rsid w:val="00325861"/>
    <w:rsid w:val="0032653A"/>
    <w:rsid w:val="0032766B"/>
    <w:rsid w:val="00327D2E"/>
    <w:rsid w:val="00331D95"/>
    <w:rsid w:val="00334DA7"/>
    <w:rsid w:val="00335A91"/>
    <w:rsid w:val="00337C11"/>
    <w:rsid w:val="003402F7"/>
    <w:rsid w:val="00341549"/>
    <w:rsid w:val="00341600"/>
    <w:rsid w:val="003417BB"/>
    <w:rsid w:val="00341CF5"/>
    <w:rsid w:val="00343217"/>
    <w:rsid w:val="00343AC3"/>
    <w:rsid w:val="0034416E"/>
    <w:rsid w:val="0034420F"/>
    <w:rsid w:val="00344FA3"/>
    <w:rsid w:val="00345F8F"/>
    <w:rsid w:val="003461FB"/>
    <w:rsid w:val="00346EBB"/>
    <w:rsid w:val="003502FE"/>
    <w:rsid w:val="00350402"/>
    <w:rsid w:val="00350664"/>
    <w:rsid w:val="00350842"/>
    <w:rsid w:val="00351058"/>
    <w:rsid w:val="0035258C"/>
    <w:rsid w:val="003527D8"/>
    <w:rsid w:val="0035292B"/>
    <w:rsid w:val="003532A3"/>
    <w:rsid w:val="00354593"/>
    <w:rsid w:val="0035479B"/>
    <w:rsid w:val="00356D9B"/>
    <w:rsid w:val="003604F7"/>
    <w:rsid w:val="00362EE1"/>
    <w:rsid w:val="0036458D"/>
    <w:rsid w:val="00364964"/>
    <w:rsid w:val="003651CC"/>
    <w:rsid w:val="00365367"/>
    <w:rsid w:val="00365F16"/>
    <w:rsid w:val="00366298"/>
    <w:rsid w:val="00370951"/>
    <w:rsid w:val="0037108E"/>
    <w:rsid w:val="00373489"/>
    <w:rsid w:val="003736CC"/>
    <w:rsid w:val="003753A2"/>
    <w:rsid w:val="00375A57"/>
    <w:rsid w:val="00375F96"/>
    <w:rsid w:val="003767A3"/>
    <w:rsid w:val="00377831"/>
    <w:rsid w:val="003806DD"/>
    <w:rsid w:val="00381EAE"/>
    <w:rsid w:val="00382E94"/>
    <w:rsid w:val="003901EF"/>
    <w:rsid w:val="003907E6"/>
    <w:rsid w:val="00391036"/>
    <w:rsid w:val="00391A60"/>
    <w:rsid w:val="00392F8F"/>
    <w:rsid w:val="003932D1"/>
    <w:rsid w:val="0039611C"/>
    <w:rsid w:val="003967C4"/>
    <w:rsid w:val="00397072"/>
    <w:rsid w:val="003972F0"/>
    <w:rsid w:val="00397FC5"/>
    <w:rsid w:val="003A0D53"/>
    <w:rsid w:val="003A1EE2"/>
    <w:rsid w:val="003A23DD"/>
    <w:rsid w:val="003A25C4"/>
    <w:rsid w:val="003A2D1F"/>
    <w:rsid w:val="003A31C0"/>
    <w:rsid w:val="003A49EF"/>
    <w:rsid w:val="003A4D36"/>
    <w:rsid w:val="003A555B"/>
    <w:rsid w:val="003A67F0"/>
    <w:rsid w:val="003A762D"/>
    <w:rsid w:val="003A7812"/>
    <w:rsid w:val="003B1E0F"/>
    <w:rsid w:val="003B2E3C"/>
    <w:rsid w:val="003B32FD"/>
    <w:rsid w:val="003B3E25"/>
    <w:rsid w:val="003B43B4"/>
    <w:rsid w:val="003B6490"/>
    <w:rsid w:val="003B6764"/>
    <w:rsid w:val="003B6D0F"/>
    <w:rsid w:val="003B6E24"/>
    <w:rsid w:val="003B7BE3"/>
    <w:rsid w:val="003B7D8B"/>
    <w:rsid w:val="003C0A3B"/>
    <w:rsid w:val="003C251B"/>
    <w:rsid w:val="003C2F73"/>
    <w:rsid w:val="003C31BE"/>
    <w:rsid w:val="003C3D2B"/>
    <w:rsid w:val="003C3F2D"/>
    <w:rsid w:val="003C6466"/>
    <w:rsid w:val="003D0425"/>
    <w:rsid w:val="003D2431"/>
    <w:rsid w:val="003D667D"/>
    <w:rsid w:val="003E0294"/>
    <w:rsid w:val="003E40F5"/>
    <w:rsid w:val="003E4650"/>
    <w:rsid w:val="003F273E"/>
    <w:rsid w:val="003F2A1C"/>
    <w:rsid w:val="003F33CF"/>
    <w:rsid w:val="003F3804"/>
    <w:rsid w:val="003F42E0"/>
    <w:rsid w:val="003F535C"/>
    <w:rsid w:val="003F59E9"/>
    <w:rsid w:val="003F78E4"/>
    <w:rsid w:val="003F7EA6"/>
    <w:rsid w:val="004014D3"/>
    <w:rsid w:val="00403EF2"/>
    <w:rsid w:val="004043EA"/>
    <w:rsid w:val="0040519D"/>
    <w:rsid w:val="0040542E"/>
    <w:rsid w:val="00406734"/>
    <w:rsid w:val="00407661"/>
    <w:rsid w:val="00407733"/>
    <w:rsid w:val="00407809"/>
    <w:rsid w:val="004100AE"/>
    <w:rsid w:val="004100E0"/>
    <w:rsid w:val="00410B5E"/>
    <w:rsid w:val="00410FD3"/>
    <w:rsid w:val="00411D3E"/>
    <w:rsid w:val="00412D1D"/>
    <w:rsid w:val="00414E8B"/>
    <w:rsid w:val="0041601A"/>
    <w:rsid w:val="00416A87"/>
    <w:rsid w:val="00416C41"/>
    <w:rsid w:val="004175A0"/>
    <w:rsid w:val="0041798C"/>
    <w:rsid w:val="0042184B"/>
    <w:rsid w:val="004218EC"/>
    <w:rsid w:val="004238A1"/>
    <w:rsid w:val="00423C5B"/>
    <w:rsid w:val="00423E9C"/>
    <w:rsid w:val="004246BF"/>
    <w:rsid w:val="00424E3B"/>
    <w:rsid w:val="00425ED1"/>
    <w:rsid w:val="00425EEE"/>
    <w:rsid w:val="004260C6"/>
    <w:rsid w:val="00426218"/>
    <w:rsid w:val="00426848"/>
    <w:rsid w:val="0042714A"/>
    <w:rsid w:val="00433CAC"/>
    <w:rsid w:val="00435206"/>
    <w:rsid w:val="00436187"/>
    <w:rsid w:val="004373B8"/>
    <w:rsid w:val="004377E6"/>
    <w:rsid w:val="0044059F"/>
    <w:rsid w:val="00441A22"/>
    <w:rsid w:val="00442CD2"/>
    <w:rsid w:val="004433A8"/>
    <w:rsid w:val="0044364A"/>
    <w:rsid w:val="004438E4"/>
    <w:rsid w:val="0044395C"/>
    <w:rsid w:val="00443AB2"/>
    <w:rsid w:val="00444EE6"/>
    <w:rsid w:val="00445865"/>
    <w:rsid w:val="004462B3"/>
    <w:rsid w:val="0045133B"/>
    <w:rsid w:val="004513EB"/>
    <w:rsid w:val="00451990"/>
    <w:rsid w:val="00452B63"/>
    <w:rsid w:val="00454630"/>
    <w:rsid w:val="00457C46"/>
    <w:rsid w:val="00460131"/>
    <w:rsid w:val="00460DFA"/>
    <w:rsid w:val="00462151"/>
    <w:rsid w:val="00462E31"/>
    <w:rsid w:val="004638C4"/>
    <w:rsid w:val="00464B26"/>
    <w:rsid w:val="00466067"/>
    <w:rsid w:val="00466D3F"/>
    <w:rsid w:val="004706E5"/>
    <w:rsid w:val="00470AAB"/>
    <w:rsid w:val="00471D21"/>
    <w:rsid w:val="00472223"/>
    <w:rsid w:val="004736CC"/>
    <w:rsid w:val="00473B55"/>
    <w:rsid w:val="00473F8C"/>
    <w:rsid w:val="00474B74"/>
    <w:rsid w:val="00475B9E"/>
    <w:rsid w:val="00476148"/>
    <w:rsid w:val="00477601"/>
    <w:rsid w:val="00481088"/>
    <w:rsid w:val="0048279A"/>
    <w:rsid w:val="00483CEE"/>
    <w:rsid w:val="004848ED"/>
    <w:rsid w:val="0049093A"/>
    <w:rsid w:val="00491E3F"/>
    <w:rsid w:val="00492292"/>
    <w:rsid w:val="00492ADB"/>
    <w:rsid w:val="00492E71"/>
    <w:rsid w:val="00494126"/>
    <w:rsid w:val="00495BF6"/>
    <w:rsid w:val="0049624F"/>
    <w:rsid w:val="00497E7D"/>
    <w:rsid w:val="004A07CB"/>
    <w:rsid w:val="004A15D6"/>
    <w:rsid w:val="004A2684"/>
    <w:rsid w:val="004A26DE"/>
    <w:rsid w:val="004A426F"/>
    <w:rsid w:val="004A4DC2"/>
    <w:rsid w:val="004A5A80"/>
    <w:rsid w:val="004A5E5B"/>
    <w:rsid w:val="004A6E82"/>
    <w:rsid w:val="004A75DB"/>
    <w:rsid w:val="004A7A82"/>
    <w:rsid w:val="004B0A15"/>
    <w:rsid w:val="004B33E5"/>
    <w:rsid w:val="004C08D2"/>
    <w:rsid w:val="004C3B87"/>
    <w:rsid w:val="004C3FF2"/>
    <w:rsid w:val="004C4EF6"/>
    <w:rsid w:val="004C6379"/>
    <w:rsid w:val="004C63B9"/>
    <w:rsid w:val="004C7198"/>
    <w:rsid w:val="004C7CC5"/>
    <w:rsid w:val="004D170A"/>
    <w:rsid w:val="004D17E4"/>
    <w:rsid w:val="004D2062"/>
    <w:rsid w:val="004D4DB6"/>
    <w:rsid w:val="004D5EAE"/>
    <w:rsid w:val="004D6F1A"/>
    <w:rsid w:val="004E02DF"/>
    <w:rsid w:val="004E0DB7"/>
    <w:rsid w:val="004E13B2"/>
    <w:rsid w:val="004E236B"/>
    <w:rsid w:val="004E2795"/>
    <w:rsid w:val="004E2839"/>
    <w:rsid w:val="004E2BB2"/>
    <w:rsid w:val="004E3E58"/>
    <w:rsid w:val="004E4C2F"/>
    <w:rsid w:val="004E558E"/>
    <w:rsid w:val="004E5E20"/>
    <w:rsid w:val="004F28C2"/>
    <w:rsid w:val="004F2CC2"/>
    <w:rsid w:val="004F509E"/>
    <w:rsid w:val="004F61BA"/>
    <w:rsid w:val="004F7388"/>
    <w:rsid w:val="00501028"/>
    <w:rsid w:val="00501A65"/>
    <w:rsid w:val="005038E7"/>
    <w:rsid w:val="0050475D"/>
    <w:rsid w:val="0050579D"/>
    <w:rsid w:val="00506037"/>
    <w:rsid w:val="00506498"/>
    <w:rsid w:val="00510068"/>
    <w:rsid w:val="0051089B"/>
    <w:rsid w:val="00510F83"/>
    <w:rsid w:val="00511768"/>
    <w:rsid w:val="00511A6D"/>
    <w:rsid w:val="00512841"/>
    <w:rsid w:val="00512A2E"/>
    <w:rsid w:val="00513766"/>
    <w:rsid w:val="00515166"/>
    <w:rsid w:val="00515F9A"/>
    <w:rsid w:val="00516F02"/>
    <w:rsid w:val="005200DF"/>
    <w:rsid w:val="0052058C"/>
    <w:rsid w:val="00522710"/>
    <w:rsid w:val="00522D8A"/>
    <w:rsid w:val="00523617"/>
    <w:rsid w:val="005308A3"/>
    <w:rsid w:val="00530ED9"/>
    <w:rsid w:val="00530F53"/>
    <w:rsid w:val="005336D3"/>
    <w:rsid w:val="00533D53"/>
    <w:rsid w:val="00534F45"/>
    <w:rsid w:val="005352A2"/>
    <w:rsid w:val="0053723E"/>
    <w:rsid w:val="00537A3A"/>
    <w:rsid w:val="00537F57"/>
    <w:rsid w:val="005403AB"/>
    <w:rsid w:val="00540843"/>
    <w:rsid w:val="00540DC5"/>
    <w:rsid w:val="00543988"/>
    <w:rsid w:val="005462C4"/>
    <w:rsid w:val="00547BFE"/>
    <w:rsid w:val="00550525"/>
    <w:rsid w:val="005559B1"/>
    <w:rsid w:val="005560A5"/>
    <w:rsid w:val="00556643"/>
    <w:rsid w:val="00556D46"/>
    <w:rsid w:val="005623B8"/>
    <w:rsid w:val="00563EE8"/>
    <w:rsid w:val="00564620"/>
    <w:rsid w:val="00570313"/>
    <w:rsid w:val="00570930"/>
    <w:rsid w:val="0057197B"/>
    <w:rsid w:val="00572C7B"/>
    <w:rsid w:val="00574226"/>
    <w:rsid w:val="0057462E"/>
    <w:rsid w:val="00574A4A"/>
    <w:rsid w:val="00574D6C"/>
    <w:rsid w:val="0057780B"/>
    <w:rsid w:val="0058007A"/>
    <w:rsid w:val="0058040C"/>
    <w:rsid w:val="00582559"/>
    <w:rsid w:val="005852EB"/>
    <w:rsid w:val="005860F5"/>
    <w:rsid w:val="005867FE"/>
    <w:rsid w:val="00586BB1"/>
    <w:rsid w:val="00586CBF"/>
    <w:rsid w:val="00586D91"/>
    <w:rsid w:val="0058708D"/>
    <w:rsid w:val="00592894"/>
    <w:rsid w:val="0059393B"/>
    <w:rsid w:val="00594EFE"/>
    <w:rsid w:val="00596C6D"/>
    <w:rsid w:val="00597298"/>
    <w:rsid w:val="005A180C"/>
    <w:rsid w:val="005A18B0"/>
    <w:rsid w:val="005A23A4"/>
    <w:rsid w:val="005A385A"/>
    <w:rsid w:val="005A701A"/>
    <w:rsid w:val="005B1402"/>
    <w:rsid w:val="005B3687"/>
    <w:rsid w:val="005B4090"/>
    <w:rsid w:val="005B4780"/>
    <w:rsid w:val="005B4BA6"/>
    <w:rsid w:val="005B5BA5"/>
    <w:rsid w:val="005B7928"/>
    <w:rsid w:val="005C0676"/>
    <w:rsid w:val="005C1730"/>
    <w:rsid w:val="005C358F"/>
    <w:rsid w:val="005C3ADB"/>
    <w:rsid w:val="005C402A"/>
    <w:rsid w:val="005C552A"/>
    <w:rsid w:val="005C72D1"/>
    <w:rsid w:val="005C7FD3"/>
    <w:rsid w:val="005D09E0"/>
    <w:rsid w:val="005D17A9"/>
    <w:rsid w:val="005D1B48"/>
    <w:rsid w:val="005D229F"/>
    <w:rsid w:val="005D22A7"/>
    <w:rsid w:val="005D3982"/>
    <w:rsid w:val="005D4F71"/>
    <w:rsid w:val="005D5974"/>
    <w:rsid w:val="005D68AB"/>
    <w:rsid w:val="005D7627"/>
    <w:rsid w:val="005E0CA3"/>
    <w:rsid w:val="005E1C59"/>
    <w:rsid w:val="005E361B"/>
    <w:rsid w:val="005E461B"/>
    <w:rsid w:val="005E4D5C"/>
    <w:rsid w:val="005E5585"/>
    <w:rsid w:val="005F1271"/>
    <w:rsid w:val="005F1AF7"/>
    <w:rsid w:val="005F1EE0"/>
    <w:rsid w:val="005F619C"/>
    <w:rsid w:val="005F6522"/>
    <w:rsid w:val="005F6C83"/>
    <w:rsid w:val="00600876"/>
    <w:rsid w:val="0060153A"/>
    <w:rsid w:val="00601BB1"/>
    <w:rsid w:val="006028AB"/>
    <w:rsid w:val="00603BBF"/>
    <w:rsid w:val="0060469E"/>
    <w:rsid w:val="0060498E"/>
    <w:rsid w:val="00607DFF"/>
    <w:rsid w:val="00610959"/>
    <w:rsid w:val="006132AC"/>
    <w:rsid w:val="00613561"/>
    <w:rsid w:val="00614C05"/>
    <w:rsid w:val="006150DB"/>
    <w:rsid w:val="0061565A"/>
    <w:rsid w:val="00616D9B"/>
    <w:rsid w:val="00617597"/>
    <w:rsid w:val="006201D0"/>
    <w:rsid w:val="00620740"/>
    <w:rsid w:val="0062448A"/>
    <w:rsid w:val="00625507"/>
    <w:rsid w:val="00625799"/>
    <w:rsid w:val="00625DF0"/>
    <w:rsid w:val="0062695F"/>
    <w:rsid w:val="00627CB4"/>
    <w:rsid w:val="00630CAA"/>
    <w:rsid w:val="00631094"/>
    <w:rsid w:val="006328A0"/>
    <w:rsid w:val="00632B3A"/>
    <w:rsid w:val="006334CF"/>
    <w:rsid w:val="006337B9"/>
    <w:rsid w:val="0063414F"/>
    <w:rsid w:val="0063441D"/>
    <w:rsid w:val="00634E48"/>
    <w:rsid w:val="006351CF"/>
    <w:rsid w:val="0063533B"/>
    <w:rsid w:val="0063543F"/>
    <w:rsid w:val="00635865"/>
    <w:rsid w:val="00635F59"/>
    <w:rsid w:val="00636889"/>
    <w:rsid w:val="00636DB1"/>
    <w:rsid w:val="006370C5"/>
    <w:rsid w:val="00637A60"/>
    <w:rsid w:val="00640971"/>
    <w:rsid w:val="00640D5E"/>
    <w:rsid w:val="00641301"/>
    <w:rsid w:val="00642047"/>
    <w:rsid w:val="00642A02"/>
    <w:rsid w:val="00643A85"/>
    <w:rsid w:val="00643C98"/>
    <w:rsid w:val="006448B6"/>
    <w:rsid w:val="00644C63"/>
    <w:rsid w:val="00644CC0"/>
    <w:rsid w:val="00645B77"/>
    <w:rsid w:val="00645E3F"/>
    <w:rsid w:val="006504D4"/>
    <w:rsid w:val="00651BE1"/>
    <w:rsid w:val="00651DC9"/>
    <w:rsid w:val="0065415D"/>
    <w:rsid w:val="00655813"/>
    <w:rsid w:val="00655A64"/>
    <w:rsid w:val="00656138"/>
    <w:rsid w:val="00661101"/>
    <w:rsid w:val="0066141D"/>
    <w:rsid w:val="00663266"/>
    <w:rsid w:val="00663805"/>
    <w:rsid w:val="00664FB6"/>
    <w:rsid w:val="00665DD5"/>
    <w:rsid w:val="00667799"/>
    <w:rsid w:val="00670C29"/>
    <w:rsid w:val="00671839"/>
    <w:rsid w:val="00671F11"/>
    <w:rsid w:val="006728FC"/>
    <w:rsid w:val="00672DF6"/>
    <w:rsid w:val="00674452"/>
    <w:rsid w:val="00676ABE"/>
    <w:rsid w:val="00676EDF"/>
    <w:rsid w:val="006770E2"/>
    <w:rsid w:val="00680AF6"/>
    <w:rsid w:val="00681D1F"/>
    <w:rsid w:val="00682C7B"/>
    <w:rsid w:val="00683C90"/>
    <w:rsid w:val="006855CA"/>
    <w:rsid w:val="0068610C"/>
    <w:rsid w:val="00690763"/>
    <w:rsid w:val="00690E35"/>
    <w:rsid w:val="006910FC"/>
    <w:rsid w:val="0069144D"/>
    <w:rsid w:val="00691817"/>
    <w:rsid w:val="006934F4"/>
    <w:rsid w:val="00696F59"/>
    <w:rsid w:val="00697439"/>
    <w:rsid w:val="00697500"/>
    <w:rsid w:val="00697736"/>
    <w:rsid w:val="006979CA"/>
    <w:rsid w:val="00697A48"/>
    <w:rsid w:val="006A1B66"/>
    <w:rsid w:val="006A3183"/>
    <w:rsid w:val="006A5B19"/>
    <w:rsid w:val="006A6324"/>
    <w:rsid w:val="006B1570"/>
    <w:rsid w:val="006B4C70"/>
    <w:rsid w:val="006B60A5"/>
    <w:rsid w:val="006B76A8"/>
    <w:rsid w:val="006B7917"/>
    <w:rsid w:val="006C021C"/>
    <w:rsid w:val="006C0C3E"/>
    <w:rsid w:val="006C2EB5"/>
    <w:rsid w:val="006C37E6"/>
    <w:rsid w:val="006C511A"/>
    <w:rsid w:val="006C564B"/>
    <w:rsid w:val="006C714B"/>
    <w:rsid w:val="006C7D6C"/>
    <w:rsid w:val="006D1647"/>
    <w:rsid w:val="006D4AEB"/>
    <w:rsid w:val="006D4C81"/>
    <w:rsid w:val="006D67E4"/>
    <w:rsid w:val="006D7091"/>
    <w:rsid w:val="006E07B6"/>
    <w:rsid w:val="006E0CF8"/>
    <w:rsid w:val="006E1CE0"/>
    <w:rsid w:val="006E2E93"/>
    <w:rsid w:val="006E33C2"/>
    <w:rsid w:val="006E49B3"/>
    <w:rsid w:val="006E4ADA"/>
    <w:rsid w:val="006F09DE"/>
    <w:rsid w:val="006F2688"/>
    <w:rsid w:val="006F3D52"/>
    <w:rsid w:val="006F4DCA"/>
    <w:rsid w:val="006F51AE"/>
    <w:rsid w:val="006F5651"/>
    <w:rsid w:val="006F56A0"/>
    <w:rsid w:val="006F57FE"/>
    <w:rsid w:val="006F5C1F"/>
    <w:rsid w:val="006F69A2"/>
    <w:rsid w:val="006F6C6D"/>
    <w:rsid w:val="00700F86"/>
    <w:rsid w:val="00702126"/>
    <w:rsid w:val="0070233C"/>
    <w:rsid w:val="0070309A"/>
    <w:rsid w:val="00704342"/>
    <w:rsid w:val="00705EAF"/>
    <w:rsid w:val="007062AA"/>
    <w:rsid w:val="007064F6"/>
    <w:rsid w:val="007075DE"/>
    <w:rsid w:val="00710026"/>
    <w:rsid w:val="00710DDD"/>
    <w:rsid w:val="00711A34"/>
    <w:rsid w:val="0071219F"/>
    <w:rsid w:val="00712202"/>
    <w:rsid w:val="007126E9"/>
    <w:rsid w:val="0071369A"/>
    <w:rsid w:val="00715110"/>
    <w:rsid w:val="00717A26"/>
    <w:rsid w:val="00717D52"/>
    <w:rsid w:val="007208D1"/>
    <w:rsid w:val="0072160D"/>
    <w:rsid w:val="00722479"/>
    <w:rsid w:val="00722772"/>
    <w:rsid w:val="00724DD2"/>
    <w:rsid w:val="00726AE5"/>
    <w:rsid w:val="00726F3E"/>
    <w:rsid w:val="00726FDC"/>
    <w:rsid w:val="0073093C"/>
    <w:rsid w:val="00730A8C"/>
    <w:rsid w:val="00733C1D"/>
    <w:rsid w:val="00733F02"/>
    <w:rsid w:val="00733FEE"/>
    <w:rsid w:val="007341BF"/>
    <w:rsid w:val="00734FAE"/>
    <w:rsid w:val="00736896"/>
    <w:rsid w:val="00736BE5"/>
    <w:rsid w:val="00737B05"/>
    <w:rsid w:val="00737C0A"/>
    <w:rsid w:val="0074519C"/>
    <w:rsid w:val="00745ACC"/>
    <w:rsid w:val="00745F31"/>
    <w:rsid w:val="007514F2"/>
    <w:rsid w:val="00752B42"/>
    <w:rsid w:val="00752BC5"/>
    <w:rsid w:val="00752DA9"/>
    <w:rsid w:val="00752F54"/>
    <w:rsid w:val="0075300E"/>
    <w:rsid w:val="00753FEF"/>
    <w:rsid w:val="007547D8"/>
    <w:rsid w:val="00755148"/>
    <w:rsid w:val="00755689"/>
    <w:rsid w:val="007569A3"/>
    <w:rsid w:val="007617BB"/>
    <w:rsid w:val="0076222E"/>
    <w:rsid w:val="007662D0"/>
    <w:rsid w:val="0077095E"/>
    <w:rsid w:val="00771429"/>
    <w:rsid w:val="00774D2E"/>
    <w:rsid w:val="00775BB6"/>
    <w:rsid w:val="00776570"/>
    <w:rsid w:val="007778B6"/>
    <w:rsid w:val="00777DD9"/>
    <w:rsid w:val="0078006B"/>
    <w:rsid w:val="0078014D"/>
    <w:rsid w:val="007812B4"/>
    <w:rsid w:val="00783F73"/>
    <w:rsid w:val="00783FAD"/>
    <w:rsid w:val="0078401B"/>
    <w:rsid w:val="00784080"/>
    <w:rsid w:val="00784D72"/>
    <w:rsid w:val="0078689A"/>
    <w:rsid w:val="00791055"/>
    <w:rsid w:val="007912DB"/>
    <w:rsid w:val="0079159C"/>
    <w:rsid w:val="00792061"/>
    <w:rsid w:val="00793254"/>
    <w:rsid w:val="007955C5"/>
    <w:rsid w:val="007961B7"/>
    <w:rsid w:val="00796CC5"/>
    <w:rsid w:val="007A1449"/>
    <w:rsid w:val="007A17C1"/>
    <w:rsid w:val="007A46B7"/>
    <w:rsid w:val="007A63FD"/>
    <w:rsid w:val="007A65DD"/>
    <w:rsid w:val="007B0F27"/>
    <w:rsid w:val="007B1D40"/>
    <w:rsid w:val="007B2A82"/>
    <w:rsid w:val="007B41AE"/>
    <w:rsid w:val="007B4C14"/>
    <w:rsid w:val="007B54CB"/>
    <w:rsid w:val="007B6348"/>
    <w:rsid w:val="007B73FB"/>
    <w:rsid w:val="007B7888"/>
    <w:rsid w:val="007C0AD4"/>
    <w:rsid w:val="007C285A"/>
    <w:rsid w:val="007C2DCC"/>
    <w:rsid w:val="007C312F"/>
    <w:rsid w:val="007C34A6"/>
    <w:rsid w:val="007C4AC2"/>
    <w:rsid w:val="007C53B3"/>
    <w:rsid w:val="007C5E13"/>
    <w:rsid w:val="007C631B"/>
    <w:rsid w:val="007D30B9"/>
    <w:rsid w:val="007D39B8"/>
    <w:rsid w:val="007D51FE"/>
    <w:rsid w:val="007D5521"/>
    <w:rsid w:val="007D6A16"/>
    <w:rsid w:val="007E0E7C"/>
    <w:rsid w:val="007E1D44"/>
    <w:rsid w:val="007E4468"/>
    <w:rsid w:val="007E53AC"/>
    <w:rsid w:val="007E6393"/>
    <w:rsid w:val="007F17F8"/>
    <w:rsid w:val="007F25D6"/>
    <w:rsid w:val="007F3A95"/>
    <w:rsid w:val="007F6A71"/>
    <w:rsid w:val="007F7481"/>
    <w:rsid w:val="007F77AD"/>
    <w:rsid w:val="007F7B54"/>
    <w:rsid w:val="00800943"/>
    <w:rsid w:val="00800A56"/>
    <w:rsid w:val="00801218"/>
    <w:rsid w:val="0080320B"/>
    <w:rsid w:val="0080331D"/>
    <w:rsid w:val="00803BE8"/>
    <w:rsid w:val="00804545"/>
    <w:rsid w:val="0080547B"/>
    <w:rsid w:val="00805887"/>
    <w:rsid w:val="00805C2B"/>
    <w:rsid w:val="00806629"/>
    <w:rsid w:val="00807F99"/>
    <w:rsid w:val="00811BFD"/>
    <w:rsid w:val="00813D46"/>
    <w:rsid w:val="00814992"/>
    <w:rsid w:val="00815D45"/>
    <w:rsid w:val="00815F81"/>
    <w:rsid w:val="0081648E"/>
    <w:rsid w:val="008202E4"/>
    <w:rsid w:val="008204F9"/>
    <w:rsid w:val="00821205"/>
    <w:rsid w:val="008232A0"/>
    <w:rsid w:val="008241B0"/>
    <w:rsid w:val="008332C1"/>
    <w:rsid w:val="008370DC"/>
    <w:rsid w:val="008401B4"/>
    <w:rsid w:val="0084218E"/>
    <w:rsid w:val="00844701"/>
    <w:rsid w:val="008454E9"/>
    <w:rsid w:val="008471C1"/>
    <w:rsid w:val="00847FDA"/>
    <w:rsid w:val="0085049F"/>
    <w:rsid w:val="00853D42"/>
    <w:rsid w:val="00854154"/>
    <w:rsid w:val="0085541A"/>
    <w:rsid w:val="0085627D"/>
    <w:rsid w:val="00857C42"/>
    <w:rsid w:val="008610D9"/>
    <w:rsid w:val="00863455"/>
    <w:rsid w:val="00864811"/>
    <w:rsid w:val="00866BFC"/>
    <w:rsid w:val="00870878"/>
    <w:rsid w:val="00870F7C"/>
    <w:rsid w:val="00871DE7"/>
    <w:rsid w:val="00875A19"/>
    <w:rsid w:val="00876992"/>
    <w:rsid w:val="00876F76"/>
    <w:rsid w:val="00877716"/>
    <w:rsid w:val="008815FB"/>
    <w:rsid w:val="00882BDF"/>
    <w:rsid w:val="0088331F"/>
    <w:rsid w:val="008834A6"/>
    <w:rsid w:val="00887D0E"/>
    <w:rsid w:val="008908A3"/>
    <w:rsid w:val="008909B7"/>
    <w:rsid w:val="00891D1F"/>
    <w:rsid w:val="00892300"/>
    <w:rsid w:val="00892FC2"/>
    <w:rsid w:val="00893A10"/>
    <w:rsid w:val="00894203"/>
    <w:rsid w:val="0089554D"/>
    <w:rsid w:val="00895C41"/>
    <w:rsid w:val="008976E6"/>
    <w:rsid w:val="00897E66"/>
    <w:rsid w:val="008A1648"/>
    <w:rsid w:val="008A4E26"/>
    <w:rsid w:val="008A4F1B"/>
    <w:rsid w:val="008A4F3A"/>
    <w:rsid w:val="008A57FB"/>
    <w:rsid w:val="008A5E22"/>
    <w:rsid w:val="008A74FB"/>
    <w:rsid w:val="008A79B1"/>
    <w:rsid w:val="008A7F0E"/>
    <w:rsid w:val="008B1139"/>
    <w:rsid w:val="008B1230"/>
    <w:rsid w:val="008B1316"/>
    <w:rsid w:val="008B27F1"/>
    <w:rsid w:val="008B3798"/>
    <w:rsid w:val="008B50F9"/>
    <w:rsid w:val="008B6655"/>
    <w:rsid w:val="008B76E0"/>
    <w:rsid w:val="008C09A5"/>
    <w:rsid w:val="008C4A49"/>
    <w:rsid w:val="008C52B4"/>
    <w:rsid w:val="008C5553"/>
    <w:rsid w:val="008C7F00"/>
    <w:rsid w:val="008D1C03"/>
    <w:rsid w:val="008D3643"/>
    <w:rsid w:val="008D3F94"/>
    <w:rsid w:val="008D6BA2"/>
    <w:rsid w:val="008E35C6"/>
    <w:rsid w:val="008E48D4"/>
    <w:rsid w:val="008E5D1C"/>
    <w:rsid w:val="008E6C13"/>
    <w:rsid w:val="008F05E6"/>
    <w:rsid w:val="008F0A12"/>
    <w:rsid w:val="008F130F"/>
    <w:rsid w:val="008F1DBB"/>
    <w:rsid w:val="008F2185"/>
    <w:rsid w:val="00900BF5"/>
    <w:rsid w:val="009015AF"/>
    <w:rsid w:val="0090160F"/>
    <w:rsid w:val="00903553"/>
    <w:rsid w:val="00904047"/>
    <w:rsid w:val="0090487B"/>
    <w:rsid w:val="0090525D"/>
    <w:rsid w:val="00906431"/>
    <w:rsid w:val="00910CD2"/>
    <w:rsid w:val="009121AE"/>
    <w:rsid w:val="009136A4"/>
    <w:rsid w:val="0091715B"/>
    <w:rsid w:val="009206A1"/>
    <w:rsid w:val="009209F0"/>
    <w:rsid w:val="00920F3D"/>
    <w:rsid w:val="009217F3"/>
    <w:rsid w:val="00921FFC"/>
    <w:rsid w:val="00923BB7"/>
    <w:rsid w:val="00924D34"/>
    <w:rsid w:val="00926FBC"/>
    <w:rsid w:val="0093042F"/>
    <w:rsid w:val="0093423E"/>
    <w:rsid w:val="009342A7"/>
    <w:rsid w:val="00935DC9"/>
    <w:rsid w:val="00935FC6"/>
    <w:rsid w:val="00937FBE"/>
    <w:rsid w:val="0094126C"/>
    <w:rsid w:val="009432B8"/>
    <w:rsid w:val="009435E2"/>
    <w:rsid w:val="00943D39"/>
    <w:rsid w:val="009448DF"/>
    <w:rsid w:val="00944EB8"/>
    <w:rsid w:val="009454F2"/>
    <w:rsid w:val="0094619D"/>
    <w:rsid w:val="009519E0"/>
    <w:rsid w:val="00951E62"/>
    <w:rsid w:val="00957269"/>
    <w:rsid w:val="009576FF"/>
    <w:rsid w:val="00960FD5"/>
    <w:rsid w:val="00963858"/>
    <w:rsid w:val="009638E1"/>
    <w:rsid w:val="00964E9E"/>
    <w:rsid w:val="00965291"/>
    <w:rsid w:val="00966167"/>
    <w:rsid w:val="009667C2"/>
    <w:rsid w:val="009673BC"/>
    <w:rsid w:val="00970201"/>
    <w:rsid w:val="00973FFB"/>
    <w:rsid w:val="0097411B"/>
    <w:rsid w:val="00974698"/>
    <w:rsid w:val="00974C7B"/>
    <w:rsid w:val="009755D9"/>
    <w:rsid w:val="00976994"/>
    <w:rsid w:val="0097751D"/>
    <w:rsid w:val="00977670"/>
    <w:rsid w:val="00977F8D"/>
    <w:rsid w:val="00980FAA"/>
    <w:rsid w:val="00981182"/>
    <w:rsid w:val="00981C34"/>
    <w:rsid w:val="00984812"/>
    <w:rsid w:val="00984ABD"/>
    <w:rsid w:val="00985C8D"/>
    <w:rsid w:val="009936F8"/>
    <w:rsid w:val="00993BEA"/>
    <w:rsid w:val="00994E3C"/>
    <w:rsid w:val="009950F3"/>
    <w:rsid w:val="009959AE"/>
    <w:rsid w:val="0099649A"/>
    <w:rsid w:val="009965CD"/>
    <w:rsid w:val="0099740F"/>
    <w:rsid w:val="00997BE6"/>
    <w:rsid w:val="009A079E"/>
    <w:rsid w:val="009A21A5"/>
    <w:rsid w:val="009A4B9A"/>
    <w:rsid w:val="009B0A09"/>
    <w:rsid w:val="009B0B77"/>
    <w:rsid w:val="009B149C"/>
    <w:rsid w:val="009B192D"/>
    <w:rsid w:val="009B1B62"/>
    <w:rsid w:val="009B23BF"/>
    <w:rsid w:val="009B24AE"/>
    <w:rsid w:val="009B2648"/>
    <w:rsid w:val="009B47C5"/>
    <w:rsid w:val="009B4C76"/>
    <w:rsid w:val="009B5D26"/>
    <w:rsid w:val="009B61B5"/>
    <w:rsid w:val="009B7353"/>
    <w:rsid w:val="009C020F"/>
    <w:rsid w:val="009C0283"/>
    <w:rsid w:val="009C1496"/>
    <w:rsid w:val="009C23FB"/>
    <w:rsid w:val="009C39DC"/>
    <w:rsid w:val="009C3C84"/>
    <w:rsid w:val="009C55E8"/>
    <w:rsid w:val="009D12A5"/>
    <w:rsid w:val="009D354E"/>
    <w:rsid w:val="009D51F1"/>
    <w:rsid w:val="009D541A"/>
    <w:rsid w:val="009D5699"/>
    <w:rsid w:val="009D715C"/>
    <w:rsid w:val="009E20D4"/>
    <w:rsid w:val="009E2C6F"/>
    <w:rsid w:val="009E3B5D"/>
    <w:rsid w:val="009E5A0B"/>
    <w:rsid w:val="009E64E6"/>
    <w:rsid w:val="009E7EE0"/>
    <w:rsid w:val="009F00C5"/>
    <w:rsid w:val="009F039D"/>
    <w:rsid w:val="009F0DA6"/>
    <w:rsid w:val="009F112E"/>
    <w:rsid w:val="009F231C"/>
    <w:rsid w:val="009F3B12"/>
    <w:rsid w:val="009F5145"/>
    <w:rsid w:val="009F5861"/>
    <w:rsid w:val="009F5CE4"/>
    <w:rsid w:val="009F63A5"/>
    <w:rsid w:val="009F7801"/>
    <w:rsid w:val="009F7802"/>
    <w:rsid w:val="00A009AB"/>
    <w:rsid w:val="00A01597"/>
    <w:rsid w:val="00A02874"/>
    <w:rsid w:val="00A03BF3"/>
    <w:rsid w:val="00A040B0"/>
    <w:rsid w:val="00A05227"/>
    <w:rsid w:val="00A0554E"/>
    <w:rsid w:val="00A059E5"/>
    <w:rsid w:val="00A068E5"/>
    <w:rsid w:val="00A06A5B"/>
    <w:rsid w:val="00A11590"/>
    <w:rsid w:val="00A13E8E"/>
    <w:rsid w:val="00A146A6"/>
    <w:rsid w:val="00A1630A"/>
    <w:rsid w:val="00A1757C"/>
    <w:rsid w:val="00A20197"/>
    <w:rsid w:val="00A20B14"/>
    <w:rsid w:val="00A21CD4"/>
    <w:rsid w:val="00A22751"/>
    <w:rsid w:val="00A25666"/>
    <w:rsid w:val="00A25A74"/>
    <w:rsid w:val="00A25AC2"/>
    <w:rsid w:val="00A25B7D"/>
    <w:rsid w:val="00A27C5E"/>
    <w:rsid w:val="00A31940"/>
    <w:rsid w:val="00A3286C"/>
    <w:rsid w:val="00A32971"/>
    <w:rsid w:val="00A365AF"/>
    <w:rsid w:val="00A371DB"/>
    <w:rsid w:val="00A40451"/>
    <w:rsid w:val="00A41357"/>
    <w:rsid w:val="00A41DE5"/>
    <w:rsid w:val="00A42329"/>
    <w:rsid w:val="00A449E5"/>
    <w:rsid w:val="00A44E04"/>
    <w:rsid w:val="00A459D7"/>
    <w:rsid w:val="00A4719A"/>
    <w:rsid w:val="00A47623"/>
    <w:rsid w:val="00A51D7C"/>
    <w:rsid w:val="00A521E2"/>
    <w:rsid w:val="00A533A7"/>
    <w:rsid w:val="00A54307"/>
    <w:rsid w:val="00A5474D"/>
    <w:rsid w:val="00A54D99"/>
    <w:rsid w:val="00A564D5"/>
    <w:rsid w:val="00A57255"/>
    <w:rsid w:val="00A61423"/>
    <w:rsid w:val="00A61B65"/>
    <w:rsid w:val="00A6270C"/>
    <w:rsid w:val="00A64930"/>
    <w:rsid w:val="00A64F4C"/>
    <w:rsid w:val="00A6574D"/>
    <w:rsid w:val="00A661A8"/>
    <w:rsid w:val="00A661E4"/>
    <w:rsid w:val="00A66BFC"/>
    <w:rsid w:val="00A66FD1"/>
    <w:rsid w:val="00A70BF0"/>
    <w:rsid w:val="00A728B2"/>
    <w:rsid w:val="00A73125"/>
    <w:rsid w:val="00A744AE"/>
    <w:rsid w:val="00A75764"/>
    <w:rsid w:val="00A75A7E"/>
    <w:rsid w:val="00A76CD5"/>
    <w:rsid w:val="00A7786C"/>
    <w:rsid w:val="00A812E0"/>
    <w:rsid w:val="00A818EC"/>
    <w:rsid w:val="00A835DC"/>
    <w:rsid w:val="00A86057"/>
    <w:rsid w:val="00A86A59"/>
    <w:rsid w:val="00A86CA9"/>
    <w:rsid w:val="00A87AE8"/>
    <w:rsid w:val="00A909F1"/>
    <w:rsid w:val="00A939EF"/>
    <w:rsid w:val="00A9447F"/>
    <w:rsid w:val="00A95AFE"/>
    <w:rsid w:val="00A96516"/>
    <w:rsid w:val="00A9787C"/>
    <w:rsid w:val="00A97C25"/>
    <w:rsid w:val="00AA1768"/>
    <w:rsid w:val="00AA2171"/>
    <w:rsid w:val="00AA4308"/>
    <w:rsid w:val="00AA516F"/>
    <w:rsid w:val="00AB0163"/>
    <w:rsid w:val="00AB039B"/>
    <w:rsid w:val="00AB118A"/>
    <w:rsid w:val="00AB12D7"/>
    <w:rsid w:val="00AB3B5A"/>
    <w:rsid w:val="00AB49C1"/>
    <w:rsid w:val="00AB5088"/>
    <w:rsid w:val="00AB5D43"/>
    <w:rsid w:val="00AC0B9B"/>
    <w:rsid w:val="00AC303D"/>
    <w:rsid w:val="00AC6990"/>
    <w:rsid w:val="00AC6E85"/>
    <w:rsid w:val="00AC7636"/>
    <w:rsid w:val="00AD1A40"/>
    <w:rsid w:val="00AD34F7"/>
    <w:rsid w:val="00AD3BE8"/>
    <w:rsid w:val="00AD49A3"/>
    <w:rsid w:val="00AD4C72"/>
    <w:rsid w:val="00AD50C0"/>
    <w:rsid w:val="00AD5C4A"/>
    <w:rsid w:val="00AD633C"/>
    <w:rsid w:val="00AD7324"/>
    <w:rsid w:val="00AE1751"/>
    <w:rsid w:val="00AE22B0"/>
    <w:rsid w:val="00AE3FD5"/>
    <w:rsid w:val="00AE421E"/>
    <w:rsid w:val="00AE6C24"/>
    <w:rsid w:val="00AF0E19"/>
    <w:rsid w:val="00AF130D"/>
    <w:rsid w:val="00AF237B"/>
    <w:rsid w:val="00AF23D6"/>
    <w:rsid w:val="00AF2801"/>
    <w:rsid w:val="00AF284C"/>
    <w:rsid w:val="00AF2D3C"/>
    <w:rsid w:val="00AF3110"/>
    <w:rsid w:val="00AF34D2"/>
    <w:rsid w:val="00AF3C6D"/>
    <w:rsid w:val="00AF5E96"/>
    <w:rsid w:val="00AF6AD4"/>
    <w:rsid w:val="00AF710C"/>
    <w:rsid w:val="00AF7B8A"/>
    <w:rsid w:val="00B00CDD"/>
    <w:rsid w:val="00B01D42"/>
    <w:rsid w:val="00B0260E"/>
    <w:rsid w:val="00B04705"/>
    <w:rsid w:val="00B05520"/>
    <w:rsid w:val="00B05A9F"/>
    <w:rsid w:val="00B05BFC"/>
    <w:rsid w:val="00B05CFD"/>
    <w:rsid w:val="00B0683D"/>
    <w:rsid w:val="00B069B2"/>
    <w:rsid w:val="00B10704"/>
    <w:rsid w:val="00B11768"/>
    <w:rsid w:val="00B13271"/>
    <w:rsid w:val="00B15B50"/>
    <w:rsid w:val="00B16126"/>
    <w:rsid w:val="00B17B4A"/>
    <w:rsid w:val="00B21C29"/>
    <w:rsid w:val="00B23FDA"/>
    <w:rsid w:val="00B24218"/>
    <w:rsid w:val="00B24BB0"/>
    <w:rsid w:val="00B26E58"/>
    <w:rsid w:val="00B27C47"/>
    <w:rsid w:val="00B30855"/>
    <w:rsid w:val="00B3198B"/>
    <w:rsid w:val="00B33C49"/>
    <w:rsid w:val="00B34B96"/>
    <w:rsid w:val="00B34FD0"/>
    <w:rsid w:val="00B362DF"/>
    <w:rsid w:val="00B36AC6"/>
    <w:rsid w:val="00B4042D"/>
    <w:rsid w:val="00B410BC"/>
    <w:rsid w:val="00B42001"/>
    <w:rsid w:val="00B42773"/>
    <w:rsid w:val="00B42AFB"/>
    <w:rsid w:val="00B44949"/>
    <w:rsid w:val="00B454E1"/>
    <w:rsid w:val="00B45E16"/>
    <w:rsid w:val="00B47C4B"/>
    <w:rsid w:val="00B508FE"/>
    <w:rsid w:val="00B50EF0"/>
    <w:rsid w:val="00B51A82"/>
    <w:rsid w:val="00B547F2"/>
    <w:rsid w:val="00B552D8"/>
    <w:rsid w:val="00B55DB5"/>
    <w:rsid w:val="00B61107"/>
    <w:rsid w:val="00B61F08"/>
    <w:rsid w:val="00B6327D"/>
    <w:rsid w:val="00B636C8"/>
    <w:rsid w:val="00B63D62"/>
    <w:rsid w:val="00B646A1"/>
    <w:rsid w:val="00B6630A"/>
    <w:rsid w:val="00B663DE"/>
    <w:rsid w:val="00B67336"/>
    <w:rsid w:val="00B70003"/>
    <w:rsid w:val="00B70604"/>
    <w:rsid w:val="00B711F5"/>
    <w:rsid w:val="00B71614"/>
    <w:rsid w:val="00B72F2A"/>
    <w:rsid w:val="00B73D6F"/>
    <w:rsid w:val="00B741F2"/>
    <w:rsid w:val="00B7634D"/>
    <w:rsid w:val="00B76A87"/>
    <w:rsid w:val="00B80696"/>
    <w:rsid w:val="00B80813"/>
    <w:rsid w:val="00B8100F"/>
    <w:rsid w:val="00B811FB"/>
    <w:rsid w:val="00B87EBB"/>
    <w:rsid w:val="00B90592"/>
    <w:rsid w:val="00B91640"/>
    <w:rsid w:val="00B91A19"/>
    <w:rsid w:val="00B91B0F"/>
    <w:rsid w:val="00B93112"/>
    <w:rsid w:val="00B9406F"/>
    <w:rsid w:val="00B943C6"/>
    <w:rsid w:val="00B95C8F"/>
    <w:rsid w:val="00B95F24"/>
    <w:rsid w:val="00B9658E"/>
    <w:rsid w:val="00B97314"/>
    <w:rsid w:val="00BA0012"/>
    <w:rsid w:val="00BA0F3A"/>
    <w:rsid w:val="00BA1195"/>
    <w:rsid w:val="00BA3F90"/>
    <w:rsid w:val="00BA4D15"/>
    <w:rsid w:val="00BA7E12"/>
    <w:rsid w:val="00BB1547"/>
    <w:rsid w:val="00BB19F6"/>
    <w:rsid w:val="00BB5009"/>
    <w:rsid w:val="00BB5153"/>
    <w:rsid w:val="00BB7509"/>
    <w:rsid w:val="00BC040F"/>
    <w:rsid w:val="00BC122E"/>
    <w:rsid w:val="00BC252F"/>
    <w:rsid w:val="00BC2CB2"/>
    <w:rsid w:val="00BC39C4"/>
    <w:rsid w:val="00BC3C34"/>
    <w:rsid w:val="00BC478C"/>
    <w:rsid w:val="00BC7191"/>
    <w:rsid w:val="00BC7394"/>
    <w:rsid w:val="00BC7E23"/>
    <w:rsid w:val="00BD17BA"/>
    <w:rsid w:val="00BD51BA"/>
    <w:rsid w:val="00BD5569"/>
    <w:rsid w:val="00BD6583"/>
    <w:rsid w:val="00BD6609"/>
    <w:rsid w:val="00BE06F9"/>
    <w:rsid w:val="00BE1D65"/>
    <w:rsid w:val="00BE3A2F"/>
    <w:rsid w:val="00BE3B27"/>
    <w:rsid w:val="00BE4DBF"/>
    <w:rsid w:val="00BE77AB"/>
    <w:rsid w:val="00BE7A93"/>
    <w:rsid w:val="00BE7F6A"/>
    <w:rsid w:val="00BF0C01"/>
    <w:rsid w:val="00BF0EDE"/>
    <w:rsid w:val="00BF4371"/>
    <w:rsid w:val="00BF43D6"/>
    <w:rsid w:val="00BF77CC"/>
    <w:rsid w:val="00C002E4"/>
    <w:rsid w:val="00C01C51"/>
    <w:rsid w:val="00C033CD"/>
    <w:rsid w:val="00C04341"/>
    <w:rsid w:val="00C04A50"/>
    <w:rsid w:val="00C05608"/>
    <w:rsid w:val="00C05807"/>
    <w:rsid w:val="00C0746C"/>
    <w:rsid w:val="00C0777B"/>
    <w:rsid w:val="00C07A3B"/>
    <w:rsid w:val="00C10971"/>
    <w:rsid w:val="00C10C42"/>
    <w:rsid w:val="00C10D34"/>
    <w:rsid w:val="00C11671"/>
    <w:rsid w:val="00C136F7"/>
    <w:rsid w:val="00C146CE"/>
    <w:rsid w:val="00C164A5"/>
    <w:rsid w:val="00C172DA"/>
    <w:rsid w:val="00C174FD"/>
    <w:rsid w:val="00C220B0"/>
    <w:rsid w:val="00C2269A"/>
    <w:rsid w:val="00C24493"/>
    <w:rsid w:val="00C24D8B"/>
    <w:rsid w:val="00C253DA"/>
    <w:rsid w:val="00C3031E"/>
    <w:rsid w:val="00C31682"/>
    <w:rsid w:val="00C33DC2"/>
    <w:rsid w:val="00C34E59"/>
    <w:rsid w:val="00C371EC"/>
    <w:rsid w:val="00C37F89"/>
    <w:rsid w:val="00C40A38"/>
    <w:rsid w:val="00C45A52"/>
    <w:rsid w:val="00C46205"/>
    <w:rsid w:val="00C52D9A"/>
    <w:rsid w:val="00C5403F"/>
    <w:rsid w:val="00C54C81"/>
    <w:rsid w:val="00C55358"/>
    <w:rsid w:val="00C5662C"/>
    <w:rsid w:val="00C57B53"/>
    <w:rsid w:val="00C608DE"/>
    <w:rsid w:val="00C61951"/>
    <w:rsid w:val="00C629A1"/>
    <w:rsid w:val="00C62D0F"/>
    <w:rsid w:val="00C640B7"/>
    <w:rsid w:val="00C642D9"/>
    <w:rsid w:val="00C702EF"/>
    <w:rsid w:val="00C712EC"/>
    <w:rsid w:val="00C716CF"/>
    <w:rsid w:val="00C7400F"/>
    <w:rsid w:val="00C756ED"/>
    <w:rsid w:val="00C76095"/>
    <w:rsid w:val="00C76516"/>
    <w:rsid w:val="00C7728C"/>
    <w:rsid w:val="00C82943"/>
    <w:rsid w:val="00C83190"/>
    <w:rsid w:val="00C83AC8"/>
    <w:rsid w:val="00C8476B"/>
    <w:rsid w:val="00C85A30"/>
    <w:rsid w:val="00C85EDF"/>
    <w:rsid w:val="00C876DF"/>
    <w:rsid w:val="00C92548"/>
    <w:rsid w:val="00C92A5A"/>
    <w:rsid w:val="00C92B16"/>
    <w:rsid w:val="00C94F2D"/>
    <w:rsid w:val="00C9553F"/>
    <w:rsid w:val="00C97DB6"/>
    <w:rsid w:val="00CA0594"/>
    <w:rsid w:val="00CA0DBB"/>
    <w:rsid w:val="00CA10EE"/>
    <w:rsid w:val="00CA111C"/>
    <w:rsid w:val="00CA193E"/>
    <w:rsid w:val="00CA2175"/>
    <w:rsid w:val="00CA3BB4"/>
    <w:rsid w:val="00CA6EAD"/>
    <w:rsid w:val="00CB2105"/>
    <w:rsid w:val="00CB3AFB"/>
    <w:rsid w:val="00CB73BB"/>
    <w:rsid w:val="00CB73C3"/>
    <w:rsid w:val="00CC0EA1"/>
    <w:rsid w:val="00CC2649"/>
    <w:rsid w:val="00CC3171"/>
    <w:rsid w:val="00CC33B1"/>
    <w:rsid w:val="00CC3DD3"/>
    <w:rsid w:val="00CC3EE2"/>
    <w:rsid w:val="00CC5F42"/>
    <w:rsid w:val="00CD0763"/>
    <w:rsid w:val="00CD4796"/>
    <w:rsid w:val="00CD5171"/>
    <w:rsid w:val="00CD78FD"/>
    <w:rsid w:val="00CE0B5D"/>
    <w:rsid w:val="00CE14F3"/>
    <w:rsid w:val="00CE2AD5"/>
    <w:rsid w:val="00CE2D06"/>
    <w:rsid w:val="00CE361E"/>
    <w:rsid w:val="00CE3BC5"/>
    <w:rsid w:val="00CF1713"/>
    <w:rsid w:val="00CF1E33"/>
    <w:rsid w:val="00CF2C84"/>
    <w:rsid w:val="00CF3733"/>
    <w:rsid w:val="00CF4D7A"/>
    <w:rsid w:val="00D01DE6"/>
    <w:rsid w:val="00D020FC"/>
    <w:rsid w:val="00D02100"/>
    <w:rsid w:val="00D02907"/>
    <w:rsid w:val="00D03003"/>
    <w:rsid w:val="00D04BF9"/>
    <w:rsid w:val="00D04DDF"/>
    <w:rsid w:val="00D05AB8"/>
    <w:rsid w:val="00D05B3F"/>
    <w:rsid w:val="00D0616E"/>
    <w:rsid w:val="00D07114"/>
    <w:rsid w:val="00D116F6"/>
    <w:rsid w:val="00D12206"/>
    <w:rsid w:val="00D1262A"/>
    <w:rsid w:val="00D12705"/>
    <w:rsid w:val="00D13176"/>
    <w:rsid w:val="00D1441A"/>
    <w:rsid w:val="00D15229"/>
    <w:rsid w:val="00D210CA"/>
    <w:rsid w:val="00D21442"/>
    <w:rsid w:val="00D22AA5"/>
    <w:rsid w:val="00D23C2C"/>
    <w:rsid w:val="00D2546A"/>
    <w:rsid w:val="00D25E95"/>
    <w:rsid w:val="00D270A7"/>
    <w:rsid w:val="00D30023"/>
    <w:rsid w:val="00D30B1F"/>
    <w:rsid w:val="00D30B28"/>
    <w:rsid w:val="00D30EC2"/>
    <w:rsid w:val="00D31428"/>
    <w:rsid w:val="00D3200E"/>
    <w:rsid w:val="00D348F4"/>
    <w:rsid w:val="00D36F12"/>
    <w:rsid w:val="00D37258"/>
    <w:rsid w:val="00D37777"/>
    <w:rsid w:val="00D412C8"/>
    <w:rsid w:val="00D41445"/>
    <w:rsid w:val="00D42BEF"/>
    <w:rsid w:val="00D44B27"/>
    <w:rsid w:val="00D45875"/>
    <w:rsid w:val="00D45DC5"/>
    <w:rsid w:val="00D46DE4"/>
    <w:rsid w:val="00D50F42"/>
    <w:rsid w:val="00D5464B"/>
    <w:rsid w:val="00D54E4F"/>
    <w:rsid w:val="00D57CCF"/>
    <w:rsid w:val="00D62BC5"/>
    <w:rsid w:val="00D62C63"/>
    <w:rsid w:val="00D653B7"/>
    <w:rsid w:val="00D65710"/>
    <w:rsid w:val="00D657C3"/>
    <w:rsid w:val="00D65BFE"/>
    <w:rsid w:val="00D664F7"/>
    <w:rsid w:val="00D6776C"/>
    <w:rsid w:val="00D717B7"/>
    <w:rsid w:val="00D73656"/>
    <w:rsid w:val="00D75460"/>
    <w:rsid w:val="00D7573D"/>
    <w:rsid w:val="00D7577D"/>
    <w:rsid w:val="00D75D9D"/>
    <w:rsid w:val="00D7604D"/>
    <w:rsid w:val="00D76F41"/>
    <w:rsid w:val="00D80965"/>
    <w:rsid w:val="00D82E5A"/>
    <w:rsid w:val="00D83422"/>
    <w:rsid w:val="00D846A5"/>
    <w:rsid w:val="00D8589E"/>
    <w:rsid w:val="00D8611A"/>
    <w:rsid w:val="00D86370"/>
    <w:rsid w:val="00D86B6D"/>
    <w:rsid w:val="00D9121F"/>
    <w:rsid w:val="00D9133E"/>
    <w:rsid w:val="00D93785"/>
    <w:rsid w:val="00D95C2A"/>
    <w:rsid w:val="00D97A2B"/>
    <w:rsid w:val="00DA016C"/>
    <w:rsid w:val="00DA5935"/>
    <w:rsid w:val="00DA785F"/>
    <w:rsid w:val="00DB1ABD"/>
    <w:rsid w:val="00DB2361"/>
    <w:rsid w:val="00DB7C4E"/>
    <w:rsid w:val="00DC405F"/>
    <w:rsid w:val="00DC5531"/>
    <w:rsid w:val="00DC5D84"/>
    <w:rsid w:val="00DC77E9"/>
    <w:rsid w:val="00DC7BE7"/>
    <w:rsid w:val="00DD02DF"/>
    <w:rsid w:val="00DD100B"/>
    <w:rsid w:val="00DD173F"/>
    <w:rsid w:val="00DD1CCE"/>
    <w:rsid w:val="00DD1DA8"/>
    <w:rsid w:val="00DD2930"/>
    <w:rsid w:val="00DD696D"/>
    <w:rsid w:val="00DD738B"/>
    <w:rsid w:val="00DD7602"/>
    <w:rsid w:val="00DE0796"/>
    <w:rsid w:val="00DE20D8"/>
    <w:rsid w:val="00DE2E31"/>
    <w:rsid w:val="00DE3277"/>
    <w:rsid w:val="00DE3C14"/>
    <w:rsid w:val="00DE4F1A"/>
    <w:rsid w:val="00DE6373"/>
    <w:rsid w:val="00DF0DAE"/>
    <w:rsid w:val="00DF210A"/>
    <w:rsid w:val="00DF35E7"/>
    <w:rsid w:val="00DF5887"/>
    <w:rsid w:val="00DF659F"/>
    <w:rsid w:val="00DF7D65"/>
    <w:rsid w:val="00E00A1C"/>
    <w:rsid w:val="00E00D0F"/>
    <w:rsid w:val="00E0437C"/>
    <w:rsid w:val="00E05010"/>
    <w:rsid w:val="00E05868"/>
    <w:rsid w:val="00E062F9"/>
    <w:rsid w:val="00E066DD"/>
    <w:rsid w:val="00E07576"/>
    <w:rsid w:val="00E10139"/>
    <w:rsid w:val="00E154A0"/>
    <w:rsid w:val="00E1577D"/>
    <w:rsid w:val="00E15FBD"/>
    <w:rsid w:val="00E1643F"/>
    <w:rsid w:val="00E16494"/>
    <w:rsid w:val="00E22F7C"/>
    <w:rsid w:val="00E2611A"/>
    <w:rsid w:val="00E26CAA"/>
    <w:rsid w:val="00E27679"/>
    <w:rsid w:val="00E27B2D"/>
    <w:rsid w:val="00E30015"/>
    <w:rsid w:val="00E30AD0"/>
    <w:rsid w:val="00E30BA6"/>
    <w:rsid w:val="00E31D5F"/>
    <w:rsid w:val="00E31DAD"/>
    <w:rsid w:val="00E3716E"/>
    <w:rsid w:val="00E40170"/>
    <w:rsid w:val="00E412CC"/>
    <w:rsid w:val="00E42E42"/>
    <w:rsid w:val="00E4365B"/>
    <w:rsid w:val="00E4588F"/>
    <w:rsid w:val="00E45E22"/>
    <w:rsid w:val="00E508AC"/>
    <w:rsid w:val="00E50D2A"/>
    <w:rsid w:val="00E50F31"/>
    <w:rsid w:val="00E527E0"/>
    <w:rsid w:val="00E54263"/>
    <w:rsid w:val="00E54BDB"/>
    <w:rsid w:val="00E54E21"/>
    <w:rsid w:val="00E57111"/>
    <w:rsid w:val="00E5713F"/>
    <w:rsid w:val="00E571F1"/>
    <w:rsid w:val="00E57A59"/>
    <w:rsid w:val="00E61157"/>
    <w:rsid w:val="00E6115A"/>
    <w:rsid w:val="00E62776"/>
    <w:rsid w:val="00E633BF"/>
    <w:rsid w:val="00E6425D"/>
    <w:rsid w:val="00E701A9"/>
    <w:rsid w:val="00E708BF"/>
    <w:rsid w:val="00E71105"/>
    <w:rsid w:val="00E73170"/>
    <w:rsid w:val="00E753FA"/>
    <w:rsid w:val="00E75C86"/>
    <w:rsid w:val="00E76D83"/>
    <w:rsid w:val="00E8073F"/>
    <w:rsid w:val="00E827F7"/>
    <w:rsid w:val="00E82A48"/>
    <w:rsid w:val="00E834EF"/>
    <w:rsid w:val="00E837EC"/>
    <w:rsid w:val="00E862F6"/>
    <w:rsid w:val="00E92A48"/>
    <w:rsid w:val="00E93D6D"/>
    <w:rsid w:val="00E94104"/>
    <w:rsid w:val="00E94EE8"/>
    <w:rsid w:val="00E95150"/>
    <w:rsid w:val="00E952E5"/>
    <w:rsid w:val="00E96F30"/>
    <w:rsid w:val="00E9720C"/>
    <w:rsid w:val="00E97354"/>
    <w:rsid w:val="00EA0632"/>
    <w:rsid w:val="00EA0B6B"/>
    <w:rsid w:val="00EA1017"/>
    <w:rsid w:val="00EA257F"/>
    <w:rsid w:val="00EA273D"/>
    <w:rsid w:val="00EA2FC8"/>
    <w:rsid w:val="00EA3E51"/>
    <w:rsid w:val="00EA4EF1"/>
    <w:rsid w:val="00EA5E36"/>
    <w:rsid w:val="00EB0A95"/>
    <w:rsid w:val="00EB0F05"/>
    <w:rsid w:val="00EB16A6"/>
    <w:rsid w:val="00EB190D"/>
    <w:rsid w:val="00EB1F4C"/>
    <w:rsid w:val="00EB464F"/>
    <w:rsid w:val="00EB478C"/>
    <w:rsid w:val="00EB52C5"/>
    <w:rsid w:val="00EC068F"/>
    <w:rsid w:val="00EC0964"/>
    <w:rsid w:val="00EC221F"/>
    <w:rsid w:val="00EC46EB"/>
    <w:rsid w:val="00EC7FFB"/>
    <w:rsid w:val="00ED4274"/>
    <w:rsid w:val="00ED4440"/>
    <w:rsid w:val="00ED473D"/>
    <w:rsid w:val="00ED4AD0"/>
    <w:rsid w:val="00ED5430"/>
    <w:rsid w:val="00ED6B2E"/>
    <w:rsid w:val="00ED7025"/>
    <w:rsid w:val="00EE052E"/>
    <w:rsid w:val="00EE1309"/>
    <w:rsid w:val="00EE314D"/>
    <w:rsid w:val="00EE335B"/>
    <w:rsid w:val="00EE38F8"/>
    <w:rsid w:val="00EE43A4"/>
    <w:rsid w:val="00EE4DB1"/>
    <w:rsid w:val="00EE5826"/>
    <w:rsid w:val="00EE5E1D"/>
    <w:rsid w:val="00EE7FB7"/>
    <w:rsid w:val="00EF02C8"/>
    <w:rsid w:val="00EF18CA"/>
    <w:rsid w:val="00EF325F"/>
    <w:rsid w:val="00EF4A5D"/>
    <w:rsid w:val="00EF7083"/>
    <w:rsid w:val="00EF7153"/>
    <w:rsid w:val="00EF763C"/>
    <w:rsid w:val="00F006F0"/>
    <w:rsid w:val="00F010E1"/>
    <w:rsid w:val="00F01CEF"/>
    <w:rsid w:val="00F01F2F"/>
    <w:rsid w:val="00F02581"/>
    <w:rsid w:val="00F02707"/>
    <w:rsid w:val="00F035E8"/>
    <w:rsid w:val="00F0638A"/>
    <w:rsid w:val="00F11C1B"/>
    <w:rsid w:val="00F12731"/>
    <w:rsid w:val="00F13496"/>
    <w:rsid w:val="00F14065"/>
    <w:rsid w:val="00F14E1E"/>
    <w:rsid w:val="00F16502"/>
    <w:rsid w:val="00F1663E"/>
    <w:rsid w:val="00F16D99"/>
    <w:rsid w:val="00F170A3"/>
    <w:rsid w:val="00F17224"/>
    <w:rsid w:val="00F20BBD"/>
    <w:rsid w:val="00F20D1F"/>
    <w:rsid w:val="00F21619"/>
    <w:rsid w:val="00F21D23"/>
    <w:rsid w:val="00F22592"/>
    <w:rsid w:val="00F2268C"/>
    <w:rsid w:val="00F22F70"/>
    <w:rsid w:val="00F23567"/>
    <w:rsid w:val="00F236E0"/>
    <w:rsid w:val="00F24286"/>
    <w:rsid w:val="00F244CC"/>
    <w:rsid w:val="00F255E8"/>
    <w:rsid w:val="00F25607"/>
    <w:rsid w:val="00F32756"/>
    <w:rsid w:val="00F346BC"/>
    <w:rsid w:val="00F34A91"/>
    <w:rsid w:val="00F36697"/>
    <w:rsid w:val="00F375DA"/>
    <w:rsid w:val="00F3792C"/>
    <w:rsid w:val="00F37F8C"/>
    <w:rsid w:val="00F4156C"/>
    <w:rsid w:val="00F4363B"/>
    <w:rsid w:val="00F43C45"/>
    <w:rsid w:val="00F4439D"/>
    <w:rsid w:val="00F45203"/>
    <w:rsid w:val="00F45CB6"/>
    <w:rsid w:val="00F504B9"/>
    <w:rsid w:val="00F51734"/>
    <w:rsid w:val="00F57630"/>
    <w:rsid w:val="00F57FDA"/>
    <w:rsid w:val="00F60D80"/>
    <w:rsid w:val="00F61FD5"/>
    <w:rsid w:val="00F62AF0"/>
    <w:rsid w:val="00F6392A"/>
    <w:rsid w:val="00F63B0E"/>
    <w:rsid w:val="00F64243"/>
    <w:rsid w:val="00F66D7E"/>
    <w:rsid w:val="00F66F47"/>
    <w:rsid w:val="00F7133F"/>
    <w:rsid w:val="00F72A68"/>
    <w:rsid w:val="00F74348"/>
    <w:rsid w:val="00F754F0"/>
    <w:rsid w:val="00F77521"/>
    <w:rsid w:val="00F77CE0"/>
    <w:rsid w:val="00F80028"/>
    <w:rsid w:val="00F829EB"/>
    <w:rsid w:val="00F85219"/>
    <w:rsid w:val="00F8530B"/>
    <w:rsid w:val="00F8598E"/>
    <w:rsid w:val="00F86BBD"/>
    <w:rsid w:val="00F87472"/>
    <w:rsid w:val="00F87499"/>
    <w:rsid w:val="00F921EF"/>
    <w:rsid w:val="00F922A2"/>
    <w:rsid w:val="00F925F3"/>
    <w:rsid w:val="00F96B47"/>
    <w:rsid w:val="00F97286"/>
    <w:rsid w:val="00F972E8"/>
    <w:rsid w:val="00F9741F"/>
    <w:rsid w:val="00FA0210"/>
    <w:rsid w:val="00FA2F40"/>
    <w:rsid w:val="00FA4B24"/>
    <w:rsid w:val="00FA615E"/>
    <w:rsid w:val="00FA6391"/>
    <w:rsid w:val="00FA6578"/>
    <w:rsid w:val="00FA6642"/>
    <w:rsid w:val="00FA6B71"/>
    <w:rsid w:val="00FB012C"/>
    <w:rsid w:val="00FB0DAB"/>
    <w:rsid w:val="00FB1175"/>
    <w:rsid w:val="00FB1658"/>
    <w:rsid w:val="00FB279C"/>
    <w:rsid w:val="00FB428D"/>
    <w:rsid w:val="00FB5E70"/>
    <w:rsid w:val="00FB7EF2"/>
    <w:rsid w:val="00FC2796"/>
    <w:rsid w:val="00FC2BC1"/>
    <w:rsid w:val="00FC3411"/>
    <w:rsid w:val="00FC3D28"/>
    <w:rsid w:val="00FC46C4"/>
    <w:rsid w:val="00FC4CF9"/>
    <w:rsid w:val="00FC5298"/>
    <w:rsid w:val="00FC57ED"/>
    <w:rsid w:val="00FC5B10"/>
    <w:rsid w:val="00FC62E5"/>
    <w:rsid w:val="00FC6988"/>
    <w:rsid w:val="00FC7620"/>
    <w:rsid w:val="00FD11A3"/>
    <w:rsid w:val="00FD174B"/>
    <w:rsid w:val="00FD2098"/>
    <w:rsid w:val="00FD2DC9"/>
    <w:rsid w:val="00FD35D2"/>
    <w:rsid w:val="00FD5697"/>
    <w:rsid w:val="00FD5A5E"/>
    <w:rsid w:val="00FD5E42"/>
    <w:rsid w:val="00FD6D68"/>
    <w:rsid w:val="00FD7512"/>
    <w:rsid w:val="00FE2004"/>
    <w:rsid w:val="00FE2135"/>
    <w:rsid w:val="00FE3A6D"/>
    <w:rsid w:val="00FE5912"/>
    <w:rsid w:val="00FE5D7B"/>
    <w:rsid w:val="00FE6990"/>
    <w:rsid w:val="00FE71ED"/>
    <w:rsid w:val="00FF03B5"/>
    <w:rsid w:val="00FF293D"/>
    <w:rsid w:val="00FF296E"/>
    <w:rsid w:val="00FF33E9"/>
    <w:rsid w:val="00FF416E"/>
    <w:rsid w:val="00FF4E6E"/>
    <w:rsid w:val="00FF56DC"/>
    <w:rsid w:val="00FF6CA9"/>
    <w:rsid w:val="00FF6D5C"/>
    <w:rsid w:val="00FF78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9D528"/>
  <w15:docId w15:val="{DA4FECEA-CF73-48E0-99EB-C8EEDAE1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0746C"/>
    <w:pPr>
      <w:jc w:val="both"/>
    </w:pPr>
    <w:rPr>
      <w:rFonts w:ascii="Hebar" w:hAnsi="Hebar" w:cs="Hebar"/>
      <w:sz w:val="24"/>
      <w:szCs w:val="24"/>
      <w:lang w:val="en-GB" w:eastAsia="en-US"/>
    </w:rPr>
  </w:style>
  <w:style w:type="paragraph" w:styleId="10">
    <w:name w:val="heading 1"/>
    <w:aliases w:val="3 Heading 1,Section Heading,11,12,13,14,15,111,121,131,16,112,122,132,17,113,123,133,18,114,124,134,141,151,1111,1211,1311,161,1121,1221,1321,171,1131,1231,1331,19,115,125,135,142,152,1112,1212,1312,162,1122,1222,1322,172,1132,1232,1332"/>
    <w:basedOn w:val="a0"/>
    <w:next w:val="a0"/>
    <w:link w:val="11"/>
    <w:uiPriority w:val="99"/>
    <w:qFormat/>
    <w:rsid w:val="00085FEC"/>
    <w:pPr>
      <w:keepNext/>
      <w:tabs>
        <w:tab w:val="left" w:pos="4678"/>
      </w:tabs>
      <w:ind w:firstLine="567"/>
      <w:outlineLvl w:val="0"/>
    </w:pPr>
    <w:rPr>
      <w:color w:val="000000"/>
      <w:sz w:val="28"/>
      <w:szCs w:val="28"/>
      <w:u w:val="single"/>
      <w:lang w:val="bg-BG" w:eastAsia="bg-BG"/>
    </w:rPr>
  </w:style>
  <w:style w:type="paragraph" w:styleId="2">
    <w:name w:val="heading 2"/>
    <w:basedOn w:val="a0"/>
    <w:next w:val="a0"/>
    <w:link w:val="20"/>
    <w:uiPriority w:val="99"/>
    <w:qFormat/>
    <w:rsid w:val="00085FEC"/>
    <w:pPr>
      <w:keepNext/>
      <w:spacing w:before="240" w:after="60"/>
      <w:outlineLvl w:val="1"/>
    </w:pPr>
    <w:rPr>
      <w:rFonts w:ascii="Arial" w:hAnsi="Arial" w:cs="Arial"/>
      <w:b/>
      <w:bCs/>
      <w:i/>
      <w:iCs/>
      <w:sz w:val="28"/>
      <w:szCs w:val="28"/>
      <w:lang w:val="bg-BG" w:eastAsia="bg-BG"/>
    </w:rPr>
  </w:style>
  <w:style w:type="paragraph" w:styleId="3">
    <w:name w:val="heading 3"/>
    <w:basedOn w:val="a0"/>
    <w:next w:val="a0"/>
    <w:link w:val="30"/>
    <w:uiPriority w:val="99"/>
    <w:qFormat/>
    <w:rsid w:val="00085FEC"/>
    <w:pPr>
      <w:keepNext/>
      <w:spacing w:before="240" w:after="60"/>
      <w:outlineLvl w:val="2"/>
    </w:pPr>
    <w:rPr>
      <w:rFonts w:ascii="Arial" w:hAnsi="Arial" w:cs="Arial"/>
      <w:b/>
      <w:bCs/>
      <w:sz w:val="26"/>
      <w:szCs w:val="26"/>
      <w:lang w:val="bg-BG" w:eastAsia="bg-BG"/>
    </w:rPr>
  </w:style>
  <w:style w:type="paragraph" w:styleId="4">
    <w:name w:val="heading 4"/>
    <w:basedOn w:val="a0"/>
    <w:next w:val="a0"/>
    <w:link w:val="40"/>
    <w:uiPriority w:val="99"/>
    <w:qFormat/>
    <w:rsid w:val="00085FEC"/>
    <w:pPr>
      <w:keepNext/>
      <w:numPr>
        <w:ilvl w:val="3"/>
        <w:numId w:val="29"/>
      </w:numPr>
      <w:suppressAutoHyphens/>
      <w:spacing w:before="240" w:after="60"/>
      <w:outlineLvl w:val="3"/>
    </w:pPr>
    <w:rPr>
      <w:b/>
      <w:bCs/>
      <w:sz w:val="28"/>
      <w:szCs w:val="28"/>
      <w:lang w:val="bg-BG" w:eastAsia="ar-SA"/>
    </w:rPr>
  </w:style>
  <w:style w:type="paragraph" w:styleId="5">
    <w:name w:val="heading 5"/>
    <w:basedOn w:val="a0"/>
    <w:next w:val="a1"/>
    <w:link w:val="50"/>
    <w:uiPriority w:val="99"/>
    <w:qFormat/>
    <w:rsid w:val="00085FEC"/>
    <w:pPr>
      <w:keepNext/>
      <w:numPr>
        <w:ilvl w:val="4"/>
        <w:numId w:val="29"/>
      </w:numPr>
      <w:suppressAutoHyphens/>
      <w:ind w:left="0" w:firstLine="708"/>
      <w:outlineLvl w:val="4"/>
    </w:pPr>
    <w:rPr>
      <w:b/>
      <w:bCs/>
      <w:color w:val="000000"/>
      <w:lang w:val="bg-BG" w:eastAsia="ar-SA"/>
    </w:rPr>
  </w:style>
  <w:style w:type="paragraph" w:styleId="6">
    <w:name w:val="heading 6"/>
    <w:basedOn w:val="a0"/>
    <w:next w:val="a1"/>
    <w:link w:val="60"/>
    <w:uiPriority w:val="99"/>
    <w:qFormat/>
    <w:rsid w:val="00085FEC"/>
    <w:pPr>
      <w:keepNext/>
      <w:numPr>
        <w:ilvl w:val="5"/>
        <w:numId w:val="29"/>
      </w:numPr>
      <w:suppressAutoHyphens/>
      <w:jc w:val="right"/>
      <w:outlineLvl w:val="5"/>
    </w:pPr>
    <w:rPr>
      <w:b/>
      <w:bCs/>
      <w:lang w:val="bg-BG" w:eastAsia="ar-SA"/>
    </w:rPr>
  </w:style>
  <w:style w:type="paragraph" w:styleId="7">
    <w:name w:val="heading 7"/>
    <w:basedOn w:val="a0"/>
    <w:next w:val="a1"/>
    <w:link w:val="70"/>
    <w:uiPriority w:val="99"/>
    <w:qFormat/>
    <w:rsid w:val="00085FEC"/>
    <w:pPr>
      <w:keepNext/>
      <w:numPr>
        <w:ilvl w:val="6"/>
        <w:numId w:val="29"/>
      </w:numPr>
      <w:suppressAutoHyphens/>
      <w:ind w:left="-540" w:firstLine="0"/>
      <w:jc w:val="right"/>
      <w:outlineLvl w:val="6"/>
    </w:pPr>
    <w:rPr>
      <w:i/>
      <w:iCs/>
      <w:lang w:val="bg-BG" w:eastAsia="ar-SA"/>
    </w:rPr>
  </w:style>
  <w:style w:type="paragraph" w:styleId="8">
    <w:name w:val="heading 8"/>
    <w:basedOn w:val="a0"/>
    <w:next w:val="a0"/>
    <w:link w:val="80"/>
    <w:uiPriority w:val="99"/>
    <w:qFormat/>
    <w:rsid w:val="00085FEC"/>
    <w:pPr>
      <w:keepNext/>
      <w:numPr>
        <w:ilvl w:val="7"/>
        <w:numId w:val="29"/>
      </w:numPr>
      <w:shd w:val="clear" w:color="auto" w:fill="FFFFFF"/>
      <w:suppressAutoHyphens/>
      <w:spacing w:before="480" w:after="240"/>
      <w:outlineLvl w:val="7"/>
    </w:pPr>
    <w:rPr>
      <w:b/>
      <w:bCs/>
      <w:color w:val="000000"/>
      <w:spacing w:val="-2"/>
      <w:sz w:val="26"/>
      <w:szCs w:val="26"/>
      <w:lang w:val="bg-BG" w:eastAsia="ar-SA"/>
    </w:rPr>
  </w:style>
  <w:style w:type="paragraph" w:styleId="9">
    <w:name w:val="heading 9"/>
    <w:basedOn w:val="a0"/>
    <w:next w:val="a0"/>
    <w:link w:val="90"/>
    <w:uiPriority w:val="99"/>
    <w:qFormat/>
    <w:rsid w:val="00085FEC"/>
    <w:pPr>
      <w:numPr>
        <w:ilvl w:val="8"/>
        <w:numId w:val="29"/>
      </w:numPr>
      <w:suppressAutoHyphens/>
      <w:spacing w:before="240" w:after="60"/>
      <w:outlineLvl w:val="8"/>
    </w:pPr>
    <w:rPr>
      <w:sz w:val="22"/>
      <w:szCs w:val="22"/>
      <w:lang w:val="bg-B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2"/>
    <w:link w:val="10"/>
    <w:uiPriority w:val="99"/>
    <w:rsid w:val="00085FEC"/>
    <w:rPr>
      <w:rFonts w:ascii="Hebar" w:hAnsi="Hebar" w:cs="Hebar"/>
      <w:color w:val="000000"/>
      <w:sz w:val="28"/>
      <w:szCs w:val="28"/>
      <w:u w:val="single"/>
      <w:lang w:eastAsia="bg-BG"/>
    </w:rPr>
  </w:style>
  <w:style w:type="character" w:customStyle="1" w:styleId="20">
    <w:name w:val="Заглавие 2 Знак"/>
    <w:basedOn w:val="a2"/>
    <w:link w:val="2"/>
    <w:uiPriority w:val="99"/>
    <w:rsid w:val="00085FEC"/>
    <w:rPr>
      <w:rFonts w:ascii="Arial" w:hAnsi="Arial" w:cs="Arial"/>
      <w:b/>
      <w:bCs/>
      <w:i/>
      <w:iCs/>
      <w:sz w:val="28"/>
      <w:szCs w:val="28"/>
      <w:lang w:eastAsia="bg-BG"/>
    </w:rPr>
  </w:style>
  <w:style w:type="character" w:customStyle="1" w:styleId="30">
    <w:name w:val="Заглавие 3 Знак"/>
    <w:basedOn w:val="a2"/>
    <w:link w:val="3"/>
    <w:uiPriority w:val="99"/>
    <w:rsid w:val="00085FEC"/>
    <w:rPr>
      <w:rFonts w:ascii="Arial" w:hAnsi="Arial" w:cs="Arial"/>
      <w:b/>
      <w:bCs/>
      <w:sz w:val="26"/>
      <w:szCs w:val="26"/>
      <w:lang w:eastAsia="bg-BG"/>
    </w:rPr>
  </w:style>
  <w:style w:type="character" w:customStyle="1" w:styleId="40">
    <w:name w:val="Заглавие 4 Знак"/>
    <w:basedOn w:val="a2"/>
    <w:link w:val="4"/>
    <w:uiPriority w:val="99"/>
    <w:rsid w:val="00085FEC"/>
    <w:rPr>
      <w:rFonts w:ascii="Hebar" w:hAnsi="Hebar" w:cs="Hebar"/>
      <w:b/>
      <w:bCs/>
      <w:sz w:val="28"/>
      <w:szCs w:val="28"/>
      <w:lang w:eastAsia="ar-SA"/>
    </w:rPr>
  </w:style>
  <w:style w:type="character" w:customStyle="1" w:styleId="50">
    <w:name w:val="Заглавие 5 Знак"/>
    <w:basedOn w:val="a2"/>
    <w:link w:val="5"/>
    <w:uiPriority w:val="99"/>
    <w:rsid w:val="00085FEC"/>
    <w:rPr>
      <w:rFonts w:ascii="Hebar" w:hAnsi="Hebar" w:cs="Hebar"/>
      <w:b/>
      <w:bCs/>
      <w:color w:val="000000"/>
      <w:sz w:val="24"/>
      <w:szCs w:val="24"/>
      <w:lang w:eastAsia="ar-SA"/>
    </w:rPr>
  </w:style>
  <w:style w:type="character" w:customStyle="1" w:styleId="60">
    <w:name w:val="Заглавие 6 Знак"/>
    <w:basedOn w:val="a2"/>
    <w:link w:val="6"/>
    <w:uiPriority w:val="99"/>
    <w:rsid w:val="00085FEC"/>
    <w:rPr>
      <w:rFonts w:ascii="Hebar" w:hAnsi="Hebar" w:cs="Hebar"/>
      <w:b/>
      <w:bCs/>
      <w:sz w:val="24"/>
      <w:szCs w:val="24"/>
      <w:lang w:eastAsia="ar-SA"/>
    </w:rPr>
  </w:style>
  <w:style w:type="character" w:customStyle="1" w:styleId="70">
    <w:name w:val="Заглавие 7 Знак"/>
    <w:basedOn w:val="a2"/>
    <w:link w:val="7"/>
    <w:uiPriority w:val="99"/>
    <w:rsid w:val="00085FEC"/>
    <w:rPr>
      <w:rFonts w:ascii="Hebar" w:hAnsi="Hebar" w:cs="Hebar"/>
      <w:i/>
      <w:iCs/>
      <w:sz w:val="24"/>
      <w:szCs w:val="24"/>
      <w:lang w:eastAsia="ar-SA"/>
    </w:rPr>
  </w:style>
  <w:style w:type="character" w:customStyle="1" w:styleId="80">
    <w:name w:val="Заглавие 8 Знак"/>
    <w:basedOn w:val="a2"/>
    <w:link w:val="8"/>
    <w:uiPriority w:val="99"/>
    <w:rsid w:val="00085FEC"/>
    <w:rPr>
      <w:rFonts w:ascii="Hebar" w:hAnsi="Hebar" w:cs="Hebar"/>
      <w:b/>
      <w:bCs/>
      <w:color w:val="000000"/>
      <w:spacing w:val="-2"/>
      <w:sz w:val="26"/>
      <w:szCs w:val="26"/>
      <w:shd w:val="clear" w:color="auto" w:fill="FFFFFF"/>
      <w:lang w:eastAsia="ar-SA"/>
    </w:rPr>
  </w:style>
  <w:style w:type="character" w:customStyle="1" w:styleId="90">
    <w:name w:val="Заглавие 9 Знак"/>
    <w:basedOn w:val="a2"/>
    <w:link w:val="9"/>
    <w:uiPriority w:val="99"/>
    <w:rsid w:val="00085FEC"/>
    <w:rPr>
      <w:rFonts w:ascii="Hebar" w:hAnsi="Hebar" w:cs="Hebar"/>
      <w:lang w:eastAsia="ar-SA"/>
    </w:rPr>
  </w:style>
  <w:style w:type="paragraph" w:styleId="a1">
    <w:name w:val="Body Text"/>
    <w:aliases w:val="Знак1,Body Text1,Body Text Char Char Char1,Body Text Char Char Char2,Body Text Char Char,Body Text Char Char Char,Body Text Char Знак,Body Text Char Char Char Char Char Char Char,Body Text Char Char Char Char Char Char Char Знак"/>
    <w:basedOn w:val="a0"/>
    <w:link w:val="a5"/>
    <w:uiPriority w:val="99"/>
    <w:rsid w:val="00085FEC"/>
    <w:pPr>
      <w:spacing w:after="120"/>
    </w:pPr>
    <w:rPr>
      <w:lang w:eastAsia="bg-BG"/>
    </w:rPr>
  </w:style>
  <w:style w:type="character" w:customStyle="1" w:styleId="BodyTextChar">
    <w:name w:val="Body Text Char"/>
    <w:aliases w:val="Знак1 Char,Body Text1 Char,Body Text Char Char Char1 Char,Body Text Char Char Char2 Char,Body Text Char Char Char3,Body Text Char Char Char Char,Body Text Char Знак Char,Body Text Char Char Char Char Char Char Char Char"/>
    <w:basedOn w:val="a2"/>
    <w:uiPriority w:val="99"/>
    <w:rsid w:val="00085FEC"/>
    <w:rPr>
      <w:rFonts w:ascii="Hebar" w:hAnsi="Hebar" w:cs="Hebar"/>
      <w:sz w:val="24"/>
      <w:szCs w:val="24"/>
      <w:lang w:val="en-GB"/>
    </w:rPr>
  </w:style>
  <w:style w:type="character" w:customStyle="1" w:styleId="a5">
    <w:name w:val="Основен текст Знак"/>
    <w:aliases w:val="Знак1 Знак,Body Text1 Знак,Body Text Char Char Char1 Знак,Body Text Char Char Char2 Знак,Body Text Char Char Знак,Body Text Char Char Char Знак,Body Text Char Знак Знак,Body Text Char Char Char Char Char Char Char Знак1"/>
    <w:link w:val="a1"/>
    <w:uiPriority w:val="99"/>
    <w:rsid w:val="00085FEC"/>
    <w:rPr>
      <w:rFonts w:ascii="Hebar" w:hAnsi="Hebar" w:cs="Hebar"/>
      <w:sz w:val="24"/>
      <w:szCs w:val="24"/>
      <w:lang w:val="en-GB"/>
    </w:rPr>
  </w:style>
  <w:style w:type="paragraph" w:styleId="12">
    <w:name w:val="index 1"/>
    <w:basedOn w:val="a0"/>
    <w:next w:val="a0"/>
    <w:autoRedefine/>
    <w:uiPriority w:val="99"/>
    <w:semiHidden/>
    <w:rsid w:val="00085FEC"/>
    <w:pPr>
      <w:tabs>
        <w:tab w:val="right" w:leader="dot" w:pos="8309"/>
      </w:tabs>
      <w:ind w:left="240" w:hanging="240"/>
    </w:pPr>
  </w:style>
  <w:style w:type="paragraph" w:styleId="a6">
    <w:name w:val="header"/>
    <w:aliases w:val="Header1,Header1 Знак,Header1 Знак Char,Знак Знак"/>
    <w:basedOn w:val="a0"/>
    <w:link w:val="a7"/>
    <w:uiPriority w:val="99"/>
    <w:rsid w:val="00085FEC"/>
    <w:pPr>
      <w:tabs>
        <w:tab w:val="center" w:pos="4320"/>
        <w:tab w:val="right" w:pos="8640"/>
      </w:tabs>
    </w:pPr>
    <w:rPr>
      <w:lang w:eastAsia="bg-BG"/>
    </w:rPr>
  </w:style>
  <w:style w:type="character" w:customStyle="1" w:styleId="a7">
    <w:name w:val="Горен колонтитул Знак"/>
    <w:aliases w:val="Header1 Знак1,Header1 Знак Знак,Header1 Знак Char Знак,Знак Знак Знак"/>
    <w:basedOn w:val="a2"/>
    <w:link w:val="a6"/>
    <w:uiPriority w:val="99"/>
    <w:rsid w:val="00085FEC"/>
    <w:rPr>
      <w:rFonts w:ascii="Hebar" w:hAnsi="Hebar" w:cs="Hebar"/>
      <w:sz w:val="24"/>
      <w:szCs w:val="24"/>
      <w:lang w:val="en-GB"/>
    </w:rPr>
  </w:style>
  <w:style w:type="paragraph" w:styleId="a8">
    <w:name w:val="footer"/>
    <w:aliases w:val="Footer1,Footer1 Char Char,Footer1 Char Знак,Footer1 Char Знак Знак,Footer1 Char Знак Знак Char"/>
    <w:basedOn w:val="a0"/>
    <w:link w:val="a9"/>
    <w:uiPriority w:val="99"/>
    <w:rsid w:val="00085FEC"/>
    <w:pPr>
      <w:tabs>
        <w:tab w:val="center" w:pos="4320"/>
        <w:tab w:val="right" w:pos="8640"/>
      </w:tabs>
    </w:pPr>
    <w:rPr>
      <w:lang w:eastAsia="bg-BG"/>
    </w:rPr>
  </w:style>
  <w:style w:type="character" w:customStyle="1" w:styleId="a9">
    <w:name w:val="Долен колонтитул Знак"/>
    <w:aliases w:val="Footer1 Знак,Footer1 Char Char Знак,Footer1 Char Знак Знак1,Footer1 Char Знак Знак Знак,Footer1 Char Знак Знак Char Знак"/>
    <w:basedOn w:val="a2"/>
    <w:link w:val="a8"/>
    <w:uiPriority w:val="99"/>
    <w:rsid w:val="00085FEC"/>
    <w:rPr>
      <w:rFonts w:ascii="Hebar" w:hAnsi="Hebar" w:cs="Hebar"/>
      <w:sz w:val="24"/>
      <w:szCs w:val="24"/>
      <w:lang w:val="en-GB"/>
    </w:rPr>
  </w:style>
  <w:style w:type="character" w:styleId="aa">
    <w:name w:val="page number"/>
    <w:basedOn w:val="a2"/>
    <w:uiPriority w:val="99"/>
    <w:rsid w:val="00085FEC"/>
  </w:style>
  <w:style w:type="paragraph" w:styleId="ab">
    <w:name w:val="caption"/>
    <w:basedOn w:val="a0"/>
    <w:next w:val="a0"/>
    <w:uiPriority w:val="99"/>
    <w:qFormat/>
    <w:rsid w:val="00085FEC"/>
    <w:pPr>
      <w:pBdr>
        <w:bottom w:val="single" w:sz="24" w:space="1" w:color="auto"/>
      </w:pBdr>
      <w:ind w:left="709" w:right="522"/>
      <w:jc w:val="center"/>
    </w:pPr>
    <w:rPr>
      <w:rFonts w:ascii="HebarB" w:hAnsi="HebarB" w:cs="HebarB"/>
      <w:sz w:val="32"/>
      <w:szCs w:val="32"/>
      <w:lang w:val="bg-BG"/>
    </w:rPr>
  </w:style>
  <w:style w:type="paragraph" w:customStyle="1" w:styleId="1">
    <w:name w:val="Å1"/>
    <w:basedOn w:val="a0"/>
    <w:uiPriority w:val="99"/>
    <w:rsid w:val="00085FEC"/>
    <w:pPr>
      <w:numPr>
        <w:numId w:val="29"/>
      </w:numPr>
      <w:tabs>
        <w:tab w:val="left" w:pos="1134"/>
      </w:tabs>
      <w:overflowPunct w:val="0"/>
      <w:autoSpaceDE w:val="0"/>
      <w:autoSpaceDN w:val="0"/>
      <w:adjustRightInd w:val="0"/>
      <w:spacing w:before="240" w:after="120"/>
    </w:pPr>
    <w:rPr>
      <w:b/>
      <w:bCs/>
      <w:spacing w:val="40"/>
      <w:sz w:val="22"/>
      <w:szCs w:val="22"/>
      <w:lang w:val="bg-BG" w:eastAsia="bg-BG"/>
    </w:rPr>
  </w:style>
  <w:style w:type="paragraph" w:styleId="ac">
    <w:name w:val="Balloon Text"/>
    <w:basedOn w:val="a0"/>
    <w:link w:val="ad"/>
    <w:uiPriority w:val="99"/>
    <w:semiHidden/>
    <w:rsid w:val="00085FEC"/>
    <w:rPr>
      <w:rFonts w:ascii="Tahoma" w:hAnsi="Tahoma" w:cs="Tahoma"/>
      <w:sz w:val="16"/>
      <w:szCs w:val="16"/>
      <w:lang w:eastAsia="bg-BG"/>
    </w:rPr>
  </w:style>
  <w:style w:type="character" w:customStyle="1" w:styleId="ad">
    <w:name w:val="Изнесен текст Знак"/>
    <w:basedOn w:val="a2"/>
    <w:link w:val="ac"/>
    <w:uiPriority w:val="99"/>
    <w:rsid w:val="00085FEC"/>
    <w:rPr>
      <w:rFonts w:ascii="Tahoma" w:hAnsi="Tahoma" w:cs="Tahoma"/>
      <w:sz w:val="16"/>
      <w:szCs w:val="16"/>
      <w:lang w:val="en-GB"/>
    </w:rPr>
  </w:style>
  <w:style w:type="paragraph" w:styleId="21">
    <w:name w:val="Body Text 2"/>
    <w:aliases w:val="Body Text Indent Char Char Char,Body Text Indent Char Char Char Char Char Char,Body Text Indent Char Char Char Char Char,Char Char Char2,Body Text Indent Char Char1 Char,Char Char Char1 Char,Body Text Indent Char1 Char Char Char Ch Cha"/>
    <w:basedOn w:val="a0"/>
    <w:link w:val="22"/>
    <w:uiPriority w:val="99"/>
    <w:semiHidden/>
    <w:rsid w:val="00470AAB"/>
    <w:pPr>
      <w:spacing w:after="120"/>
      <w:ind w:left="283"/>
    </w:pPr>
  </w:style>
  <w:style w:type="character" w:customStyle="1" w:styleId="BodyText2Char">
    <w:name w:val="Body Text 2 Char"/>
    <w:aliases w:val="Body Text Indent Char Char Char Char,Body Text Indent Char Char Char Char Char Char Char,Body Text Indent Char Char Char Char Char Char1,Char Char Char2 Char,Body Text Indent Char Char1 Char Char,Char Char Char1 Char Char"/>
    <w:basedOn w:val="a2"/>
    <w:uiPriority w:val="99"/>
    <w:semiHidden/>
    <w:rsid w:val="009B149C"/>
    <w:rPr>
      <w:rFonts w:ascii="Hebar" w:hAnsi="Hebar" w:cs="Hebar"/>
      <w:sz w:val="24"/>
      <w:szCs w:val="24"/>
      <w:lang w:val="en-GB" w:eastAsia="en-US"/>
    </w:rPr>
  </w:style>
  <w:style w:type="character" w:customStyle="1" w:styleId="22">
    <w:name w:val="Основен текст 2 Знак"/>
    <w:aliases w:val="Body Text Indent Char Char Char Знак,Body Text Indent Char Char Char Char Char Char Знак,Body Text Indent Char Char Char Char Char Знак,Char Char Char2 Знак,Body Text Indent Char Char1 Char Знак,Char Char Char1 Char Знак"/>
    <w:link w:val="21"/>
    <w:uiPriority w:val="99"/>
    <w:semiHidden/>
    <w:rsid w:val="00F346BC"/>
    <w:rPr>
      <w:rFonts w:ascii="Hebar" w:hAnsi="Hebar" w:cs="Hebar"/>
      <w:sz w:val="24"/>
      <w:szCs w:val="24"/>
      <w:lang w:val="en-GB" w:eastAsia="en-US"/>
    </w:rPr>
  </w:style>
  <w:style w:type="character" w:customStyle="1" w:styleId="BodyText2Char3">
    <w:name w:val="Body Text 2 Char3"/>
    <w:aliases w:val="Body Text Indent Char Char Char Char4,Body Text Indent Char Char Char Char Char Char Char4,Body Text Indent Char Char Char Char Char Char4,Char Char Char2 Char3,Body Text Indent Char Char1 Char Char3,Char Char Char1 Char Char3"/>
    <w:uiPriority w:val="99"/>
    <w:semiHidden/>
    <w:rsid w:val="00F72A68"/>
    <w:rPr>
      <w:rFonts w:ascii="Hebar" w:hAnsi="Hebar" w:cs="Hebar"/>
      <w:sz w:val="24"/>
      <w:szCs w:val="24"/>
      <w:lang w:val="en-GB" w:eastAsia="en-US"/>
    </w:rPr>
  </w:style>
  <w:style w:type="character" w:customStyle="1" w:styleId="BodyText2Char1">
    <w:name w:val="Body Text 2 Char1"/>
    <w:aliases w:val="Знак Char,Body Text 2 Char Char Char Char"/>
    <w:uiPriority w:val="99"/>
    <w:rsid w:val="00085FEC"/>
    <w:rPr>
      <w:rFonts w:ascii="Hebar" w:hAnsi="Hebar" w:cs="Hebar"/>
      <w:sz w:val="24"/>
      <w:szCs w:val="24"/>
      <w:lang w:val="en-GB"/>
    </w:rPr>
  </w:style>
  <w:style w:type="paragraph" w:customStyle="1" w:styleId="Char">
    <w:name w:val="Char"/>
    <w:basedOn w:val="a0"/>
    <w:uiPriority w:val="99"/>
    <w:rsid w:val="00085FEC"/>
    <w:pPr>
      <w:tabs>
        <w:tab w:val="left" w:pos="709"/>
      </w:tabs>
    </w:pPr>
    <w:rPr>
      <w:rFonts w:ascii="Tahoma" w:hAnsi="Tahoma" w:cs="Tahoma"/>
      <w:lang w:val="pl-PL" w:eastAsia="pl-PL"/>
    </w:rPr>
  </w:style>
  <w:style w:type="character" w:customStyle="1" w:styleId="BodyTextChar2">
    <w:name w:val="Body Text Char2"/>
    <w:aliases w:val="Знак Char1"/>
    <w:uiPriority w:val="99"/>
    <w:semiHidden/>
    <w:rsid w:val="00085FEC"/>
    <w:rPr>
      <w:rFonts w:ascii="Hebar" w:hAnsi="Hebar" w:cs="Hebar"/>
      <w:sz w:val="24"/>
      <w:szCs w:val="24"/>
      <w:lang w:val="en-GB" w:eastAsia="en-US"/>
    </w:rPr>
  </w:style>
  <w:style w:type="paragraph" w:styleId="23">
    <w:name w:val="Body Text Indent 2"/>
    <w:aliases w:val="Body Text Indent 2 Char Char,Body Text Indent 2 Char...,Body Text Indent 2 Char... Char,Body Text Indent 2 Char Знак Знак,Body Text Indent 2 Char Знак Зн"/>
    <w:basedOn w:val="a0"/>
    <w:link w:val="24"/>
    <w:uiPriority w:val="99"/>
    <w:rsid w:val="00085FEC"/>
    <w:pPr>
      <w:spacing w:after="120" w:line="480" w:lineRule="auto"/>
      <w:ind w:left="283"/>
    </w:pPr>
    <w:rPr>
      <w:lang w:eastAsia="bg-BG"/>
    </w:rPr>
  </w:style>
  <w:style w:type="character" w:customStyle="1" w:styleId="24">
    <w:name w:val="Основен текст с отстъп 2 Знак"/>
    <w:aliases w:val="Body Text Indent 2 Char Char Знак,Body Text Indent 2 Char... Знак,Body Text Indent 2 Char... Char Знак,Body Text Indent 2 Char Знак Знак Знак,Body Text Indent 2 Char Знак Зн Знак"/>
    <w:basedOn w:val="a2"/>
    <w:link w:val="23"/>
    <w:uiPriority w:val="99"/>
    <w:rsid w:val="00085FEC"/>
    <w:rPr>
      <w:rFonts w:ascii="Hebar" w:hAnsi="Hebar" w:cs="Hebar"/>
      <w:sz w:val="24"/>
      <w:szCs w:val="24"/>
      <w:lang w:val="en-GB"/>
    </w:rPr>
  </w:style>
  <w:style w:type="paragraph" w:styleId="31">
    <w:name w:val="Body Text Indent 3"/>
    <w:basedOn w:val="a0"/>
    <w:link w:val="32"/>
    <w:uiPriority w:val="99"/>
    <w:rsid w:val="00085FEC"/>
    <w:pPr>
      <w:spacing w:after="120"/>
      <w:ind w:left="283"/>
    </w:pPr>
    <w:rPr>
      <w:sz w:val="16"/>
      <w:szCs w:val="16"/>
      <w:lang w:eastAsia="bg-BG"/>
    </w:rPr>
  </w:style>
  <w:style w:type="character" w:customStyle="1" w:styleId="32">
    <w:name w:val="Основен текст с отстъп 3 Знак"/>
    <w:basedOn w:val="a2"/>
    <w:link w:val="31"/>
    <w:uiPriority w:val="99"/>
    <w:rsid w:val="00085FEC"/>
    <w:rPr>
      <w:rFonts w:ascii="Hebar" w:hAnsi="Hebar" w:cs="Hebar"/>
      <w:sz w:val="16"/>
      <w:szCs w:val="16"/>
      <w:lang w:val="en-GB"/>
    </w:rPr>
  </w:style>
  <w:style w:type="paragraph" w:styleId="ae">
    <w:name w:val="Subtitle"/>
    <w:basedOn w:val="a0"/>
    <w:link w:val="af"/>
    <w:uiPriority w:val="99"/>
    <w:qFormat/>
    <w:rsid w:val="00FD5E42"/>
    <w:rPr>
      <w:sz w:val="32"/>
      <w:szCs w:val="32"/>
      <w:lang w:val="bg-BG" w:eastAsia="bg-BG"/>
    </w:rPr>
  </w:style>
  <w:style w:type="character" w:customStyle="1" w:styleId="SubtitleChar">
    <w:name w:val="Subtitle Char"/>
    <w:basedOn w:val="a2"/>
    <w:uiPriority w:val="99"/>
    <w:rsid w:val="00085FEC"/>
    <w:rPr>
      <w:rFonts w:ascii="Cambria" w:hAnsi="Cambria" w:cs="Cambria"/>
      <w:i/>
      <w:iCs/>
      <w:color w:val="auto"/>
      <w:spacing w:val="15"/>
      <w:sz w:val="24"/>
      <w:szCs w:val="24"/>
      <w:lang w:val="en-GB"/>
    </w:rPr>
  </w:style>
  <w:style w:type="character" w:customStyle="1" w:styleId="af">
    <w:name w:val="Подзаглавие Знак"/>
    <w:link w:val="ae"/>
    <w:uiPriority w:val="99"/>
    <w:rsid w:val="00085FEC"/>
    <w:rPr>
      <w:rFonts w:ascii="Hebar" w:hAnsi="Hebar" w:cs="Hebar"/>
      <w:sz w:val="32"/>
      <w:szCs w:val="32"/>
    </w:rPr>
  </w:style>
  <w:style w:type="paragraph" w:customStyle="1" w:styleId="Default">
    <w:name w:val="Default"/>
    <w:uiPriority w:val="99"/>
    <w:rsid w:val="00085FEC"/>
    <w:pPr>
      <w:autoSpaceDE w:val="0"/>
      <w:autoSpaceDN w:val="0"/>
      <w:adjustRightInd w:val="0"/>
      <w:jc w:val="both"/>
    </w:pPr>
    <w:rPr>
      <w:rFonts w:ascii="Arial" w:hAnsi="Arial" w:cs="Arial"/>
      <w:color w:val="000000"/>
      <w:sz w:val="24"/>
      <w:szCs w:val="24"/>
    </w:rPr>
  </w:style>
  <w:style w:type="paragraph" w:customStyle="1" w:styleId="BodyTextBullet">
    <w:name w:val="Body Text Bullet"/>
    <w:basedOn w:val="a1"/>
    <w:uiPriority w:val="99"/>
    <w:rsid w:val="00085FEC"/>
    <w:pPr>
      <w:numPr>
        <w:numId w:val="30"/>
      </w:numPr>
      <w:tabs>
        <w:tab w:val="left" w:pos="851"/>
      </w:tabs>
      <w:overflowPunct w:val="0"/>
      <w:autoSpaceDE w:val="0"/>
      <w:autoSpaceDN w:val="0"/>
      <w:adjustRightInd w:val="0"/>
      <w:spacing w:after="0"/>
    </w:pPr>
    <w:rPr>
      <w:sz w:val="28"/>
      <w:szCs w:val="28"/>
      <w:lang w:val="bg-BG"/>
    </w:rPr>
  </w:style>
  <w:style w:type="paragraph" w:customStyle="1" w:styleId="Char2">
    <w:name w:val="Char2"/>
    <w:basedOn w:val="a0"/>
    <w:uiPriority w:val="99"/>
    <w:rsid w:val="00085FEC"/>
    <w:pPr>
      <w:spacing w:after="160" w:line="240" w:lineRule="exact"/>
    </w:pPr>
    <w:rPr>
      <w:rFonts w:ascii="Tahoma" w:hAnsi="Tahoma" w:cs="Tahoma"/>
      <w:sz w:val="20"/>
      <w:szCs w:val="20"/>
      <w:lang w:val="en-US"/>
    </w:rPr>
  </w:style>
  <w:style w:type="character" w:styleId="af0">
    <w:name w:val="Hyperlink"/>
    <w:basedOn w:val="a2"/>
    <w:uiPriority w:val="99"/>
    <w:rsid w:val="00085FEC"/>
    <w:rPr>
      <w:color w:val="auto"/>
      <w:u w:val="single"/>
    </w:rPr>
  </w:style>
  <w:style w:type="character" w:customStyle="1" w:styleId="Heading2">
    <w:name w:val="Heading #2_"/>
    <w:link w:val="Heading20"/>
    <w:uiPriority w:val="99"/>
    <w:rsid w:val="00085FEC"/>
    <w:rPr>
      <w:rFonts w:ascii="Arial" w:hAnsi="Arial" w:cs="Arial"/>
      <w:b/>
      <w:bCs/>
      <w:sz w:val="26"/>
      <w:szCs w:val="26"/>
      <w:shd w:val="clear" w:color="auto" w:fill="FFFFFF"/>
    </w:rPr>
  </w:style>
  <w:style w:type="paragraph" w:customStyle="1" w:styleId="Heading20">
    <w:name w:val="Heading #2"/>
    <w:basedOn w:val="a0"/>
    <w:link w:val="Heading2"/>
    <w:uiPriority w:val="99"/>
    <w:rsid w:val="00085FEC"/>
    <w:pPr>
      <w:widowControl w:val="0"/>
      <w:shd w:val="clear" w:color="auto" w:fill="FFFFFF"/>
      <w:spacing w:line="240" w:lineRule="atLeast"/>
      <w:jc w:val="center"/>
      <w:outlineLvl w:val="1"/>
    </w:pPr>
    <w:rPr>
      <w:rFonts w:ascii="Arial" w:hAnsi="Arial" w:cs="Arial"/>
      <w:b/>
      <w:bCs/>
      <w:sz w:val="26"/>
      <w:szCs w:val="26"/>
      <w:lang w:val="bg-BG" w:eastAsia="bg-BG"/>
    </w:rPr>
  </w:style>
  <w:style w:type="character" w:customStyle="1" w:styleId="Bodytext2">
    <w:name w:val="Body text (2)_"/>
    <w:link w:val="Bodytext20"/>
    <w:uiPriority w:val="99"/>
    <w:rsid w:val="00085FEC"/>
    <w:rPr>
      <w:rFonts w:ascii="Arial" w:hAnsi="Arial" w:cs="Arial"/>
      <w:shd w:val="clear" w:color="auto" w:fill="FFFFFF"/>
    </w:rPr>
  </w:style>
  <w:style w:type="paragraph" w:customStyle="1" w:styleId="Bodytext20">
    <w:name w:val="Body text (2)"/>
    <w:basedOn w:val="a0"/>
    <w:link w:val="Bodytext2"/>
    <w:uiPriority w:val="99"/>
    <w:rsid w:val="00085FEC"/>
    <w:pPr>
      <w:widowControl w:val="0"/>
      <w:shd w:val="clear" w:color="auto" w:fill="FFFFFF"/>
      <w:spacing w:line="240" w:lineRule="atLeast"/>
      <w:jc w:val="center"/>
    </w:pPr>
    <w:rPr>
      <w:rFonts w:ascii="Arial" w:hAnsi="Arial" w:cs="Arial"/>
      <w:sz w:val="20"/>
      <w:szCs w:val="20"/>
      <w:lang w:val="bg-BG" w:eastAsia="bg-BG"/>
    </w:rPr>
  </w:style>
  <w:style w:type="character" w:customStyle="1" w:styleId="Bodytext3">
    <w:name w:val="Body text (3)_"/>
    <w:link w:val="Bodytext30"/>
    <w:uiPriority w:val="99"/>
    <w:rsid w:val="00085FEC"/>
    <w:rPr>
      <w:rFonts w:ascii="Arial" w:hAnsi="Arial" w:cs="Arial"/>
      <w:b/>
      <w:bCs/>
      <w:sz w:val="21"/>
      <w:szCs w:val="21"/>
      <w:shd w:val="clear" w:color="auto" w:fill="FFFFFF"/>
    </w:rPr>
  </w:style>
  <w:style w:type="paragraph" w:customStyle="1" w:styleId="Bodytext30">
    <w:name w:val="Body text (3)"/>
    <w:basedOn w:val="a0"/>
    <w:link w:val="Bodytext3"/>
    <w:uiPriority w:val="99"/>
    <w:rsid w:val="00085FEC"/>
    <w:pPr>
      <w:widowControl w:val="0"/>
      <w:shd w:val="clear" w:color="auto" w:fill="FFFFFF"/>
      <w:spacing w:line="240" w:lineRule="atLeast"/>
      <w:ind w:hanging="300"/>
      <w:jc w:val="center"/>
    </w:pPr>
    <w:rPr>
      <w:rFonts w:ascii="Arial" w:hAnsi="Arial" w:cs="Arial"/>
      <w:b/>
      <w:bCs/>
      <w:sz w:val="21"/>
      <w:szCs w:val="21"/>
      <w:lang w:val="bg-BG" w:eastAsia="bg-BG"/>
    </w:rPr>
  </w:style>
  <w:style w:type="character" w:customStyle="1" w:styleId="Bodytext">
    <w:name w:val="Body text_"/>
    <w:link w:val="BodyText4"/>
    <w:uiPriority w:val="99"/>
    <w:rsid w:val="00085FEC"/>
    <w:rPr>
      <w:rFonts w:ascii="Arial" w:hAnsi="Arial" w:cs="Arial"/>
      <w:sz w:val="21"/>
      <w:szCs w:val="21"/>
      <w:shd w:val="clear" w:color="auto" w:fill="FFFFFF"/>
    </w:rPr>
  </w:style>
  <w:style w:type="paragraph" w:customStyle="1" w:styleId="BodyText4">
    <w:name w:val="Body Text4"/>
    <w:basedOn w:val="a0"/>
    <w:link w:val="Bodytext"/>
    <w:uiPriority w:val="99"/>
    <w:rsid w:val="00085FEC"/>
    <w:pPr>
      <w:widowControl w:val="0"/>
      <w:shd w:val="clear" w:color="auto" w:fill="FFFFFF"/>
      <w:spacing w:line="240" w:lineRule="atLeast"/>
      <w:ind w:hanging="2060"/>
      <w:jc w:val="center"/>
    </w:pPr>
    <w:rPr>
      <w:rFonts w:ascii="Arial" w:hAnsi="Arial" w:cs="Arial"/>
      <w:sz w:val="21"/>
      <w:szCs w:val="21"/>
      <w:lang w:val="bg-BG" w:eastAsia="bg-BG"/>
    </w:rPr>
  </w:style>
  <w:style w:type="character" w:customStyle="1" w:styleId="Bodytext3NotBold">
    <w:name w:val="Body text (3) + Not Bold"/>
    <w:uiPriority w:val="99"/>
    <w:rsid w:val="00085FEC"/>
    <w:rPr>
      <w:rFonts w:ascii="Arial" w:hAnsi="Arial" w:cs="Arial"/>
      <w:b/>
      <w:bCs/>
      <w:color w:val="000000"/>
      <w:spacing w:val="0"/>
      <w:w w:val="100"/>
      <w:position w:val="0"/>
      <w:sz w:val="21"/>
      <w:szCs w:val="21"/>
      <w:shd w:val="clear" w:color="auto" w:fill="FFFFFF"/>
      <w:lang w:val="bg-BG" w:eastAsia="bg-BG"/>
    </w:rPr>
  </w:style>
  <w:style w:type="character" w:customStyle="1" w:styleId="Bodytext39pt">
    <w:name w:val="Body text (3) + 9 pt"/>
    <w:uiPriority w:val="99"/>
    <w:rsid w:val="00085FEC"/>
    <w:rPr>
      <w:rFonts w:ascii="Arial" w:hAnsi="Arial" w:cs="Arial"/>
      <w:b/>
      <w:bCs/>
      <w:color w:val="000000"/>
      <w:spacing w:val="0"/>
      <w:w w:val="100"/>
      <w:position w:val="0"/>
      <w:sz w:val="18"/>
      <w:szCs w:val="18"/>
      <w:shd w:val="clear" w:color="auto" w:fill="FFFFFF"/>
      <w:lang w:val="bg-BG" w:eastAsia="bg-BG"/>
    </w:rPr>
  </w:style>
  <w:style w:type="character" w:customStyle="1" w:styleId="Bodytext3ArialNarrow">
    <w:name w:val="Body text (3) + Arial Narrow"/>
    <w:uiPriority w:val="99"/>
    <w:rsid w:val="00085FEC"/>
    <w:rPr>
      <w:rFonts w:ascii="Arial Narrow" w:hAnsi="Arial Narrow" w:cs="Arial Narrow"/>
      <w:b/>
      <w:bCs/>
      <w:color w:val="000000"/>
      <w:spacing w:val="0"/>
      <w:w w:val="100"/>
      <w:position w:val="0"/>
      <w:sz w:val="21"/>
      <w:szCs w:val="21"/>
      <w:shd w:val="clear" w:color="auto" w:fill="FFFFFF"/>
      <w:lang w:val="bg-BG" w:eastAsia="bg-BG"/>
    </w:rPr>
  </w:style>
  <w:style w:type="character" w:customStyle="1" w:styleId="BodytextBold">
    <w:name w:val="Body text + Bold"/>
    <w:uiPriority w:val="99"/>
    <w:rsid w:val="00085FEC"/>
    <w:rPr>
      <w:rFonts w:ascii="Arial" w:hAnsi="Arial" w:cs="Arial"/>
      <w:b/>
      <w:bCs/>
      <w:color w:val="000000"/>
      <w:spacing w:val="0"/>
      <w:w w:val="100"/>
      <w:position w:val="0"/>
      <w:sz w:val="21"/>
      <w:szCs w:val="21"/>
      <w:shd w:val="clear" w:color="auto" w:fill="FFFFFF"/>
      <w:lang w:val="bg-BG" w:eastAsia="bg-BG"/>
    </w:rPr>
  </w:style>
  <w:style w:type="paragraph" w:customStyle="1" w:styleId="Style3">
    <w:name w:val="Style3"/>
    <w:basedOn w:val="a0"/>
    <w:uiPriority w:val="99"/>
    <w:rsid w:val="00085FEC"/>
    <w:pPr>
      <w:widowControl w:val="0"/>
      <w:autoSpaceDE w:val="0"/>
      <w:autoSpaceDN w:val="0"/>
      <w:adjustRightInd w:val="0"/>
      <w:spacing w:line="317" w:lineRule="exact"/>
    </w:pPr>
    <w:rPr>
      <w:lang w:val="bg-BG" w:eastAsia="bg-BG"/>
    </w:rPr>
  </w:style>
  <w:style w:type="paragraph" w:customStyle="1" w:styleId="Style4">
    <w:name w:val="Style4"/>
    <w:basedOn w:val="a0"/>
    <w:uiPriority w:val="99"/>
    <w:rsid w:val="00085FEC"/>
    <w:pPr>
      <w:widowControl w:val="0"/>
      <w:autoSpaceDE w:val="0"/>
      <w:autoSpaceDN w:val="0"/>
      <w:adjustRightInd w:val="0"/>
      <w:spacing w:line="484" w:lineRule="exact"/>
      <w:ind w:firstLine="773"/>
    </w:pPr>
    <w:rPr>
      <w:lang w:val="bg-BG" w:eastAsia="bg-BG"/>
    </w:rPr>
  </w:style>
  <w:style w:type="character" w:customStyle="1" w:styleId="FontStyle19">
    <w:name w:val="Font Style19"/>
    <w:uiPriority w:val="99"/>
    <w:rsid w:val="00085FEC"/>
    <w:rPr>
      <w:rFonts w:ascii="Georgia" w:hAnsi="Georgia" w:cs="Georgia"/>
      <w:sz w:val="20"/>
      <w:szCs w:val="20"/>
    </w:rPr>
  </w:style>
  <w:style w:type="character" w:customStyle="1" w:styleId="FontStyle20">
    <w:name w:val="Font Style20"/>
    <w:uiPriority w:val="99"/>
    <w:rsid w:val="00085FEC"/>
    <w:rPr>
      <w:rFonts w:ascii="Georgia" w:hAnsi="Georgia" w:cs="Georgia"/>
      <w:b/>
      <w:bCs/>
      <w:smallCaps/>
      <w:sz w:val="18"/>
      <w:szCs w:val="18"/>
    </w:rPr>
  </w:style>
  <w:style w:type="character" w:customStyle="1" w:styleId="FontStyle23">
    <w:name w:val="Font Style23"/>
    <w:uiPriority w:val="99"/>
    <w:rsid w:val="00085FEC"/>
    <w:rPr>
      <w:rFonts w:ascii="Times New Roman" w:hAnsi="Times New Roman" w:cs="Times New Roman"/>
      <w:b/>
      <w:bCs/>
      <w:sz w:val="24"/>
      <w:szCs w:val="24"/>
    </w:rPr>
  </w:style>
  <w:style w:type="character" w:customStyle="1" w:styleId="FontStyle25">
    <w:name w:val="Font Style25"/>
    <w:uiPriority w:val="99"/>
    <w:rsid w:val="00085FEC"/>
    <w:rPr>
      <w:rFonts w:ascii="Times New Roman" w:hAnsi="Times New Roman" w:cs="Times New Roman"/>
      <w:sz w:val="24"/>
      <w:szCs w:val="24"/>
    </w:rPr>
  </w:style>
  <w:style w:type="paragraph" w:customStyle="1" w:styleId="Style2">
    <w:name w:val="Style2"/>
    <w:basedOn w:val="a0"/>
    <w:uiPriority w:val="99"/>
    <w:rsid w:val="00085FEC"/>
    <w:pPr>
      <w:widowControl w:val="0"/>
      <w:autoSpaceDE w:val="0"/>
      <w:autoSpaceDN w:val="0"/>
      <w:adjustRightInd w:val="0"/>
    </w:pPr>
    <w:rPr>
      <w:lang w:val="bg-BG" w:eastAsia="bg-BG"/>
    </w:rPr>
  </w:style>
  <w:style w:type="character" w:customStyle="1" w:styleId="FontStyle17">
    <w:name w:val="Font Style17"/>
    <w:uiPriority w:val="99"/>
    <w:rsid w:val="00085FEC"/>
    <w:rPr>
      <w:rFonts w:ascii="Constantia" w:hAnsi="Constantia" w:cs="Constantia"/>
      <w:b/>
      <w:bCs/>
      <w:smallCaps/>
      <w:sz w:val="20"/>
      <w:szCs w:val="20"/>
    </w:rPr>
  </w:style>
  <w:style w:type="character" w:customStyle="1" w:styleId="FontStyle18">
    <w:name w:val="Font Style18"/>
    <w:uiPriority w:val="99"/>
    <w:rsid w:val="00085FEC"/>
    <w:rPr>
      <w:rFonts w:ascii="Times New Roman" w:hAnsi="Times New Roman" w:cs="Times New Roman"/>
      <w:b/>
      <w:bCs/>
      <w:smallCaps/>
      <w:sz w:val="20"/>
      <w:szCs w:val="20"/>
    </w:rPr>
  </w:style>
  <w:style w:type="paragraph" w:customStyle="1" w:styleId="af1">
    <w:name w:val="a"/>
    <w:uiPriority w:val="99"/>
    <w:rsid w:val="00085FEC"/>
    <w:pPr>
      <w:jc w:val="both"/>
    </w:pPr>
    <w:rPr>
      <w:rFonts w:ascii="Hebar" w:hAnsi="Hebar" w:cs="Hebar"/>
      <w:color w:val="000000"/>
      <w:sz w:val="24"/>
      <w:szCs w:val="24"/>
      <w:lang w:val="en-AU" w:eastAsia="en-US"/>
    </w:rPr>
  </w:style>
  <w:style w:type="paragraph" w:styleId="13">
    <w:name w:val="toc 1"/>
    <w:basedOn w:val="a0"/>
    <w:next w:val="a0"/>
    <w:autoRedefine/>
    <w:uiPriority w:val="99"/>
    <w:semiHidden/>
    <w:rsid w:val="00085FEC"/>
    <w:rPr>
      <w:spacing w:val="20"/>
      <w:kern w:val="24"/>
      <w:lang w:val="en-AU"/>
    </w:rPr>
  </w:style>
  <w:style w:type="paragraph" w:styleId="25">
    <w:name w:val="toc 2"/>
    <w:basedOn w:val="a0"/>
    <w:next w:val="a0"/>
    <w:autoRedefine/>
    <w:uiPriority w:val="99"/>
    <w:semiHidden/>
    <w:rsid w:val="00085FEC"/>
    <w:pPr>
      <w:ind w:left="240"/>
    </w:pPr>
    <w:rPr>
      <w:spacing w:val="20"/>
      <w:kern w:val="24"/>
      <w:lang w:val="en-AU"/>
    </w:rPr>
  </w:style>
  <w:style w:type="paragraph" w:customStyle="1" w:styleId="Style1">
    <w:name w:val="Style1"/>
    <w:basedOn w:val="a0"/>
    <w:uiPriority w:val="99"/>
    <w:rsid w:val="00085FEC"/>
    <w:pPr>
      <w:widowControl w:val="0"/>
      <w:autoSpaceDE w:val="0"/>
      <w:autoSpaceDN w:val="0"/>
      <w:adjustRightInd w:val="0"/>
    </w:pPr>
    <w:rPr>
      <w:lang w:val="bg-BG" w:eastAsia="bg-BG"/>
    </w:rPr>
  </w:style>
  <w:style w:type="character" w:customStyle="1" w:styleId="FontStyle16">
    <w:name w:val="Font Style16"/>
    <w:uiPriority w:val="99"/>
    <w:rsid w:val="00085FEC"/>
    <w:rPr>
      <w:rFonts w:ascii="Times New Roman" w:hAnsi="Times New Roman" w:cs="Times New Roman"/>
      <w:b/>
      <w:bCs/>
      <w:sz w:val="30"/>
      <w:szCs w:val="30"/>
    </w:rPr>
  </w:style>
  <w:style w:type="paragraph" w:customStyle="1" w:styleId="Normal2">
    <w:name w:val="Normal2"/>
    <w:uiPriority w:val="99"/>
    <w:rsid w:val="00085FEC"/>
    <w:pPr>
      <w:widowControl w:val="0"/>
      <w:jc w:val="both"/>
    </w:pPr>
    <w:rPr>
      <w:rFonts w:ascii="Hebar" w:hAnsi="Hebar" w:cs="Hebar"/>
      <w:sz w:val="20"/>
      <w:szCs w:val="20"/>
      <w:lang w:val="en-GB" w:eastAsia="en-US"/>
    </w:rPr>
  </w:style>
  <w:style w:type="paragraph" w:styleId="af2">
    <w:name w:val="Plain Text"/>
    <w:basedOn w:val="a0"/>
    <w:link w:val="af3"/>
    <w:uiPriority w:val="99"/>
    <w:rsid w:val="00085FEC"/>
    <w:rPr>
      <w:rFonts w:ascii="Courier New" w:hAnsi="Courier New" w:cs="Courier New"/>
      <w:sz w:val="20"/>
      <w:szCs w:val="20"/>
      <w:lang w:val="bg-BG" w:eastAsia="bg-BG"/>
    </w:rPr>
  </w:style>
  <w:style w:type="character" w:customStyle="1" w:styleId="af3">
    <w:name w:val="Обикновен текст Знак"/>
    <w:basedOn w:val="a2"/>
    <w:link w:val="af2"/>
    <w:uiPriority w:val="99"/>
    <w:rsid w:val="00085FEC"/>
    <w:rPr>
      <w:rFonts w:ascii="Courier New" w:hAnsi="Courier New" w:cs="Courier New"/>
      <w:sz w:val="20"/>
      <w:szCs w:val="20"/>
      <w:lang w:eastAsia="bg-BG"/>
    </w:rPr>
  </w:style>
  <w:style w:type="paragraph" w:styleId="33">
    <w:name w:val="Body Text 3"/>
    <w:basedOn w:val="a0"/>
    <w:link w:val="34"/>
    <w:uiPriority w:val="99"/>
    <w:rsid w:val="00085FEC"/>
    <w:pPr>
      <w:spacing w:after="120"/>
    </w:pPr>
    <w:rPr>
      <w:sz w:val="16"/>
      <w:szCs w:val="16"/>
      <w:lang w:eastAsia="bg-BG"/>
    </w:rPr>
  </w:style>
  <w:style w:type="character" w:customStyle="1" w:styleId="34">
    <w:name w:val="Основен текст 3 Знак"/>
    <w:basedOn w:val="a2"/>
    <w:link w:val="33"/>
    <w:uiPriority w:val="99"/>
    <w:rsid w:val="00085FEC"/>
    <w:rPr>
      <w:rFonts w:ascii="Hebar" w:hAnsi="Hebar" w:cs="Hebar"/>
      <w:sz w:val="16"/>
      <w:szCs w:val="16"/>
      <w:lang w:val="en-GB"/>
    </w:rPr>
  </w:style>
  <w:style w:type="paragraph" w:customStyle="1" w:styleId="CharChar1">
    <w:name w:val="Char Char1"/>
    <w:basedOn w:val="a0"/>
    <w:uiPriority w:val="99"/>
    <w:rsid w:val="00085FEC"/>
    <w:pPr>
      <w:spacing w:after="160" w:line="240" w:lineRule="exact"/>
    </w:pPr>
    <w:rPr>
      <w:rFonts w:ascii="Tahoma" w:hAnsi="Tahoma" w:cs="Tahoma"/>
      <w:sz w:val="20"/>
      <w:szCs w:val="20"/>
      <w:lang w:val="en-US"/>
    </w:rPr>
  </w:style>
  <w:style w:type="paragraph" w:customStyle="1" w:styleId="af4">
    <w:name w:val="ÇÀÃËÀÂÈÅ"/>
    <w:basedOn w:val="a0"/>
    <w:uiPriority w:val="99"/>
    <w:rsid w:val="00085FEC"/>
    <w:pPr>
      <w:spacing w:after="240"/>
      <w:jc w:val="center"/>
    </w:pPr>
    <w:rPr>
      <w:rFonts w:ascii="TmsCyr" w:hAnsi="TmsCyr" w:cs="TmsCyr"/>
      <w:b/>
      <w:bCs/>
      <w:caps/>
      <w:sz w:val="32"/>
      <w:szCs w:val="32"/>
      <w:lang w:val="en-US"/>
    </w:rPr>
  </w:style>
  <w:style w:type="paragraph" w:customStyle="1" w:styleId="Style7">
    <w:name w:val="Style7"/>
    <w:basedOn w:val="a0"/>
    <w:uiPriority w:val="99"/>
    <w:rsid w:val="00085FEC"/>
    <w:pPr>
      <w:widowControl w:val="0"/>
      <w:autoSpaceDE w:val="0"/>
      <w:autoSpaceDN w:val="0"/>
      <w:adjustRightInd w:val="0"/>
      <w:spacing w:line="480" w:lineRule="exact"/>
      <w:ind w:firstLine="763"/>
    </w:pPr>
    <w:rPr>
      <w:lang w:val="bg-BG" w:eastAsia="bg-BG"/>
    </w:rPr>
  </w:style>
  <w:style w:type="character" w:customStyle="1" w:styleId="CharChar6">
    <w:name w:val="Char Char6"/>
    <w:uiPriority w:val="99"/>
    <w:rsid w:val="00085FEC"/>
    <w:rPr>
      <w:sz w:val="32"/>
      <w:szCs w:val="32"/>
      <w:lang w:val="bg-BG" w:eastAsia="en-US"/>
    </w:rPr>
  </w:style>
  <w:style w:type="paragraph" w:styleId="af5">
    <w:name w:val="Block Text"/>
    <w:basedOn w:val="a0"/>
    <w:uiPriority w:val="99"/>
    <w:rsid w:val="00085FEC"/>
    <w:pPr>
      <w:spacing w:before="60"/>
      <w:ind w:left="-113" w:right="-113"/>
      <w:jc w:val="center"/>
    </w:pPr>
    <w:rPr>
      <w:sz w:val="26"/>
      <w:szCs w:val="26"/>
      <w:lang w:val="bg-BG"/>
    </w:rPr>
  </w:style>
  <w:style w:type="character" w:styleId="af6">
    <w:name w:val="Strong"/>
    <w:basedOn w:val="a2"/>
    <w:uiPriority w:val="99"/>
    <w:qFormat/>
    <w:rsid w:val="00085FEC"/>
    <w:rPr>
      <w:b/>
      <w:bCs/>
    </w:rPr>
  </w:style>
  <w:style w:type="paragraph" w:customStyle="1" w:styleId="af7">
    <w:name w:val="Ïàðàãðàô"/>
    <w:basedOn w:val="a0"/>
    <w:uiPriority w:val="99"/>
    <w:rsid w:val="00085FEC"/>
    <w:pPr>
      <w:spacing w:line="360" w:lineRule="auto"/>
      <w:ind w:firstLine="720"/>
    </w:pPr>
    <w:rPr>
      <w:rFonts w:ascii="TmsCyr" w:hAnsi="TmsCyr" w:cs="TmsCyr"/>
      <w:sz w:val="28"/>
      <w:szCs w:val="28"/>
      <w:lang w:val="bg-BG"/>
    </w:rPr>
  </w:style>
  <w:style w:type="paragraph" w:customStyle="1" w:styleId="CharCharCharCharCharCharCharCharCharCharCharCharChar1CharCharCharChar">
    <w:name w:val="Знак Char Знак Char Знак Char Знак Char Знак Char Знак Char Знак Char Знак Char Знак Char Знак Char Знак Char Знак Char Знак Char Знак1 Char Знак Char Char Char"/>
    <w:basedOn w:val="a0"/>
    <w:autoRedefine/>
    <w:uiPriority w:val="99"/>
    <w:rsid w:val="00085FEC"/>
    <w:pPr>
      <w:spacing w:after="120"/>
    </w:pPr>
    <w:rPr>
      <w:rFonts w:ascii="Futura Bk" w:hAnsi="Futura Bk" w:cs="Futura Bk"/>
      <w:sz w:val="20"/>
      <w:szCs w:val="20"/>
      <w:lang w:val="en-US" w:eastAsia="pl-PL"/>
    </w:rPr>
  </w:style>
  <w:style w:type="character" w:styleId="af8">
    <w:name w:val="annotation reference"/>
    <w:basedOn w:val="a2"/>
    <w:uiPriority w:val="99"/>
    <w:semiHidden/>
    <w:rsid w:val="00085FEC"/>
    <w:rPr>
      <w:sz w:val="16"/>
      <w:szCs w:val="16"/>
    </w:rPr>
  </w:style>
  <w:style w:type="paragraph" w:styleId="af9">
    <w:name w:val="annotation text"/>
    <w:basedOn w:val="a0"/>
    <w:link w:val="afa"/>
    <w:uiPriority w:val="99"/>
    <w:semiHidden/>
    <w:rsid w:val="00085FEC"/>
    <w:rPr>
      <w:sz w:val="20"/>
      <w:szCs w:val="20"/>
      <w:lang w:eastAsia="bg-BG"/>
    </w:rPr>
  </w:style>
  <w:style w:type="character" w:customStyle="1" w:styleId="afa">
    <w:name w:val="Текст на коментар Знак"/>
    <w:basedOn w:val="a2"/>
    <w:link w:val="af9"/>
    <w:uiPriority w:val="99"/>
    <w:rsid w:val="00085FEC"/>
    <w:rPr>
      <w:rFonts w:ascii="Hebar" w:hAnsi="Hebar" w:cs="Hebar"/>
      <w:sz w:val="20"/>
      <w:szCs w:val="20"/>
      <w:lang w:val="en-GB"/>
    </w:rPr>
  </w:style>
  <w:style w:type="paragraph" w:styleId="afb">
    <w:name w:val="List Paragraph"/>
    <w:basedOn w:val="a0"/>
    <w:link w:val="afc"/>
    <w:uiPriority w:val="99"/>
    <w:qFormat/>
    <w:rsid w:val="00085FEC"/>
    <w:pPr>
      <w:ind w:left="720"/>
    </w:pPr>
  </w:style>
  <w:style w:type="character" w:customStyle="1" w:styleId="BodyTextIndentChar1">
    <w:name w:val="Body Text Indent Char1"/>
    <w:aliases w:val="Body Text Indent Char Char,Body Text Indent Char Char Char Char2,Body Text Indent Char Char Char Char Char Char Char2,Body Text Indent Char Char Char Char Char Знак Char,Body Text Indent Char Char Char Char Char Char11"/>
    <w:uiPriority w:val="99"/>
    <w:rsid w:val="00085FEC"/>
    <w:rPr>
      <w:sz w:val="28"/>
      <w:szCs w:val="28"/>
      <w:lang w:val="bg-BG" w:eastAsia="bg-BG"/>
    </w:rPr>
  </w:style>
  <w:style w:type="character" w:customStyle="1" w:styleId="BodyText21">
    <w:name w:val="Body Text 21"/>
    <w:aliases w:val="Body Text 2 Char Char Char11,Body Text 2 Char Char Char21,Body Text 2 Char Char Char31,Body Text 2 Char Char Char41,Body Text 2 Char Char Char Char Char Char1,Body Text 2 Char Char Char Char Char Char2"/>
    <w:uiPriority w:val="99"/>
    <w:rsid w:val="00085FEC"/>
    <w:rPr>
      <w:smallCaps/>
      <w:sz w:val="28"/>
      <w:szCs w:val="28"/>
      <w:lang w:val="bg-BG" w:eastAsia="bg-BG"/>
    </w:rPr>
  </w:style>
  <w:style w:type="paragraph" w:customStyle="1" w:styleId="CharCharCharCharCharCharCharCharCharCharChar">
    <w:name w:val="Знак Char Знак Char Знак Char Знак Char Знак Char Char Char Знак Char Char Char Знак Char"/>
    <w:basedOn w:val="a0"/>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6">
    <w:name w:val="Знак Char Знак Char Знак Char Знак Char Знак Char Char Char Знак Char Char Char Знак Char6"/>
    <w:basedOn w:val="a0"/>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5">
    <w:name w:val="Знак Char Знак Char Знак Char Знак Char Знак Char Char Char Знак Char Char Char Знак Char5"/>
    <w:basedOn w:val="a0"/>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4">
    <w:name w:val="Знак Char Знак Char Знак Char Знак Char Знак Char Char Char Знак Char Char Char Знак Char4"/>
    <w:basedOn w:val="a0"/>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3">
    <w:name w:val="Знак Char Знак Char Знак Char Знак Char Знак Char Char Char Знак Char Char Char Знак Char3"/>
    <w:basedOn w:val="a0"/>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2">
    <w:name w:val="Знак Char Знак Char Знак Char Знак Char Знак Char Char Char Знак Char Char Char Знак Char2"/>
    <w:basedOn w:val="a0"/>
    <w:uiPriority w:val="99"/>
    <w:rsid w:val="00085FEC"/>
    <w:pPr>
      <w:spacing w:after="160" w:line="240" w:lineRule="exact"/>
    </w:pPr>
    <w:rPr>
      <w:rFonts w:ascii="Tahoma" w:hAnsi="Tahoma" w:cs="Tahoma"/>
      <w:sz w:val="20"/>
      <w:szCs w:val="20"/>
      <w:lang w:val="en-US"/>
    </w:rPr>
  </w:style>
  <w:style w:type="paragraph" w:customStyle="1" w:styleId="Char1">
    <w:name w:val="Char1"/>
    <w:basedOn w:val="a0"/>
    <w:autoRedefine/>
    <w:uiPriority w:val="99"/>
    <w:rsid w:val="00085FEC"/>
    <w:pPr>
      <w:spacing w:after="120"/>
    </w:pPr>
    <w:rPr>
      <w:rFonts w:ascii="Futura Bk" w:hAnsi="Futura Bk" w:cs="Futura Bk"/>
      <w:sz w:val="20"/>
      <w:szCs w:val="20"/>
      <w:lang w:val="en-US" w:eastAsia="pl-PL"/>
    </w:rPr>
  </w:style>
  <w:style w:type="paragraph" w:customStyle="1" w:styleId="CharCharCharCharCharCharCharCharCharCharChar1">
    <w:name w:val="Знак Char Знак Char Знак Char Знак Char Знак Char Char Char Знак Char Char Char Знак Char1"/>
    <w:basedOn w:val="a0"/>
    <w:uiPriority w:val="99"/>
    <w:rsid w:val="00085FEC"/>
    <w:pPr>
      <w:spacing w:after="160" w:line="240" w:lineRule="exact"/>
    </w:pPr>
    <w:rPr>
      <w:rFonts w:ascii="Tahoma" w:hAnsi="Tahoma" w:cs="Tahoma"/>
      <w:sz w:val="20"/>
      <w:szCs w:val="20"/>
      <w:lang w:val="en-US"/>
    </w:rPr>
  </w:style>
  <w:style w:type="character" w:customStyle="1" w:styleId="BodyText2Char2">
    <w:name w:val="Body Text 2 Char2"/>
    <w:aliases w:val="Body Text Indent Char Char Char Char3,Body Text Indent Char Char Char Char Char Char Char3,Body Text Indent Char Char Char Char Char Char3,Char Char Char2 Char2,Body Text Indent Char Char1 Char Char2,Char Char Char1 Char Char2"/>
    <w:uiPriority w:val="99"/>
    <w:rsid w:val="00085FEC"/>
    <w:rPr>
      <w:rFonts w:ascii="Hebar" w:hAnsi="Hebar" w:cs="Hebar"/>
      <w:sz w:val="24"/>
      <w:szCs w:val="24"/>
      <w:lang w:val="en-GB"/>
    </w:rPr>
  </w:style>
  <w:style w:type="character" w:customStyle="1" w:styleId="WW8Num4z0">
    <w:name w:val="WW8Num4z0"/>
    <w:uiPriority w:val="99"/>
    <w:rsid w:val="00085FEC"/>
    <w:rPr>
      <w:rFonts w:ascii="Symbol" w:hAnsi="Symbol" w:cs="Symbol"/>
    </w:rPr>
  </w:style>
  <w:style w:type="character" w:customStyle="1" w:styleId="WW8Num5z0">
    <w:name w:val="WW8Num5z0"/>
    <w:uiPriority w:val="99"/>
    <w:rsid w:val="00085FEC"/>
    <w:rPr>
      <w:rFonts w:ascii="Symbol" w:hAnsi="Symbol" w:cs="Symbol"/>
    </w:rPr>
  </w:style>
  <w:style w:type="character" w:customStyle="1" w:styleId="WW8Num6z0">
    <w:name w:val="WW8Num6z0"/>
    <w:uiPriority w:val="99"/>
    <w:rsid w:val="00085FEC"/>
    <w:rPr>
      <w:rFonts w:ascii="Symbol" w:hAnsi="Symbol" w:cs="Symbol"/>
    </w:rPr>
  </w:style>
  <w:style w:type="character" w:customStyle="1" w:styleId="WW8Num7z0">
    <w:name w:val="WW8Num7z0"/>
    <w:uiPriority w:val="99"/>
    <w:rsid w:val="00085FEC"/>
    <w:rPr>
      <w:rFonts w:ascii="Symbol" w:hAnsi="Symbol" w:cs="Symbol"/>
    </w:rPr>
  </w:style>
  <w:style w:type="character" w:customStyle="1" w:styleId="WW8Num9z0">
    <w:name w:val="WW8Num9z0"/>
    <w:uiPriority w:val="99"/>
    <w:rsid w:val="00085FEC"/>
    <w:rPr>
      <w:rFonts w:ascii="Symbol" w:hAnsi="Symbol" w:cs="Symbol"/>
    </w:rPr>
  </w:style>
  <w:style w:type="character" w:customStyle="1" w:styleId="WW8Num10z0">
    <w:name w:val="WW8Num10z0"/>
    <w:uiPriority w:val="99"/>
    <w:rsid w:val="00085FEC"/>
    <w:rPr>
      <w:rFonts w:ascii="Symbol" w:hAnsi="Symbol" w:cs="Symbol"/>
    </w:rPr>
  </w:style>
  <w:style w:type="character" w:customStyle="1" w:styleId="WW8Num11z0">
    <w:name w:val="WW8Num11z0"/>
    <w:uiPriority w:val="99"/>
    <w:rsid w:val="00085FEC"/>
    <w:rPr>
      <w:rFonts w:ascii="Symbol" w:hAnsi="Symbol" w:cs="Symbol"/>
    </w:rPr>
  </w:style>
  <w:style w:type="character" w:customStyle="1" w:styleId="WW8Num12z0">
    <w:name w:val="WW8Num12z0"/>
    <w:uiPriority w:val="99"/>
    <w:rsid w:val="00085FEC"/>
    <w:rPr>
      <w:rFonts w:ascii="OpenSymbol" w:eastAsia="OpenSymbol" w:cs="OpenSymbol"/>
    </w:rPr>
  </w:style>
  <w:style w:type="character" w:customStyle="1" w:styleId="WW8Num13z0">
    <w:name w:val="WW8Num13z0"/>
    <w:uiPriority w:val="99"/>
    <w:rsid w:val="00085FEC"/>
    <w:rPr>
      <w:rFonts w:ascii="Symbol" w:hAnsi="Symbol" w:cs="Symbol"/>
    </w:rPr>
  </w:style>
  <w:style w:type="character" w:customStyle="1" w:styleId="WW8Num14z0">
    <w:name w:val="WW8Num14z0"/>
    <w:uiPriority w:val="99"/>
    <w:rsid w:val="00085FEC"/>
    <w:rPr>
      <w:rFonts w:ascii="Symbol" w:hAnsi="Symbol" w:cs="Symbol"/>
    </w:rPr>
  </w:style>
  <w:style w:type="character" w:customStyle="1" w:styleId="WW8Num15z0">
    <w:name w:val="WW8Num15z0"/>
    <w:uiPriority w:val="99"/>
    <w:rsid w:val="00085FEC"/>
    <w:rPr>
      <w:rFonts w:ascii="Symbol" w:hAnsi="Symbol" w:cs="Symbol"/>
    </w:rPr>
  </w:style>
  <w:style w:type="character" w:customStyle="1" w:styleId="WW8Num16z0">
    <w:name w:val="WW8Num16z0"/>
    <w:uiPriority w:val="99"/>
    <w:rsid w:val="00085FEC"/>
    <w:rPr>
      <w:rFonts w:ascii="Symbol" w:hAnsi="Symbol" w:cs="Symbol"/>
    </w:rPr>
  </w:style>
  <w:style w:type="character" w:customStyle="1" w:styleId="WW8Num17z0">
    <w:name w:val="WW8Num17z0"/>
    <w:uiPriority w:val="99"/>
    <w:rsid w:val="00085FEC"/>
    <w:rPr>
      <w:rFonts w:ascii="Arial" w:hAnsi="Arial" w:cs="Arial"/>
    </w:rPr>
  </w:style>
  <w:style w:type="character" w:customStyle="1" w:styleId="Absatz-Standardschriftart">
    <w:name w:val="Absatz-Standardschriftart"/>
    <w:uiPriority w:val="99"/>
    <w:rsid w:val="00085FEC"/>
  </w:style>
  <w:style w:type="character" w:customStyle="1" w:styleId="WW8Num8z0">
    <w:name w:val="WW8Num8z0"/>
    <w:uiPriority w:val="99"/>
    <w:rsid w:val="00085FEC"/>
    <w:rPr>
      <w:rFonts w:ascii="Symbol" w:hAnsi="Symbol" w:cs="Symbol"/>
    </w:rPr>
  </w:style>
  <w:style w:type="character" w:customStyle="1" w:styleId="WW8Num14z1">
    <w:name w:val="WW8Num14z1"/>
    <w:uiPriority w:val="99"/>
    <w:rsid w:val="00085FEC"/>
    <w:rPr>
      <w:rFonts w:ascii="Courier New" w:hAnsi="Courier New" w:cs="Courier New"/>
    </w:rPr>
  </w:style>
  <w:style w:type="character" w:customStyle="1" w:styleId="WW8Num16z1">
    <w:name w:val="WW8Num16z1"/>
    <w:uiPriority w:val="99"/>
    <w:rsid w:val="00085FEC"/>
    <w:rPr>
      <w:rFonts w:ascii="Courier New" w:hAnsi="Courier New" w:cs="Courier New"/>
    </w:rPr>
  </w:style>
  <w:style w:type="character" w:customStyle="1" w:styleId="WW8Num16z2">
    <w:name w:val="WW8Num16z2"/>
    <w:uiPriority w:val="99"/>
    <w:rsid w:val="00085FEC"/>
    <w:rPr>
      <w:rFonts w:ascii="Wingdings" w:hAnsi="Wingdings" w:cs="Wingdings"/>
    </w:rPr>
  </w:style>
  <w:style w:type="character" w:customStyle="1" w:styleId="WW8Num16z3">
    <w:name w:val="WW8Num16z3"/>
    <w:uiPriority w:val="99"/>
    <w:rsid w:val="00085FEC"/>
    <w:rPr>
      <w:rFonts w:ascii="Symbol" w:hAnsi="Symbol" w:cs="Symbol"/>
    </w:rPr>
  </w:style>
  <w:style w:type="character" w:customStyle="1" w:styleId="WW8Num17z1">
    <w:name w:val="WW8Num17z1"/>
    <w:uiPriority w:val="99"/>
    <w:rsid w:val="00085FEC"/>
    <w:rPr>
      <w:rFonts w:ascii="Courier New" w:hAnsi="Courier New" w:cs="Courier New"/>
    </w:rPr>
  </w:style>
  <w:style w:type="character" w:customStyle="1" w:styleId="WW8Num17z2">
    <w:name w:val="WW8Num17z2"/>
    <w:uiPriority w:val="99"/>
    <w:rsid w:val="00085FEC"/>
    <w:rPr>
      <w:rFonts w:ascii="Wingdings" w:hAnsi="Wingdings" w:cs="Wingdings"/>
    </w:rPr>
  </w:style>
  <w:style w:type="character" w:customStyle="1" w:styleId="WW8Num17z3">
    <w:name w:val="WW8Num17z3"/>
    <w:uiPriority w:val="99"/>
    <w:rsid w:val="00085FEC"/>
    <w:rPr>
      <w:rFonts w:ascii="Symbol" w:hAnsi="Symbol" w:cs="Symbol"/>
    </w:rPr>
  </w:style>
  <w:style w:type="character" w:customStyle="1" w:styleId="WW8Num18z0">
    <w:name w:val="WW8Num18z0"/>
    <w:uiPriority w:val="99"/>
    <w:rsid w:val="00085FEC"/>
    <w:rPr>
      <w:rFonts w:ascii="Symbol" w:hAnsi="Symbol" w:cs="Symbol"/>
    </w:rPr>
  </w:style>
  <w:style w:type="character" w:customStyle="1" w:styleId="WW8Num18z1">
    <w:name w:val="WW8Num18z1"/>
    <w:uiPriority w:val="99"/>
    <w:rsid w:val="00085FEC"/>
    <w:rPr>
      <w:rFonts w:ascii="Courier New" w:hAnsi="Courier New" w:cs="Courier New"/>
    </w:rPr>
  </w:style>
  <w:style w:type="character" w:customStyle="1" w:styleId="WW8Num18z2">
    <w:name w:val="WW8Num18z2"/>
    <w:uiPriority w:val="99"/>
    <w:rsid w:val="00085FEC"/>
    <w:rPr>
      <w:rFonts w:ascii="Wingdings" w:hAnsi="Wingdings" w:cs="Wingdings"/>
    </w:rPr>
  </w:style>
  <w:style w:type="character" w:customStyle="1" w:styleId="WW8Num18z3">
    <w:name w:val="WW8Num18z3"/>
    <w:uiPriority w:val="99"/>
    <w:rsid w:val="00085FEC"/>
    <w:rPr>
      <w:rFonts w:ascii="Symbol" w:hAnsi="Symbol" w:cs="Symbol"/>
    </w:rPr>
  </w:style>
  <w:style w:type="character" w:customStyle="1" w:styleId="WW8Num19z0">
    <w:name w:val="WW8Num19z0"/>
    <w:uiPriority w:val="99"/>
    <w:rsid w:val="00085FEC"/>
  </w:style>
  <w:style w:type="character" w:customStyle="1" w:styleId="WW8Num19z1">
    <w:name w:val="WW8Num19z1"/>
    <w:uiPriority w:val="99"/>
    <w:rsid w:val="00085FEC"/>
    <w:rPr>
      <w:rFonts w:ascii="Symbol" w:hAnsi="Symbol" w:cs="Symbol"/>
    </w:rPr>
  </w:style>
  <w:style w:type="character" w:customStyle="1" w:styleId="WW8Num19z2">
    <w:name w:val="WW8Num19z2"/>
    <w:uiPriority w:val="99"/>
    <w:rsid w:val="00085FEC"/>
  </w:style>
  <w:style w:type="character" w:customStyle="1" w:styleId="WW8Num21z0">
    <w:name w:val="WW8Num21z0"/>
    <w:uiPriority w:val="99"/>
    <w:rsid w:val="00085FEC"/>
    <w:rPr>
      <w:rFonts w:ascii="Symbol" w:hAnsi="Symbol" w:cs="Symbol"/>
    </w:rPr>
  </w:style>
  <w:style w:type="character" w:customStyle="1" w:styleId="WW8Num21z1">
    <w:name w:val="WW8Num21z1"/>
    <w:uiPriority w:val="99"/>
    <w:rsid w:val="00085FEC"/>
    <w:rPr>
      <w:rFonts w:ascii="Courier New" w:hAnsi="Courier New" w:cs="Courier New"/>
    </w:rPr>
  </w:style>
  <w:style w:type="character" w:customStyle="1" w:styleId="WW8Num21z2">
    <w:name w:val="WW8Num21z2"/>
    <w:uiPriority w:val="99"/>
    <w:rsid w:val="00085FEC"/>
    <w:rPr>
      <w:rFonts w:ascii="Wingdings" w:hAnsi="Wingdings" w:cs="Wingdings"/>
    </w:rPr>
  </w:style>
  <w:style w:type="character" w:customStyle="1" w:styleId="WW8Num22z0">
    <w:name w:val="WW8Num22z0"/>
    <w:uiPriority w:val="99"/>
    <w:rsid w:val="00085FEC"/>
    <w:rPr>
      <w:rFonts w:ascii="Symbol" w:hAnsi="Symbol" w:cs="Symbol"/>
    </w:rPr>
  </w:style>
  <w:style w:type="character" w:customStyle="1" w:styleId="WW8Num22z1">
    <w:name w:val="WW8Num22z1"/>
    <w:uiPriority w:val="99"/>
    <w:rsid w:val="00085FEC"/>
    <w:rPr>
      <w:rFonts w:ascii="Arial" w:hAnsi="Arial" w:cs="Arial"/>
    </w:rPr>
  </w:style>
  <w:style w:type="character" w:customStyle="1" w:styleId="WW8Num22z2">
    <w:name w:val="WW8Num22z2"/>
    <w:uiPriority w:val="99"/>
    <w:rsid w:val="00085FEC"/>
    <w:rPr>
      <w:rFonts w:ascii="Wingdings" w:hAnsi="Wingdings" w:cs="Wingdings"/>
    </w:rPr>
  </w:style>
  <w:style w:type="character" w:customStyle="1" w:styleId="WW8Num22z4">
    <w:name w:val="WW8Num22z4"/>
    <w:uiPriority w:val="99"/>
    <w:rsid w:val="00085FEC"/>
    <w:rPr>
      <w:rFonts w:ascii="Courier New" w:hAnsi="Courier New" w:cs="Courier New"/>
    </w:rPr>
  </w:style>
  <w:style w:type="character" w:customStyle="1" w:styleId="WW8Num23z0">
    <w:name w:val="WW8Num23z0"/>
    <w:uiPriority w:val="99"/>
    <w:rsid w:val="00085FEC"/>
    <w:rPr>
      <w:rFonts w:ascii="Arial" w:hAnsi="Arial" w:cs="Arial"/>
    </w:rPr>
  </w:style>
  <w:style w:type="character" w:customStyle="1" w:styleId="WW8Num23z1">
    <w:name w:val="WW8Num23z1"/>
    <w:uiPriority w:val="99"/>
    <w:rsid w:val="00085FEC"/>
    <w:rPr>
      <w:rFonts w:ascii="Courier New" w:hAnsi="Courier New" w:cs="Courier New"/>
    </w:rPr>
  </w:style>
  <w:style w:type="character" w:customStyle="1" w:styleId="WW8Num23z2">
    <w:name w:val="WW8Num23z2"/>
    <w:uiPriority w:val="99"/>
    <w:rsid w:val="00085FEC"/>
    <w:rPr>
      <w:rFonts w:ascii="Wingdings" w:hAnsi="Wingdings" w:cs="Wingdings"/>
    </w:rPr>
  </w:style>
  <w:style w:type="character" w:customStyle="1" w:styleId="WW8Num23z3">
    <w:name w:val="WW8Num23z3"/>
    <w:uiPriority w:val="99"/>
    <w:rsid w:val="00085FEC"/>
    <w:rPr>
      <w:rFonts w:ascii="Symbol" w:hAnsi="Symbol" w:cs="Symbol"/>
    </w:rPr>
  </w:style>
  <w:style w:type="character" w:customStyle="1" w:styleId="WW8Num24z0">
    <w:name w:val="WW8Num24z0"/>
    <w:uiPriority w:val="99"/>
    <w:rsid w:val="00085FEC"/>
    <w:rPr>
      <w:rFonts w:ascii="Symbol" w:hAnsi="Symbol" w:cs="Symbol"/>
    </w:rPr>
  </w:style>
  <w:style w:type="character" w:customStyle="1" w:styleId="WW8Num24z1">
    <w:name w:val="WW8Num24z1"/>
    <w:uiPriority w:val="99"/>
    <w:rsid w:val="00085FEC"/>
    <w:rPr>
      <w:rFonts w:ascii="Courier New" w:hAnsi="Courier New" w:cs="Courier New"/>
    </w:rPr>
  </w:style>
  <w:style w:type="character" w:customStyle="1" w:styleId="WW8Num24z2">
    <w:name w:val="WW8Num24z2"/>
    <w:uiPriority w:val="99"/>
    <w:rsid w:val="00085FEC"/>
    <w:rPr>
      <w:rFonts w:ascii="Wingdings" w:hAnsi="Wingdings" w:cs="Wingdings"/>
    </w:rPr>
  </w:style>
  <w:style w:type="character" w:customStyle="1" w:styleId="WW8Num25z0">
    <w:name w:val="WW8Num25z0"/>
    <w:uiPriority w:val="99"/>
    <w:rsid w:val="00085FEC"/>
  </w:style>
  <w:style w:type="character" w:customStyle="1" w:styleId="WW8Num25z1">
    <w:name w:val="WW8Num25z1"/>
    <w:uiPriority w:val="99"/>
    <w:rsid w:val="00085FEC"/>
  </w:style>
  <w:style w:type="character" w:customStyle="1" w:styleId="WW8Num26z0">
    <w:name w:val="WW8Num26z0"/>
    <w:uiPriority w:val="99"/>
    <w:rsid w:val="00085FEC"/>
    <w:rPr>
      <w:rFonts w:ascii="Symbol" w:hAnsi="Symbol" w:cs="Symbol"/>
    </w:rPr>
  </w:style>
  <w:style w:type="character" w:customStyle="1" w:styleId="WW8Num27z0">
    <w:name w:val="WW8Num27z0"/>
    <w:uiPriority w:val="99"/>
    <w:rsid w:val="00085FEC"/>
  </w:style>
  <w:style w:type="character" w:customStyle="1" w:styleId="WW8Num28z0">
    <w:name w:val="WW8Num28z0"/>
    <w:uiPriority w:val="99"/>
    <w:rsid w:val="00085FEC"/>
  </w:style>
  <w:style w:type="character" w:customStyle="1" w:styleId="WW8Num28z1">
    <w:name w:val="WW8Num28z1"/>
    <w:uiPriority w:val="99"/>
    <w:rsid w:val="00085FEC"/>
    <w:rPr>
      <w:rFonts w:ascii="Symbol" w:hAnsi="Symbol" w:cs="Symbol"/>
    </w:rPr>
  </w:style>
  <w:style w:type="character" w:customStyle="1" w:styleId="WW8Num28z2">
    <w:name w:val="WW8Num28z2"/>
    <w:uiPriority w:val="99"/>
    <w:rsid w:val="00085FEC"/>
  </w:style>
  <w:style w:type="character" w:customStyle="1" w:styleId="WW8Num29z0">
    <w:name w:val="WW8Num29z0"/>
    <w:uiPriority w:val="99"/>
    <w:rsid w:val="00085FEC"/>
    <w:rPr>
      <w:rFonts w:ascii="Symbol" w:hAnsi="Symbol" w:cs="Symbol"/>
    </w:rPr>
  </w:style>
  <w:style w:type="character" w:customStyle="1" w:styleId="WW8Num29z1">
    <w:name w:val="WW8Num29z1"/>
    <w:uiPriority w:val="99"/>
    <w:rsid w:val="00085FEC"/>
    <w:rPr>
      <w:rFonts w:ascii="Courier New" w:hAnsi="Courier New" w:cs="Courier New"/>
    </w:rPr>
  </w:style>
  <w:style w:type="character" w:customStyle="1" w:styleId="WW8Num29z2">
    <w:name w:val="WW8Num29z2"/>
    <w:uiPriority w:val="99"/>
    <w:rsid w:val="00085FEC"/>
    <w:rPr>
      <w:rFonts w:ascii="Wingdings" w:hAnsi="Wingdings" w:cs="Wingdings"/>
    </w:rPr>
  </w:style>
  <w:style w:type="character" w:customStyle="1" w:styleId="WW8Num30z0">
    <w:name w:val="WW8Num30z0"/>
    <w:uiPriority w:val="99"/>
    <w:rsid w:val="00085FEC"/>
    <w:rPr>
      <w:rFonts w:ascii="Symbol" w:hAnsi="Symbol" w:cs="Symbol"/>
    </w:rPr>
  </w:style>
  <w:style w:type="character" w:customStyle="1" w:styleId="WW8Num30z1">
    <w:name w:val="WW8Num30z1"/>
    <w:uiPriority w:val="99"/>
    <w:rsid w:val="00085FEC"/>
    <w:rPr>
      <w:rFonts w:ascii="Courier New" w:hAnsi="Courier New" w:cs="Courier New"/>
    </w:rPr>
  </w:style>
  <w:style w:type="character" w:customStyle="1" w:styleId="WW8Num30z2">
    <w:name w:val="WW8Num30z2"/>
    <w:uiPriority w:val="99"/>
    <w:rsid w:val="00085FEC"/>
    <w:rPr>
      <w:rFonts w:ascii="Wingdings" w:hAnsi="Wingdings" w:cs="Wingdings"/>
    </w:rPr>
  </w:style>
  <w:style w:type="character" w:customStyle="1" w:styleId="WW8Num31z0">
    <w:name w:val="WW8Num31z0"/>
    <w:uiPriority w:val="99"/>
    <w:rsid w:val="00085FEC"/>
    <w:rPr>
      <w:rFonts w:ascii="Symbol" w:hAnsi="Symbol" w:cs="Symbol"/>
    </w:rPr>
  </w:style>
  <w:style w:type="character" w:customStyle="1" w:styleId="WW8Num31z1">
    <w:name w:val="WW8Num31z1"/>
    <w:uiPriority w:val="99"/>
    <w:rsid w:val="00085FEC"/>
    <w:rPr>
      <w:rFonts w:ascii="Courier New" w:hAnsi="Courier New" w:cs="Courier New"/>
    </w:rPr>
  </w:style>
  <w:style w:type="character" w:customStyle="1" w:styleId="WW8Num31z2">
    <w:name w:val="WW8Num31z2"/>
    <w:uiPriority w:val="99"/>
    <w:rsid w:val="00085FEC"/>
    <w:rPr>
      <w:rFonts w:ascii="Wingdings" w:hAnsi="Wingdings" w:cs="Wingdings"/>
    </w:rPr>
  </w:style>
  <w:style w:type="character" w:customStyle="1" w:styleId="WW8Num32z0">
    <w:name w:val="WW8Num32z0"/>
    <w:uiPriority w:val="99"/>
    <w:rsid w:val="00085FEC"/>
    <w:rPr>
      <w:rFonts w:ascii="Symbol" w:hAnsi="Symbol" w:cs="Symbol"/>
    </w:rPr>
  </w:style>
  <w:style w:type="character" w:customStyle="1" w:styleId="WW8Num32z1">
    <w:name w:val="WW8Num32z1"/>
    <w:uiPriority w:val="99"/>
    <w:rsid w:val="00085FEC"/>
    <w:rPr>
      <w:rFonts w:ascii="Courier New" w:hAnsi="Courier New" w:cs="Courier New"/>
    </w:rPr>
  </w:style>
  <w:style w:type="character" w:customStyle="1" w:styleId="WW8Num32z2">
    <w:name w:val="WW8Num32z2"/>
    <w:uiPriority w:val="99"/>
    <w:rsid w:val="00085FEC"/>
    <w:rPr>
      <w:rFonts w:ascii="Wingdings" w:hAnsi="Wingdings" w:cs="Wingdings"/>
    </w:rPr>
  </w:style>
  <w:style w:type="character" w:customStyle="1" w:styleId="WW8Num33z0">
    <w:name w:val="WW8Num33z0"/>
    <w:uiPriority w:val="99"/>
    <w:rsid w:val="00085FEC"/>
    <w:rPr>
      <w:rFonts w:ascii="Symbol" w:hAnsi="Symbol" w:cs="Symbol"/>
    </w:rPr>
  </w:style>
  <w:style w:type="character" w:customStyle="1" w:styleId="WW8Num33z1">
    <w:name w:val="WW8Num33z1"/>
    <w:uiPriority w:val="99"/>
    <w:rsid w:val="00085FEC"/>
    <w:rPr>
      <w:rFonts w:ascii="Courier New" w:hAnsi="Courier New" w:cs="Courier New"/>
    </w:rPr>
  </w:style>
  <w:style w:type="character" w:customStyle="1" w:styleId="WW8Num33z2">
    <w:name w:val="WW8Num33z2"/>
    <w:uiPriority w:val="99"/>
    <w:rsid w:val="00085FEC"/>
    <w:rPr>
      <w:rFonts w:ascii="Wingdings" w:hAnsi="Wingdings" w:cs="Wingdings"/>
    </w:rPr>
  </w:style>
  <w:style w:type="character" w:customStyle="1" w:styleId="WW8Num34z0">
    <w:name w:val="WW8Num34z0"/>
    <w:uiPriority w:val="99"/>
    <w:rsid w:val="00085FEC"/>
  </w:style>
  <w:style w:type="character" w:customStyle="1" w:styleId="WW8Num34z1">
    <w:name w:val="WW8Num34z1"/>
    <w:uiPriority w:val="99"/>
    <w:rsid w:val="00085FEC"/>
  </w:style>
  <w:style w:type="character" w:customStyle="1" w:styleId="WW8Num35z0">
    <w:name w:val="WW8Num35z0"/>
    <w:uiPriority w:val="99"/>
    <w:rsid w:val="00085FEC"/>
    <w:rPr>
      <w:rFonts w:ascii="Symbol" w:hAnsi="Symbol" w:cs="Symbol"/>
    </w:rPr>
  </w:style>
  <w:style w:type="character" w:customStyle="1" w:styleId="WW8Num35z1">
    <w:name w:val="WW8Num35z1"/>
    <w:uiPriority w:val="99"/>
    <w:rsid w:val="00085FEC"/>
    <w:rPr>
      <w:rFonts w:ascii="Courier New" w:hAnsi="Courier New" w:cs="Courier New"/>
    </w:rPr>
  </w:style>
  <w:style w:type="character" w:customStyle="1" w:styleId="WW8Num35z2">
    <w:name w:val="WW8Num35z2"/>
    <w:uiPriority w:val="99"/>
    <w:rsid w:val="00085FEC"/>
    <w:rPr>
      <w:rFonts w:ascii="Wingdings" w:hAnsi="Wingdings" w:cs="Wingdings"/>
    </w:rPr>
  </w:style>
  <w:style w:type="character" w:customStyle="1" w:styleId="WW8Num36z0">
    <w:name w:val="WW8Num36z0"/>
    <w:uiPriority w:val="99"/>
    <w:rsid w:val="00085FEC"/>
    <w:rPr>
      <w:rFonts w:ascii="Symbol" w:hAnsi="Symbol" w:cs="Symbol"/>
    </w:rPr>
  </w:style>
  <w:style w:type="character" w:customStyle="1" w:styleId="WW8Num36z1">
    <w:name w:val="WW8Num36z1"/>
    <w:uiPriority w:val="99"/>
    <w:rsid w:val="00085FEC"/>
    <w:rPr>
      <w:rFonts w:ascii="Courier New" w:hAnsi="Courier New" w:cs="Courier New"/>
    </w:rPr>
  </w:style>
  <w:style w:type="character" w:customStyle="1" w:styleId="WW8Num36z2">
    <w:name w:val="WW8Num36z2"/>
    <w:uiPriority w:val="99"/>
    <w:rsid w:val="00085FEC"/>
    <w:rPr>
      <w:rFonts w:ascii="Wingdings" w:hAnsi="Wingdings" w:cs="Wingdings"/>
    </w:rPr>
  </w:style>
  <w:style w:type="character" w:customStyle="1" w:styleId="WW8Num37z0">
    <w:name w:val="WW8Num37z0"/>
    <w:uiPriority w:val="99"/>
    <w:rsid w:val="00085FEC"/>
    <w:rPr>
      <w:rFonts w:ascii="Symbol" w:hAnsi="Symbol" w:cs="Symbol"/>
    </w:rPr>
  </w:style>
  <w:style w:type="character" w:customStyle="1" w:styleId="WW8Num37z2">
    <w:name w:val="WW8Num37z2"/>
    <w:uiPriority w:val="99"/>
    <w:rsid w:val="00085FEC"/>
  </w:style>
  <w:style w:type="character" w:customStyle="1" w:styleId="WW8Num38z0">
    <w:name w:val="WW8Num38z0"/>
    <w:uiPriority w:val="99"/>
    <w:rsid w:val="00085FEC"/>
    <w:rPr>
      <w:rFonts w:ascii="Symbol" w:hAnsi="Symbol" w:cs="Symbol"/>
    </w:rPr>
  </w:style>
  <w:style w:type="character" w:customStyle="1" w:styleId="WW8Num38z1">
    <w:name w:val="WW8Num38z1"/>
    <w:uiPriority w:val="99"/>
    <w:rsid w:val="00085FEC"/>
    <w:rPr>
      <w:rFonts w:ascii="Courier New" w:hAnsi="Courier New" w:cs="Courier New"/>
    </w:rPr>
  </w:style>
  <w:style w:type="character" w:customStyle="1" w:styleId="WW8Num38z2">
    <w:name w:val="WW8Num38z2"/>
    <w:uiPriority w:val="99"/>
    <w:rsid w:val="00085FEC"/>
    <w:rPr>
      <w:rFonts w:ascii="Wingdings" w:hAnsi="Wingdings" w:cs="Wingdings"/>
    </w:rPr>
  </w:style>
  <w:style w:type="character" w:customStyle="1" w:styleId="WW8Num39z0">
    <w:name w:val="WW8Num39z0"/>
    <w:uiPriority w:val="99"/>
    <w:rsid w:val="00085FEC"/>
    <w:rPr>
      <w:rFonts w:ascii="Symbol" w:hAnsi="Symbol" w:cs="Symbol"/>
    </w:rPr>
  </w:style>
  <w:style w:type="character" w:customStyle="1" w:styleId="WW8Num39z1">
    <w:name w:val="WW8Num39z1"/>
    <w:uiPriority w:val="99"/>
    <w:rsid w:val="00085FEC"/>
    <w:rPr>
      <w:rFonts w:ascii="Courier New" w:hAnsi="Courier New" w:cs="Courier New"/>
    </w:rPr>
  </w:style>
  <w:style w:type="character" w:customStyle="1" w:styleId="WW8Num39z2">
    <w:name w:val="WW8Num39z2"/>
    <w:uiPriority w:val="99"/>
    <w:rsid w:val="00085FEC"/>
    <w:rPr>
      <w:rFonts w:ascii="Wingdings" w:hAnsi="Wingdings" w:cs="Wingdings"/>
    </w:rPr>
  </w:style>
  <w:style w:type="character" w:customStyle="1" w:styleId="WW8Num40z0">
    <w:name w:val="WW8Num40z0"/>
    <w:uiPriority w:val="99"/>
    <w:rsid w:val="00085FEC"/>
    <w:rPr>
      <w:rFonts w:ascii="Symbol" w:hAnsi="Symbol" w:cs="Symbol"/>
    </w:rPr>
  </w:style>
  <w:style w:type="character" w:customStyle="1" w:styleId="WW8Num40z1">
    <w:name w:val="WW8Num40z1"/>
    <w:uiPriority w:val="99"/>
    <w:rsid w:val="00085FEC"/>
    <w:rPr>
      <w:rFonts w:ascii="Courier New" w:hAnsi="Courier New" w:cs="Courier New"/>
    </w:rPr>
  </w:style>
  <w:style w:type="character" w:customStyle="1" w:styleId="WW8Num40z2">
    <w:name w:val="WW8Num40z2"/>
    <w:uiPriority w:val="99"/>
    <w:rsid w:val="00085FEC"/>
    <w:rPr>
      <w:rFonts w:ascii="Wingdings" w:hAnsi="Wingdings" w:cs="Wingdings"/>
    </w:rPr>
  </w:style>
  <w:style w:type="character" w:customStyle="1" w:styleId="WW8Num41z0">
    <w:name w:val="WW8Num41z0"/>
    <w:uiPriority w:val="99"/>
    <w:rsid w:val="00085FEC"/>
    <w:rPr>
      <w:rFonts w:ascii="Symbol" w:hAnsi="Symbol" w:cs="Symbol"/>
    </w:rPr>
  </w:style>
  <w:style w:type="character" w:customStyle="1" w:styleId="WW8Num41z1">
    <w:name w:val="WW8Num41z1"/>
    <w:uiPriority w:val="99"/>
    <w:rsid w:val="00085FEC"/>
    <w:rPr>
      <w:rFonts w:ascii="Courier New" w:hAnsi="Courier New" w:cs="Courier New"/>
    </w:rPr>
  </w:style>
  <w:style w:type="character" w:customStyle="1" w:styleId="WW8Num41z2">
    <w:name w:val="WW8Num41z2"/>
    <w:uiPriority w:val="99"/>
    <w:rsid w:val="00085FEC"/>
    <w:rPr>
      <w:rFonts w:ascii="Wingdings" w:hAnsi="Wingdings" w:cs="Wingdings"/>
    </w:rPr>
  </w:style>
  <w:style w:type="character" w:customStyle="1" w:styleId="WW8Num42z0">
    <w:name w:val="WW8Num42z0"/>
    <w:uiPriority w:val="99"/>
    <w:rsid w:val="00085FEC"/>
    <w:rPr>
      <w:rFonts w:ascii="Symbol" w:hAnsi="Symbol" w:cs="Symbol"/>
    </w:rPr>
  </w:style>
  <w:style w:type="character" w:customStyle="1" w:styleId="WW8Num42z1">
    <w:name w:val="WW8Num42z1"/>
    <w:uiPriority w:val="99"/>
    <w:rsid w:val="00085FEC"/>
    <w:rPr>
      <w:rFonts w:ascii="Courier New" w:hAnsi="Courier New" w:cs="Courier New"/>
    </w:rPr>
  </w:style>
  <w:style w:type="character" w:customStyle="1" w:styleId="WW8Num42z2">
    <w:name w:val="WW8Num42z2"/>
    <w:uiPriority w:val="99"/>
    <w:rsid w:val="00085FEC"/>
    <w:rPr>
      <w:rFonts w:ascii="Wingdings" w:hAnsi="Wingdings" w:cs="Wingdings"/>
    </w:rPr>
  </w:style>
  <w:style w:type="character" w:customStyle="1" w:styleId="WW-Absatz-Standardschriftart">
    <w:name w:val="WW-Absatz-Standardschriftart"/>
    <w:uiPriority w:val="99"/>
    <w:rsid w:val="00085FEC"/>
  </w:style>
  <w:style w:type="character" w:customStyle="1" w:styleId="WW8Num2z0">
    <w:name w:val="WW8Num2z0"/>
    <w:uiPriority w:val="99"/>
    <w:rsid w:val="00085FEC"/>
    <w:rPr>
      <w:rFonts w:ascii="Wingdings" w:hAnsi="Wingdings" w:cs="Wingdings"/>
    </w:rPr>
  </w:style>
  <w:style w:type="character" w:customStyle="1" w:styleId="WW8Num3z0">
    <w:name w:val="WW8Num3z0"/>
    <w:uiPriority w:val="99"/>
    <w:rsid w:val="00085FEC"/>
    <w:rPr>
      <w:rFonts w:ascii="Wingdings" w:hAnsi="Wingdings" w:cs="Wingdings"/>
    </w:rPr>
  </w:style>
  <w:style w:type="character" w:customStyle="1" w:styleId="WW8Num6z1">
    <w:name w:val="WW8Num6z1"/>
    <w:uiPriority w:val="99"/>
    <w:rsid w:val="00085FEC"/>
    <w:rPr>
      <w:rFonts w:ascii="Courier New" w:hAnsi="Courier New" w:cs="Courier New"/>
    </w:rPr>
  </w:style>
  <w:style w:type="character" w:customStyle="1" w:styleId="WW8Num6z2">
    <w:name w:val="WW8Num6z2"/>
    <w:uiPriority w:val="99"/>
    <w:rsid w:val="00085FEC"/>
    <w:rPr>
      <w:rFonts w:ascii="Wingdings" w:hAnsi="Wingdings" w:cs="Wingdings"/>
    </w:rPr>
  </w:style>
  <w:style w:type="character" w:customStyle="1" w:styleId="WW8Num7z1">
    <w:name w:val="WW8Num7z1"/>
    <w:uiPriority w:val="99"/>
    <w:rsid w:val="00085FEC"/>
    <w:rPr>
      <w:rFonts w:ascii="Courier New" w:hAnsi="Courier New" w:cs="Courier New"/>
    </w:rPr>
  </w:style>
  <w:style w:type="character" w:customStyle="1" w:styleId="WW8Num7z2">
    <w:name w:val="WW8Num7z2"/>
    <w:uiPriority w:val="99"/>
    <w:rsid w:val="00085FEC"/>
    <w:rPr>
      <w:rFonts w:ascii="Wingdings" w:hAnsi="Wingdings" w:cs="Wingdings"/>
    </w:rPr>
  </w:style>
  <w:style w:type="character" w:customStyle="1" w:styleId="WW8Num9z1">
    <w:name w:val="WW8Num9z1"/>
    <w:uiPriority w:val="99"/>
    <w:rsid w:val="00085FEC"/>
    <w:rPr>
      <w:rFonts w:ascii="Courier New" w:hAnsi="Courier New" w:cs="Courier New"/>
    </w:rPr>
  </w:style>
  <w:style w:type="character" w:customStyle="1" w:styleId="WW8Num9z2">
    <w:name w:val="WW8Num9z2"/>
    <w:uiPriority w:val="99"/>
    <w:rsid w:val="00085FEC"/>
    <w:rPr>
      <w:rFonts w:ascii="Wingdings" w:hAnsi="Wingdings" w:cs="Wingdings"/>
    </w:rPr>
  </w:style>
  <w:style w:type="character" w:customStyle="1" w:styleId="WW8Num10z1">
    <w:name w:val="WW8Num10z1"/>
    <w:uiPriority w:val="99"/>
    <w:rsid w:val="00085FEC"/>
    <w:rPr>
      <w:rFonts w:ascii="Courier New" w:hAnsi="Courier New" w:cs="Courier New"/>
    </w:rPr>
  </w:style>
  <w:style w:type="character" w:customStyle="1" w:styleId="WW8Num10z2">
    <w:name w:val="WW8Num10z2"/>
    <w:uiPriority w:val="99"/>
    <w:rsid w:val="00085FEC"/>
    <w:rPr>
      <w:rFonts w:ascii="Wingdings" w:hAnsi="Wingdings" w:cs="Wingdings"/>
    </w:rPr>
  </w:style>
  <w:style w:type="character" w:customStyle="1" w:styleId="WW8Num11z1">
    <w:name w:val="WW8Num11z1"/>
    <w:uiPriority w:val="99"/>
    <w:rsid w:val="00085FEC"/>
    <w:rPr>
      <w:rFonts w:ascii="Courier New" w:hAnsi="Courier New" w:cs="Courier New"/>
    </w:rPr>
  </w:style>
  <w:style w:type="character" w:customStyle="1" w:styleId="WW8Num11z2">
    <w:name w:val="WW8Num11z2"/>
    <w:uiPriority w:val="99"/>
    <w:rsid w:val="00085FEC"/>
    <w:rPr>
      <w:rFonts w:ascii="Wingdings" w:hAnsi="Wingdings" w:cs="Wingdings"/>
    </w:rPr>
  </w:style>
  <w:style w:type="character" w:customStyle="1" w:styleId="WW8Num12z1">
    <w:name w:val="WW8Num12z1"/>
    <w:uiPriority w:val="99"/>
    <w:rsid w:val="00085FEC"/>
    <w:rPr>
      <w:rFonts w:ascii="Courier New" w:hAnsi="Courier New" w:cs="Courier New"/>
    </w:rPr>
  </w:style>
  <w:style w:type="character" w:customStyle="1" w:styleId="WW8Num12z2">
    <w:name w:val="WW8Num12z2"/>
    <w:uiPriority w:val="99"/>
    <w:rsid w:val="00085FEC"/>
    <w:rPr>
      <w:rFonts w:ascii="Wingdings" w:hAnsi="Wingdings" w:cs="Wingdings"/>
    </w:rPr>
  </w:style>
  <w:style w:type="character" w:customStyle="1" w:styleId="WW8Num12z3">
    <w:name w:val="WW8Num12z3"/>
    <w:uiPriority w:val="99"/>
    <w:rsid w:val="00085FEC"/>
    <w:rPr>
      <w:rFonts w:ascii="Symbol" w:hAnsi="Symbol" w:cs="Symbol"/>
    </w:rPr>
  </w:style>
  <w:style w:type="character" w:customStyle="1" w:styleId="WW8Num13z1">
    <w:name w:val="WW8Num13z1"/>
    <w:uiPriority w:val="99"/>
    <w:rsid w:val="00085FEC"/>
    <w:rPr>
      <w:rFonts w:ascii="Courier New" w:hAnsi="Courier New" w:cs="Courier New"/>
    </w:rPr>
  </w:style>
  <w:style w:type="character" w:customStyle="1" w:styleId="WW8Num13z2">
    <w:name w:val="WW8Num13z2"/>
    <w:uiPriority w:val="99"/>
    <w:rsid w:val="00085FEC"/>
    <w:rPr>
      <w:rFonts w:ascii="Wingdings" w:hAnsi="Wingdings" w:cs="Wingdings"/>
    </w:rPr>
  </w:style>
  <w:style w:type="character" w:customStyle="1" w:styleId="WW8Num14z2">
    <w:name w:val="WW8Num14z2"/>
    <w:uiPriority w:val="99"/>
    <w:rsid w:val="00085FEC"/>
    <w:rPr>
      <w:rFonts w:ascii="Wingdings" w:hAnsi="Wingdings" w:cs="Wingdings"/>
    </w:rPr>
  </w:style>
  <w:style w:type="character" w:customStyle="1" w:styleId="WW8Num15z1">
    <w:name w:val="WW8Num15z1"/>
    <w:uiPriority w:val="99"/>
    <w:rsid w:val="00085FEC"/>
    <w:rPr>
      <w:rFonts w:ascii="Courier New" w:hAnsi="Courier New" w:cs="Courier New"/>
    </w:rPr>
  </w:style>
  <w:style w:type="character" w:customStyle="1" w:styleId="WW8Num15z2">
    <w:name w:val="WW8Num15z2"/>
    <w:uiPriority w:val="99"/>
    <w:rsid w:val="00085FEC"/>
    <w:rPr>
      <w:rFonts w:ascii="Wingdings" w:hAnsi="Wingdings" w:cs="Wingdings"/>
    </w:rPr>
  </w:style>
  <w:style w:type="character" w:customStyle="1" w:styleId="WW-DefaultParagraphFont">
    <w:name w:val="WW-Default Paragraph Font"/>
    <w:uiPriority w:val="99"/>
    <w:rsid w:val="00085FEC"/>
  </w:style>
  <w:style w:type="character" w:customStyle="1" w:styleId="TitleChar">
    <w:name w:val="Title Char"/>
    <w:uiPriority w:val="99"/>
    <w:rsid w:val="00085FEC"/>
    <w:rPr>
      <w:b/>
      <w:bCs/>
      <w:sz w:val="24"/>
      <w:szCs w:val="24"/>
      <w:lang w:val="bg-BG" w:eastAsia="ar-SA" w:bidi="ar-SA"/>
    </w:rPr>
  </w:style>
  <w:style w:type="character" w:customStyle="1" w:styleId="BodyTextIndentChar2">
    <w:name w:val="Body Text Indent Char2"/>
    <w:uiPriority w:val="99"/>
    <w:rsid w:val="00085FEC"/>
    <w:rPr>
      <w:b/>
      <w:bCs/>
      <w:lang w:val="bg-BG" w:eastAsia="ar-SA" w:bidi="ar-SA"/>
    </w:rPr>
  </w:style>
  <w:style w:type="character" w:customStyle="1" w:styleId="BodyText2CharCharCharCharCharCharCharChar1">
    <w:name w:val="Body Text 2 Char Char Char Char Char Char Char Char1"/>
    <w:uiPriority w:val="99"/>
    <w:rsid w:val="00085FEC"/>
    <w:rPr>
      <w:smallCaps/>
      <w:sz w:val="28"/>
      <w:szCs w:val="28"/>
      <w:lang w:val="bg-BG" w:eastAsia="ar-SA" w:bidi="ar-SA"/>
    </w:rPr>
  </w:style>
  <w:style w:type="character" w:customStyle="1" w:styleId="FontStyle100">
    <w:name w:val="Font Style100"/>
    <w:uiPriority w:val="99"/>
    <w:rsid w:val="00085FEC"/>
    <w:rPr>
      <w:rFonts w:ascii="Times New Roman" w:hAnsi="Times New Roman" w:cs="Times New Roman"/>
      <w:b/>
      <w:bCs/>
      <w:sz w:val="28"/>
      <w:szCs w:val="28"/>
    </w:rPr>
  </w:style>
  <w:style w:type="character" w:customStyle="1" w:styleId="FontStyle101">
    <w:name w:val="Font Style101"/>
    <w:uiPriority w:val="99"/>
    <w:rsid w:val="00085FEC"/>
    <w:rPr>
      <w:rFonts w:ascii="Times New Roman" w:hAnsi="Times New Roman" w:cs="Times New Roman"/>
      <w:i/>
      <w:iCs/>
      <w:sz w:val="28"/>
      <w:szCs w:val="28"/>
    </w:rPr>
  </w:style>
  <w:style w:type="character" w:customStyle="1" w:styleId="FontStyle89">
    <w:name w:val="Font Style89"/>
    <w:uiPriority w:val="99"/>
    <w:rsid w:val="00085FEC"/>
    <w:rPr>
      <w:rFonts w:ascii="Times New Roman" w:hAnsi="Times New Roman" w:cs="Times New Roman"/>
      <w:sz w:val="22"/>
      <w:szCs w:val="22"/>
    </w:rPr>
  </w:style>
  <w:style w:type="character" w:customStyle="1" w:styleId="FontStyle90">
    <w:name w:val="Font Style90"/>
    <w:uiPriority w:val="99"/>
    <w:rsid w:val="00085FEC"/>
    <w:rPr>
      <w:rFonts w:ascii="Times New Roman" w:hAnsi="Times New Roman" w:cs="Times New Roman"/>
      <w:b/>
      <w:bCs/>
      <w:sz w:val="22"/>
      <w:szCs w:val="22"/>
    </w:rPr>
  </w:style>
  <w:style w:type="character" w:styleId="afd">
    <w:name w:val="FollowedHyperlink"/>
    <w:basedOn w:val="a2"/>
    <w:uiPriority w:val="99"/>
    <w:rsid w:val="00085FEC"/>
    <w:rPr>
      <w:color w:val="800080"/>
      <w:u w:val="single"/>
    </w:rPr>
  </w:style>
  <w:style w:type="character" w:customStyle="1" w:styleId="Standard">
    <w:name w:val="Standard Знак Знак"/>
    <w:uiPriority w:val="99"/>
    <w:rsid w:val="00085FEC"/>
    <w:rPr>
      <w:rFonts w:ascii="Hebar" w:hAnsi="Hebar" w:cs="Hebar"/>
      <w:sz w:val="24"/>
      <w:szCs w:val="24"/>
      <w:lang w:val="en-US" w:eastAsia="ar-SA" w:bidi="ar-SA"/>
    </w:rPr>
  </w:style>
  <w:style w:type="character" w:customStyle="1" w:styleId="Header1CharChar">
    <w:name w:val="Header1 Char Char"/>
    <w:uiPriority w:val="99"/>
    <w:rsid w:val="00085FEC"/>
    <w:rPr>
      <w:rFonts w:ascii="Hebar" w:hAnsi="Hebar" w:cs="Hebar"/>
      <w:sz w:val="24"/>
      <w:szCs w:val="24"/>
      <w:lang w:val="en-GB" w:eastAsia="ar-SA" w:bidi="ar-SA"/>
    </w:rPr>
  </w:style>
  <w:style w:type="character" w:customStyle="1" w:styleId="hiddenref1">
    <w:name w:val="hiddenref1"/>
    <w:uiPriority w:val="99"/>
    <w:rsid w:val="00085FEC"/>
    <w:rPr>
      <w:color w:val="000000"/>
      <w:u w:val="single"/>
    </w:rPr>
  </w:style>
  <w:style w:type="character" w:customStyle="1" w:styleId="alcapt1">
    <w:name w:val="al_capt1"/>
    <w:uiPriority w:val="99"/>
    <w:rsid w:val="00085FEC"/>
    <w:rPr>
      <w:i/>
      <w:iCs/>
    </w:rPr>
  </w:style>
  <w:style w:type="character" w:customStyle="1" w:styleId="ala1">
    <w:name w:val="al_a1"/>
    <w:uiPriority w:val="99"/>
    <w:rsid w:val="00085FEC"/>
  </w:style>
  <w:style w:type="character" w:customStyle="1" w:styleId="articlehistory1">
    <w:name w:val="article_history1"/>
    <w:uiPriority w:val="99"/>
    <w:rsid w:val="00085FEC"/>
  </w:style>
  <w:style w:type="character" w:customStyle="1" w:styleId="CharChar2">
    <w:name w:val="Char Char2"/>
    <w:uiPriority w:val="99"/>
    <w:rsid w:val="00085FEC"/>
    <w:rPr>
      <w:b/>
      <w:bCs/>
      <w:sz w:val="24"/>
      <w:szCs w:val="24"/>
      <w:lang w:val="bg-BG" w:eastAsia="ar-SA" w:bidi="ar-SA"/>
    </w:rPr>
  </w:style>
  <w:style w:type="character" w:customStyle="1" w:styleId="BodyTextIndentCharChar2">
    <w:name w:val="Body Text Indent Char Char2"/>
    <w:uiPriority w:val="99"/>
    <w:rsid w:val="00085FEC"/>
    <w:rPr>
      <w:b/>
      <w:bCs/>
      <w:lang w:val="bg-BG" w:eastAsia="ar-SA" w:bidi="ar-SA"/>
    </w:rPr>
  </w:style>
  <w:style w:type="character" w:customStyle="1" w:styleId="FootnoteTextChar">
    <w:name w:val="Footnote Text Char"/>
    <w:uiPriority w:val="99"/>
    <w:rsid w:val="00085FEC"/>
    <w:rPr>
      <w:lang w:val="bg-BG"/>
    </w:rPr>
  </w:style>
  <w:style w:type="character" w:customStyle="1" w:styleId="afe">
    <w:name w:val="Символи за номериране"/>
    <w:uiPriority w:val="99"/>
    <w:rsid w:val="00085FEC"/>
  </w:style>
  <w:style w:type="character" w:customStyle="1" w:styleId="aff">
    <w:name w:val="Водачи"/>
    <w:uiPriority w:val="99"/>
    <w:rsid w:val="00085FEC"/>
    <w:rPr>
      <w:rFonts w:ascii="OpenSymbol" w:eastAsia="OpenSymbol" w:cs="OpenSymbol"/>
    </w:rPr>
  </w:style>
  <w:style w:type="character" w:customStyle="1" w:styleId="CommentSubjectChar">
    <w:name w:val="Comment Subject Char"/>
    <w:aliases w:val="Char1 Char"/>
    <w:uiPriority w:val="99"/>
    <w:rsid w:val="00085FEC"/>
    <w:rPr>
      <w:rFonts w:ascii="Hebar" w:hAnsi="Hebar" w:cs="Hebar"/>
      <w:b/>
      <w:bCs/>
      <w:lang w:val="en-GB"/>
    </w:rPr>
  </w:style>
  <w:style w:type="paragraph" w:customStyle="1" w:styleId="14">
    <w:name w:val="Заглавие1"/>
    <w:basedOn w:val="a0"/>
    <w:next w:val="a1"/>
    <w:uiPriority w:val="99"/>
    <w:rsid w:val="00085FEC"/>
    <w:pPr>
      <w:keepNext/>
      <w:suppressAutoHyphens/>
      <w:spacing w:before="240" w:after="120"/>
    </w:pPr>
    <w:rPr>
      <w:rFonts w:ascii="Arial" w:eastAsia="SimSun" w:hAnsi="Arial" w:cs="Arial"/>
      <w:sz w:val="28"/>
      <w:szCs w:val="28"/>
      <w:lang w:val="bg-BG" w:eastAsia="ar-SA"/>
    </w:rPr>
  </w:style>
  <w:style w:type="paragraph" w:styleId="aff0">
    <w:name w:val="List"/>
    <w:basedOn w:val="a1"/>
    <w:uiPriority w:val="99"/>
    <w:rsid w:val="00085FEC"/>
    <w:pPr>
      <w:suppressAutoHyphens/>
      <w:spacing w:after="0" w:line="360" w:lineRule="auto"/>
    </w:pPr>
    <w:rPr>
      <w:lang w:val="bg-BG" w:eastAsia="ar-SA"/>
    </w:rPr>
  </w:style>
  <w:style w:type="paragraph" w:customStyle="1" w:styleId="15">
    <w:name w:val="Надпис1"/>
    <w:basedOn w:val="a0"/>
    <w:uiPriority w:val="99"/>
    <w:rsid w:val="00085FEC"/>
    <w:pPr>
      <w:suppressLineNumbers/>
      <w:suppressAutoHyphens/>
      <w:spacing w:before="120" w:after="120"/>
    </w:pPr>
    <w:rPr>
      <w:i/>
      <w:iCs/>
      <w:lang w:val="bg-BG" w:eastAsia="ar-SA"/>
    </w:rPr>
  </w:style>
  <w:style w:type="paragraph" w:customStyle="1" w:styleId="aff1">
    <w:name w:val="Указател"/>
    <w:basedOn w:val="a0"/>
    <w:uiPriority w:val="99"/>
    <w:rsid w:val="00085FEC"/>
    <w:pPr>
      <w:suppressLineNumbers/>
      <w:suppressAutoHyphens/>
    </w:pPr>
    <w:rPr>
      <w:lang w:val="bg-BG" w:eastAsia="ar-SA"/>
    </w:rPr>
  </w:style>
  <w:style w:type="paragraph" w:customStyle="1" w:styleId="CharCharCharCharCharChar2Char">
    <w:name w:val="Char Char Char Char Char Char2 Char"/>
    <w:basedOn w:val="a0"/>
    <w:uiPriority w:val="99"/>
    <w:rsid w:val="00085FEC"/>
    <w:pPr>
      <w:tabs>
        <w:tab w:val="left" w:pos="709"/>
      </w:tabs>
      <w:suppressAutoHyphens/>
    </w:pPr>
    <w:rPr>
      <w:rFonts w:ascii="Tahoma" w:hAnsi="Tahoma" w:cs="Tahoma"/>
      <w:lang w:val="pl-PL" w:eastAsia="ar-SA"/>
    </w:rPr>
  </w:style>
  <w:style w:type="character" w:customStyle="1" w:styleId="HeaderChar1">
    <w:name w:val="Header Char1"/>
    <w:uiPriority w:val="99"/>
    <w:rsid w:val="00085FEC"/>
    <w:rPr>
      <w:rFonts w:ascii="Hebar" w:hAnsi="Hebar" w:cs="Hebar"/>
      <w:sz w:val="24"/>
      <w:szCs w:val="24"/>
      <w:lang w:eastAsia="ar-SA" w:bidi="ar-SA"/>
    </w:rPr>
  </w:style>
  <w:style w:type="character" w:customStyle="1" w:styleId="FooterChar1">
    <w:name w:val="Footer Char1"/>
    <w:uiPriority w:val="99"/>
    <w:rsid w:val="00085FEC"/>
    <w:rPr>
      <w:rFonts w:ascii="Hebar" w:hAnsi="Hebar" w:cs="Hebar"/>
      <w:sz w:val="24"/>
      <w:szCs w:val="24"/>
      <w:lang w:eastAsia="ar-SA" w:bidi="ar-SA"/>
    </w:rPr>
  </w:style>
  <w:style w:type="paragraph" w:styleId="aff2">
    <w:name w:val="Title"/>
    <w:basedOn w:val="a0"/>
    <w:next w:val="ae"/>
    <w:link w:val="aff3"/>
    <w:uiPriority w:val="99"/>
    <w:qFormat/>
    <w:rsid w:val="00085FEC"/>
    <w:pPr>
      <w:suppressAutoHyphens/>
      <w:jc w:val="center"/>
    </w:pPr>
    <w:rPr>
      <w:b/>
      <w:bCs/>
      <w:lang w:val="bg-BG" w:eastAsia="ar-SA"/>
    </w:rPr>
  </w:style>
  <w:style w:type="character" w:customStyle="1" w:styleId="aff3">
    <w:name w:val="Заглавие Знак"/>
    <w:basedOn w:val="a2"/>
    <w:link w:val="aff2"/>
    <w:uiPriority w:val="99"/>
    <w:rsid w:val="00085FEC"/>
    <w:rPr>
      <w:rFonts w:ascii="Times New Roman" w:hAnsi="Times New Roman" w:cs="Times New Roman"/>
      <w:b/>
      <w:bCs/>
      <w:sz w:val="24"/>
      <w:szCs w:val="24"/>
      <w:lang w:eastAsia="ar-SA" w:bidi="ar-SA"/>
    </w:rPr>
  </w:style>
  <w:style w:type="character" w:customStyle="1" w:styleId="BodyTextIndent3Char1">
    <w:name w:val="Body Text Indent 3 Char1"/>
    <w:uiPriority w:val="99"/>
    <w:rsid w:val="00085FEC"/>
    <w:rPr>
      <w:color w:val="000000"/>
      <w:sz w:val="24"/>
      <w:szCs w:val="24"/>
      <w:lang w:eastAsia="ar-SA" w:bidi="ar-SA"/>
    </w:rPr>
  </w:style>
  <w:style w:type="character" w:customStyle="1" w:styleId="BodyTextIndent2Char1">
    <w:name w:val="Body Text Indent 2 Char1"/>
    <w:uiPriority w:val="99"/>
    <w:rsid w:val="00085FEC"/>
    <w:rPr>
      <w:rFonts w:ascii="Hebar" w:hAnsi="Hebar" w:cs="Hebar"/>
      <w:sz w:val="24"/>
      <w:szCs w:val="24"/>
      <w:lang w:eastAsia="ar-SA" w:bidi="ar-SA"/>
    </w:rPr>
  </w:style>
  <w:style w:type="paragraph" w:customStyle="1" w:styleId="Char10">
    <w:name w:val="Char1 Знак"/>
    <w:basedOn w:val="a0"/>
    <w:uiPriority w:val="99"/>
    <w:rsid w:val="00085FEC"/>
    <w:pPr>
      <w:suppressAutoHyphens/>
      <w:spacing w:after="160" w:line="240" w:lineRule="exact"/>
    </w:pPr>
    <w:rPr>
      <w:rFonts w:ascii="Tahoma" w:hAnsi="Tahoma" w:cs="Tahoma"/>
      <w:sz w:val="20"/>
      <w:szCs w:val="20"/>
      <w:lang w:val="en-US" w:eastAsia="ar-SA"/>
    </w:rPr>
  </w:style>
  <w:style w:type="character" w:customStyle="1" w:styleId="BodyText3Char1">
    <w:name w:val="Body Text 3 Char1"/>
    <w:uiPriority w:val="99"/>
    <w:rsid w:val="00085FEC"/>
    <w:rPr>
      <w:rFonts w:ascii="Hebar" w:hAnsi="Hebar" w:cs="Hebar"/>
      <w:sz w:val="16"/>
      <w:szCs w:val="16"/>
      <w:lang w:eastAsia="ar-SA" w:bidi="ar-SA"/>
    </w:rPr>
  </w:style>
  <w:style w:type="paragraph" w:customStyle="1" w:styleId="CharCharCharCharCharCharCharChar">
    <w:name w:val="Char Char Знак Char Char Char Знак Char Char Знак Char Знак"/>
    <w:basedOn w:val="a0"/>
    <w:uiPriority w:val="99"/>
    <w:rsid w:val="00085FEC"/>
    <w:pPr>
      <w:suppressAutoHyphens/>
      <w:spacing w:after="120"/>
    </w:pPr>
    <w:rPr>
      <w:rFonts w:ascii="Futura Bk" w:hAnsi="Futura Bk" w:cs="Futura Bk"/>
      <w:sz w:val="20"/>
      <w:szCs w:val="20"/>
      <w:lang w:val="en-US" w:eastAsia="ar-SA"/>
    </w:rPr>
  </w:style>
  <w:style w:type="paragraph" w:customStyle="1" w:styleId="Pa11">
    <w:name w:val="Pa11"/>
    <w:basedOn w:val="a0"/>
    <w:next w:val="a0"/>
    <w:uiPriority w:val="99"/>
    <w:rsid w:val="00085FEC"/>
    <w:pPr>
      <w:suppressAutoHyphens/>
      <w:autoSpaceDE w:val="0"/>
      <w:spacing w:line="193" w:lineRule="atLeast"/>
    </w:pPr>
    <w:rPr>
      <w:rFonts w:ascii="TimokCYR" w:hAnsi="TimokCYR" w:cs="TimokCYR"/>
      <w:lang w:val="bg-BG" w:eastAsia="ar-SA"/>
    </w:rPr>
  </w:style>
  <w:style w:type="paragraph" w:customStyle="1" w:styleId="DefaultParagraphFontCharChar">
    <w:name w:val="Default Paragraph Font Char Char"/>
    <w:basedOn w:val="a0"/>
    <w:uiPriority w:val="99"/>
    <w:rsid w:val="00085FEC"/>
    <w:pPr>
      <w:suppressAutoHyphens/>
      <w:spacing w:after="160" w:line="240" w:lineRule="exact"/>
    </w:pPr>
    <w:rPr>
      <w:rFonts w:ascii="Tahoma" w:hAnsi="Tahoma" w:cs="Tahoma"/>
      <w:sz w:val="20"/>
      <w:szCs w:val="20"/>
      <w:lang w:val="en-US" w:eastAsia="ar-SA"/>
    </w:rPr>
  </w:style>
  <w:style w:type="paragraph" w:customStyle="1" w:styleId="bodyindent-3">
    <w:name w:val="body indent-3"/>
    <w:basedOn w:val="a0"/>
    <w:uiPriority w:val="99"/>
    <w:rsid w:val="00085FEC"/>
    <w:pPr>
      <w:tabs>
        <w:tab w:val="left" w:pos="1418"/>
      </w:tabs>
      <w:suppressAutoHyphens/>
      <w:spacing w:after="120" w:line="280" w:lineRule="atLeast"/>
    </w:pPr>
    <w:rPr>
      <w:rFonts w:ascii="Arial" w:hAnsi="Arial" w:cs="Arial"/>
      <w:lang w:val="bg-BG" w:eastAsia="ar-SA"/>
    </w:rPr>
  </w:style>
  <w:style w:type="paragraph" w:customStyle="1" w:styleId="aff4">
    <w:name w:val="Параграф"/>
    <w:basedOn w:val="a0"/>
    <w:uiPriority w:val="99"/>
    <w:rsid w:val="00085FEC"/>
    <w:pPr>
      <w:suppressAutoHyphens/>
      <w:ind w:firstLine="720"/>
    </w:pPr>
    <w:rPr>
      <w:sz w:val="26"/>
      <w:szCs w:val="26"/>
      <w:lang w:val="bg-BG" w:eastAsia="ar-SA"/>
    </w:rPr>
  </w:style>
  <w:style w:type="paragraph" w:customStyle="1" w:styleId="CharCharCharCharCharChar">
    <w:name w:val="Char Char Char Char Char Char"/>
    <w:basedOn w:val="a0"/>
    <w:uiPriority w:val="99"/>
    <w:rsid w:val="00085FEC"/>
    <w:pPr>
      <w:tabs>
        <w:tab w:val="left" w:pos="709"/>
      </w:tabs>
      <w:suppressAutoHyphens/>
    </w:pPr>
    <w:rPr>
      <w:rFonts w:ascii="Tahoma" w:hAnsi="Tahoma" w:cs="Tahoma"/>
      <w:lang w:val="pl-PL" w:eastAsia="ar-SA"/>
    </w:rPr>
  </w:style>
  <w:style w:type="paragraph" w:customStyle="1" w:styleId="CharCharCharCharCharChar1">
    <w:name w:val="Char Char Char Char Char Char1"/>
    <w:basedOn w:val="a0"/>
    <w:uiPriority w:val="99"/>
    <w:rsid w:val="00085FEC"/>
    <w:pPr>
      <w:tabs>
        <w:tab w:val="left" w:pos="709"/>
      </w:tabs>
      <w:suppressAutoHyphens/>
    </w:pPr>
    <w:rPr>
      <w:rFonts w:ascii="Tahoma" w:hAnsi="Tahoma" w:cs="Tahoma"/>
      <w:lang w:val="pl-PL" w:eastAsia="ar-SA"/>
    </w:rPr>
  </w:style>
  <w:style w:type="paragraph" w:customStyle="1" w:styleId="CharCharCharCharCharCharCharChar0">
    <w:name w:val="Char Char Char Char Знак Char Char Знак Char Char Знак"/>
    <w:basedOn w:val="a0"/>
    <w:uiPriority w:val="99"/>
    <w:rsid w:val="00085FEC"/>
    <w:pPr>
      <w:tabs>
        <w:tab w:val="left" w:pos="709"/>
      </w:tabs>
      <w:suppressAutoHyphens/>
    </w:pPr>
    <w:rPr>
      <w:rFonts w:ascii="Tahoma" w:hAnsi="Tahoma" w:cs="Tahoma"/>
      <w:lang w:val="pl-PL" w:eastAsia="ar-SA"/>
    </w:rPr>
  </w:style>
  <w:style w:type="paragraph" w:styleId="26">
    <w:name w:val="List Bullet 2"/>
    <w:basedOn w:val="a0"/>
    <w:autoRedefine/>
    <w:uiPriority w:val="99"/>
    <w:rsid w:val="00085FEC"/>
    <w:pPr>
      <w:tabs>
        <w:tab w:val="left" w:pos="643"/>
      </w:tabs>
      <w:suppressAutoHyphens/>
      <w:overflowPunct w:val="0"/>
      <w:autoSpaceDE w:val="0"/>
      <w:ind w:left="643" w:hanging="360"/>
    </w:pPr>
    <w:rPr>
      <w:sz w:val="22"/>
      <w:szCs w:val="22"/>
      <w:lang w:val="bg-BG" w:eastAsia="ar-SA"/>
    </w:rPr>
  </w:style>
  <w:style w:type="paragraph" w:styleId="41">
    <w:name w:val="List Bullet 4"/>
    <w:basedOn w:val="a0"/>
    <w:autoRedefine/>
    <w:uiPriority w:val="99"/>
    <w:rsid w:val="00085FEC"/>
    <w:pPr>
      <w:tabs>
        <w:tab w:val="left" w:pos="1080"/>
      </w:tabs>
      <w:suppressAutoHyphens/>
      <w:overflowPunct w:val="0"/>
      <w:autoSpaceDE w:val="0"/>
      <w:ind w:left="1080" w:hanging="360"/>
    </w:pPr>
    <w:rPr>
      <w:sz w:val="22"/>
      <w:szCs w:val="22"/>
      <w:lang w:val="bg-BG" w:eastAsia="ar-SA"/>
    </w:rPr>
  </w:style>
  <w:style w:type="paragraph" w:styleId="27">
    <w:name w:val="List 2"/>
    <w:basedOn w:val="a0"/>
    <w:uiPriority w:val="99"/>
    <w:rsid w:val="00085FEC"/>
    <w:pPr>
      <w:suppressAutoHyphens/>
      <w:ind w:left="720" w:hanging="360"/>
    </w:pPr>
    <w:rPr>
      <w:lang w:val="bg-BG" w:eastAsia="ar-SA"/>
    </w:rPr>
  </w:style>
  <w:style w:type="paragraph" w:customStyle="1" w:styleId="CharCharCharCharCharCharCharChar1">
    <w:name w:val="Знак Char Char Char Char Char Char Знак Char Char Знак"/>
    <w:basedOn w:val="a0"/>
    <w:uiPriority w:val="99"/>
    <w:rsid w:val="00085FEC"/>
    <w:pPr>
      <w:suppressAutoHyphens/>
      <w:spacing w:after="160" w:line="240" w:lineRule="exact"/>
    </w:pPr>
    <w:rPr>
      <w:rFonts w:ascii="Tahoma" w:hAnsi="Tahoma" w:cs="Tahoma"/>
      <w:sz w:val="20"/>
      <w:szCs w:val="20"/>
      <w:lang w:val="en-US" w:eastAsia="ar-SA"/>
    </w:rPr>
  </w:style>
  <w:style w:type="paragraph" w:customStyle="1" w:styleId="Style5">
    <w:name w:val="Style5"/>
    <w:basedOn w:val="a0"/>
    <w:uiPriority w:val="99"/>
    <w:rsid w:val="00085FEC"/>
    <w:pPr>
      <w:widowControl w:val="0"/>
      <w:suppressAutoHyphens/>
      <w:autoSpaceDE w:val="0"/>
      <w:spacing w:line="283" w:lineRule="exact"/>
    </w:pPr>
    <w:rPr>
      <w:lang w:val="bg-BG" w:eastAsia="ar-SA"/>
    </w:rPr>
  </w:style>
  <w:style w:type="paragraph" w:customStyle="1" w:styleId="Style6">
    <w:name w:val="Style6"/>
    <w:basedOn w:val="a0"/>
    <w:uiPriority w:val="99"/>
    <w:rsid w:val="00085FEC"/>
    <w:pPr>
      <w:widowControl w:val="0"/>
      <w:suppressAutoHyphens/>
      <w:autoSpaceDE w:val="0"/>
      <w:spacing w:line="278" w:lineRule="exact"/>
      <w:ind w:firstLine="710"/>
    </w:pPr>
    <w:rPr>
      <w:lang w:val="bg-BG" w:eastAsia="ar-SA"/>
    </w:rPr>
  </w:style>
  <w:style w:type="paragraph" w:customStyle="1" w:styleId="Style8">
    <w:name w:val="Style8"/>
    <w:basedOn w:val="a0"/>
    <w:uiPriority w:val="99"/>
    <w:rsid w:val="00085FEC"/>
    <w:pPr>
      <w:widowControl w:val="0"/>
      <w:suppressAutoHyphens/>
      <w:autoSpaceDE w:val="0"/>
      <w:spacing w:line="281" w:lineRule="exact"/>
      <w:ind w:firstLine="725"/>
    </w:pPr>
    <w:rPr>
      <w:lang w:val="bg-BG" w:eastAsia="ar-SA"/>
    </w:rPr>
  </w:style>
  <w:style w:type="paragraph" w:customStyle="1" w:styleId="Style11">
    <w:name w:val="Style11"/>
    <w:basedOn w:val="a0"/>
    <w:uiPriority w:val="99"/>
    <w:rsid w:val="00085FEC"/>
    <w:pPr>
      <w:widowControl w:val="0"/>
      <w:suppressAutoHyphens/>
      <w:autoSpaceDE w:val="0"/>
      <w:spacing w:line="283" w:lineRule="exact"/>
      <w:ind w:firstLine="706"/>
    </w:pPr>
    <w:rPr>
      <w:lang w:val="bg-BG" w:eastAsia="ar-SA"/>
    </w:rPr>
  </w:style>
  <w:style w:type="paragraph" w:customStyle="1" w:styleId="Style12">
    <w:name w:val="Style12"/>
    <w:basedOn w:val="a0"/>
    <w:uiPriority w:val="99"/>
    <w:rsid w:val="00085FEC"/>
    <w:pPr>
      <w:widowControl w:val="0"/>
      <w:suppressAutoHyphens/>
      <w:autoSpaceDE w:val="0"/>
    </w:pPr>
    <w:rPr>
      <w:lang w:val="bg-BG" w:eastAsia="ar-SA"/>
    </w:rPr>
  </w:style>
  <w:style w:type="paragraph" w:customStyle="1" w:styleId="Style21">
    <w:name w:val="Style21"/>
    <w:basedOn w:val="a0"/>
    <w:uiPriority w:val="99"/>
    <w:rsid w:val="00085FEC"/>
    <w:pPr>
      <w:widowControl w:val="0"/>
      <w:suppressAutoHyphens/>
      <w:autoSpaceDE w:val="0"/>
    </w:pPr>
    <w:rPr>
      <w:lang w:val="bg-BG" w:eastAsia="ar-SA"/>
    </w:rPr>
  </w:style>
  <w:style w:type="paragraph" w:styleId="aff5">
    <w:name w:val="Normal (Web)"/>
    <w:basedOn w:val="a0"/>
    <w:uiPriority w:val="99"/>
    <w:rsid w:val="00085FEC"/>
    <w:pPr>
      <w:suppressAutoHyphens/>
      <w:spacing w:before="280" w:after="119"/>
    </w:pPr>
    <w:rPr>
      <w:lang w:val="bg-BG" w:eastAsia="ar-SA"/>
    </w:rPr>
  </w:style>
  <w:style w:type="character" w:customStyle="1" w:styleId="PlainTextChar1">
    <w:name w:val="Plain Text Char1"/>
    <w:uiPriority w:val="99"/>
    <w:rsid w:val="00085FEC"/>
    <w:rPr>
      <w:rFonts w:ascii="Courier New" w:hAnsi="Courier New" w:cs="Courier New"/>
      <w:lang w:eastAsia="ar-SA" w:bidi="ar-SA"/>
    </w:rPr>
  </w:style>
  <w:style w:type="paragraph" w:customStyle="1" w:styleId="Char0">
    <w:name w:val="Char Знак"/>
    <w:basedOn w:val="a0"/>
    <w:uiPriority w:val="99"/>
    <w:rsid w:val="00085FEC"/>
    <w:pPr>
      <w:tabs>
        <w:tab w:val="left" w:pos="709"/>
      </w:tabs>
      <w:suppressAutoHyphens/>
    </w:pPr>
    <w:rPr>
      <w:rFonts w:ascii="Tahoma" w:hAnsi="Tahoma" w:cs="Tahoma"/>
      <w:lang w:val="pl-PL" w:eastAsia="ar-SA"/>
    </w:rPr>
  </w:style>
  <w:style w:type="paragraph" w:customStyle="1" w:styleId="Char11">
    <w:name w:val="Char Знак1"/>
    <w:basedOn w:val="a0"/>
    <w:uiPriority w:val="99"/>
    <w:rsid w:val="00085FEC"/>
    <w:pPr>
      <w:suppressAutoHyphens/>
      <w:spacing w:after="160" w:line="240" w:lineRule="exact"/>
    </w:pPr>
    <w:rPr>
      <w:rFonts w:ascii="Tahoma" w:hAnsi="Tahoma" w:cs="Tahoma"/>
      <w:sz w:val="20"/>
      <w:szCs w:val="20"/>
      <w:lang w:val="en-US" w:eastAsia="ar-SA"/>
    </w:rPr>
  </w:style>
  <w:style w:type="paragraph" w:customStyle="1" w:styleId="TableContents">
    <w:name w:val="Table Contents"/>
    <w:basedOn w:val="a0"/>
    <w:uiPriority w:val="99"/>
    <w:rsid w:val="00085FEC"/>
    <w:pPr>
      <w:widowControl w:val="0"/>
      <w:suppressAutoHyphens/>
      <w:spacing w:after="120"/>
    </w:pPr>
    <w:rPr>
      <w:lang w:val="en-US" w:eastAsia="ar-SA"/>
    </w:rPr>
  </w:style>
  <w:style w:type="paragraph" w:customStyle="1" w:styleId="Standard0">
    <w:name w:val="Standard Знак"/>
    <w:basedOn w:val="a0"/>
    <w:uiPriority w:val="99"/>
    <w:rsid w:val="00085FEC"/>
    <w:pPr>
      <w:widowControl w:val="0"/>
      <w:suppressAutoHyphens/>
    </w:pPr>
    <w:rPr>
      <w:lang w:val="en-US" w:eastAsia="ar-SA"/>
    </w:rPr>
  </w:style>
  <w:style w:type="paragraph" w:customStyle="1" w:styleId="Body">
    <w:name w:val="Body"/>
    <w:uiPriority w:val="99"/>
    <w:rsid w:val="00085FEC"/>
    <w:pPr>
      <w:suppressAutoHyphens/>
      <w:jc w:val="both"/>
    </w:pPr>
    <w:rPr>
      <w:rFonts w:ascii="Palatino" w:eastAsia="Times New Roman" w:hAnsi="Palatino" w:cs="Palatino"/>
      <w:sz w:val="24"/>
      <w:szCs w:val="24"/>
      <w:lang w:val="en-GB" w:eastAsia="ar-SA"/>
    </w:rPr>
  </w:style>
  <w:style w:type="paragraph" w:customStyle="1" w:styleId="FooterFooter1">
    <w:name w:val="Footer.Footer1"/>
    <w:basedOn w:val="a0"/>
    <w:uiPriority w:val="99"/>
    <w:rsid w:val="00085FEC"/>
    <w:pPr>
      <w:tabs>
        <w:tab w:val="center" w:pos="4320"/>
        <w:tab w:val="right" w:pos="8640"/>
      </w:tabs>
      <w:suppressAutoHyphens/>
      <w:autoSpaceDE w:val="0"/>
      <w:spacing w:before="60"/>
      <w:ind w:firstLine="567"/>
    </w:pPr>
    <w:rPr>
      <w:rFonts w:ascii="SwissCyr" w:hAnsi="SwissCyr" w:cs="SwissCyr"/>
      <w:sz w:val="22"/>
      <w:szCs w:val="22"/>
      <w:lang w:val="bg-BG" w:eastAsia="ar-SA"/>
    </w:rPr>
  </w:style>
  <w:style w:type="paragraph" w:customStyle="1" w:styleId="Char1CharCharChar">
    <w:name w:val="Char1 Знак Char Char Char"/>
    <w:basedOn w:val="a0"/>
    <w:uiPriority w:val="99"/>
    <w:rsid w:val="00085FEC"/>
    <w:pPr>
      <w:suppressAutoHyphens/>
      <w:spacing w:after="160" w:line="240" w:lineRule="exact"/>
    </w:pPr>
    <w:rPr>
      <w:rFonts w:ascii="Tahoma" w:hAnsi="Tahoma" w:cs="Tahoma"/>
      <w:sz w:val="20"/>
      <w:szCs w:val="20"/>
      <w:lang w:val="en-US" w:eastAsia="ar-SA"/>
    </w:rPr>
  </w:style>
  <w:style w:type="paragraph" w:customStyle="1" w:styleId="firstline">
    <w:name w:val="firstline"/>
    <w:basedOn w:val="a0"/>
    <w:uiPriority w:val="99"/>
    <w:rsid w:val="00085FEC"/>
    <w:pPr>
      <w:suppressAutoHyphens/>
      <w:spacing w:before="280" w:after="280"/>
    </w:pPr>
    <w:rPr>
      <w:lang w:val="bg-BG" w:eastAsia="ar-SA"/>
    </w:rPr>
  </w:style>
  <w:style w:type="paragraph" w:customStyle="1" w:styleId="Char1CharCharChar0">
    <w:name w:val="Char1 Знак Char Char Знак Char"/>
    <w:basedOn w:val="a0"/>
    <w:uiPriority w:val="99"/>
    <w:rsid w:val="00085FEC"/>
    <w:pPr>
      <w:suppressAutoHyphens/>
      <w:spacing w:after="160" w:line="240" w:lineRule="exact"/>
    </w:pPr>
    <w:rPr>
      <w:rFonts w:ascii="Tahoma" w:hAnsi="Tahoma" w:cs="Tahoma"/>
      <w:sz w:val="20"/>
      <w:szCs w:val="20"/>
      <w:lang w:val="en-US" w:eastAsia="ar-SA"/>
    </w:rPr>
  </w:style>
  <w:style w:type="paragraph" w:customStyle="1" w:styleId="Standard1">
    <w:name w:val="Standard"/>
    <w:basedOn w:val="a0"/>
    <w:uiPriority w:val="99"/>
    <w:rsid w:val="00085FEC"/>
    <w:pPr>
      <w:widowControl w:val="0"/>
      <w:suppressAutoHyphens/>
    </w:pPr>
    <w:rPr>
      <w:lang w:val="en-US" w:eastAsia="ar-SA"/>
    </w:rPr>
  </w:style>
  <w:style w:type="paragraph" w:customStyle="1" w:styleId="Char1CharCharChar1">
    <w:name w:val="Char1 Знак Char Char Char1"/>
    <w:basedOn w:val="a0"/>
    <w:uiPriority w:val="99"/>
    <w:rsid w:val="00085FEC"/>
    <w:pPr>
      <w:suppressAutoHyphens/>
      <w:spacing w:after="160" w:line="240" w:lineRule="exact"/>
    </w:pPr>
    <w:rPr>
      <w:rFonts w:ascii="Tahoma" w:hAnsi="Tahoma" w:cs="Tahoma"/>
      <w:sz w:val="20"/>
      <w:szCs w:val="20"/>
      <w:lang w:val="en-US" w:eastAsia="ar-SA"/>
    </w:rPr>
  </w:style>
  <w:style w:type="paragraph" w:customStyle="1" w:styleId="Char1CharChar">
    <w:name w:val="Char1 Знак Char Char"/>
    <w:basedOn w:val="a0"/>
    <w:uiPriority w:val="99"/>
    <w:rsid w:val="00085FEC"/>
    <w:pPr>
      <w:suppressAutoHyphens/>
      <w:spacing w:after="160" w:line="240" w:lineRule="exact"/>
    </w:pPr>
    <w:rPr>
      <w:rFonts w:ascii="Tahoma" w:hAnsi="Tahoma" w:cs="Tahoma"/>
      <w:sz w:val="20"/>
      <w:szCs w:val="20"/>
      <w:lang w:val="en-US" w:eastAsia="ar-SA"/>
    </w:rPr>
  </w:style>
  <w:style w:type="paragraph" w:customStyle="1" w:styleId="Char1CharCharCharCharChar">
    <w:name w:val="Char1 Знак Char Char Char Char Char Знак"/>
    <w:basedOn w:val="a0"/>
    <w:uiPriority w:val="99"/>
    <w:rsid w:val="00085FEC"/>
    <w:pPr>
      <w:suppressAutoHyphens/>
      <w:spacing w:after="160" w:line="240" w:lineRule="exact"/>
    </w:pPr>
    <w:rPr>
      <w:rFonts w:ascii="Tahoma" w:hAnsi="Tahoma" w:cs="Tahoma"/>
      <w:sz w:val="20"/>
      <w:szCs w:val="20"/>
      <w:lang w:val="en-US" w:eastAsia="ar-SA"/>
    </w:rPr>
  </w:style>
  <w:style w:type="paragraph" w:customStyle="1" w:styleId="Char1CharCharCharCharChar0">
    <w:name w:val="Char1 Знак Char Char Char Char Char"/>
    <w:basedOn w:val="a0"/>
    <w:uiPriority w:val="99"/>
    <w:rsid w:val="00085FEC"/>
    <w:pPr>
      <w:suppressAutoHyphens/>
      <w:spacing w:after="160" w:line="240" w:lineRule="exact"/>
    </w:pPr>
    <w:rPr>
      <w:rFonts w:ascii="Tahoma" w:hAnsi="Tahoma" w:cs="Tahoma"/>
      <w:sz w:val="20"/>
      <w:szCs w:val="20"/>
      <w:lang w:val="en-US" w:eastAsia="ar-SA"/>
    </w:rPr>
  </w:style>
  <w:style w:type="paragraph" w:customStyle="1" w:styleId="Char110">
    <w:name w:val="Char11"/>
    <w:basedOn w:val="a0"/>
    <w:uiPriority w:val="99"/>
    <w:rsid w:val="00085FEC"/>
    <w:pPr>
      <w:suppressAutoHyphens/>
      <w:spacing w:after="160" w:line="240" w:lineRule="exact"/>
    </w:pPr>
    <w:rPr>
      <w:rFonts w:ascii="Tahoma" w:hAnsi="Tahoma" w:cs="Tahoma"/>
      <w:sz w:val="20"/>
      <w:szCs w:val="20"/>
      <w:lang w:val="en-US" w:eastAsia="ar-SA"/>
    </w:rPr>
  </w:style>
  <w:style w:type="paragraph" w:customStyle="1" w:styleId="CharCharChar">
    <w:name w:val="Char Char Знак Char Знак"/>
    <w:basedOn w:val="a0"/>
    <w:uiPriority w:val="99"/>
    <w:rsid w:val="00085FEC"/>
    <w:pPr>
      <w:suppressAutoHyphens/>
      <w:spacing w:after="120"/>
    </w:pPr>
    <w:rPr>
      <w:rFonts w:ascii="Futura Bk" w:hAnsi="Futura Bk" w:cs="Futura Bk"/>
      <w:sz w:val="20"/>
      <w:szCs w:val="20"/>
      <w:lang w:val="en-US" w:eastAsia="ar-SA"/>
    </w:rPr>
  </w:style>
  <w:style w:type="paragraph" w:customStyle="1" w:styleId="CharChar">
    <w:name w:val="Знак Char Char"/>
    <w:basedOn w:val="a0"/>
    <w:uiPriority w:val="99"/>
    <w:rsid w:val="00085FEC"/>
    <w:pPr>
      <w:suppressAutoHyphens/>
      <w:spacing w:after="160" w:line="240" w:lineRule="exact"/>
    </w:pPr>
    <w:rPr>
      <w:rFonts w:ascii="Tahoma" w:hAnsi="Tahoma" w:cs="Tahoma"/>
      <w:sz w:val="20"/>
      <w:szCs w:val="20"/>
      <w:lang w:val="en-US" w:eastAsia="ar-SA"/>
    </w:rPr>
  </w:style>
  <w:style w:type="paragraph" w:customStyle="1" w:styleId="CharChar0">
    <w:name w:val="Знак Char Char Знак"/>
    <w:basedOn w:val="a0"/>
    <w:uiPriority w:val="99"/>
    <w:rsid w:val="00085FEC"/>
    <w:pPr>
      <w:suppressAutoHyphens/>
      <w:spacing w:after="160" w:line="240" w:lineRule="exact"/>
    </w:pPr>
    <w:rPr>
      <w:rFonts w:ascii="Tahoma" w:hAnsi="Tahoma" w:cs="Tahoma"/>
      <w:sz w:val="20"/>
      <w:szCs w:val="20"/>
      <w:lang w:val="en-US" w:eastAsia="ar-SA"/>
    </w:rPr>
  </w:style>
  <w:style w:type="paragraph" w:customStyle="1" w:styleId="CharCharChar0">
    <w:name w:val="Char Char Char"/>
    <w:basedOn w:val="a0"/>
    <w:uiPriority w:val="99"/>
    <w:rsid w:val="00085FEC"/>
    <w:pPr>
      <w:tabs>
        <w:tab w:val="left" w:pos="709"/>
      </w:tabs>
      <w:suppressAutoHyphens/>
    </w:pPr>
    <w:rPr>
      <w:rFonts w:ascii="Tahoma" w:hAnsi="Tahoma" w:cs="Tahoma"/>
      <w:lang w:val="pl-PL" w:eastAsia="ar-SA"/>
    </w:rPr>
  </w:style>
  <w:style w:type="paragraph" w:customStyle="1" w:styleId="CharCharCharCharCharChar0">
    <w:name w:val="Char Char Char Char Знак Char Char Знак"/>
    <w:basedOn w:val="a0"/>
    <w:uiPriority w:val="99"/>
    <w:rsid w:val="00085FEC"/>
    <w:pPr>
      <w:tabs>
        <w:tab w:val="left" w:pos="709"/>
      </w:tabs>
      <w:suppressAutoHyphens/>
    </w:pPr>
    <w:rPr>
      <w:rFonts w:ascii="Tahoma" w:hAnsi="Tahoma" w:cs="Tahoma"/>
      <w:lang w:val="pl-PL" w:eastAsia="ar-SA"/>
    </w:rPr>
  </w:style>
  <w:style w:type="paragraph" w:customStyle="1" w:styleId="CharCharCharCharChar">
    <w:name w:val="Char Char Char Знак Char Char Знак"/>
    <w:basedOn w:val="a0"/>
    <w:uiPriority w:val="99"/>
    <w:rsid w:val="00085FEC"/>
    <w:pPr>
      <w:tabs>
        <w:tab w:val="left" w:pos="709"/>
      </w:tabs>
      <w:suppressAutoHyphens/>
    </w:pPr>
    <w:rPr>
      <w:rFonts w:ascii="Tahoma" w:hAnsi="Tahoma" w:cs="Tahoma"/>
      <w:lang w:val="pl-PL" w:eastAsia="ar-SA"/>
    </w:rPr>
  </w:style>
  <w:style w:type="paragraph" w:customStyle="1" w:styleId="StyleHeading1BoldCenteredAfter0pt">
    <w:name w:val="Style Heading 1 + Bold Centered After:  0 pt"/>
    <w:basedOn w:val="10"/>
    <w:uiPriority w:val="99"/>
    <w:rsid w:val="00085FEC"/>
    <w:pPr>
      <w:widowControl w:val="0"/>
      <w:tabs>
        <w:tab w:val="clear" w:pos="4678"/>
      </w:tabs>
      <w:suppressAutoHyphens/>
      <w:spacing w:line="360" w:lineRule="atLeast"/>
      <w:ind w:firstLine="0"/>
      <w:jc w:val="center"/>
      <w:textAlignment w:val="baseline"/>
    </w:pPr>
    <w:rPr>
      <w:b/>
      <w:bCs/>
      <w:color w:val="auto"/>
      <w:kern w:val="1"/>
      <w:u w:val="none"/>
      <w:lang w:eastAsia="ar-SA"/>
    </w:rPr>
  </w:style>
  <w:style w:type="paragraph" w:customStyle="1" w:styleId="e2">
    <w:name w:val="e2"/>
    <w:basedOn w:val="a0"/>
    <w:uiPriority w:val="99"/>
    <w:rsid w:val="00085FEC"/>
    <w:pPr>
      <w:suppressAutoHyphens/>
      <w:spacing w:before="280" w:after="280"/>
    </w:pPr>
    <w:rPr>
      <w:lang w:val="bg-BG" w:eastAsia="ar-SA"/>
    </w:rPr>
  </w:style>
  <w:style w:type="paragraph" w:customStyle="1" w:styleId="CharCharCharCharChar0">
    <w:name w:val="Знак Char Знак Char Знак Char Знак Char Знак Char"/>
    <w:basedOn w:val="a0"/>
    <w:uiPriority w:val="99"/>
    <w:rsid w:val="00085FEC"/>
    <w:pPr>
      <w:tabs>
        <w:tab w:val="left" w:pos="709"/>
      </w:tabs>
      <w:suppressAutoHyphens/>
    </w:pPr>
    <w:rPr>
      <w:rFonts w:ascii="Tahoma" w:hAnsi="Tahoma" w:cs="Tahoma"/>
      <w:lang w:val="pl-PL" w:eastAsia="ar-SA"/>
    </w:rPr>
  </w:style>
  <w:style w:type="paragraph" w:customStyle="1" w:styleId="CharCharCharChar">
    <w:name w:val="Char Знак Char Знак Char Знак Char Знак"/>
    <w:basedOn w:val="a0"/>
    <w:uiPriority w:val="99"/>
    <w:rsid w:val="00085FEC"/>
    <w:pPr>
      <w:suppressAutoHyphens/>
      <w:spacing w:after="120"/>
    </w:pPr>
    <w:rPr>
      <w:rFonts w:ascii="Futura Bk" w:hAnsi="Futura Bk" w:cs="Futura Bk"/>
      <w:sz w:val="20"/>
      <w:szCs w:val="20"/>
      <w:lang w:val="en-US" w:eastAsia="ar-SA"/>
    </w:rPr>
  </w:style>
  <w:style w:type="paragraph" w:customStyle="1" w:styleId="BodyIndent2">
    <w:name w:val="Body Indent 2"/>
    <w:basedOn w:val="a0"/>
    <w:uiPriority w:val="99"/>
    <w:rsid w:val="00085FEC"/>
    <w:pPr>
      <w:tabs>
        <w:tab w:val="left" w:pos="993"/>
      </w:tabs>
      <w:suppressAutoHyphens/>
      <w:spacing w:after="120" w:line="280" w:lineRule="atLeast"/>
    </w:pPr>
    <w:rPr>
      <w:rFonts w:ascii="Arial" w:hAnsi="Arial" w:cs="Arial"/>
      <w:lang w:val="bg-BG" w:eastAsia="ar-SA"/>
    </w:rPr>
  </w:style>
  <w:style w:type="paragraph" w:styleId="aff6">
    <w:name w:val="footnote text"/>
    <w:basedOn w:val="a0"/>
    <w:link w:val="aff7"/>
    <w:uiPriority w:val="99"/>
    <w:semiHidden/>
    <w:rsid w:val="00085FEC"/>
    <w:pPr>
      <w:suppressAutoHyphens/>
    </w:pPr>
    <w:rPr>
      <w:sz w:val="20"/>
      <w:szCs w:val="20"/>
      <w:lang w:val="bg-BG" w:eastAsia="ar-SA"/>
    </w:rPr>
  </w:style>
  <w:style w:type="character" w:customStyle="1" w:styleId="aff7">
    <w:name w:val="Текст под линия Знак"/>
    <w:basedOn w:val="a2"/>
    <w:link w:val="aff6"/>
    <w:uiPriority w:val="99"/>
    <w:rsid w:val="00085FEC"/>
    <w:rPr>
      <w:rFonts w:ascii="Times New Roman" w:hAnsi="Times New Roman" w:cs="Times New Roman"/>
      <w:sz w:val="20"/>
      <w:szCs w:val="20"/>
      <w:lang w:eastAsia="ar-SA" w:bidi="ar-SA"/>
    </w:rPr>
  </w:style>
  <w:style w:type="paragraph" w:styleId="35">
    <w:name w:val="toc 3"/>
    <w:basedOn w:val="a0"/>
    <w:next w:val="a0"/>
    <w:autoRedefine/>
    <w:uiPriority w:val="99"/>
    <w:semiHidden/>
    <w:rsid w:val="00085FEC"/>
    <w:pPr>
      <w:suppressAutoHyphens/>
      <w:ind w:left="480"/>
    </w:pPr>
    <w:rPr>
      <w:rFonts w:ascii="Arial Unicode MS" w:eastAsia="Arial Unicode MS" w:hAnsi="Arial Unicode MS" w:cs="Arial Unicode MS"/>
      <w:color w:val="000000"/>
      <w:lang w:val="bg-BG" w:eastAsia="ar-SA"/>
    </w:rPr>
  </w:style>
  <w:style w:type="paragraph" w:customStyle="1" w:styleId="Heading31">
    <w:name w:val="Heading #31"/>
    <w:basedOn w:val="a0"/>
    <w:uiPriority w:val="99"/>
    <w:rsid w:val="00085FEC"/>
    <w:pPr>
      <w:shd w:val="clear" w:color="auto" w:fill="FFFFFF"/>
      <w:suppressAutoHyphens/>
      <w:spacing w:before="300" w:after="300" w:line="240" w:lineRule="atLeast"/>
    </w:pPr>
    <w:rPr>
      <w:rFonts w:ascii="Arial" w:eastAsia="Arial Unicode MS" w:hAnsi="Arial" w:cs="Arial"/>
      <w:b/>
      <w:bCs/>
      <w:sz w:val="23"/>
      <w:szCs w:val="23"/>
      <w:lang w:val="bg-BG" w:eastAsia="ar-SA"/>
    </w:rPr>
  </w:style>
  <w:style w:type="character" w:customStyle="1" w:styleId="BalloonTextChar1">
    <w:name w:val="Balloon Text Char1"/>
    <w:uiPriority w:val="99"/>
    <w:rsid w:val="00085FEC"/>
    <w:rPr>
      <w:rFonts w:ascii="Tahoma" w:hAnsi="Tahoma" w:cs="Tahoma"/>
      <w:sz w:val="16"/>
      <w:szCs w:val="16"/>
      <w:lang w:eastAsia="ar-SA" w:bidi="ar-SA"/>
    </w:rPr>
  </w:style>
  <w:style w:type="paragraph" w:customStyle="1" w:styleId="-">
    <w:name w:val="Рамка - съдържание"/>
    <w:basedOn w:val="a1"/>
    <w:uiPriority w:val="99"/>
    <w:rsid w:val="00085FEC"/>
    <w:pPr>
      <w:suppressAutoHyphens/>
      <w:spacing w:after="0" w:line="360" w:lineRule="auto"/>
    </w:pPr>
    <w:rPr>
      <w:lang w:val="bg-BG" w:eastAsia="ar-SA"/>
    </w:rPr>
  </w:style>
  <w:style w:type="paragraph" w:customStyle="1" w:styleId="-0">
    <w:name w:val="Таблица - съдържание"/>
    <w:basedOn w:val="a0"/>
    <w:uiPriority w:val="99"/>
    <w:rsid w:val="00085FEC"/>
    <w:pPr>
      <w:suppressLineNumbers/>
      <w:suppressAutoHyphens/>
    </w:pPr>
    <w:rPr>
      <w:lang w:val="bg-BG" w:eastAsia="ar-SA"/>
    </w:rPr>
  </w:style>
  <w:style w:type="paragraph" w:customStyle="1" w:styleId="-1">
    <w:name w:val="Таблица - заглавие"/>
    <w:basedOn w:val="-0"/>
    <w:uiPriority w:val="99"/>
    <w:rsid w:val="00085FEC"/>
    <w:pPr>
      <w:jc w:val="center"/>
    </w:pPr>
    <w:rPr>
      <w:b/>
      <w:bCs/>
    </w:rPr>
  </w:style>
  <w:style w:type="paragraph" w:styleId="aff8">
    <w:name w:val="Revision"/>
    <w:uiPriority w:val="99"/>
    <w:rsid w:val="00085FEC"/>
    <w:pPr>
      <w:suppressAutoHyphens/>
      <w:jc w:val="both"/>
    </w:pPr>
    <w:rPr>
      <w:rFonts w:ascii="Hebar" w:eastAsia="Times New Roman" w:hAnsi="Hebar" w:cs="Hebar"/>
      <w:sz w:val="24"/>
      <w:szCs w:val="24"/>
      <w:lang w:val="en-GB" w:eastAsia="ar-SA"/>
    </w:rPr>
  </w:style>
  <w:style w:type="character" w:customStyle="1" w:styleId="CommentTextChar1">
    <w:name w:val="Comment Text Char1"/>
    <w:uiPriority w:val="99"/>
    <w:rsid w:val="00085FEC"/>
    <w:rPr>
      <w:rFonts w:ascii="Hebar" w:hAnsi="Hebar" w:cs="Hebar"/>
      <w:lang w:eastAsia="ar-SA" w:bidi="ar-SA"/>
    </w:rPr>
  </w:style>
  <w:style w:type="paragraph" w:styleId="aff9">
    <w:name w:val="annotation subject"/>
    <w:basedOn w:val="af9"/>
    <w:next w:val="af9"/>
    <w:link w:val="affa"/>
    <w:uiPriority w:val="99"/>
    <w:semiHidden/>
    <w:rsid w:val="00085FEC"/>
    <w:pPr>
      <w:suppressAutoHyphens/>
    </w:pPr>
    <w:rPr>
      <w:b/>
      <w:bCs/>
      <w:lang w:eastAsia="ar-SA"/>
    </w:rPr>
  </w:style>
  <w:style w:type="character" w:customStyle="1" w:styleId="affa">
    <w:name w:val="Предмет на коментар Знак"/>
    <w:basedOn w:val="afa"/>
    <w:link w:val="aff9"/>
    <w:uiPriority w:val="99"/>
    <w:rsid w:val="00085FEC"/>
    <w:rPr>
      <w:rFonts w:ascii="Hebar" w:hAnsi="Hebar" w:cs="Hebar"/>
      <w:b/>
      <w:bCs/>
      <w:sz w:val="20"/>
      <w:szCs w:val="20"/>
      <w:lang w:val="en-GB" w:eastAsia="ar-SA" w:bidi="ar-SA"/>
    </w:rPr>
  </w:style>
  <w:style w:type="character" w:customStyle="1" w:styleId="affb">
    <w:name w:val="Основен текст_"/>
    <w:link w:val="16"/>
    <w:uiPriority w:val="99"/>
    <w:rsid w:val="00085FEC"/>
    <w:rPr>
      <w:shd w:val="clear" w:color="auto" w:fill="FFFFFF"/>
    </w:rPr>
  </w:style>
  <w:style w:type="paragraph" w:customStyle="1" w:styleId="16">
    <w:name w:val="Основен текст1"/>
    <w:basedOn w:val="a0"/>
    <w:link w:val="affb"/>
    <w:uiPriority w:val="99"/>
    <w:rsid w:val="00085FEC"/>
    <w:pPr>
      <w:shd w:val="clear" w:color="auto" w:fill="FFFFFF"/>
      <w:spacing w:before="300" w:line="288" w:lineRule="exact"/>
      <w:ind w:hanging="480"/>
      <w:jc w:val="center"/>
    </w:pPr>
    <w:rPr>
      <w:rFonts w:ascii="Calibri" w:hAnsi="Calibri" w:cs="Calibri"/>
      <w:sz w:val="20"/>
      <w:szCs w:val="20"/>
      <w:lang w:val="bg-BG" w:eastAsia="bg-BG"/>
    </w:rPr>
  </w:style>
  <w:style w:type="character" w:customStyle="1" w:styleId="affc">
    <w:name w:val="Основен текст + Удебелен"/>
    <w:uiPriority w:val="99"/>
    <w:rsid w:val="00085FEC"/>
    <w:rPr>
      <w:rFonts w:ascii="Times New Roman" w:hAnsi="Times New Roman" w:cs="Times New Roman"/>
      <w:b/>
      <w:bCs/>
      <w:sz w:val="22"/>
      <w:szCs w:val="22"/>
      <w:shd w:val="clear" w:color="auto" w:fill="FFFFFF"/>
    </w:rPr>
  </w:style>
  <w:style w:type="character" w:customStyle="1" w:styleId="13pt">
    <w:name w:val="Основен текст + 13 pt"/>
    <w:uiPriority w:val="99"/>
    <w:rsid w:val="00085FEC"/>
    <w:rPr>
      <w:rFonts w:ascii="Times New Roman" w:hAnsi="Times New Roman" w:cs="Times New Roman"/>
      <w:sz w:val="26"/>
      <w:szCs w:val="26"/>
      <w:shd w:val="clear" w:color="auto" w:fill="FFFFFF"/>
    </w:rPr>
  </w:style>
  <w:style w:type="character" w:customStyle="1" w:styleId="28">
    <w:name w:val="Заглавие #2_"/>
    <w:link w:val="29"/>
    <w:uiPriority w:val="99"/>
    <w:rsid w:val="00085FEC"/>
    <w:rPr>
      <w:shd w:val="clear" w:color="auto" w:fill="FFFFFF"/>
    </w:rPr>
  </w:style>
  <w:style w:type="paragraph" w:customStyle="1" w:styleId="29">
    <w:name w:val="Заглавие #2"/>
    <w:basedOn w:val="a0"/>
    <w:link w:val="28"/>
    <w:uiPriority w:val="99"/>
    <w:rsid w:val="00085FEC"/>
    <w:pPr>
      <w:shd w:val="clear" w:color="auto" w:fill="FFFFFF"/>
      <w:spacing w:after="120" w:line="240" w:lineRule="atLeast"/>
      <w:outlineLvl w:val="1"/>
    </w:pPr>
    <w:rPr>
      <w:rFonts w:ascii="Calibri" w:hAnsi="Calibri" w:cs="Calibri"/>
      <w:sz w:val="20"/>
      <w:szCs w:val="20"/>
      <w:lang w:val="bg-BG" w:eastAsia="bg-BG"/>
    </w:rPr>
  </w:style>
  <w:style w:type="character" w:customStyle="1" w:styleId="213pt">
    <w:name w:val="Заглавие #2 + 13 pt"/>
    <w:uiPriority w:val="99"/>
    <w:rsid w:val="00085FEC"/>
    <w:rPr>
      <w:rFonts w:ascii="Times New Roman" w:hAnsi="Times New Roman" w:cs="Times New Roman"/>
      <w:sz w:val="26"/>
      <w:szCs w:val="26"/>
      <w:shd w:val="clear" w:color="auto" w:fill="FFFFFF"/>
    </w:rPr>
  </w:style>
  <w:style w:type="character" w:customStyle="1" w:styleId="2a">
    <w:name w:val="Заглавие #2 + Не е удебелен"/>
    <w:uiPriority w:val="99"/>
    <w:rsid w:val="00085FEC"/>
    <w:rPr>
      <w:rFonts w:ascii="Times New Roman" w:hAnsi="Times New Roman" w:cs="Times New Roman"/>
      <w:b/>
      <w:bCs/>
      <w:sz w:val="22"/>
      <w:szCs w:val="22"/>
      <w:shd w:val="clear" w:color="auto" w:fill="FFFFFF"/>
    </w:rPr>
  </w:style>
  <w:style w:type="table" w:styleId="affd">
    <w:name w:val="Table Grid"/>
    <w:basedOn w:val="a3"/>
    <w:uiPriority w:val="99"/>
    <w:rsid w:val="00085FEC"/>
    <w:rPr>
      <w:rFonts w:ascii="Hebar" w:hAnsi="Hebar" w:cs="Heb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ПЕ ФНотБолд3"/>
    <w:basedOn w:val="a0"/>
    <w:autoRedefine/>
    <w:uiPriority w:val="99"/>
    <w:rsid w:val="008232A0"/>
    <w:pPr>
      <w:pBdr>
        <w:top w:val="single" w:sz="4" w:space="1" w:color="auto"/>
      </w:pBdr>
      <w:tabs>
        <w:tab w:val="right" w:pos="10206"/>
      </w:tabs>
      <w:spacing w:before="30" w:after="30"/>
    </w:pPr>
    <w:rPr>
      <w:rFonts w:ascii="Arial" w:eastAsia="Times New Roman" w:hAnsi="Arial" w:cs="Arial"/>
      <w:i/>
      <w:iCs/>
      <w:sz w:val="16"/>
      <w:szCs w:val="16"/>
      <w:lang w:val="bg-BG"/>
    </w:rPr>
  </w:style>
  <w:style w:type="paragraph" w:customStyle="1" w:styleId="CharCharCharCharCharCharCharCharCharCharCharCharCharCharCharChar">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
    <w:basedOn w:val="a0"/>
    <w:autoRedefine/>
    <w:uiPriority w:val="99"/>
    <w:rsid w:val="00645E3F"/>
    <w:pPr>
      <w:spacing w:after="120"/>
    </w:pPr>
    <w:rPr>
      <w:rFonts w:ascii="Futura Bk" w:hAnsi="Futura Bk" w:cs="Futura Bk"/>
      <w:sz w:val="20"/>
      <w:szCs w:val="20"/>
      <w:lang w:val="en-US" w:eastAsia="pl-PL"/>
    </w:rPr>
  </w:style>
  <w:style w:type="paragraph" w:customStyle="1" w:styleId="ZchnZchn">
    <w:name w:val="Zchn Zchn"/>
    <w:basedOn w:val="a0"/>
    <w:uiPriority w:val="99"/>
    <w:rsid w:val="00B05CFD"/>
    <w:pPr>
      <w:tabs>
        <w:tab w:val="left" w:pos="709"/>
      </w:tabs>
    </w:pPr>
    <w:rPr>
      <w:rFonts w:ascii="Tahoma" w:hAnsi="Tahoma" w:cs="Tahoma"/>
      <w:lang w:val="pl-PL" w:eastAsia="pl-PL"/>
    </w:rPr>
  </w:style>
  <w:style w:type="character" w:customStyle="1" w:styleId="FontStyle76">
    <w:name w:val="Font Style76"/>
    <w:uiPriority w:val="99"/>
    <w:rsid w:val="0040542E"/>
    <w:rPr>
      <w:rFonts w:ascii="Candara" w:hAnsi="Candara" w:cs="Candara"/>
      <w:b/>
      <w:bCs/>
      <w:sz w:val="18"/>
      <w:szCs w:val="18"/>
    </w:rPr>
  </w:style>
  <w:style w:type="character" w:customStyle="1" w:styleId="FontStyle77">
    <w:name w:val="Font Style77"/>
    <w:uiPriority w:val="99"/>
    <w:rsid w:val="0040542E"/>
    <w:rPr>
      <w:rFonts w:ascii="Times New Roman" w:hAnsi="Times New Roman" w:cs="Times New Roman"/>
      <w:b/>
      <w:bCs/>
      <w:sz w:val="22"/>
      <w:szCs w:val="22"/>
    </w:rPr>
  </w:style>
  <w:style w:type="paragraph" w:customStyle="1" w:styleId="Style52">
    <w:name w:val="Style52"/>
    <w:basedOn w:val="a0"/>
    <w:uiPriority w:val="99"/>
    <w:rsid w:val="0040542E"/>
    <w:pPr>
      <w:widowControl w:val="0"/>
      <w:autoSpaceDE w:val="0"/>
      <w:autoSpaceDN w:val="0"/>
      <w:adjustRightInd w:val="0"/>
      <w:spacing w:line="432" w:lineRule="exact"/>
      <w:ind w:hanging="355"/>
    </w:pPr>
    <w:rPr>
      <w:lang w:val="bg-BG" w:eastAsia="bg-BG"/>
    </w:rPr>
  </w:style>
  <w:style w:type="paragraph" w:customStyle="1" w:styleId="ZchnZchn1">
    <w:name w:val="Zchn Zchn1"/>
    <w:basedOn w:val="a0"/>
    <w:uiPriority w:val="99"/>
    <w:rsid w:val="001A74CB"/>
    <w:pPr>
      <w:tabs>
        <w:tab w:val="left" w:pos="709"/>
      </w:tabs>
    </w:pPr>
    <w:rPr>
      <w:rFonts w:ascii="Tahoma" w:hAnsi="Tahoma" w:cs="Tahoma"/>
      <w:lang w:val="pl-PL" w:eastAsia="pl-PL"/>
    </w:rPr>
  </w:style>
  <w:style w:type="paragraph" w:customStyle="1" w:styleId="CharCharCharCharCharCharCharCharCharCharCharCharCharCharCharChar1">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1"/>
    <w:basedOn w:val="a0"/>
    <w:autoRedefine/>
    <w:uiPriority w:val="99"/>
    <w:rsid w:val="001929B3"/>
    <w:pPr>
      <w:spacing w:after="120"/>
    </w:pPr>
    <w:rPr>
      <w:rFonts w:ascii="Futura Bk" w:hAnsi="Futura Bk" w:cs="Futura Bk"/>
      <w:sz w:val="20"/>
      <w:szCs w:val="20"/>
      <w:lang w:val="en-US" w:eastAsia="pl-PL"/>
    </w:rPr>
  </w:style>
  <w:style w:type="paragraph" w:customStyle="1" w:styleId="CharCharCharCharCharCharChar">
    <w:name w:val="Char Char Char Char Char Char Char"/>
    <w:basedOn w:val="a0"/>
    <w:uiPriority w:val="99"/>
    <w:rsid w:val="00344FA3"/>
    <w:pPr>
      <w:spacing w:after="160" w:line="240" w:lineRule="exact"/>
    </w:pPr>
    <w:rPr>
      <w:rFonts w:ascii="Tahoma" w:hAnsi="Tahoma" w:cs="Tahoma"/>
      <w:sz w:val="20"/>
      <w:szCs w:val="20"/>
      <w:lang w:val="en-US"/>
    </w:rPr>
  </w:style>
  <w:style w:type="paragraph" w:customStyle="1" w:styleId="CharCharCharCharCharCharChar4">
    <w:name w:val="Char Char Char Char Char Char Char4"/>
    <w:basedOn w:val="a0"/>
    <w:uiPriority w:val="99"/>
    <w:rsid w:val="00021E73"/>
    <w:pPr>
      <w:spacing w:after="160" w:line="240" w:lineRule="exact"/>
    </w:pPr>
    <w:rPr>
      <w:rFonts w:ascii="Tahoma" w:hAnsi="Tahoma" w:cs="Tahoma"/>
      <w:sz w:val="20"/>
      <w:szCs w:val="20"/>
      <w:lang w:val="en-US"/>
    </w:rPr>
  </w:style>
  <w:style w:type="paragraph" w:styleId="affe">
    <w:name w:val="Body Text First Indent"/>
    <w:basedOn w:val="a1"/>
    <w:link w:val="afff"/>
    <w:uiPriority w:val="99"/>
    <w:rsid w:val="0090525D"/>
    <w:pPr>
      <w:ind w:firstLine="210"/>
    </w:pPr>
    <w:rPr>
      <w:lang w:eastAsia="en-US"/>
    </w:rPr>
  </w:style>
  <w:style w:type="character" w:customStyle="1" w:styleId="afff">
    <w:name w:val="Основен текст отстъп първи ред Знак"/>
    <w:basedOn w:val="a5"/>
    <w:link w:val="affe"/>
    <w:uiPriority w:val="99"/>
    <w:rsid w:val="0090525D"/>
    <w:rPr>
      <w:rFonts w:ascii="Times New Roman" w:hAnsi="Times New Roman" w:cs="Times New Roman"/>
      <w:sz w:val="24"/>
      <w:szCs w:val="24"/>
      <w:lang w:val="en-GB" w:eastAsia="en-US"/>
    </w:rPr>
  </w:style>
  <w:style w:type="paragraph" w:customStyle="1" w:styleId="CharCharCharCharCharCharChar3">
    <w:name w:val="Char Char Char Char Char Char Char3"/>
    <w:basedOn w:val="a0"/>
    <w:uiPriority w:val="99"/>
    <w:rsid w:val="00586BB1"/>
    <w:pPr>
      <w:spacing w:after="160" w:line="240" w:lineRule="exact"/>
    </w:pPr>
    <w:rPr>
      <w:rFonts w:ascii="Tahoma" w:hAnsi="Tahoma" w:cs="Tahoma"/>
      <w:sz w:val="20"/>
      <w:szCs w:val="20"/>
      <w:lang w:val="en-US"/>
    </w:rPr>
  </w:style>
  <w:style w:type="paragraph" w:customStyle="1" w:styleId="CharCharCharCharCharCharChar2">
    <w:name w:val="Char Char Char Char Char Char Char2"/>
    <w:basedOn w:val="a0"/>
    <w:uiPriority w:val="99"/>
    <w:rsid w:val="002E48FB"/>
    <w:pPr>
      <w:spacing w:after="160" w:line="240" w:lineRule="exact"/>
    </w:pPr>
    <w:rPr>
      <w:rFonts w:ascii="Tahoma" w:hAnsi="Tahoma" w:cs="Tahoma"/>
      <w:sz w:val="20"/>
      <w:szCs w:val="20"/>
      <w:lang w:val="en-US"/>
    </w:rPr>
  </w:style>
  <w:style w:type="paragraph" w:customStyle="1" w:styleId="CharCharCharCharCharCharChar1">
    <w:name w:val="Char Char Char Char Char Char Char1"/>
    <w:basedOn w:val="a0"/>
    <w:uiPriority w:val="99"/>
    <w:rsid w:val="00425ED1"/>
    <w:pPr>
      <w:spacing w:after="160" w:line="240" w:lineRule="exact"/>
    </w:pPr>
    <w:rPr>
      <w:rFonts w:ascii="Tahoma" w:hAnsi="Tahoma" w:cs="Tahoma"/>
      <w:sz w:val="20"/>
      <w:szCs w:val="20"/>
      <w:lang w:val="en-US"/>
    </w:rPr>
  </w:style>
  <w:style w:type="paragraph" w:styleId="afff0">
    <w:name w:val="No Spacing"/>
    <w:link w:val="afff1"/>
    <w:uiPriority w:val="99"/>
    <w:qFormat/>
    <w:rsid w:val="00F02707"/>
    <w:pPr>
      <w:jc w:val="both"/>
    </w:pPr>
    <w:rPr>
      <w:rFonts w:eastAsia="Times New Roman" w:cs="Calibri"/>
      <w:lang w:eastAsia="en-US"/>
    </w:rPr>
  </w:style>
  <w:style w:type="character" w:customStyle="1" w:styleId="Tablecaption">
    <w:name w:val="Table caption_"/>
    <w:link w:val="Tablecaption1"/>
    <w:uiPriority w:val="99"/>
    <w:rsid w:val="00F02707"/>
    <w:rPr>
      <w:rFonts w:ascii="Hebar" w:hAnsi="Hebar" w:cs="Hebar"/>
      <w:sz w:val="23"/>
      <w:szCs w:val="23"/>
      <w:shd w:val="clear" w:color="auto" w:fill="FFFFFF"/>
    </w:rPr>
  </w:style>
  <w:style w:type="character" w:customStyle="1" w:styleId="Tablecaption0">
    <w:name w:val="Table caption"/>
    <w:uiPriority w:val="99"/>
    <w:rsid w:val="00F02707"/>
    <w:rPr>
      <w:rFonts w:ascii="Times New Roman" w:hAnsi="Times New Roman" w:cs="Times New Roman"/>
      <w:sz w:val="23"/>
      <w:szCs w:val="23"/>
      <w:u w:val="single"/>
      <w:shd w:val="clear" w:color="auto" w:fill="FFFFFF"/>
    </w:rPr>
  </w:style>
  <w:style w:type="paragraph" w:customStyle="1" w:styleId="Tablecaption1">
    <w:name w:val="Table caption1"/>
    <w:basedOn w:val="a0"/>
    <w:link w:val="Tablecaption"/>
    <w:uiPriority w:val="99"/>
    <w:rsid w:val="00FD5E42"/>
    <w:pPr>
      <w:widowControl w:val="0"/>
      <w:shd w:val="clear" w:color="auto" w:fill="FFFFFF"/>
      <w:spacing w:line="274" w:lineRule="exact"/>
    </w:pPr>
    <w:rPr>
      <w:sz w:val="23"/>
      <w:szCs w:val="23"/>
      <w:lang w:val="bg-BG" w:eastAsia="bg-BG"/>
    </w:rPr>
  </w:style>
  <w:style w:type="paragraph" w:customStyle="1" w:styleId="Style13">
    <w:name w:val="Style13"/>
    <w:basedOn w:val="a0"/>
    <w:uiPriority w:val="99"/>
    <w:rsid w:val="0027381D"/>
    <w:pPr>
      <w:widowControl w:val="0"/>
      <w:autoSpaceDE w:val="0"/>
      <w:autoSpaceDN w:val="0"/>
      <w:adjustRightInd w:val="0"/>
      <w:spacing w:line="238" w:lineRule="exact"/>
    </w:pPr>
    <w:rPr>
      <w:rFonts w:ascii="Arial" w:hAnsi="Arial" w:cs="Arial"/>
      <w:lang w:val="bg-BG" w:eastAsia="bg-BG"/>
    </w:rPr>
  </w:style>
  <w:style w:type="paragraph" w:customStyle="1" w:styleId="Bodytext210">
    <w:name w:val="Body text (2)1"/>
    <w:basedOn w:val="a0"/>
    <w:uiPriority w:val="99"/>
    <w:rsid w:val="001172BD"/>
    <w:pPr>
      <w:widowControl w:val="0"/>
      <w:shd w:val="clear" w:color="auto" w:fill="FFFFFF"/>
      <w:spacing w:line="274" w:lineRule="exact"/>
      <w:ind w:hanging="340"/>
    </w:pPr>
    <w:rPr>
      <w:rFonts w:eastAsia="Times New Roman"/>
      <w:i/>
      <w:iCs/>
      <w:sz w:val="23"/>
      <w:szCs w:val="23"/>
      <w:lang w:val="bg-BG"/>
    </w:rPr>
  </w:style>
  <w:style w:type="paragraph" w:styleId="a">
    <w:name w:val="List Bullet"/>
    <w:basedOn w:val="a0"/>
    <w:autoRedefine/>
    <w:uiPriority w:val="99"/>
    <w:semiHidden/>
    <w:rsid w:val="00477601"/>
    <w:pPr>
      <w:numPr>
        <w:numId w:val="4"/>
      </w:numPr>
      <w:tabs>
        <w:tab w:val="clear" w:pos="643"/>
        <w:tab w:val="num" w:pos="1800"/>
      </w:tabs>
      <w:ind w:left="1800"/>
    </w:pPr>
  </w:style>
  <w:style w:type="paragraph" w:customStyle="1" w:styleId="CharCharCharChar0">
    <w:name w:val="Char Char Char Char"/>
    <w:basedOn w:val="a0"/>
    <w:autoRedefine/>
    <w:uiPriority w:val="99"/>
    <w:rsid w:val="00477601"/>
    <w:pPr>
      <w:spacing w:after="120"/>
    </w:pPr>
    <w:rPr>
      <w:rFonts w:ascii="Futura Bk" w:hAnsi="Futura Bk" w:cs="Futura Bk"/>
      <w:sz w:val="20"/>
      <w:szCs w:val="20"/>
      <w:lang w:val="en-US" w:eastAsia="pl-PL"/>
    </w:rPr>
  </w:style>
  <w:style w:type="paragraph" w:customStyle="1" w:styleId="CharCharCharChar2">
    <w:name w:val="Char Char Char Char2"/>
    <w:basedOn w:val="a0"/>
    <w:autoRedefine/>
    <w:uiPriority w:val="99"/>
    <w:rsid w:val="000E4A6D"/>
    <w:pPr>
      <w:spacing w:after="120"/>
    </w:pPr>
    <w:rPr>
      <w:rFonts w:ascii="Futura Bk" w:hAnsi="Futura Bk" w:cs="Futura Bk"/>
      <w:sz w:val="20"/>
      <w:szCs w:val="20"/>
      <w:lang w:val="en-US" w:eastAsia="pl-PL"/>
    </w:rPr>
  </w:style>
  <w:style w:type="table" w:customStyle="1" w:styleId="TableGrid1">
    <w:name w:val="Table Grid1"/>
    <w:uiPriority w:val="99"/>
    <w:rsid w:val="001D3A45"/>
    <w:rPr>
      <w:rFonts w:ascii="Hebar" w:hAnsi="Hebar" w:cs="Heba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1CharCharCharChar">
    <w:name w:val="Char Char Char Char Char1 Знак Char Char Char Char"/>
    <w:basedOn w:val="a0"/>
    <w:autoRedefine/>
    <w:uiPriority w:val="99"/>
    <w:rsid w:val="001D3A45"/>
    <w:pPr>
      <w:spacing w:after="120"/>
      <w:jc w:val="left"/>
    </w:pPr>
    <w:rPr>
      <w:rFonts w:ascii="Futura Bk" w:hAnsi="Futura Bk" w:cs="Futura Bk"/>
      <w:sz w:val="20"/>
      <w:szCs w:val="20"/>
      <w:lang w:val="en-US" w:eastAsia="pl-PL"/>
    </w:rPr>
  </w:style>
  <w:style w:type="paragraph" w:customStyle="1" w:styleId="CharCharCharChar1">
    <w:name w:val="Char Char Char Char1"/>
    <w:basedOn w:val="a0"/>
    <w:uiPriority w:val="99"/>
    <w:rsid w:val="001D3A45"/>
    <w:pPr>
      <w:tabs>
        <w:tab w:val="left" w:pos="709"/>
      </w:tabs>
      <w:jc w:val="left"/>
    </w:pPr>
    <w:rPr>
      <w:rFonts w:ascii="Tahoma" w:hAnsi="Tahoma" w:cs="Tahoma"/>
      <w:lang w:val="pl-PL" w:eastAsia="pl-PL"/>
    </w:rPr>
  </w:style>
  <w:style w:type="character" w:customStyle="1" w:styleId="Heading3Char1">
    <w:name w:val="Heading 3 Char1"/>
    <w:uiPriority w:val="99"/>
    <w:rsid w:val="001D3A45"/>
    <w:rPr>
      <w:rFonts w:ascii="Cambria" w:hAnsi="Cambria" w:cs="Cambria"/>
      <w:b/>
      <w:bCs/>
      <w:sz w:val="26"/>
      <w:szCs w:val="26"/>
      <w:lang w:eastAsia="en-US"/>
    </w:rPr>
  </w:style>
  <w:style w:type="paragraph" w:customStyle="1" w:styleId="NormalWeb1">
    <w:name w:val="Normal (Web)1"/>
    <w:basedOn w:val="a0"/>
    <w:uiPriority w:val="99"/>
    <w:rsid w:val="001D3A45"/>
    <w:pPr>
      <w:suppressAutoHyphens/>
      <w:spacing w:before="280" w:after="119"/>
      <w:jc w:val="left"/>
    </w:pPr>
    <w:rPr>
      <w:rFonts w:ascii="Times New Roman" w:eastAsia="SimSun" w:hAnsi="Times New Roman" w:cs="Times New Roman"/>
      <w:lang w:val="en-US" w:eastAsia="ar-SA"/>
    </w:rPr>
  </w:style>
  <w:style w:type="paragraph" w:customStyle="1" w:styleId="CharCharChar1CharChar">
    <w:name w:val="Знак Char Знак Char Знак Char Знак1 Char Знак Char"/>
    <w:basedOn w:val="a0"/>
    <w:autoRedefine/>
    <w:uiPriority w:val="99"/>
    <w:rsid w:val="001D3A45"/>
    <w:pPr>
      <w:spacing w:after="120"/>
      <w:jc w:val="left"/>
    </w:pPr>
    <w:rPr>
      <w:rFonts w:ascii="Futura Bk" w:hAnsi="Futura Bk" w:cs="Futura Bk"/>
      <w:sz w:val="20"/>
      <w:szCs w:val="20"/>
      <w:lang w:val="bg-BG" w:eastAsia="pl-PL"/>
    </w:rPr>
  </w:style>
  <w:style w:type="character" w:customStyle="1" w:styleId="DeltaViewInsertion">
    <w:name w:val="DeltaView Insertion"/>
    <w:uiPriority w:val="99"/>
    <w:rsid w:val="00462E31"/>
    <w:rPr>
      <w:b/>
      <w:bCs/>
      <w:i/>
      <w:iCs/>
      <w:spacing w:val="0"/>
      <w:lang w:val="bg-BG" w:eastAsia="bg-BG"/>
    </w:rPr>
  </w:style>
  <w:style w:type="character" w:styleId="afff2">
    <w:name w:val="footnote reference"/>
    <w:basedOn w:val="a2"/>
    <w:uiPriority w:val="99"/>
    <w:semiHidden/>
    <w:rsid w:val="00462E31"/>
    <w:rPr>
      <w:shd w:val="clear" w:color="auto" w:fill="auto"/>
      <w:vertAlign w:val="superscript"/>
    </w:rPr>
  </w:style>
  <w:style w:type="paragraph" w:customStyle="1" w:styleId="Tiret0">
    <w:name w:val="Tiret 0"/>
    <w:basedOn w:val="a0"/>
    <w:uiPriority w:val="99"/>
    <w:rsid w:val="00462E31"/>
    <w:pPr>
      <w:tabs>
        <w:tab w:val="num" w:pos="850"/>
        <w:tab w:val="num" w:pos="1800"/>
      </w:tabs>
      <w:spacing w:before="120" w:after="120"/>
      <w:ind w:left="850" w:hanging="850"/>
    </w:pPr>
    <w:rPr>
      <w:rFonts w:eastAsia="Times New Roman"/>
      <w:lang w:val="bg-BG" w:eastAsia="bg-BG"/>
    </w:rPr>
  </w:style>
  <w:style w:type="paragraph" w:customStyle="1" w:styleId="Tiret1">
    <w:name w:val="Tiret 1"/>
    <w:basedOn w:val="a0"/>
    <w:uiPriority w:val="99"/>
    <w:rsid w:val="00462E31"/>
    <w:pPr>
      <w:tabs>
        <w:tab w:val="num" w:pos="643"/>
        <w:tab w:val="num" w:pos="1417"/>
      </w:tabs>
      <w:spacing w:before="120" w:after="120"/>
      <w:ind w:left="1417" w:hanging="567"/>
    </w:pPr>
    <w:rPr>
      <w:rFonts w:eastAsia="Times New Roman"/>
      <w:lang w:val="bg-BG" w:eastAsia="bg-BG"/>
    </w:rPr>
  </w:style>
  <w:style w:type="paragraph" w:customStyle="1" w:styleId="NumPar1">
    <w:name w:val="NumPar 1"/>
    <w:basedOn w:val="a0"/>
    <w:next w:val="a0"/>
    <w:uiPriority w:val="99"/>
    <w:rsid w:val="00462E31"/>
    <w:pPr>
      <w:tabs>
        <w:tab w:val="num" w:pos="643"/>
        <w:tab w:val="num" w:pos="850"/>
      </w:tabs>
      <w:spacing w:before="120" w:after="120"/>
      <w:ind w:left="850" w:hanging="850"/>
    </w:pPr>
    <w:rPr>
      <w:rFonts w:eastAsia="Times New Roman"/>
      <w:lang w:val="bg-BG" w:eastAsia="bg-BG"/>
    </w:rPr>
  </w:style>
  <w:style w:type="paragraph" w:customStyle="1" w:styleId="NumPar2">
    <w:name w:val="NumPar 2"/>
    <w:basedOn w:val="a0"/>
    <w:next w:val="a0"/>
    <w:uiPriority w:val="99"/>
    <w:rsid w:val="00462E31"/>
    <w:pPr>
      <w:tabs>
        <w:tab w:val="num" w:pos="643"/>
        <w:tab w:val="num" w:pos="850"/>
      </w:tabs>
      <w:spacing w:before="120" w:after="120"/>
      <w:ind w:left="850" w:hanging="850"/>
    </w:pPr>
    <w:rPr>
      <w:rFonts w:eastAsia="Times New Roman"/>
      <w:lang w:val="bg-BG" w:eastAsia="bg-BG"/>
    </w:rPr>
  </w:style>
  <w:style w:type="paragraph" w:customStyle="1" w:styleId="NumPar3">
    <w:name w:val="NumPar 3"/>
    <w:basedOn w:val="a0"/>
    <w:next w:val="a0"/>
    <w:uiPriority w:val="99"/>
    <w:rsid w:val="00462E31"/>
    <w:pPr>
      <w:tabs>
        <w:tab w:val="num" w:pos="643"/>
        <w:tab w:val="num" w:pos="850"/>
      </w:tabs>
      <w:spacing w:before="120" w:after="120"/>
      <w:ind w:left="850" w:hanging="850"/>
    </w:pPr>
    <w:rPr>
      <w:rFonts w:eastAsia="Times New Roman"/>
      <w:lang w:val="bg-BG" w:eastAsia="bg-BG"/>
    </w:rPr>
  </w:style>
  <w:style w:type="paragraph" w:customStyle="1" w:styleId="NumPar4">
    <w:name w:val="NumPar 4"/>
    <w:basedOn w:val="a0"/>
    <w:next w:val="a0"/>
    <w:uiPriority w:val="99"/>
    <w:rsid w:val="00462E31"/>
    <w:pPr>
      <w:tabs>
        <w:tab w:val="num" w:pos="643"/>
        <w:tab w:val="num" w:pos="850"/>
      </w:tabs>
      <w:spacing w:before="120" w:after="120"/>
      <w:ind w:left="850" w:hanging="850"/>
    </w:pPr>
    <w:rPr>
      <w:rFonts w:eastAsia="Times New Roman"/>
      <w:lang w:val="bg-BG" w:eastAsia="bg-BG"/>
    </w:rPr>
  </w:style>
  <w:style w:type="character" w:customStyle="1" w:styleId="afc">
    <w:name w:val="Списък на абзаци Знак"/>
    <w:link w:val="afb"/>
    <w:uiPriority w:val="99"/>
    <w:rsid w:val="00150070"/>
    <w:rPr>
      <w:rFonts w:ascii="Hebar" w:hAnsi="Hebar" w:cs="Hebar"/>
      <w:sz w:val="24"/>
      <w:szCs w:val="24"/>
      <w:lang w:val="en-GB" w:eastAsia="en-US"/>
    </w:rPr>
  </w:style>
  <w:style w:type="paragraph" w:customStyle="1" w:styleId="NormalBold">
    <w:name w:val="NormalBold"/>
    <w:basedOn w:val="a0"/>
    <w:link w:val="NormalBoldChar"/>
    <w:uiPriority w:val="99"/>
    <w:rsid w:val="00AE22B0"/>
    <w:pPr>
      <w:widowControl w:val="0"/>
      <w:jc w:val="left"/>
    </w:pPr>
    <w:rPr>
      <w:rFonts w:cs="Times New Roman"/>
      <w:b/>
      <w:bCs/>
      <w:lang w:val="bg-BG" w:eastAsia="bg-BG"/>
    </w:rPr>
  </w:style>
  <w:style w:type="character" w:customStyle="1" w:styleId="NormalBoldChar">
    <w:name w:val="NormalBold Char"/>
    <w:link w:val="NormalBold"/>
    <w:uiPriority w:val="99"/>
    <w:rsid w:val="00AE22B0"/>
    <w:rPr>
      <w:rFonts w:ascii="Times New Roman" w:hAnsi="Times New Roman" w:cs="Times New Roman"/>
      <w:b/>
      <w:bCs/>
      <w:sz w:val="24"/>
      <w:szCs w:val="24"/>
    </w:rPr>
  </w:style>
  <w:style w:type="paragraph" w:customStyle="1" w:styleId="Text1">
    <w:name w:val="Text 1"/>
    <w:basedOn w:val="a0"/>
    <w:uiPriority w:val="99"/>
    <w:rsid w:val="00AE22B0"/>
    <w:pPr>
      <w:spacing w:before="120" w:after="120"/>
      <w:ind w:left="850"/>
    </w:pPr>
    <w:rPr>
      <w:rFonts w:eastAsia="Times New Roman"/>
      <w:lang w:val="bg-BG" w:eastAsia="bg-BG"/>
    </w:rPr>
  </w:style>
  <w:style w:type="paragraph" w:customStyle="1" w:styleId="NormalLeft">
    <w:name w:val="Normal Left"/>
    <w:basedOn w:val="a0"/>
    <w:uiPriority w:val="99"/>
    <w:rsid w:val="00AE22B0"/>
    <w:pPr>
      <w:spacing w:before="120" w:after="120"/>
      <w:jc w:val="left"/>
    </w:pPr>
    <w:rPr>
      <w:rFonts w:eastAsia="Times New Roman"/>
      <w:lang w:val="bg-BG" w:eastAsia="bg-BG"/>
    </w:rPr>
  </w:style>
  <w:style w:type="paragraph" w:customStyle="1" w:styleId="ChapterTitle">
    <w:name w:val="ChapterTitle"/>
    <w:basedOn w:val="a0"/>
    <w:next w:val="a0"/>
    <w:uiPriority w:val="99"/>
    <w:rsid w:val="00AE22B0"/>
    <w:pPr>
      <w:keepNext/>
      <w:spacing w:before="120" w:after="360"/>
      <w:jc w:val="center"/>
    </w:pPr>
    <w:rPr>
      <w:rFonts w:eastAsia="Times New Roman"/>
      <w:b/>
      <w:bCs/>
      <w:sz w:val="32"/>
      <w:szCs w:val="32"/>
      <w:lang w:val="bg-BG" w:eastAsia="bg-BG"/>
    </w:rPr>
  </w:style>
  <w:style w:type="paragraph" w:customStyle="1" w:styleId="SectionTitle">
    <w:name w:val="SectionTitle"/>
    <w:basedOn w:val="a0"/>
    <w:next w:val="10"/>
    <w:uiPriority w:val="99"/>
    <w:rsid w:val="00AE22B0"/>
    <w:pPr>
      <w:keepNext/>
      <w:spacing w:before="120" w:after="360"/>
      <w:jc w:val="center"/>
    </w:pPr>
    <w:rPr>
      <w:rFonts w:eastAsia="Times New Roman"/>
      <w:b/>
      <w:bCs/>
      <w:smallCaps/>
      <w:sz w:val="28"/>
      <w:szCs w:val="28"/>
      <w:lang w:val="bg-BG" w:eastAsia="bg-BG"/>
    </w:rPr>
  </w:style>
  <w:style w:type="paragraph" w:customStyle="1" w:styleId="Annexetitre">
    <w:name w:val="Annexe titre"/>
    <w:basedOn w:val="a0"/>
    <w:next w:val="a0"/>
    <w:uiPriority w:val="99"/>
    <w:rsid w:val="00AE22B0"/>
    <w:pPr>
      <w:spacing w:before="120" w:after="120"/>
      <w:jc w:val="center"/>
    </w:pPr>
    <w:rPr>
      <w:rFonts w:eastAsia="Times New Roman"/>
      <w:b/>
      <w:bCs/>
      <w:u w:val="single"/>
      <w:lang w:val="bg-BG" w:eastAsia="bg-BG"/>
    </w:rPr>
  </w:style>
  <w:style w:type="paragraph" w:customStyle="1" w:styleId="font5">
    <w:name w:val="font5"/>
    <w:basedOn w:val="a0"/>
    <w:uiPriority w:val="99"/>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6">
    <w:name w:val="font6"/>
    <w:basedOn w:val="a0"/>
    <w:uiPriority w:val="99"/>
    <w:rsid w:val="00156822"/>
    <w:pPr>
      <w:spacing w:before="100" w:beforeAutospacing="1" w:after="100" w:afterAutospacing="1"/>
      <w:jc w:val="left"/>
    </w:pPr>
    <w:rPr>
      <w:rFonts w:ascii="Arial" w:hAnsi="Arial" w:cs="Arial"/>
      <w:sz w:val="20"/>
      <w:szCs w:val="20"/>
      <w:lang w:val="bg-BG" w:eastAsia="bg-BG"/>
    </w:rPr>
  </w:style>
  <w:style w:type="paragraph" w:customStyle="1" w:styleId="font7">
    <w:name w:val="font7"/>
    <w:basedOn w:val="a0"/>
    <w:uiPriority w:val="99"/>
    <w:rsid w:val="00156822"/>
    <w:pPr>
      <w:spacing w:before="100" w:beforeAutospacing="1" w:after="100" w:afterAutospacing="1"/>
      <w:jc w:val="left"/>
    </w:pPr>
    <w:rPr>
      <w:rFonts w:ascii="Arial" w:hAnsi="Arial" w:cs="Arial"/>
      <w:b/>
      <w:bCs/>
      <w:sz w:val="20"/>
      <w:szCs w:val="20"/>
      <w:lang w:val="bg-BG" w:eastAsia="bg-BG"/>
    </w:rPr>
  </w:style>
  <w:style w:type="paragraph" w:customStyle="1" w:styleId="font8">
    <w:name w:val="font8"/>
    <w:basedOn w:val="a0"/>
    <w:uiPriority w:val="99"/>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9">
    <w:name w:val="font9"/>
    <w:basedOn w:val="a0"/>
    <w:uiPriority w:val="99"/>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10">
    <w:name w:val="font10"/>
    <w:basedOn w:val="a0"/>
    <w:uiPriority w:val="99"/>
    <w:rsid w:val="00156822"/>
    <w:pPr>
      <w:spacing w:before="100" w:beforeAutospacing="1" w:after="100" w:afterAutospacing="1"/>
      <w:jc w:val="left"/>
    </w:pPr>
    <w:rPr>
      <w:rFonts w:ascii="Arial" w:hAnsi="Arial" w:cs="Arial"/>
      <w:b/>
      <w:bCs/>
      <w:color w:val="000000"/>
      <w:sz w:val="20"/>
      <w:szCs w:val="20"/>
      <w:lang w:val="bg-BG" w:eastAsia="bg-BG"/>
    </w:rPr>
  </w:style>
  <w:style w:type="paragraph" w:customStyle="1" w:styleId="font11">
    <w:name w:val="font11"/>
    <w:basedOn w:val="a0"/>
    <w:uiPriority w:val="99"/>
    <w:rsid w:val="00156822"/>
    <w:pPr>
      <w:spacing w:before="100" w:beforeAutospacing="1" w:after="100" w:afterAutospacing="1"/>
      <w:jc w:val="left"/>
    </w:pPr>
    <w:rPr>
      <w:rFonts w:ascii="Calibri" w:hAnsi="Calibri" w:cs="Calibri"/>
      <w:sz w:val="20"/>
      <w:szCs w:val="20"/>
      <w:lang w:val="bg-BG" w:eastAsia="bg-BG"/>
    </w:rPr>
  </w:style>
  <w:style w:type="paragraph" w:customStyle="1" w:styleId="font12">
    <w:name w:val="font12"/>
    <w:basedOn w:val="a0"/>
    <w:uiPriority w:val="99"/>
    <w:rsid w:val="00156822"/>
    <w:pPr>
      <w:spacing w:before="100" w:beforeAutospacing="1" w:after="100" w:afterAutospacing="1"/>
      <w:jc w:val="left"/>
    </w:pPr>
    <w:rPr>
      <w:rFonts w:ascii="Arial" w:hAnsi="Arial" w:cs="Arial"/>
      <w:sz w:val="20"/>
      <w:szCs w:val="20"/>
      <w:lang w:val="bg-BG" w:eastAsia="bg-BG"/>
    </w:rPr>
  </w:style>
  <w:style w:type="paragraph" w:customStyle="1" w:styleId="xl1906">
    <w:name w:val="xl1906"/>
    <w:basedOn w:val="a0"/>
    <w:uiPriority w:val="99"/>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07">
    <w:name w:val="xl1907"/>
    <w:basedOn w:val="a0"/>
    <w:uiPriority w:val="99"/>
    <w:rsid w:val="00156822"/>
    <w:pP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08">
    <w:name w:val="xl1908"/>
    <w:basedOn w:val="a0"/>
    <w:uiPriority w:val="99"/>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09">
    <w:name w:val="xl1909"/>
    <w:basedOn w:val="a0"/>
    <w:uiPriority w:val="99"/>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10">
    <w:name w:val="xl1910"/>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1">
    <w:name w:val="xl1911"/>
    <w:basedOn w:val="a0"/>
    <w:uiPriority w:val="99"/>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2">
    <w:name w:val="xl1912"/>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3">
    <w:name w:val="xl1913"/>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4">
    <w:name w:val="xl1914"/>
    <w:basedOn w:val="a0"/>
    <w:uiPriority w:val="99"/>
    <w:rsid w:val="00156822"/>
    <w:pP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15">
    <w:name w:val="xl1915"/>
    <w:basedOn w:val="a0"/>
    <w:uiPriority w:val="99"/>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16">
    <w:name w:val="xl1916"/>
    <w:basedOn w:val="a0"/>
    <w:uiPriority w:val="99"/>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7">
    <w:name w:val="xl1917"/>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18">
    <w:name w:val="xl1918"/>
    <w:basedOn w:val="a0"/>
    <w:uiPriority w:val="99"/>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9">
    <w:name w:val="xl1919"/>
    <w:basedOn w:val="a0"/>
    <w:uiPriority w:val="99"/>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20">
    <w:name w:val="xl1920"/>
    <w:basedOn w:val="a0"/>
    <w:uiPriority w:val="99"/>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1">
    <w:name w:val="xl1921"/>
    <w:basedOn w:val="a0"/>
    <w:uiPriority w:val="99"/>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2">
    <w:name w:val="xl1922"/>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23">
    <w:name w:val="xl1923"/>
    <w:basedOn w:val="a0"/>
    <w:uiPriority w:val="99"/>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24">
    <w:name w:val="xl1924"/>
    <w:basedOn w:val="a0"/>
    <w:uiPriority w:val="99"/>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5">
    <w:name w:val="xl1925"/>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6">
    <w:name w:val="xl1926"/>
    <w:basedOn w:val="a0"/>
    <w:uiPriority w:val="99"/>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7">
    <w:name w:val="xl1927"/>
    <w:basedOn w:val="a0"/>
    <w:uiPriority w:val="99"/>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8">
    <w:name w:val="xl1928"/>
    <w:basedOn w:val="a0"/>
    <w:uiPriority w:val="99"/>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9">
    <w:name w:val="xl1929"/>
    <w:basedOn w:val="a0"/>
    <w:uiPriority w:val="99"/>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30">
    <w:name w:val="xl1930"/>
    <w:basedOn w:val="a0"/>
    <w:uiPriority w:val="99"/>
    <w:rsid w:val="0015682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1">
    <w:name w:val="xl1931"/>
    <w:basedOn w:val="a0"/>
    <w:uiPriority w:val="99"/>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32">
    <w:name w:val="xl1932"/>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3">
    <w:name w:val="xl1933"/>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4">
    <w:name w:val="xl1934"/>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35">
    <w:name w:val="xl1935"/>
    <w:basedOn w:val="a0"/>
    <w:uiPriority w:val="99"/>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6">
    <w:name w:val="xl1936"/>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7">
    <w:name w:val="xl1937"/>
    <w:basedOn w:val="a0"/>
    <w:uiPriority w:val="99"/>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8">
    <w:name w:val="xl1938"/>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39">
    <w:name w:val="xl1939"/>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40">
    <w:name w:val="xl1940"/>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1">
    <w:name w:val="xl1941"/>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2">
    <w:name w:val="xl1942"/>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3">
    <w:name w:val="xl1943"/>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4">
    <w:name w:val="xl1944"/>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5">
    <w:name w:val="xl1945"/>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6">
    <w:name w:val="xl1946"/>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7">
    <w:name w:val="xl1947"/>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8">
    <w:name w:val="xl1948"/>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9">
    <w:name w:val="xl1949"/>
    <w:basedOn w:val="a0"/>
    <w:uiPriority w:val="99"/>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0">
    <w:name w:val="xl1950"/>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1">
    <w:name w:val="xl1951"/>
    <w:basedOn w:val="a0"/>
    <w:uiPriority w:val="99"/>
    <w:rsid w:val="00156822"/>
    <w:pPr>
      <w:spacing w:before="100" w:beforeAutospacing="1" w:after="100" w:afterAutospacing="1"/>
      <w:jc w:val="left"/>
      <w:textAlignment w:val="center"/>
    </w:pPr>
    <w:rPr>
      <w:rFonts w:ascii="Arial" w:hAnsi="Arial" w:cs="Arial"/>
      <w:sz w:val="20"/>
      <w:szCs w:val="20"/>
      <w:lang w:val="bg-BG" w:eastAsia="bg-BG"/>
    </w:rPr>
  </w:style>
  <w:style w:type="paragraph" w:customStyle="1" w:styleId="xl1952">
    <w:name w:val="xl1952"/>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3">
    <w:name w:val="xl1953"/>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4">
    <w:name w:val="xl1954"/>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5">
    <w:name w:val="xl1955"/>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6">
    <w:name w:val="xl1956"/>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7">
    <w:name w:val="xl1957"/>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8">
    <w:name w:val="xl1958"/>
    <w:basedOn w:val="a0"/>
    <w:uiPriority w:val="99"/>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9">
    <w:name w:val="xl1959"/>
    <w:basedOn w:val="a0"/>
    <w:uiPriority w:val="99"/>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0">
    <w:name w:val="xl1960"/>
    <w:basedOn w:val="a0"/>
    <w:uiPriority w:val="99"/>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1">
    <w:name w:val="xl1961"/>
    <w:basedOn w:val="a0"/>
    <w:uiPriority w:val="99"/>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2">
    <w:name w:val="xl1962"/>
    <w:basedOn w:val="a0"/>
    <w:uiPriority w:val="99"/>
    <w:rsid w:val="0015682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63">
    <w:name w:val="xl1963"/>
    <w:basedOn w:val="a0"/>
    <w:uiPriority w:val="99"/>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4">
    <w:name w:val="xl1964"/>
    <w:basedOn w:val="a0"/>
    <w:uiPriority w:val="99"/>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5">
    <w:name w:val="xl1965"/>
    <w:basedOn w:val="a0"/>
    <w:uiPriority w:val="99"/>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6">
    <w:name w:val="xl1966"/>
    <w:basedOn w:val="a0"/>
    <w:uiPriority w:val="99"/>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7">
    <w:name w:val="xl1967"/>
    <w:basedOn w:val="a0"/>
    <w:uiPriority w:val="99"/>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8">
    <w:name w:val="xl1968"/>
    <w:basedOn w:val="a0"/>
    <w:uiPriority w:val="99"/>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9">
    <w:name w:val="xl1969"/>
    <w:basedOn w:val="a0"/>
    <w:uiPriority w:val="99"/>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0">
    <w:name w:val="xl1970"/>
    <w:basedOn w:val="a0"/>
    <w:uiPriority w:val="99"/>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1">
    <w:name w:val="xl1971"/>
    <w:basedOn w:val="a0"/>
    <w:uiPriority w:val="99"/>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2">
    <w:name w:val="xl1972"/>
    <w:basedOn w:val="a0"/>
    <w:uiPriority w:val="99"/>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3">
    <w:name w:val="xl1973"/>
    <w:basedOn w:val="a0"/>
    <w:uiPriority w:val="99"/>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4">
    <w:name w:val="xl1974"/>
    <w:basedOn w:val="a0"/>
    <w:uiPriority w:val="99"/>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5">
    <w:name w:val="xl1975"/>
    <w:basedOn w:val="a0"/>
    <w:uiPriority w:val="99"/>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6">
    <w:name w:val="xl1976"/>
    <w:basedOn w:val="a0"/>
    <w:uiPriority w:val="99"/>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77">
    <w:name w:val="xl1977"/>
    <w:basedOn w:val="a0"/>
    <w:uiPriority w:val="99"/>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8">
    <w:name w:val="xl1978"/>
    <w:basedOn w:val="a0"/>
    <w:uiPriority w:val="99"/>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9">
    <w:name w:val="xl1979"/>
    <w:basedOn w:val="a0"/>
    <w:uiPriority w:val="99"/>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80">
    <w:name w:val="xl1980"/>
    <w:basedOn w:val="a0"/>
    <w:uiPriority w:val="99"/>
    <w:rsid w:val="0015682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1">
    <w:name w:val="xl1981"/>
    <w:basedOn w:val="a0"/>
    <w:uiPriority w:val="99"/>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2">
    <w:name w:val="xl1982"/>
    <w:basedOn w:val="a0"/>
    <w:uiPriority w:val="99"/>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3">
    <w:name w:val="xl1983"/>
    <w:basedOn w:val="a0"/>
    <w:uiPriority w:val="99"/>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4">
    <w:name w:val="xl1984"/>
    <w:basedOn w:val="a0"/>
    <w:uiPriority w:val="99"/>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5">
    <w:name w:val="xl1985"/>
    <w:basedOn w:val="a0"/>
    <w:uiPriority w:val="99"/>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86">
    <w:name w:val="xl1986"/>
    <w:basedOn w:val="a0"/>
    <w:uiPriority w:val="99"/>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7">
    <w:name w:val="xl1987"/>
    <w:basedOn w:val="a0"/>
    <w:uiPriority w:val="99"/>
    <w:rsid w:val="00156822"/>
    <w:pPr>
      <w:pBdr>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88">
    <w:name w:val="xl1988"/>
    <w:basedOn w:val="a0"/>
    <w:uiPriority w:val="99"/>
    <w:rsid w:val="00156822"/>
    <w:pPr>
      <w:pBdr>
        <w:top w:val="single" w:sz="4" w:space="0" w:color="auto"/>
        <w:left w:val="single" w:sz="4" w:space="0" w:color="auto"/>
        <w:right w:val="single" w:sz="4" w:space="0" w:color="auto"/>
      </w:pBdr>
      <w:spacing w:before="100" w:beforeAutospacing="1" w:after="100" w:afterAutospacing="1"/>
      <w:jc w:val="left"/>
    </w:pPr>
    <w:rPr>
      <w:lang w:val="bg-BG" w:eastAsia="bg-BG"/>
    </w:rPr>
  </w:style>
  <w:style w:type="paragraph" w:customStyle="1" w:styleId="xl1989">
    <w:name w:val="xl1989"/>
    <w:basedOn w:val="a0"/>
    <w:uiPriority w:val="99"/>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90">
    <w:name w:val="xl1990"/>
    <w:basedOn w:val="a0"/>
    <w:uiPriority w:val="99"/>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1">
    <w:name w:val="xl1991"/>
    <w:basedOn w:val="a0"/>
    <w:uiPriority w:val="99"/>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2">
    <w:name w:val="xl1992"/>
    <w:basedOn w:val="a0"/>
    <w:uiPriority w:val="99"/>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3">
    <w:name w:val="xl1993"/>
    <w:basedOn w:val="a0"/>
    <w:uiPriority w:val="99"/>
    <w:rsid w:val="00156822"/>
    <w:pP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94">
    <w:name w:val="xl1994"/>
    <w:basedOn w:val="a0"/>
    <w:uiPriority w:val="99"/>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1995">
    <w:name w:val="xl1995"/>
    <w:basedOn w:val="a0"/>
    <w:uiPriority w:val="99"/>
    <w:rsid w:val="00156822"/>
    <w:pPr>
      <w:shd w:val="clear" w:color="000000" w:fill="FFFFFF"/>
      <w:spacing w:before="100" w:beforeAutospacing="1" w:after="100" w:afterAutospacing="1"/>
      <w:jc w:val="left"/>
      <w:textAlignment w:val="center"/>
    </w:pPr>
    <w:rPr>
      <w:rFonts w:ascii="Arial" w:hAnsi="Arial" w:cs="Arial"/>
      <w:b/>
      <w:bCs/>
      <w:sz w:val="20"/>
      <w:szCs w:val="20"/>
      <w:lang w:val="bg-BG" w:eastAsia="bg-BG"/>
    </w:rPr>
  </w:style>
  <w:style w:type="paragraph" w:customStyle="1" w:styleId="xl1996">
    <w:name w:val="xl1996"/>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val="bg-BG" w:eastAsia="bg-BG"/>
    </w:rPr>
  </w:style>
  <w:style w:type="paragraph" w:customStyle="1" w:styleId="xl1997">
    <w:name w:val="xl1997"/>
    <w:basedOn w:val="a0"/>
    <w:uiPriority w:val="99"/>
    <w:rsid w:val="00156822"/>
    <w:pPr>
      <w:pBdr>
        <w:bottom w:val="single" w:sz="8" w:space="0" w:color="CCFFFF"/>
      </w:pBdr>
      <w:spacing w:before="100" w:beforeAutospacing="1" w:after="100" w:afterAutospacing="1"/>
      <w:jc w:val="left"/>
    </w:pPr>
    <w:rPr>
      <w:rFonts w:ascii="Arial" w:hAnsi="Arial" w:cs="Arial"/>
      <w:color w:val="333333"/>
      <w:sz w:val="20"/>
      <w:szCs w:val="20"/>
      <w:lang w:val="bg-BG" w:eastAsia="bg-BG"/>
    </w:rPr>
  </w:style>
  <w:style w:type="paragraph" w:customStyle="1" w:styleId="xl1998">
    <w:name w:val="xl1998"/>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99">
    <w:name w:val="xl1999"/>
    <w:basedOn w:val="a0"/>
    <w:uiPriority w:val="99"/>
    <w:rsid w:val="00156822"/>
    <w:pPr>
      <w:spacing w:before="100" w:beforeAutospacing="1" w:after="100" w:afterAutospacing="1"/>
      <w:jc w:val="left"/>
    </w:pPr>
    <w:rPr>
      <w:rFonts w:ascii="Arial" w:hAnsi="Arial" w:cs="Arial"/>
      <w:color w:val="993366"/>
      <w:sz w:val="20"/>
      <w:szCs w:val="20"/>
      <w:lang w:val="bg-BG" w:eastAsia="bg-BG"/>
    </w:rPr>
  </w:style>
  <w:style w:type="paragraph" w:customStyle="1" w:styleId="xl2000">
    <w:name w:val="xl2000"/>
    <w:basedOn w:val="a0"/>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993366"/>
      <w:sz w:val="20"/>
      <w:szCs w:val="20"/>
      <w:lang w:val="bg-BG" w:eastAsia="bg-BG"/>
    </w:rPr>
  </w:style>
  <w:style w:type="paragraph" w:customStyle="1" w:styleId="xl2001">
    <w:name w:val="xl2001"/>
    <w:basedOn w:val="a0"/>
    <w:uiPriority w:val="99"/>
    <w:rsid w:val="00156822"/>
    <w:pPr>
      <w:pBdr>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02">
    <w:name w:val="xl2002"/>
    <w:basedOn w:val="a0"/>
    <w:uiPriority w:val="99"/>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3">
    <w:name w:val="xl2003"/>
    <w:basedOn w:val="a0"/>
    <w:uiPriority w:val="99"/>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4">
    <w:name w:val="xl2004"/>
    <w:basedOn w:val="a0"/>
    <w:uiPriority w:val="99"/>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5">
    <w:name w:val="xl2005"/>
    <w:basedOn w:val="a0"/>
    <w:uiPriority w:val="99"/>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6">
    <w:name w:val="xl2006"/>
    <w:basedOn w:val="a0"/>
    <w:uiPriority w:val="99"/>
    <w:rsid w:val="00156822"/>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7">
    <w:name w:val="xl2007"/>
    <w:basedOn w:val="a0"/>
    <w:uiPriority w:val="99"/>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8">
    <w:name w:val="xl2008"/>
    <w:basedOn w:val="a0"/>
    <w:uiPriority w:val="99"/>
    <w:rsid w:val="0015682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9">
    <w:name w:val="xl2009"/>
    <w:basedOn w:val="a0"/>
    <w:uiPriority w:val="99"/>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0">
    <w:name w:val="xl2010"/>
    <w:basedOn w:val="a0"/>
    <w:uiPriority w:val="99"/>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1">
    <w:name w:val="xl2011"/>
    <w:basedOn w:val="a0"/>
    <w:uiPriority w:val="99"/>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bg-BG" w:eastAsia="bg-BG"/>
    </w:rPr>
  </w:style>
  <w:style w:type="character" w:customStyle="1" w:styleId="afff1">
    <w:name w:val="Без разредка Знак"/>
    <w:link w:val="afff0"/>
    <w:uiPriority w:val="99"/>
    <w:rsid w:val="00570313"/>
    <w:rPr>
      <w:rFonts w:eastAsia="Times New Roman"/>
      <w:sz w:val="22"/>
      <w:szCs w:val="22"/>
      <w:lang w:eastAsia="en-US"/>
    </w:rPr>
  </w:style>
  <w:style w:type="paragraph" w:customStyle="1" w:styleId="Normal1">
    <w:name w:val="Normal1"/>
    <w:uiPriority w:val="99"/>
    <w:rsid w:val="00570313"/>
    <w:pPr>
      <w:widowControl w:val="0"/>
      <w:suppressAutoHyphens/>
    </w:pPr>
    <w:rPr>
      <w:rFonts w:ascii="Hebar" w:hAnsi="Hebar" w:cs="Hebar"/>
      <w:sz w:val="24"/>
      <w:szCs w:val="24"/>
      <w:lang w:val="en-US" w:eastAsia="ar-SA"/>
    </w:rPr>
  </w:style>
  <w:style w:type="paragraph" w:customStyle="1" w:styleId="xl2012">
    <w:name w:val="xl2012"/>
    <w:basedOn w:val="a0"/>
    <w:uiPriority w:val="99"/>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3">
    <w:name w:val="xl2013"/>
    <w:basedOn w:val="a0"/>
    <w:uiPriority w:val="99"/>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4">
    <w:name w:val="xl2014"/>
    <w:basedOn w:val="a0"/>
    <w:uiPriority w:val="99"/>
    <w:rsid w:val="000529B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15">
    <w:name w:val="xl2015"/>
    <w:basedOn w:val="a0"/>
    <w:uiPriority w:val="99"/>
    <w:rsid w:val="000529B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Char3">
    <w:name w:val="Char3"/>
    <w:basedOn w:val="a0"/>
    <w:uiPriority w:val="99"/>
    <w:rsid w:val="00094A2C"/>
    <w:pPr>
      <w:tabs>
        <w:tab w:val="left" w:pos="709"/>
      </w:tabs>
      <w:jc w:val="left"/>
    </w:pPr>
    <w:rPr>
      <w:rFonts w:ascii="Tahoma" w:eastAsia="Times New Roman" w:hAnsi="Tahoma" w:cs="Tahoma"/>
      <w:lang w:val="pl-PL" w:eastAsia="pl-PL"/>
    </w:rPr>
  </w:style>
  <w:style w:type="paragraph" w:customStyle="1" w:styleId="ListParagraph1">
    <w:name w:val="List Paragraph1"/>
    <w:basedOn w:val="a0"/>
    <w:uiPriority w:val="99"/>
    <w:rsid w:val="00094A2C"/>
    <w:pPr>
      <w:ind w:left="720"/>
      <w:jc w:val="left"/>
    </w:pPr>
    <w:rPr>
      <w:rFonts w:ascii="Times New Roman" w:eastAsia="SimSun" w:hAnsi="Times New Roman" w:cs="Times New Roman"/>
      <w:sz w:val="20"/>
      <w:szCs w:val="20"/>
      <w:lang w:val="bg-BG"/>
    </w:rPr>
  </w:style>
  <w:style w:type="character" w:customStyle="1" w:styleId="FontStyle44">
    <w:name w:val="Font Style44"/>
    <w:uiPriority w:val="99"/>
    <w:rsid w:val="00094A2C"/>
    <w:rPr>
      <w:rFonts w:ascii="Tahoma" w:hAnsi="Tahoma" w:cs="Tahoma"/>
      <w:sz w:val="22"/>
      <w:szCs w:val="22"/>
    </w:rPr>
  </w:style>
  <w:style w:type="paragraph" w:customStyle="1" w:styleId="Char4">
    <w:name w:val="Char4"/>
    <w:basedOn w:val="a0"/>
    <w:uiPriority w:val="99"/>
    <w:rsid w:val="004A5A80"/>
    <w:pPr>
      <w:spacing w:after="160" w:line="240" w:lineRule="exact"/>
      <w:jc w:val="left"/>
    </w:pPr>
    <w:rPr>
      <w:rFonts w:ascii="Tahoma" w:hAnsi="Tahoma" w:cs="Tahoma"/>
      <w:sz w:val="20"/>
      <w:szCs w:val="20"/>
      <w:lang w:val="en-US"/>
    </w:rPr>
  </w:style>
  <w:style w:type="paragraph" w:customStyle="1" w:styleId="CharCharCharCharCharCharCharCharCharCharCharCharCharCharChar">
    <w:name w:val="Char Char Char Char Char Char Char Char Char Char Char Char Char Char Char"/>
    <w:basedOn w:val="a0"/>
    <w:autoRedefine/>
    <w:uiPriority w:val="99"/>
    <w:rsid w:val="009B23BF"/>
    <w:pPr>
      <w:spacing w:after="120"/>
      <w:jc w:val="left"/>
    </w:pPr>
    <w:rPr>
      <w:rFonts w:ascii="Futura Bk" w:hAnsi="Futura Bk" w:cs="Futura Bk"/>
      <w:sz w:val="20"/>
      <w:szCs w:val="20"/>
      <w:lang w:val="en-US" w:eastAsia="pl-PL"/>
    </w:rPr>
  </w:style>
  <w:style w:type="paragraph" w:customStyle="1" w:styleId="m">
    <w:name w:val="m"/>
    <w:basedOn w:val="a0"/>
    <w:uiPriority w:val="99"/>
    <w:rsid w:val="00C002E4"/>
    <w:pPr>
      <w:ind w:firstLine="990"/>
    </w:pPr>
    <w:rPr>
      <w:color w:val="000000"/>
      <w:lang w:val="bg-BG" w:eastAsia="bg-BG"/>
    </w:rPr>
  </w:style>
  <w:style w:type="character" w:customStyle="1" w:styleId="geo-dec">
    <w:name w:val="geo-dec"/>
    <w:uiPriority w:val="99"/>
    <w:rsid w:val="00D22AA5"/>
  </w:style>
  <w:style w:type="character" w:customStyle="1" w:styleId="geo-lat">
    <w:name w:val="geo-lat"/>
    <w:uiPriority w:val="99"/>
    <w:rsid w:val="00D22AA5"/>
  </w:style>
  <w:style w:type="character" w:customStyle="1" w:styleId="geo-lon">
    <w:name w:val="geo-lon"/>
    <w:uiPriority w:val="99"/>
    <w:rsid w:val="00D22AA5"/>
  </w:style>
  <w:style w:type="paragraph" w:customStyle="1" w:styleId="Char6CharCharCharCharCharCharCharCharChar">
    <w:name w:val="Char6 Char Char Char Char Char Char Char Char Char"/>
    <w:basedOn w:val="a0"/>
    <w:autoRedefine/>
    <w:uiPriority w:val="99"/>
    <w:rsid w:val="00B61107"/>
    <w:pPr>
      <w:spacing w:after="120"/>
      <w:jc w:val="left"/>
    </w:pPr>
    <w:rPr>
      <w:rFonts w:ascii="Futura Bk" w:eastAsia="Times New Roman" w:hAnsi="Futura Bk" w:cs="Futura Bk"/>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217226">
      <w:marLeft w:val="0"/>
      <w:marRight w:val="0"/>
      <w:marTop w:val="0"/>
      <w:marBottom w:val="0"/>
      <w:divBdr>
        <w:top w:val="none" w:sz="0" w:space="0" w:color="auto"/>
        <w:left w:val="none" w:sz="0" w:space="0" w:color="auto"/>
        <w:bottom w:val="none" w:sz="0" w:space="0" w:color="auto"/>
        <w:right w:val="none" w:sz="0" w:space="0" w:color="auto"/>
      </w:divBdr>
    </w:div>
    <w:div w:id="1546217229">
      <w:marLeft w:val="0"/>
      <w:marRight w:val="0"/>
      <w:marTop w:val="0"/>
      <w:marBottom w:val="0"/>
      <w:divBdr>
        <w:top w:val="none" w:sz="0" w:space="0" w:color="auto"/>
        <w:left w:val="none" w:sz="0" w:space="0" w:color="auto"/>
        <w:bottom w:val="none" w:sz="0" w:space="0" w:color="auto"/>
        <w:right w:val="none" w:sz="0" w:space="0" w:color="auto"/>
      </w:divBdr>
    </w:div>
    <w:div w:id="1546217231">
      <w:marLeft w:val="0"/>
      <w:marRight w:val="0"/>
      <w:marTop w:val="0"/>
      <w:marBottom w:val="0"/>
      <w:divBdr>
        <w:top w:val="none" w:sz="0" w:space="0" w:color="auto"/>
        <w:left w:val="none" w:sz="0" w:space="0" w:color="auto"/>
        <w:bottom w:val="none" w:sz="0" w:space="0" w:color="auto"/>
        <w:right w:val="none" w:sz="0" w:space="0" w:color="auto"/>
      </w:divBdr>
    </w:div>
    <w:div w:id="1546217233">
      <w:marLeft w:val="0"/>
      <w:marRight w:val="0"/>
      <w:marTop w:val="0"/>
      <w:marBottom w:val="0"/>
      <w:divBdr>
        <w:top w:val="none" w:sz="0" w:space="0" w:color="auto"/>
        <w:left w:val="none" w:sz="0" w:space="0" w:color="auto"/>
        <w:bottom w:val="none" w:sz="0" w:space="0" w:color="auto"/>
        <w:right w:val="none" w:sz="0" w:space="0" w:color="auto"/>
      </w:divBdr>
    </w:div>
    <w:div w:id="1546217244">
      <w:marLeft w:val="0"/>
      <w:marRight w:val="0"/>
      <w:marTop w:val="0"/>
      <w:marBottom w:val="0"/>
      <w:divBdr>
        <w:top w:val="none" w:sz="0" w:space="0" w:color="auto"/>
        <w:left w:val="none" w:sz="0" w:space="0" w:color="auto"/>
        <w:bottom w:val="none" w:sz="0" w:space="0" w:color="auto"/>
        <w:right w:val="none" w:sz="0" w:space="0" w:color="auto"/>
      </w:divBdr>
    </w:div>
    <w:div w:id="1546217245">
      <w:marLeft w:val="0"/>
      <w:marRight w:val="0"/>
      <w:marTop w:val="0"/>
      <w:marBottom w:val="0"/>
      <w:divBdr>
        <w:top w:val="none" w:sz="0" w:space="0" w:color="auto"/>
        <w:left w:val="none" w:sz="0" w:space="0" w:color="auto"/>
        <w:bottom w:val="none" w:sz="0" w:space="0" w:color="auto"/>
        <w:right w:val="none" w:sz="0" w:space="0" w:color="auto"/>
      </w:divBdr>
    </w:div>
    <w:div w:id="1546217248">
      <w:marLeft w:val="0"/>
      <w:marRight w:val="0"/>
      <w:marTop w:val="0"/>
      <w:marBottom w:val="0"/>
      <w:divBdr>
        <w:top w:val="none" w:sz="0" w:space="0" w:color="auto"/>
        <w:left w:val="none" w:sz="0" w:space="0" w:color="auto"/>
        <w:bottom w:val="none" w:sz="0" w:space="0" w:color="auto"/>
        <w:right w:val="none" w:sz="0" w:space="0" w:color="auto"/>
      </w:divBdr>
    </w:div>
    <w:div w:id="1546217252">
      <w:marLeft w:val="0"/>
      <w:marRight w:val="0"/>
      <w:marTop w:val="0"/>
      <w:marBottom w:val="0"/>
      <w:divBdr>
        <w:top w:val="none" w:sz="0" w:space="0" w:color="auto"/>
        <w:left w:val="none" w:sz="0" w:space="0" w:color="auto"/>
        <w:bottom w:val="none" w:sz="0" w:space="0" w:color="auto"/>
        <w:right w:val="none" w:sz="0" w:space="0" w:color="auto"/>
      </w:divBdr>
    </w:div>
    <w:div w:id="1546217253">
      <w:marLeft w:val="0"/>
      <w:marRight w:val="0"/>
      <w:marTop w:val="0"/>
      <w:marBottom w:val="0"/>
      <w:divBdr>
        <w:top w:val="none" w:sz="0" w:space="0" w:color="auto"/>
        <w:left w:val="none" w:sz="0" w:space="0" w:color="auto"/>
        <w:bottom w:val="none" w:sz="0" w:space="0" w:color="auto"/>
        <w:right w:val="none" w:sz="0" w:space="0" w:color="auto"/>
      </w:divBdr>
    </w:div>
    <w:div w:id="1546217255">
      <w:marLeft w:val="0"/>
      <w:marRight w:val="0"/>
      <w:marTop w:val="0"/>
      <w:marBottom w:val="0"/>
      <w:divBdr>
        <w:top w:val="none" w:sz="0" w:space="0" w:color="auto"/>
        <w:left w:val="none" w:sz="0" w:space="0" w:color="auto"/>
        <w:bottom w:val="none" w:sz="0" w:space="0" w:color="auto"/>
        <w:right w:val="none" w:sz="0" w:space="0" w:color="auto"/>
      </w:divBdr>
    </w:div>
    <w:div w:id="1546217259">
      <w:marLeft w:val="0"/>
      <w:marRight w:val="0"/>
      <w:marTop w:val="0"/>
      <w:marBottom w:val="0"/>
      <w:divBdr>
        <w:top w:val="none" w:sz="0" w:space="0" w:color="auto"/>
        <w:left w:val="none" w:sz="0" w:space="0" w:color="auto"/>
        <w:bottom w:val="none" w:sz="0" w:space="0" w:color="auto"/>
        <w:right w:val="none" w:sz="0" w:space="0" w:color="auto"/>
      </w:divBdr>
    </w:div>
    <w:div w:id="1546217261">
      <w:marLeft w:val="0"/>
      <w:marRight w:val="0"/>
      <w:marTop w:val="0"/>
      <w:marBottom w:val="0"/>
      <w:divBdr>
        <w:top w:val="none" w:sz="0" w:space="0" w:color="auto"/>
        <w:left w:val="none" w:sz="0" w:space="0" w:color="auto"/>
        <w:bottom w:val="none" w:sz="0" w:space="0" w:color="auto"/>
        <w:right w:val="none" w:sz="0" w:space="0" w:color="auto"/>
      </w:divBdr>
    </w:div>
    <w:div w:id="1546217262">
      <w:marLeft w:val="0"/>
      <w:marRight w:val="0"/>
      <w:marTop w:val="0"/>
      <w:marBottom w:val="0"/>
      <w:divBdr>
        <w:top w:val="none" w:sz="0" w:space="0" w:color="auto"/>
        <w:left w:val="none" w:sz="0" w:space="0" w:color="auto"/>
        <w:bottom w:val="none" w:sz="0" w:space="0" w:color="auto"/>
        <w:right w:val="none" w:sz="0" w:space="0" w:color="auto"/>
      </w:divBdr>
    </w:div>
    <w:div w:id="1546217264">
      <w:marLeft w:val="0"/>
      <w:marRight w:val="0"/>
      <w:marTop w:val="0"/>
      <w:marBottom w:val="0"/>
      <w:divBdr>
        <w:top w:val="none" w:sz="0" w:space="0" w:color="auto"/>
        <w:left w:val="none" w:sz="0" w:space="0" w:color="auto"/>
        <w:bottom w:val="none" w:sz="0" w:space="0" w:color="auto"/>
        <w:right w:val="none" w:sz="0" w:space="0" w:color="auto"/>
      </w:divBdr>
    </w:div>
    <w:div w:id="1546217267">
      <w:marLeft w:val="0"/>
      <w:marRight w:val="0"/>
      <w:marTop w:val="0"/>
      <w:marBottom w:val="0"/>
      <w:divBdr>
        <w:top w:val="none" w:sz="0" w:space="0" w:color="auto"/>
        <w:left w:val="none" w:sz="0" w:space="0" w:color="auto"/>
        <w:bottom w:val="none" w:sz="0" w:space="0" w:color="auto"/>
        <w:right w:val="none" w:sz="0" w:space="0" w:color="auto"/>
      </w:divBdr>
    </w:div>
    <w:div w:id="1546217268">
      <w:marLeft w:val="0"/>
      <w:marRight w:val="0"/>
      <w:marTop w:val="0"/>
      <w:marBottom w:val="0"/>
      <w:divBdr>
        <w:top w:val="none" w:sz="0" w:space="0" w:color="auto"/>
        <w:left w:val="none" w:sz="0" w:space="0" w:color="auto"/>
        <w:bottom w:val="none" w:sz="0" w:space="0" w:color="auto"/>
        <w:right w:val="none" w:sz="0" w:space="0" w:color="auto"/>
      </w:divBdr>
    </w:div>
    <w:div w:id="1546217270">
      <w:marLeft w:val="0"/>
      <w:marRight w:val="0"/>
      <w:marTop w:val="0"/>
      <w:marBottom w:val="0"/>
      <w:divBdr>
        <w:top w:val="none" w:sz="0" w:space="0" w:color="auto"/>
        <w:left w:val="none" w:sz="0" w:space="0" w:color="auto"/>
        <w:bottom w:val="none" w:sz="0" w:space="0" w:color="auto"/>
        <w:right w:val="none" w:sz="0" w:space="0" w:color="auto"/>
      </w:divBdr>
    </w:div>
    <w:div w:id="1546217271">
      <w:marLeft w:val="0"/>
      <w:marRight w:val="0"/>
      <w:marTop w:val="0"/>
      <w:marBottom w:val="0"/>
      <w:divBdr>
        <w:top w:val="none" w:sz="0" w:space="0" w:color="auto"/>
        <w:left w:val="none" w:sz="0" w:space="0" w:color="auto"/>
        <w:bottom w:val="none" w:sz="0" w:space="0" w:color="auto"/>
        <w:right w:val="none" w:sz="0" w:space="0" w:color="auto"/>
      </w:divBdr>
    </w:div>
    <w:div w:id="1546217272">
      <w:marLeft w:val="0"/>
      <w:marRight w:val="0"/>
      <w:marTop w:val="0"/>
      <w:marBottom w:val="0"/>
      <w:divBdr>
        <w:top w:val="none" w:sz="0" w:space="0" w:color="auto"/>
        <w:left w:val="none" w:sz="0" w:space="0" w:color="auto"/>
        <w:bottom w:val="none" w:sz="0" w:space="0" w:color="auto"/>
        <w:right w:val="none" w:sz="0" w:space="0" w:color="auto"/>
      </w:divBdr>
    </w:div>
    <w:div w:id="1546217273">
      <w:marLeft w:val="0"/>
      <w:marRight w:val="0"/>
      <w:marTop w:val="0"/>
      <w:marBottom w:val="0"/>
      <w:divBdr>
        <w:top w:val="none" w:sz="0" w:space="0" w:color="auto"/>
        <w:left w:val="none" w:sz="0" w:space="0" w:color="auto"/>
        <w:bottom w:val="none" w:sz="0" w:space="0" w:color="auto"/>
        <w:right w:val="none" w:sz="0" w:space="0" w:color="auto"/>
      </w:divBdr>
    </w:div>
    <w:div w:id="1546217280">
      <w:marLeft w:val="0"/>
      <w:marRight w:val="0"/>
      <w:marTop w:val="0"/>
      <w:marBottom w:val="0"/>
      <w:divBdr>
        <w:top w:val="none" w:sz="0" w:space="0" w:color="auto"/>
        <w:left w:val="none" w:sz="0" w:space="0" w:color="auto"/>
        <w:bottom w:val="none" w:sz="0" w:space="0" w:color="auto"/>
        <w:right w:val="none" w:sz="0" w:space="0" w:color="auto"/>
      </w:divBdr>
    </w:div>
    <w:div w:id="1546217281">
      <w:marLeft w:val="0"/>
      <w:marRight w:val="0"/>
      <w:marTop w:val="0"/>
      <w:marBottom w:val="0"/>
      <w:divBdr>
        <w:top w:val="none" w:sz="0" w:space="0" w:color="auto"/>
        <w:left w:val="none" w:sz="0" w:space="0" w:color="auto"/>
        <w:bottom w:val="none" w:sz="0" w:space="0" w:color="auto"/>
        <w:right w:val="none" w:sz="0" w:space="0" w:color="auto"/>
      </w:divBdr>
    </w:div>
    <w:div w:id="1546217283">
      <w:marLeft w:val="0"/>
      <w:marRight w:val="0"/>
      <w:marTop w:val="0"/>
      <w:marBottom w:val="0"/>
      <w:divBdr>
        <w:top w:val="none" w:sz="0" w:space="0" w:color="auto"/>
        <w:left w:val="none" w:sz="0" w:space="0" w:color="auto"/>
        <w:bottom w:val="none" w:sz="0" w:space="0" w:color="auto"/>
        <w:right w:val="none" w:sz="0" w:space="0" w:color="auto"/>
      </w:divBdr>
    </w:div>
    <w:div w:id="1546217284">
      <w:marLeft w:val="0"/>
      <w:marRight w:val="0"/>
      <w:marTop w:val="0"/>
      <w:marBottom w:val="0"/>
      <w:divBdr>
        <w:top w:val="none" w:sz="0" w:space="0" w:color="auto"/>
        <w:left w:val="none" w:sz="0" w:space="0" w:color="auto"/>
        <w:bottom w:val="none" w:sz="0" w:space="0" w:color="auto"/>
        <w:right w:val="none" w:sz="0" w:space="0" w:color="auto"/>
      </w:divBdr>
    </w:div>
    <w:div w:id="1546217285">
      <w:marLeft w:val="0"/>
      <w:marRight w:val="0"/>
      <w:marTop w:val="0"/>
      <w:marBottom w:val="0"/>
      <w:divBdr>
        <w:top w:val="none" w:sz="0" w:space="0" w:color="auto"/>
        <w:left w:val="none" w:sz="0" w:space="0" w:color="auto"/>
        <w:bottom w:val="none" w:sz="0" w:space="0" w:color="auto"/>
        <w:right w:val="none" w:sz="0" w:space="0" w:color="auto"/>
      </w:divBdr>
    </w:div>
    <w:div w:id="1546217287">
      <w:marLeft w:val="0"/>
      <w:marRight w:val="0"/>
      <w:marTop w:val="0"/>
      <w:marBottom w:val="0"/>
      <w:divBdr>
        <w:top w:val="none" w:sz="0" w:space="0" w:color="auto"/>
        <w:left w:val="none" w:sz="0" w:space="0" w:color="auto"/>
        <w:bottom w:val="none" w:sz="0" w:space="0" w:color="auto"/>
        <w:right w:val="none" w:sz="0" w:space="0" w:color="auto"/>
      </w:divBdr>
    </w:div>
    <w:div w:id="1546217288">
      <w:marLeft w:val="0"/>
      <w:marRight w:val="0"/>
      <w:marTop w:val="0"/>
      <w:marBottom w:val="0"/>
      <w:divBdr>
        <w:top w:val="none" w:sz="0" w:space="0" w:color="auto"/>
        <w:left w:val="none" w:sz="0" w:space="0" w:color="auto"/>
        <w:bottom w:val="none" w:sz="0" w:space="0" w:color="auto"/>
        <w:right w:val="none" w:sz="0" w:space="0" w:color="auto"/>
      </w:divBdr>
      <w:divsChild>
        <w:div w:id="1546217274">
          <w:marLeft w:val="0"/>
          <w:marRight w:val="0"/>
          <w:marTop w:val="0"/>
          <w:marBottom w:val="120"/>
          <w:divBdr>
            <w:top w:val="none" w:sz="0" w:space="0" w:color="auto"/>
            <w:left w:val="none" w:sz="0" w:space="0" w:color="auto"/>
            <w:bottom w:val="none" w:sz="0" w:space="0" w:color="auto"/>
            <w:right w:val="none" w:sz="0" w:space="0" w:color="auto"/>
          </w:divBdr>
          <w:divsChild>
            <w:div w:id="1546217227">
              <w:marLeft w:val="0"/>
              <w:marRight w:val="0"/>
              <w:marTop w:val="0"/>
              <w:marBottom w:val="0"/>
              <w:divBdr>
                <w:top w:val="none" w:sz="0" w:space="0" w:color="auto"/>
                <w:left w:val="none" w:sz="0" w:space="0" w:color="auto"/>
                <w:bottom w:val="none" w:sz="0" w:space="0" w:color="auto"/>
                <w:right w:val="none" w:sz="0" w:space="0" w:color="auto"/>
              </w:divBdr>
            </w:div>
            <w:div w:id="1546217241">
              <w:marLeft w:val="0"/>
              <w:marRight w:val="0"/>
              <w:marTop w:val="0"/>
              <w:marBottom w:val="0"/>
              <w:divBdr>
                <w:top w:val="none" w:sz="0" w:space="0" w:color="auto"/>
                <w:left w:val="none" w:sz="0" w:space="0" w:color="auto"/>
                <w:bottom w:val="none" w:sz="0" w:space="0" w:color="auto"/>
                <w:right w:val="none" w:sz="0" w:space="0" w:color="auto"/>
              </w:divBdr>
            </w:div>
            <w:div w:id="1546217246">
              <w:marLeft w:val="0"/>
              <w:marRight w:val="0"/>
              <w:marTop w:val="0"/>
              <w:marBottom w:val="0"/>
              <w:divBdr>
                <w:top w:val="none" w:sz="0" w:space="0" w:color="auto"/>
                <w:left w:val="none" w:sz="0" w:space="0" w:color="auto"/>
                <w:bottom w:val="none" w:sz="0" w:space="0" w:color="auto"/>
                <w:right w:val="none" w:sz="0" w:space="0" w:color="auto"/>
              </w:divBdr>
            </w:div>
            <w:div w:id="1546217263">
              <w:marLeft w:val="0"/>
              <w:marRight w:val="0"/>
              <w:marTop w:val="0"/>
              <w:marBottom w:val="0"/>
              <w:divBdr>
                <w:top w:val="none" w:sz="0" w:space="0" w:color="auto"/>
                <w:left w:val="none" w:sz="0" w:space="0" w:color="auto"/>
                <w:bottom w:val="none" w:sz="0" w:space="0" w:color="auto"/>
                <w:right w:val="none" w:sz="0" w:space="0" w:color="auto"/>
              </w:divBdr>
            </w:div>
            <w:div w:id="1546217265">
              <w:marLeft w:val="0"/>
              <w:marRight w:val="0"/>
              <w:marTop w:val="0"/>
              <w:marBottom w:val="0"/>
              <w:divBdr>
                <w:top w:val="none" w:sz="0" w:space="0" w:color="auto"/>
                <w:left w:val="none" w:sz="0" w:space="0" w:color="auto"/>
                <w:bottom w:val="none" w:sz="0" w:space="0" w:color="auto"/>
                <w:right w:val="none" w:sz="0" w:space="0" w:color="auto"/>
              </w:divBdr>
            </w:div>
            <w:div w:id="1546217279">
              <w:marLeft w:val="0"/>
              <w:marRight w:val="0"/>
              <w:marTop w:val="0"/>
              <w:marBottom w:val="0"/>
              <w:divBdr>
                <w:top w:val="none" w:sz="0" w:space="0" w:color="auto"/>
                <w:left w:val="none" w:sz="0" w:space="0" w:color="auto"/>
                <w:bottom w:val="none" w:sz="0" w:space="0" w:color="auto"/>
                <w:right w:val="none" w:sz="0" w:space="0" w:color="auto"/>
              </w:divBdr>
            </w:div>
            <w:div w:id="1546217304">
              <w:marLeft w:val="0"/>
              <w:marRight w:val="0"/>
              <w:marTop w:val="0"/>
              <w:marBottom w:val="0"/>
              <w:divBdr>
                <w:top w:val="none" w:sz="0" w:space="0" w:color="auto"/>
                <w:left w:val="none" w:sz="0" w:space="0" w:color="auto"/>
                <w:bottom w:val="none" w:sz="0" w:space="0" w:color="auto"/>
                <w:right w:val="none" w:sz="0" w:space="0" w:color="auto"/>
              </w:divBdr>
            </w:div>
            <w:div w:id="1546217324">
              <w:marLeft w:val="0"/>
              <w:marRight w:val="0"/>
              <w:marTop w:val="0"/>
              <w:marBottom w:val="0"/>
              <w:divBdr>
                <w:top w:val="none" w:sz="0" w:space="0" w:color="auto"/>
                <w:left w:val="none" w:sz="0" w:space="0" w:color="auto"/>
                <w:bottom w:val="none" w:sz="0" w:space="0" w:color="auto"/>
                <w:right w:val="none" w:sz="0" w:space="0" w:color="auto"/>
              </w:divBdr>
            </w:div>
            <w:div w:id="1546217345">
              <w:marLeft w:val="0"/>
              <w:marRight w:val="0"/>
              <w:marTop w:val="0"/>
              <w:marBottom w:val="0"/>
              <w:divBdr>
                <w:top w:val="none" w:sz="0" w:space="0" w:color="auto"/>
                <w:left w:val="none" w:sz="0" w:space="0" w:color="auto"/>
                <w:bottom w:val="none" w:sz="0" w:space="0" w:color="auto"/>
                <w:right w:val="none" w:sz="0" w:space="0" w:color="auto"/>
              </w:divBdr>
            </w:div>
            <w:div w:id="15462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7289">
      <w:marLeft w:val="0"/>
      <w:marRight w:val="0"/>
      <w:marTop w:val="0"/>
      <w:marBottom w:val="0"/>
      <w:divBdr>
        <w:top w:val="none" w:sz="0" w:space="0" w:color="auto"/>
        <w:left w:val="none" w:sz="0" w:space="0" w:color="auto"/>
        <w:bottom w:val="none" w:sz="0" w:space="0" w:color="auto"/>
        <w:right w:val="none" w:sz="0" w:space="0" w:color="auto"/>
      </w:divBdr>
    </w:div>
    <w:div w:id="1546217291">
      <w:marLeft w:val="0"/>
      <w:marRight w:val="0"/>
      <w:marTop w:val="0"/>
      <w:marBottom w:val="0"/>
      <w:divBdr>
        <w:top w:val="none" w:sz="0" w:space="0" w:color="auto"/>
        <w:left w:val="none" w:sz="0" w:space="0" w:color="auto"/>
        <w:bottom w:val="none" w:sz="0" w:space="0" w:color="auto"/>
        <w:right w:val="none" w:sz="0" w:space="0" w:color="auto"/>
      </w:divBdr>
    </w:div>
    <w:div w:id="1546217292">
      <w:marLeft w:val="0"/>
      <w:marRight w:val="0"/>
      <w:marTop w:val="0"/>
      <w:marBottom w:val="0"/>
      <w:divBdr>
        <w:top w:val="none" w:sz="0" w:space="0" w:color="auto"/>
        <w:left w:val="none" w:sz="0" w:space="0" w:color="auto"/>
        <w:bottom w:val="none" w:sz="0" w:space="0" w:color="auto"/>
        <w:right w:val="none" w:sz="0" w:space="0" w:color="auto"/>
      </w:divBdr>
      <w:divsChild>
        <w:div w:id="1546217354">
          <w:marLeft w:val="0"/>
          <w:marRight w:val="0"/>
          <w:marTop w:val="0"/>
          <w:marBottom w:val="120"/>
          <w:divBdr>
            <w:top w:val="none" w:sz="0" w:space="0" w:color="auto"/>
            <w:left w:val="none" w:sz="0" w:space="0" w:color="auto"/>
            <w:bottom w:val="none" w:sz="0" w:space="0" w:color="auto"/>
            <w:right w:val="none" w:sz="0" w:space="0" w:color="auto"/>
          </w:divBdr>
          <w:divsChild>
            <w:div w:id="1546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7294">
      <w:marLeft w:val="0"/>
      <w:marRight w:val="0"/>
      <w:marTop w:val="0"/>
      <w:marBottom w:val="0"/>
      <w:divBdr>
        <w:top w:val="none" w:sz="0" w:space="0" w:color="auto"/>
        <w:left w:val="none" w:sz="0" w:space="0" w:color="auto"/>
        <w:bottom w:val="none" w:sz="0" w:space="0" w:color="auto"/>
        <w:right w:val="none" w:sz="0" w:space="0" w:color="auto"/>
      </w:divBdr>
    </w:div>
    <w:div w:id="1546217295">
      <w:marLeft w:val="0"/>
      <w:marRight w:val="0"/>
      <w:marTop w:val="0"/>
      <w:marBottom w:val="0"/>
      <w:divBdr>
        <w:top w:val="none" w:sz="0" w:space="0" w:color="auto"/>
        <w:left w:val="none" w:sz="0" w:space="0" w:color="auto"/>
        <w:bottom w:val="none" w:sz="0" w:space="0" w:color="auto"/>
        <w:right w:val="none" w:sz="0" w:space="0" w:color="auto"/>
      </w:divBdr>
    </w:div>
    <w:div w:id="1546217296">
      <w:marLeft w:val="0"/>
      <w:marRight w:val="0"/>
      <w:marTop w:val="0"/>
      <w:marBottom w:val="0"/>
      <w:divBdr>
        <w:top w:val="none" w:sz="0" w:space="0" w:color="auto"/>
        <w:left w:val="none" w:sz="0" w:space="0" w:color="auto"/>
        <w:bottom w:val="none" w:sz="0" w:space="0" w:color="auto"/>
        <w:right w:val="none" w:sz="0" w:space="0" w:color="auto"/>
      </w:divBdr>
    </w:div>
    <w:div w:id="1546217298">
      <w:marLeft w:val="0"/>
      <w:marRight w:val="0"/>
      <w:marTop w:val="0"/>
      <w:marBottom w:val="0"/>
      <w:divBdr>
        <w:top w:val="none" w:sz="0" w:space="0" w:color="auto"/>
        <w:left w:val="none" w:sz="0" w:space="0" w:color="auto"/>
        <w:bottom w:val="none" w:sz="0" w:space="0" w:color="auto"/>
        <w:right w:val="none" w:sz="0" w:space="0" w:color="auto"/>
      </w:divBdr>
    </w:div>
    <w:div w:id="1546217299">
      <w:marLeft w:val="0"/>
      <w:marRight w:val="0"/>
      <w:marTop w:val="0"/>
      <w:marBottom w:val="0"/>
      <w:divBdr>
        <w:top w:val="none" w:sz="0" w:space="0" w:color="auto"/>
        <w:left w:val="none" w:sz="0" w:space="0" w:color="auto"/>
        <w:bottom w:val="none" w:sz="0" w:space="0" w:color="auto"/>
        <w:right w:val="none" w:sz="0" w:space="0" w:color="auto"/>
      </w:divBdr>
    </w:div>
    <w:div w:id="1546217305">
      <w:marLeft w:val="0"/>
      <w:marRight w:val="0"/>
      <w:marTop w:val="0"/>
      <w:marBottom w:val="0"/>
      <w:divBdr>
        <w:top w:val="none" w:sz="0" w:space="0" w:color="auto"/>
        <w:left w:val="none" w:sz="0" w:space="0" w:color="auto"/>
        <w:bottom w:val="none" w:sz="0" w:space="0" w:color="auto"/>
        <w:right w:val="none" w:sz="0" w:space="0" w:color="auto"/>
      </w:divBdr>
    </w:div>
    <w:div w:id="1546217306">
      <w:marLeft w:val="0"/>
      <w:marRight w:val="0"/>
      <w:marTop w:val="0"/>
      <w:marBottom w:val="0"/>
      <w:divBdr>
        <w:top w:val="none" w:sz="0" w:space="0" w:color="auto"/>
        <w:left w:val="none" w:sz="0" w:space="0" w:color="auto"/>
        <w:bottom w:val="none" w:sz="0" w:space="0" w:color="auto"/>
        <w:right w:val="none" w:sz="0" w:space="0" w:color="auto"/>
      </w:divBdr>
    </w:div>
    <w:div w:id="1546217307">
      <w:marLeft w:val="0"/>
      <w:marRight w:val="0"/>
      <w:marTop w:val="0"/>
      <w:marBottom w:val="0"/>
      <w:divBdr>
        <w:top w:val="none" w:sz="0" w:space="0" w:color="auto"/>
        <w:left w:val="none" w:sz="0" w:space="0" w:color="auto"/>
        <w:bottom w:val="none" w:sz="0" w:space="0" w:color="auto"/>
        <w:right w:val="none" w:sz="0" w:space="0" w:color="auto"/>
      </w:divBdr>
    </w:div>
    <w:div w:id="1546217308">
      <w:marLeft w:val="0"/>
      <w:marRight w:val="0"/>
      <w:marTop w:val="0"/>
      <w:marBottom w:val="0"/>
      <w:divBdr>
        <w:top w:val="none" w:sz="0" w:space="0" w:color="auto"/>
        <w:left w:val="none" w:sz="0" w:space="0" w:color="auto"/>
        <w:bottom w:val="none" w:sz="0" w:space="0" w:color="auto"/>
        <w:right w:val="none" w:sz="0" w:space="0" w:color="auto"/>
      </w:divBdr>
      <w:divsChild>
        <w:div w:id="1546217276">
          <w:marLeft w:val="0"/>
          <w:marRight w:val="0"/>
          <w:marTop w:val="0"/>
          <w:marBottom w:val="120"/>
          <w:divBdr>
            <w:top w:val="none" w:sz="0" w:space="0" w:color="auto"/>
            <w:left w:val="none" w:sz="0" w:space="0" w:color="auto"/>
            <w:bottom w:val="none" w:sz="0" w:space="0" w:color="auto"/>
            <w:right w:val="none" w:sz="0" w:space="0" w:color="auto"/>
          </w:divBdr>
          <w:divsChild>
            <w:div w:id="1546217228">
              <w:marLeft w:val="0"/>
              <w:marRight w:val="0"/>
              <w:marTop w:val="0"/>
              <w:marBottom w:val="0"/>
              <w:divBdr>
                <w:top w:val="none" w:sz="0" w:space="0" w:color="auto"/>
                <w:left w:val="none" w:sz="0" w:space="0" w:color="auto"/>
                <w:bottom w:val="none" w:sz="0" w:space="0" w:color="auto"/>
                <w:right w:val="none" w:sz="0" w:space="0" w:color="auto"/>
              </w:divBdr>
            </w:div>
            <w:div w:id="1546217230">
              <w:marLeft w:val="0"/>
              <w:marRight w:val="0"/>
              <w:marTop w:val="0"/>
              <w:marBottom w:val="0"/>
              <w:divBdr>
                <w:top w:val="none" w:sz="0" w:space="0" w:color="auto"/>
                <w:left w:val="none" w:sz="0" w:space="0" w:color="auto"/>
                <w:bottom w:val="none" w:sz="0" w:space="0" w:color="auto"/>
                <w:right w:val="none" w:sz="0" w:space="0" w:color="auto"/>
              </w:divBdr>
            </w:div>
            <w:div w:id="1546217234">
              <w:marLeft w:val="0"/>
              <w:marRight w:val="0"/>
              <w:marTop w:val="0"/>
              <w:marBottom w:val="0"/>
              <w:divBdr>
                <w:top w:val="none" w:sz="0" w:space="0" w:color="auto"/>
                <w:left w:val="none" w:sz="0" w:space="0" w:color="auto"/>
                <w:bottom w:val="none" w:sz="0" w:space="0" w:color="auto"/>
                <w:right w:val="none" w:sz="0" w:space="0" w:color="auto"/>
              </w:divBdr>
            </w:div>
            <w:div w:id="1546217239">
              <w:marLeft w:val="0"/>
              <w:marRight w:val="0"/>
              <w:marTop w:val="0"/>
              <w:marBottom w:val="0"/>
              <w:divBdr>
                <w:top w:val="none" w:sz="0" w:space="0" w:color="auto"/>
                <w:left w:val="none" w:sz="0" w:space="0" w:color="auto"/>
                <w:bottom w:val="none" w:sz="0" w:space="0" w:color="auto"/>
                <w:right w:val="none" w:sz="0" w:space="0" w:color="auto"/>
              </w:divBdr>
            </w:div>
            <w:div w:id="1546217249">
              <w:marLeft w:val="0"/>
              <w:marRight w:val="0"/>
              <w:marTop w:val="0"/>
              <w:marBottom w:val="0"/>
              <w:divBdr>
                <w:top w:val="none" w:sz="0" w:space="0" w:color="auto"/>
                <w:left w:val="none" w:sz="0" w:space="0" w:color="auto"/>
                <w:bottom w:val="none" w:sz="0" w:space="0" w:color="auto"/>
                <w:right w:val="none" w:sz="0" w:space="0" w:color="auto"/>
              </w:divBdr>
            </w:div>
            <w:div w:id="1546217254">
              <w:marLeft w:val="0"/>
              <w:marRight w:val="0"/>
              <w:marTop w:val="0"/>
              <w:marBottom w:val="0"/>
              <w:divBdr>
                <w:top w:val="none" w:sz="0" w:space="0" w:color="auto"/>
                <w:left w:val="none" w:sz="0" w:space="0" w:color="auto"/>
                <w:bottom w:val="none" w:sz="0" w:space="0" w:color="auto"/>
                <w:right w:val="none" w:sz="0" w:space="0" w:color="auto"/>
              </w:divBdr>
            </w:div>
            <w:div w:id="1546217256">
              <w:marLeft w:val="0"/>
              <w:marRight w:val="0"/>
              <w:marTop w:val="0"/>
              <w:marBottom w:val="0"/>
              <w:divBdr>
                <w:top w:val="none" w:sz="0" w:space="0" w:color="auto"/>
                <w:left w:val="none" w:sz="0" w:space="0" w:color="auto"/>
                <w:bottom w:val="none" w:sz="0" w:space="0" w:color="auto"/>
                <w:right w:val="none" w:sz="0" w:space="0" w:color="auto"/>
              </w:divBdr>
            </w:div>
            <w:div w:id="1546217269">
              <w:marLeft w:val="0"/>
              <w:marRight w:val="0"/>
              <w:marTop w:val="0"/>
              <w:marBottom w:val="0"/>
              <w:divBdr>
                <w:top w:val="none" w:sz="0" w:space="0" w:color="auto"/>
                <w:left w:val="none" w:sz="0" w:space="0" w:color="auto"/>
                <w:bottom w:val="none" w:sz="0" w:space="0" w:color="auto"/>
                <w:right w:val="none" w:sz="0" w:space="0" w:color="auto"/>
              </w:divBdr>
            </w:div>
            <w:div w:id="1546217275">
              <w:marLeft w:val="0"/>
              <w:marRight w:val="0"/>
              <w:marTop w:val="0"/>
              <w:marBottom w:val="0"/>
              <w:divBdr>
                <w:top w:val="none" w:sz="0" w:space="0" w:color="auto"/>
                <w:left w:val="none" w:sz="0" w:space="0" w:color="auto"/>
                <w:bottom w:val="none" w:sz="0" w:space="0" w:color="auto"/>
                <w:right w:val="none" w:sz="0" w:space="0" w:color="auto"/>
              </w:divBdr>
            </w:div>
            <w:div w:id="1546217277">
              <w:marLeft w:val="0"/>
              <w:marRight w:val="0"/>
              <w:marTop w:val="0"/>
              <w:marBottom w:val="0"/>
              <w:divBdr>
                <w:top w:val="none" w:sz="0" w:space="0" w:color="auto"/>
                <w:left w:val="none" w:sz="0" w:space="0" w:color="auto"/>
                <w:bottom w:val="none" w:sz="0" w:space="0" w:color="auto"/>
                <w:right w:val="none" w:sz="0" w:space="0" w:color="auto"/>
              </w:divBdr>
            </w:div>
            <w:div w:id="1546217282">
              <w:marLeft w:val="0"/>
              <w:marRight w:val="0"/>
              <w:marTop w:val="0"/>
              <w:marBottom w:val="0"/>
              <w:divBdr>
                <w:top w:val="none" w:sz="0" w:space="0" w:color="auto"/>
                <w:left w:val="none" w:sz="0" w:space="0" w:color="auto"/>
                <w:bottom w:val="none" w:sz="0" w:space="0" w:color="auto"/>
                <w:right w:val="none" w:sz="0" w:space="0" w:color="auto"/>
              </w:divBdr>
            </w:div>
            <w:div w:id="1546217313">
              <w:marLeft w:val="0"/>
              <w:marRight w:val="0"/>
              <w:marTop w:val="0"/>
              <w:marBottom w:val="0"/>
              <w:divBdr>
                <w:top w:val="none" w:sz="0" w:space="0" w:color="auto"/>
                <w:left w:val="none" w:sz="0" w:space="0" w:color="auto"/>
                <w:bottom w:val="none" w:sz="0" w:space="0" w:color="auto"/>
                <w:right w:val="none" w:sz="0" w:space="0" w:color="auto"/>
              </w:divBdr>
            </w:div>
            <w:div w:id="1546217320">
              <w:marLeft w:val="0"/>
              <w:marRight w:val="0"/>
              <w:marTop w:val="0"/>
              <w:marBottom w:val="0"/>
              <w:divBdr>
                <w:top w:val="none" w:sz="0" w:space="0" w:color="auto"/>
                <w:left w:val="none" w:sz="0" w:space="0" w:color="auto"/>
                <w:bottom w:val="none" w:sz="0" w:space="0" w:color="auto"/>
                <w:right w:val="none" w:sz="0" w:space="0" w:color="auto"/>
              </w:divBdr>
            </w:div>
            <w:div w:id="1546217328">
              <w:marLeft w:val="0"/>
              <w:marRight w:val="0"/>
              <w:marTop w:val="0"/>
              <w:marBottom w:val="0"/>
              <w:divBdr>
                <w:top w:val="none" w:sz="0" w:space="0" w:color="auto"/>
                <w:left w:val="none" w:sz="0" w:space="0" w:color="auto"/>
                <w:bottom w:val="none" w:sz="0" w:space="0" w:color="auto"/>
                <w:right w:val="none" w:sz="0" w:space="0" w:color="auto"/>
              </w:divBdr>
            </w:div>
            <w:div w:id="1546217329">
              <w:marLeft w:val="0"/>
              <w:marRight w:val="0"/>
              <w:marTop w:val="0"/>
              <w:marBottom w:val="0"/>
              <w:divBdr>
                <w:top w:val="none" w:sz="0" w:space="0" w:color="auto"/>
                <w:left w:val="none" w:sz="0" w:space="0" w:color="auto"/>
                <w:bottom w:val="none" w:sz="0" w:space="0" w:color="auto"/>
                <w:right w:val="none" w:sz="0" w:space="0" w:color="auto"/>
              </w:divBdr>
            </w:div>
            <w:div w:id="1546217332">
              <w:marLeft w:val="0"/>
              <w:marRight w:val="0"/>
              <w:marTop w:val="0"/>
              <w:marBottom w:val="0"/>
              <w:divBdr>
                <w:top w:val="none" w:sz="0" w:space="0" w:color="auto"/>
                <w:left w:val="none" w:sz="0" w:space="0" w:color="auto"/>
                <w:bottom w:val="none" w:sz="0" w:space="0" w:color="auto"/>
                <w:right w:val="none" w:sz="0" w:space="0" w:color="auto"/>
              </w:divBdr>
            </w:div>
            <w:div w:id="1546217336">
              <w:marLeft w:val="0"/>
              <w:marRight w:val="0"/>
              <w:marTop w:val="0"/>
              <w:marBottom w:val="0"/>
              <w:divBdr>
                <w:top w:val="none" w:sz="0" w:space="0" w:color="auto"/>
                <w:left w:val="none" w:sz="0" w:space="0" w:color="auto"/>
                <w:bottom w:val="none" w:sz="0" w:space="0" w:color="auto"/>
                <w:right w:val="none" w:sz="0" w:space="0" w:color="auto"/>
              </w:divBdr>
            </w:div>
            <w:div w:id="1546217337">
              <w:marLeft w:val="0"/>
              <w:marRight w:val="0"/>
              <w:marTop w:val="0"/>
              <w:marBottom w:val="0"/>
              <w:divBdr>
                <w:top w:val="none" w:sz="0" w:space="0" w:color="auto"/>
                <w:left w:val="none" w:sz="0" w:space="0" w:color="auto"/>
                <w:bottom w:val="none" w:sz="0" w:space="0" w:color="auto"/>
                <w:right w:val="none" w:sz="0" w:space="0" w:color="auto"/>
              </w:divBdr>
            </w:div>
            <w:div w:id="1546217340">
              <w:marLeft w:val="0"/>
              <w:marRight w:val="0"/>
              <w:marTop w:val="0"/>
              <w:marBottom w:val="0"/>
              <w:divBdr>
                <w:top w:val="none" w:sz="0" w:space="0" w:color="auto"/>
                <w:left w:val="none" w:sz="0" w:space="0" w:color="auto"/>
                <w:bottom w:val="none" w:sz="0" w:space="0" w:color="auto"/>
                <w:right w:val="none" w:sz="0" w:space="0" w:color="auto"/>
              </w:divBdr>
            </w:div>
            <w:div w:id="1546217343">
              <w:marLeft w:val="0"/>
              <w:marRight w:val="0"/>
              <w:marTop w:val="0"/>
              <w:marBottom w:val="0"/>
              <w:divBdr>
                <w:top w:val="none" w:sz="0" w:space="0" w:color="auto"/>
                <w:left w:val="none" w:sz="0" w:space="0" w:color="auto"/>
                <w:bottom w:val="none" w:sz="0" w:space="0" w:color="auto"/>
                <w:right w:val="none" w:sz="0" w:space="0" w:color="auto"/>
              </w:divBdr>
            </w:div>
            <w:div w:id="15462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7311">
      <w:marLeft w:val="0"/>
      <w:marRight w:val="0"/>
      <w:marTop w:val="0"/>
      <w:marBottom w:val="0"/>
      <w:divBdr>
        <w:top w:val="none" w:sz="0" w:space="0" w:color="auto"/>
        <w:left w:val="none" w:sz="0" w:space="0" w:color="auto"/>
        <w:bottom w:val="none" w:sz="0" w:space="0" w:color="auto"/>
        <w:right w:val="none" w:sz="0" w:space="0" w:color="auto"/>
      </w:divBdr>
    </w:div>
    <w:div w:id="1546217316">
      <w:marLeft w:val="0"/>
      <w:marRight w:val="0"/>
      <w:marTop w:val="0"/>
      <w:marBottom w:val="0"/>
      <w:divBdr>
        <w:top w:val="none" w:sz="0" w:space="0" w:color="auto"/>
        <w:left w:val="none" w:sz="0" w:space="0" w:color="auto"/>
        <w:bottom w:val="none" w:sz="0" w:space="0" w:color="auto"/>
        <w:right w:val="none" w:sz="0" w:space="0" w:color="auto"/>
      </w:divBdr>
    </w:div>
    <w:div w:id="1546217317">
      <w:marLeft w:val="0"/>
      <w:marRight w:val="0"/>
      <w:marTop w:val="0"/>
      <w:marBottom w:val="0"/>
      <w:divBdr>
        <w:top w:val="none" w:sz="0" w:space="0" w:color="auto"/>
        <w:left w:val="none" w:sz="0" w:space="0" w:color="auto"/>
        <w:bottom w:val="none" w:sz="0" w:space="0" w:color="auto"/>
        <w:right w:val="none" w:sz="0" w:space="0" w:color="auto"/>
      </w:divBdr>
    </w:div>
    <w:div w:id="1546217325">
      <w:marLeft w:val="0"/>
      <w:marRight w:val="0"/>
      <w:marTop w:val="0"/>
      <w:marBottom w:val="0"/>
      <w:divBdr>
        <w:top w:val="none" w:sz="0" w:space="0" w:color="auto"/>
        <w:left w:val="none" w:sz="0" w:space="0" w:color="auto"/>
        <w:bottom w:val="none" w:sz="0" w:space="0" w:color="auto"/>
        <w:right w:val="none" w:sz="0" w:space="0" w:color="auto"/>
      </w:divBdr>
    </w:div>
    <w:div w:id="1546217326">
      <w:marLeft w:val="0"/>
      <w:marRight w:val="0"/>
      <w:marTop w:val="0"/>
      <w:marBottom w:val="0"/>
      <w:divBdr>
        <w:top w:val="none" w:sz="0" w:space="0" w:color="auto"/>
        <w:left w:val="none" w:sz="0" w:space="0" w:color="auto"/>
        <w:bottom w:val="none" w:sz="0" w:space="0" w:color="auto"/>
        <w:right w:val="none" w:sz="0" w:space="0" w:color="auto"/>
      </w:divBdr>
      <w:divsChild>
        <w:div w:id="1546217260">
          <w:marLeft w:val="0"/>
          <w:marRight w:val="0"/>
          <w:marTop w:val="0"/>
          <w:marBottom w:val="120"/>
          <w:divBdr>
            <w:top w:val="none" w:sz="0" w:space="0" w:color="auto"/>
            <w:left w:val="none" w:sz="0" w:space="0" w:color="auto"/>
            <w:bottom w:val="none" w:sz="0" w:space="0" w:color="auto"/>
            <w:right w:val="none" w:sz="0" w:space="0" w:color="auto"/>
          </w:divBdr>
          <w:divsChild>
            <w:div w:id="1546217235">
              <w:marLeft w:val="0"/>
              <w:marRight w:val="0"/>
              <w:marTop w:val="0"/>
              <w:marBottom w:val="0"/>
              <w:divBdr>
                <w:top w:val="none" w:sz="0" w:space="0" w:color="auto"/>
                <w:left w:val="none" w:sz="0" w:space="0" w:color="auto"/>
                <w:bottom w:val="none" w:sz="0" w:space="0" w:color="auto"/>
                <w:right w:val="none" w:sz="0" w:space="0" w:color="auto"/>
              </w:divBdr>
            </w:div>
            <w:div w:id="1546217237">
              <w:marLeft w:val="0"/>
              <w:marRight w:val="0"/>
              <w:marTop w:val="0"/>
              <w:marBottom w:val="0"/>
              <w:divBdr>
                <w:top w:val="none" w:sz="0" w:space="0" w:color="auto"/>
                <w:left w:val="none" w:sz="0" w:space="0" w:color="auto"/>
                <w:bottom w:val="none" w:sz="0" w:space="0" w:color="auto"/>
                <w:right w:val="none" w:sz="0" w:space="0" w:color="auto"/>
              </w:divBdr>
            </w:div>
            <w:div w:id="1546217238">
              <w:marLeft w:val="0"/>
              <w:marRight w:val="0"/>
              <w:marTop w:val="0"/>
              <w:marBottom w:val="0"/>
              <w:divBdr>
                <w:top w:val="none" w:sz="0" w:space="0" w:color="auto"/>
                <w:left w:val="none" w:sz="0" w:space="0" w:color="auto"/>
                <w:bottom w:val="none" w:sz="0" w:space="0" w:color="auto"/>
                <w:right w:val="none" w:sz="0" w:space="0" w:color="auto"/>
              </w:divBdr>
            </w:div>
            <w:div w:id="1546217240">
              <w:marLeft w:val="0"/>
              <w:marRight w:val="0"/>
              <w:marTop w:val="0"/>
              <w:marBottom w:val="0"/>
              <w:divBdr>
                <w:top w:val="none" w:sz="0" w:space="0" w:color="auto"/>
                <w:left w:val="none" w:sz="0" w:space="0" w:color="auto"/>
                <w:bottom w:val="none" w:sz="0" w:space="0" w:color="auto"/>
                <w:right w:val="none" w:sz="0" w:space="0" w:color="auto"/>
              </w:divBdr>
            </w:div>
            <w:div w:id="1546217242">
              <w:marLeft w:val="0"/>
              <w:marRight w:val="0"/>
              <w:marTop w:val="0"/>
              <w:marBottom w:val="0"/>
              <w:divBdr>
                <w:top w:val="none" w:sz="0" w:space="0" w:color="auto"/>
                <w:left w:val="none" w:sz="0" w:space="0" w:color="auto"/>
                <w:bottom w:val="none" w:sz="0" w:space="0" w:color="auto"/>
                <w:right w:val="none" w:sz="0" w:space="0" w:color="auto"/>
              </w:divBdr>
            </w:div>
            <w:div w:id="1546217250">
              <w:marLeft w:val="0"/>
              <w:marRight w:val="0"/>
              <w:marTop w:val="0"/>
              <w:marBottom w:val="0"/>
              <w:divBdr>
                <w:top w:val="none" w:sz="0" w:space="0" w:color="auto"/>
                <w:left w:val="none" w:sz="0" w:space="0" w:color="auto"/>
                <w:bottom w:val="none" w:sz="0" w:space="0" w:color="auto"/>
                <w:right w:val="none" w:sz="0" w:space="0" w:color="auto"/>
              </w:divBdr>
            </w:div>
            <w:div w:id="1546217251">
              <w:marLeft w:val="0"/>
              <w:marRight w:val="0"/>
              <w:marTop w:val="0"/>
              <w:marBottom w:val="0"/>
              <w:divBdr>
                <w:top w:val="none" w:sz="0" w:space="0" w:color="auto"/>
                <w:left w:val="none" w:sz="0" w:space="0" w:color="auto"/>
                <w:bottom w:val="none" w:sz="0" w:space="0" w:color="auto"/>
                <w:right w:val="none" w:sz="0" w:space="0" w:color="auto"/>
              </w:divBdr>
            </w:div>
            <w:div w:id="1546217258">
              <w:marLeft w:val="0"/>
              <w:marRight w:val="0"/>
              <w:marTop w:val="0"/>
              <w:marBottom w:val="0"/>
              <w:divBdr>
                <w:top w:val="none" w:sz="0" w:space="0" w:color="auto"/>
                <w:left w:val="none" w:sz="0" w:space="0" w:color="auto"/>
                <w:bottom w:val="none" w:sz="0" w:space="0" w:color="auto"/>
                <w:right w:val="none" w:sz="0" w:space="0" w:color="auto"/>
              </w:divBdr>
            </w:div>
            <w:div w:id="1546217266">
              <w:marLeft w:val="0"/>
              <w:marRight w:val="0"/>
              <w:marTop w:val="0"/>
              <w:marBottom w:val="0"/>
              <w:divBdr>
                <w:top w:val="none" w:sz="0" w:space="0" w:color="auto"/>
                <w:left w:val="none" w:sz="0" w:space="0" w:color="auto"/>
                <w:bottom w:val="none" w:sz="0" w:space="0" w:color="auto"/>
                <w:right w:val="none" w:sz="0" w:space="0" w:color="auto"/>
              </w:divBdr>
            </w:div>
            <w:div w:id="1546217278">
              <w:marLeft w:val="0"/>
              <w:marRight w:val="0"/>
              <w:marTop w:val="0"/>
              <w:marBottom w:val="0"/>
              <w:divBdr>
                <w:top w:val="none" w:sz="0" w:space="0" w:color="auto"/>
                <w:left w:val="none" w:sz="0" w:space="0" w:color="auto"/>
                <w:bottom w:val="none" w:sz="0" w:space="0" w:color="auto"/>
                <w:right w:val="none" w:sz="0" w:space="0" w:color="auto"/>
              </w:divBdr>
            </w:div>
            <w:div w:id="1546217290">
              <w:marLeft w:val="0"/>
              <w:marRight w:val="0"/>
              <w:marTop w:val="0"/>
              <w:marBottom w:val="0"/>
              <w:divBdr>
                <w:top w:val="none" w:sz="0" w:space="0" w:color="auto"/>
                <w:left w:val="none" w:sz="0" w:space="0" w:color="auto"/>
                <w:bottom w:val="none" w:sz="0" w:space="0" w:color="auto"/>
                <w:right w:val="none" w:sz="0" w:space="0" w:color="auto"/>
              </w:divBdr>
            </w:div>
            <w:div w:id="1546217293">
              <w:marLeft w:val="0"/>
              <w:marRight w:val="0"/>
              <w:marTop w:val="0"/>
              <w:marBottom w:val="0"/>
              <w:divBdr>
                <w:top w:val="none" w:sz="0" w:space="0" w:color="auto"/>
                <w:left w:val="none" w:sz="0" w:space="0" w:color="auto"/>
                <w:bottom w:val="none" w:sz="0" w:space="0" w:color="auto"/>
                <w:right w:val="none" w:sz="0" w:space="0" w:color="auto"/>
              </w:divBdr>
            </w:div>
            <w:div w:id="1546217297">
              <w:marLeft w:val="0"/>
              <w:marRight w:val="0"/>
              <w:marTop w:val="0"/>
              <w:marBottom w:val="0"/>
              <w:divBdr>
                <w:top w:val="none" w:sz="0" w:space="0" w:color="auto"/>
                <w:left w:val="none" w:sz="0" w:space="0" w:color="auto"/>
                <w:bottom w:val="none" w:sz="0" w:space="0" w:color="auto"/>
                <w:right w:val="none" w:sz="0" w:space="0" w:color="auto"/>
              </w:divBdr>
            </w:div>
            <w:div w:id="1546217301">
              <w:marLeft w:val="0"/>
              <w:marRight w:val="0"/>
              <w:marTop w:val="0"/>
              <w:marBottom w:val="0"/>
              <w:divBdr>
                <w:top w:val="none" w:sz="0" w:space="0" w:color="auto"/>
                <w:left w:val="none" w:sz="0" w:space="0" w:color="auto"/>
                <w:bottom w:val="none" w:sz="0" w:space="0" w:color="auto"/>
                <w:right w:val="none" w:sz="0" w:space="0" w:color="auto"/>
              </w:divBdr>
            </w:div>
            <w:div w:id="1546217302">
              <w:marLeft w:val="0"/>
              <w:marRight w:val="0"/>
              <w:marTop w:val="0"/>
              <w:marBottom w:val="0"/>
              <w:divBdr>
                <w:top w:val="none" w:sz="0" w:space="0" w:color="auto"/>
                <w:left w:val="none" w:sz="0" w:space="0" w:color="auto"/>
                <w:bottom w:val="none" w:sz="0" w:space="0" w:color="auto"/>
                <w:right w:val="none" w:sz="0" w:space="0" w:color="auto"/>
              </w:divBdr>
            </w:div>
            <w:div w:id="1546217309">
              <w:marLeft w:val="0"/>
              <w:marRight w:val="0"/>
              <w:marTop w:val="0"/>
              <w:marBottom w:val="0"/>
              <w:divBdr>
                <w:top w:val="none" w:sz="0" w:space="0" w:color="auto"/>
                <w:left w:val="none" w:sz="0" w:space="0" w:color="auto"/>
                <w:bottom w:val="none" w:sz="0" w:space="0" w:color="auto"/>
                <w:right w:val="none" w:sz="0" w:space="0" w:color="auto"/>
              </w:divBdr>
            </w:div>
            <w:div w:id="1546217319">
              <w:marLeft w:val="0"/>
              <w:marRight w:val="0"/>
              <w:marTop w:val="0"/>
              <w:marBottom w:val="0"/>
              <w:divBdr>
                <w:top w:val="none" w:sz="0" w:space="0" w:color="auto"/>
                <w:left w:val="none" w:sz="0" w:space="0" w:color="auto"/>
                <w:bottom w:val="none" w:sz="0" w:space="0" w:color="auto"/>
                <w:right w:val="none" w:sz="0" w:space="0" w:color="auto"/>
              </w:divBdr>
            </w:div>
            <w:div w:id="1546217331">
              <w:marLeft w:val="0"/>
              <w:marRight w:val="0"/>
              <w:marTop w:val="0"/>
              <w:marBottom w:val="0"/>
              <w:divBdr>
                <w:top w:val="none" w:sz="0" w:space="0" w:color="auto"/>
                <w:left w:val="none" w:sz="0" w:space="0" w:color="auto"/>
                <w:bottom w:val="none" w:sz="0" w:space="0" w:color="auto"/>
                <w:right w:val="none" w:sz="0" w:space="0" w:color="auto"/>
              </w:divBdr>
            </w:div>
            <w:div w:id="1546217338">
              <w:marLeft w:val="0"/>
              <w:marRight w:val="0"/>
              <w:marTop w:val="0"/>
              <w:marBottom w:val="0"/>
              <w:divBdr>
                <w:top w:val="none" w:sz="0" w:space="0" w:color="auto"/>
                <w:left w:val="none" w:sz="0" w:space="0" w:color="auto"/>
                <w:bottom w:val="none" w:sz="0" w:space="0" w:color="auto"/>
                <w:right w:val="none" w:sz="0" w:space="0" w:color="auto"/>
              </w:divBdr>
            </w:div>
            <w:div w:id="15462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7327">
      <w:marLeft w:val="0"/>
      <w:marRight w:val="0"/>
      <w:marTop w:val="0"/>
      <w:marBottom w:val="0"/>
      <w:divBdr>
        <w:top w:val="none" w:sz="0" w:space="0" w:color="auto"/>
        <w:left w:val="none" w:sz="0" w:space="0" w:color="auto"/>
        <w:bottom w:val="none" w:sz="0" w:space="0" w:color="auto"/>
        <w:right w:val="none" w:sz="0" w:space="0" w:color="auto"/>
      </w:divBdr>
    </w:div>
    <w:div w:id="1546217333">
      <w:marLeft w:val="0"/>
      <w:marRight w:val="0"/>
      <w:marTop w:val="0"/>
      <w:marBottom w:val="0"/>
      <w:divBdr>
        <w:top w:val="none" w:sz="0" w:space="0" w:color="auto"/>
        <w:left w:val="none" w:sz="0" w:space="0" w:color="auto"/>
        <w:bottom w:val="none" w:sz="0" w:space="0" w:color="auto"/>
        <w:right w:val="none" w:sz="0" w:space="0" w:color="auto"/>
      </w:divBdr>
    </w:div>
    <w:div w:id="1546217334">
      <w:marLeft w:val="0"/>
      <w:marRight w:val="0"/>
      <w:marTop w:val="0"/>
      <w:marBottom w:val="0"/>
      <w:divBdr>
        <w:top w:val="none" w:sz="0" w:space="0" w:color="auto"/>
        <w:left w:val="none" w:sz="0" w:space="0" w:color="auto"/>
        <w:bottom w:val="none" w:sz="0" w:space="0" w:color="auto"/>
        <w:right w:val="none" w:sz="0" w:space="0" w:color="auto"/>
      </w:divBdr>
      <w:divsChild>
        <w:div w:id="1546217330">
          <w:marLeft w:val="0"/>
          <w:marRight w:val="0"/>
          <w:marTop w:val="0"/>
          <w:marBottom w:val="120"/>
          <w:divBdr>
            <w:top w:val="none" w:sz="0" w:space="0" w:color="auto"/>
            <w:left w:val="none" w:sz="0" w:space="0" w:color="auto"/>
            <w:bottom w:val="none" w:sz="0" w:space="0" w:color="auto"/>
            <w:right w:val="none" w:sz="0" w:space="0" w:color="auto"/>
          </w:divBdr>
          <w:divsChild>
            <w:div w:id="1546217247">
              <w:marLeft w:val="0"/>
              <w:marRight w:val="0"/>
              <w:marTop w:val="0"/>
              <w:marBottom w:val="0"/>
              <w:divBdr>
                <w:top w:val="none" w:sz="0" w:space="0" w:color="auto"/>
                <w:left w:val="none" w:sz="0" w:space="0" w:color="auto"/>
                <w:bottom w:val="none" w:sz="0" w:space="0" w:color="auto"/>
                <w:right w:val="none" w:sz="0" w:space="0" w:color="auto"/>
              </w:divBdr>
            </w:div>
            <w:div w:id="1546217300">
              <w:marLeft w:val="0"/>
              <w:marRight w:val="0"/>
              <w:marTop w:val="0"/>
              <w:marBottom w:val="0"/>
              <w:divBdr>
                <w:top w:val="none" w:sz="0" w:space="0" w:color="auto"/>
                <w:left w:val="none" w:sz="0" w:space="0" w:color="auto"/>
                <w:bottom w:val="none" w:sz="0" w:space="0" w:color="auto"/>
                <w:right w:val="none" w:sz="0" w:space="0" w:color="auto"/>
              </w:divBdr>
            </w:div>
            <w:div w:id="1546217310">
              <w:marLeft w:val="0"/>
              <w:marRight w:val="0"/>
              <w:marTop w:val="0"/>
              <w:marBottom w:val="0"/>
              <w:divBdr>
                <w:top w:val="none" w:sz="0" w:space="0" w:color="auto"/>
                <w:left w:val="none" w:sz="0" w:space="0" w:color="auto"/>
                <w:bottom w:val="none" w:sz="0" w:space="0" w:color="auto"/>
                <w:right w:val="none" w:sz="0" w:space="0" w:color="auto"/>
              </w:divBdr>
            </w:div>
            <w:div w:id="1546217314">
              <w:marLeft w:val="0"/>
              <w:marRight w:val="0"/>
              <w:marTop w:val="0"/>
              <w:marBottom w:val="0"/>
              <w:divBdr>
                <w:top w:val="none" w:sz="0" w:space="0" w:color="auto"/>
                <w:left w:val="none" w:sz="0" w:space="0" w:color="auto"/>
                <w:bottom w:val="none" w:sz="0" w:space="0" w:color="auto"/>
                <w:right w:val="none" w:sz="0" w:space="0" w:color="auto"/>
              </w:divBdr>
            </w:div>
            <w:div w:id="1546217318">
              <w:marLeft w:val="0"/>
              <w:marRight w:val="0"/>
              <w:marTop w:val="0"/>
              <w:marBottom w:val="0"/>
              <w:divBdr>
                <w:top w:val="none" w:sz="0" w:space="0" w:color="auto"/>
                <w:left w:val="none" w:sz="0" w:space="0" w:color="auto"/>
                <w:bottom w:val="none" w:sz="0" w:space="0" w:color="auto"/>
                <w:right w:val="none" w:sz="0" w:space="0" w:color="auto"/>
              </w:divBdr>
            </w:div>
            <w:div w:id="1546217321">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7335">
      <w:marLeft w:val="0"/>
      <w:marRight w:val="0"/>
      <w:marTop w:val="0"/>
      <w:marBottom w:val="0"/>
      <w:divBdr>
        <w:top w:val="none" w:sz="0" w:space="0" w:color="auto"/>
        <w:left w:val="none" w:sz="0" w:space="0" w:color="auto"/>
        <w:bottom w:val="none" w:sz="0" w:space="0" w:color="auto"/>
        <w:right w:val="none" w:sz="0" w:space="0" w:color="auto"/>
      </w:divBdr>
    </w:div>
    <w:div w:id="1546217339">
      <w:marLeft w:val="0"/>
      <w:marRight w:val="0"/>
      <w:marTop w:val="0"/>
      <w:marBottom w:val="0"/>
      <w:divBdr>
        <w:top w:val="none" w:sz="0" w:space="0" w:color="auto"/>
        <w:left w:val="none" w:sz="0" w:space="0" w:color="auto"/>
        <w:bottom w:val="none" w:sz="0" w:space="0" w:color="auto"/>
        <w:right w:val="none" w:sz="0" w:space="0" w:color="auto"/>
      </w:divBdr>
    </w:div>
    <w:div w:id="1546217341">
      <w:marLeft w:val="0"/>
      <w:marRight w:val="0"/>
      <w:marTop w:val="0"/>
      <w:marBottom w:val="0"/>
      <w:divBdr>
        <w:top w:val="none" w:sz="0" w:space="0" w:color="auto"/>
        <w:left w:val="none" w:sz="0" w:space="0" w:color="auto"/>
        <w:bottom w:val="none" w:sz="0" w:space="0" w:color="auto"/>
        <w:right w:val="none" w:sz="0" w:space="0" w:color="auto"/>
      </w:divBdr>
    </w:div>
    <w:div w:id="1546217346">
      <w:marLeft w:val="0"/>
      <w:marRight w:val="0"/>
      <w:marTop w:val="0"/>
      <w:marBottom w:val="0"/>
      <w:divBdr>
        <w:top w:val="none" w:sz="0" w:space="0" w:color="auto"/>
        <w:left w:val="none" w:sz="0" w:space="0" w:color="auto"/>
        <w:bottom w:val="none" w:sz="0" w:space="0" w:color="auto"/>
        <w:right w:val="none" w:sz="0" w:space="0" w:color="auto"/>
      </w:divBdr>
      <w:divsChild>
        <w:div w:id="1546217303">
          <w:marLeft w:val="0"/>
          <w:marRight w:val="0"/>
          <w:marTop w:val="0"/>
          <w:marBottom w:val="120"/>
          <w:divBdr>
            <w:top w:val="none" w:sz="0" w:space="0" w:color="auto"/>
            <w:left w:val="none" w:sz="0" w:space="0" w:color="auto"/>
            <w:bottom w:val="none" w:sz="0" w:space="0" w:color="auto"/>
            <w:right w:val="none" w:sz="0" w:space="0" w:color="auto"/>
          </w:divBdr>
          <w:divsChild>
            <w:div w:id="1546217232">
              <w:marLeft w:val="0"/>
              <w:marRight w:val="0"/>
              <w:marTop w:val="0"/>
              <w:marBottom w:val="0"/>
              <w:divBdr>
                <w:top w:val="none" w:sz="0" w:space="0" w:color="auto"/>
                <w:left w:val="none" w:sz="0" w:space="0" w:color="auto"/>
                <w:bottom w:val="none" w:sz="0" w:space="0" w:color="auto"/>
                <w:right w:val="none" w:sz="0" w:space="0" w:color="auto"/>
              </w:divBdr>
            </w:div>
            <w:div w:id="1546217243">
              <w:marLeft w:val="0"/>
              <w:marRight w:val="0"/>
              <w:marTop w:val="0"/>
              <w:marBottom w:val="0"/>
              <w:divBdr>
                <w:top w:val="none" w:sz="0" w:space="0" w:color="auto"/>
                <w:left w:val="none" w:sz="0" w:space="0" w:color="auto"/>
                <w:bottom w:val="none" w:sz="0" w:space="0" w:color="auto"/>
                <w:right w:val="none" w:sz="0" w:space="0" w:color="auto"/>
              </w:divBdr>
            </w:div>
            <w:div w:id="1546217257">
              <w:marLeft w:val="0"/>
              <w:marRight w:val="0"/>
              <w:marTop w:val="0"/>
              <w:marBottom w:val="0"/>
              <w:divBdr>
                <w:top w:val="none" w:sz="0" w:space="0" w:color="auto"/>
                <w:left w:val="none" w:sz="0" w:space="0" w:color="auto"/>
                <w:bottom w:val="none" w:sz="0" w:space="0" w:color="auto"/>
                <w:right w:val="none" w:sz="0" w:space="0" w:color="auto"/>
              </w:divBdr>
            </w:div>
            <w:div w:id="1546217286">
              <w:marLeft w:val="0"/>
              <w:marRight w:val="0"/>
              <w:marTop w:val="0"/>
              <w:marBottom w:val="0"/>
              <w:divBdr>
                <w:top w:val="none" w:sz="0" w:space="0" w:color="auto"/>
                <w:left w:val="none" w:sz="0" w:space="0" w:color="auto"/>
                <w:bottom w:val="none" w:sz="0" w:space="0" w:color="auto"/>
                <w:right w:val="none" w:sz="0" w:space="0" w:color="auto"/>
              </w:divBdr>
            </w:div>
            <w:div w:id="1546217312">
              <w:marLeft w:val="0"/>
              <w:marRight w:val="0"/>
              <w:marTop w:val="0"/>
              <w:marBottom w:val="0"/>
              <w:divBdr>
                <w:top w:val="none" w:sz="0" w:space="0" w:color="auto"/>
                <w:left w:val="none" w:sz="0" w:space="0" w:color="auto"/>
                <w:bottom w:val="none" w:sz="0" w:space="0" w:color="auto"/>
                <w:right w:val="none" w:sz="0" w:space="0" w:color="auto"/>
              </w:divBdr>
            </w:div>
            <w:div w:id="1546217315">
              <w:marLeft w:val="0"/>
              <w:marRight w:val="0"/>
              <w:marTop w:val="0"/>
              <w:marBottom w:val="0"/>
              <w:divBdr>
                <w:top w:val="none" w:sz="0" w:space="0" w:color="auto"/>
                <w:left w:val="none" w:sz="0" w:space="0" w:color="auto"/>
                <w:bottom w:val="none" w:sz="0" w:space="0" w:color="auto"/>
                <w:right w:val="none" w:sz="0" w:space="0" w:color="auto"/>
              </w:divBdr>
            </w:div>
            <w:div w:id="1546217322">
              <w:marLeft w:val="0"/>
              <w:marRight w:val="0"/>
              <w:marTop w:val="0"/>
              <w:marBottom w:val="0"/>
              <w:divBdr>
                <w:top w:val="none" w:sz="0" w:space="0" w:color="auto"/>
                <w:left w:val="none" w:sz="0" w:space="0" w:color="auto"/>
                <w:bottom w:val="none" w:sz="0" w:space="0" w:color="auto"/>
                <w:right w:val="none" w:sz="0" w:space="0" w:color="auto"/>
              </w:divBdr>
            </w:div>
            <w:div w:id="1546217323">
              <w:marLeft w:val="0"/>
              <w:marRight w:val="0"/>
              <w:marTop w:val="0"/>
              <w:marBottom w:val="0"/>
              <w:divBdr>
                <w:top w:val="none" w:sz="0" w:space="0" w:color="auto"/>
                <w:left w:val="none" w:sz="0" w:space="0" w:color="auto"/>
                <w:bottom w:val="none" w:sz="0" w:space="0" w:color="auto"/>
                <w:right w:val="none" w:sz="0" w:space="0" w:color="auto"/>
              </w:divBdr>
            </w:div>
            <w:div w:id="15462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7347">
      <w:marLeft w:val="0"/>
      <w:marRight w:val="0"/>
      <w:marTop w:val="0"/>
      <w:marBottom w:val="0"/>
      <w:divBdr>
        <w:top w:val="none" w:sz="0" w:space="0" w:color="auto"/>
        <w:left w:val="none" w:sz="0" w:space="0" w:color="auto"/>
        <w:bottom w:val="none" w:sz="0" w:space="0" w:color="auto"/>
        <w:right w:val="none" w:sz="0" w:space="0" w:color="auto"/>
      </w:divBdr>
    </w:div>
    <w:div w:id="1546217348">
      <w:marLeft w:val="0"/>
      <w:marRight w:val="0"/>
      <w:marTop w:val="0"/>
      <w:marBottom w:val="0"/>
      <w:divBdr>
        <w:top w:val="none" w:sz="0" w:space="0" w:color="auto"/>
        <w:left w:val="none" w:sz="0" w:space="0" w:color="auto"/>
        <w:bottom w:val="none" w:sz="0" w:space="0" w:color="auto"/>
        <w:right w:val="none" w:sz="0" w:space="0" w:color="auto"/>
      </w:divBdr>
    </w:div>
    <w:div w:id="1546217349">
      <w:marLeft w:val="0"/>
      <w:marRight w:val="0"/>
      <w:marTop w:val="0"/>
      <w:marBottom w:val="0"/>
      <w:divBdr>
        <w:top w:val="none" w:sz="0" w:space="0" w:color="auto"/>
        <w:left w:val="none" w:sz="0" w:space="0" w:color="auto"/>
        <w:bottom w:val="none" w:sz="0" w:space="0" w:color="auto"/>
        <w:right w:val="none" w:sz="0" w:space="0" w:color="auto"/>
      </w:divBdr>
    </w:div>
    <w:div w:id="1546217352">
      <w:marLeft w:val="0"/>
      <w:marRight w:val="0"/>
      <w:marTop w:val="0"/>
      <w:marBottom w:val="0"/>
      <w:divBdr>
        <w:top w:val="none" w:sz="0" w:space="0" w:color="auto"/>
        <w:left w:val="none" w:sz="0" w:space="0" w:color="auto"/>
        <w:bottom w:val="none" w:sz="0" w:space="0" w:color="auto"/>
        <w:right w:val="none" w:sz="0" w:space="0" w:color="auto"/>
      </w:divBdr>
    </w:div>
    <w:div w:id="1546217355">
      <w:marLeft w:val="0"/>
      <w:marRight w:val="0"/>
      <w:marTop w:val="0"/>
      <w:marBottom w:val="0"/>
      <w:divBdr>
        <w:top w:val="none" w:sz="0" w:space="0" w:color="auto"/>
        <w:left w:val="none" w:sz="0" w:space="0" w:color="auto"/>
        <w:bottom w:val="none" w:sz="0" w:space="0" w:color="auto"/>
        <w:right w:val="none" w:sz="0" w:space="0" w:color="auto"/>
      </w:divBdr>
    </w:div>
    <w:div w:id="1546217356">
      <w:marLeft w:val="0"/>
      <w:marRight w:val="0"/>
      <w:marTop w:val="0"/>
      <w:marBottom w:val="0"/>
      <w:divBdr>
        <w:top w:val="none" w:sz="0" w:space="0" w:color="auto"/>
        <w:left w:val="none" w:sz="0" w:space="0" w:color="auto"/>
        <w:bottom w:val="none" w:sz="0" w:space="0" w:color="auto"/>
        <w:right w:val="none" w:sz="0" w:space="0" w:color="auto"/>
      </w:divBdr>
    </w:div>
    <w:div w:id="1546217357">
      <w:marLeft w:val="0"/>
      <w:marRight w:val="0"/>
      <w:marTop w:val="0"/>
      <w:marBottom w:val="0"/>
      <w:divBdr>
        <w:top w:val="none" w:sz="0" w:space="0" w:color="auto"/>
        <w:left w:val="none" w:sz="0" w:space="0" w:color="auto"/>
        <w:bottom w:val="none" w:sz="0" w:space="0" w:color="auto"/>
        <w:right w:val="none" w:sz="0" w:space="0" w:color="auto"/>
      </w:divBdr>
    </w:div>
    <w:div w:id="1546217358">
      <w:marLeft w:val="0"/>
      <w:marRight w:val="0"/>
      <w:marTop w:val="0"/>
      <w:marBottom w:val="0"/>
      <w:divBdr>
        <w:top w:val="none" w:sz="0" w:space="0" w:color="auto"/>
        <w:left w:val="none" w:sz="0" w:space="0" w:color="auto"/>
        <w:bottom w:val="none" w:sz="0" w:space="0" w:color="auto"/>
        <w:right w:val="none" w:sz="0" w:space="0" w:color="auto"/>
      </w:divBdr>
    </w:div>
    <w:div w:id="1546217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2240</Words>
  <Characters>12771</Characters>
  <Application>Microsoft Office Word</Application>
  <DocSecurity>0</DocSecurity>
  <Lines>106</Lines>
  <Paragraphs>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СПОРАЗУМЕНИЕ</vt:lpstr>
      <vt:lpstr>СПОРАЗУМЕНИЕ</vt:lpstr>
    </vt:vector>
  </TitlesOfParts>
  <Company>DAMS</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СПОРАЗУМЕНИЕ</dc:title>
  <dc:subject/>
  <dc:creator>Jordanka Zgureva</dc:creator>
  <cp:keywords/>
  <dc:description/>
  <cp:lastModifiedBy>Мариана Минкова</cp:lastModifiedBy>
  <cp:revision>3</cp:revision>
  <cp:lastPrinted>2019-08-16T06:21:00Z</cp:lastPrinted>
  <dcterms:created xsi:type="dcterms:W3CDTF">2022-03-11T08:02:00Z</dcterms:created>
  <dcterms:modified xsi:type="dcterms:W3CDTF">2022-10-12T07:27:00Z</dcterms:modified>
</cp:coreProperties>
</file>