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4386F" w14:textId="77777777" w:rsidR="003B32FD" w:rsidRDefault="003B32FD" w:rsidP="009F5861">
      <w:pPr>
        <w:rPr>
          <w:rFonts w:ascii="Arial" w:hAnsi="Arial" w:cs="Arial"/>
          <w:b/>
          <w:bCs/>
          <w:sz w:val="22"/>
          <w:szCs w:val="22"/>
          <w:lang w:val="bg-BG"/>
        </w:rPr>
      </w:pPr>
    </w:p>
    <w:p w14:paraId="1605BA2A" w14:textId="77777777" w:rsidR="003B32FD" w:rsidRDefault="003B32FD" w:rsidP="00270CB2">
      <w:pPr>
        <w:jc w:val="center"/>
        <w:rPr>
          <w:rFonts w:ascii="Arial" w:hAnsi="Arial" w:cs="Arial"/>
          <w:b/>
          <w:bCs/>
          <w:lang w:val="bg-BG"/>
        </w:rPr>
      </w:pPr>
      <w:r w:rsidRPr="00470AAB">
        <w:rPr>
          <w:rFonts w:ascii="Arial" w:hAnsi="Arial" w:cs="Arial"/>
          <w:b/>
          <w:bCs/>
          <w:lang w:val="bg-BG"/>
        </w:rPr>
        <w:t>СПОРАЗУМЕНИЕ</w:t>
      </w:r>
    </w:p>
    <w:p w14:paraId="74C3ADCE" w14:textId="77777777" w:rsidR="003B32FD" w:rsidRDefault="003B32FD" w:rsidP="00270CB2">
      <w:pPr>
        <w:jc w:val="center"/>
        <w:rPr>
          <w:rFonts w:ascii="Arial" w:hAnsi="Arial" w:cs="Arial"/>
          <w:b/>
          <w:bCs/>
          <w:lang w:val="bg-BG"/>
        </w:rPr>
      </w:pPr>
      <w:r w:rsidRPr="00CC3DD3">
        <w:rPr>
          <w:rFonts w:ascii="Arial" w:hAnsi="Arial" w:cs="Arial"/>
          <w:b/>
          <w:bCs/>
          <w:lang w:val="bg-BG" w:eastAsia="bg-BG"/>
        </w:rPr>
        <w:t>по</w:t>
      </w:r>
      <w:r w:rsidRPr="00470AAB">
        <w:rPr>
          <w:rFonts w:ascii="Arial" w:hAnsi="Arial" w:cs="Arial"/>
          <w:b/>
          <w:bCs/>
          <w:lang w:val="bg-BG"/>
        </w:rPr>
        <w:t xml:space="preserve"> качество, околна среда и </w:t>
      </w:r>
      <w:r w:rsidRPr="00CC3DD3">
        <w:rPr>
          <w:rFonts w:ascii="Arial" w:hAnsi="Arial" w:cs="Arial"/>
          <w:b/>
          <w:bCs/>
          <w:lang w:val="bg-BG" w:eastAsia="bg-BG"/>
        </w:rPr>
        <w:t>здравословни</w:t>
      </w:r>
      <w:r w:rsidRPr="00470AAB">
        <w:rPr>
          <w:rFonts w:ascii="Arial" w:hAnsi="Arial" w:cs="Arial"/>
          <w:b/>
          <w:bCs/>
          <w:lang w:val="bg-BG"/>
        </w:rPr>
        <w:t xml:space="preserve"> и </w:t>
      </w:r>
      <w:r w:rsidRPr="00CC3DD3">
        <w:rPr>
          <w:rFonts w:ascii="Arial" w:hAnsi="Arial" w:cs="Arial"/>
          <w:b/>
          <w:bCs/>
          <w:lang w:val="bg-BG" w:eastAsia="bg-BG"/>
        </w:rPr>
        <w:t>безопасни условия на труд</w:t>
      </w:r>
    </w:p>
    <w:p w14:paraId="11EF9BCB" w14:textId="77777777" w:rsidR="003B32FD" w:rsidRDefault="003B32FD" w:rsidP="009F5861">
      <w:pPr>
        <w:rPr>
          <w:rFonts w:ascii="Arial" w:hAnsi="Arial" w:cs="Arial"/>
          <w:lang w:val="bg-BG"/>
        </w:rPr>
      </w:pPr>
    </w:p>
    <w:p w14:paraId="30387A36" w14:textId="77777777" w:rsidR="003B32FD" w:rsidRDefault="003B32FD" w:rsidP="009F5861">
      <w:pPr>
        <w:rPr>
          <w:rFonts w:ascii="Arial" w:hAnsi="Arial" w:cs="Arial"/>
          <w:lang w:val="bg-BG"/>
        </w:rPr>
      </w:pPr>
    </w:p>
    <w:p w14:paraId="01B53DB1" w14:textId="1A7C2B92" w:rsidR="003B32FD" w:rsidRPr="0099740F" w:rsidRDefault="003B32FD" w:rsidP="009F5861">
      <w:pPr>
        <w:spacing w:line="360" w:lineRule="auto"/>
        <w:rPr>
          <w:rFonts w:ascii="Arial" w:hAnsi="Arial" w:cs="Arial"/>
          <w:lang w:val="bg-BG"/>
        </w:rPr>
      </w:pPr>
      <w:r w:rsidRPr="00470AAB">
        <w:rPr>
          <w:rFonts w:ascii="Arial" w:hAnsi="Arial" w:cs="Arial"/>
          <w:sz w:val="22"/>
          <w:szCs w:val="22"/>
          <w:lang w:val="bg-BG"/>
        </w:rPr>
        <w:t>Днес, ................ 20</w:t>
      </w:r>
      <w:r w:rsidR="005B4090">
        <w:rPr>
          <w:rFonts w:ascii="Arial" w:hAnsi="Arial" w:cs="Arial"/>
          <w:sz w:val="22"/>
          <w:szCs w:val="22"/>
          <w:lang w:val="bg-BG"/>
        </w:rPr>
        <w:t>2</w:t>
      </w:r>
      <w:r w:rsidR="00DA02B4">
        <w:rPr>
          <w:rFonts w:ascii="Arial" w:hAnsi="Arial" w:cs="Arial"/>
          <w:sz w:val="22"/>
          <w:szCs w:val="22"/>
          <w:lang w:val="bg-BG"/>
        </w:rPr>
        <w:t>2</w:t>
      </w:r>
      <w:r w:rsidRPr="00470AAB">
        <w:rPr>
          <w:rFonts w:ascii="Arial" w:hAnsi="Arial" w:cs="Arial"/>
          <w:sz w:val="22"/>
          <w:szCs w:val="22"/>
          <w:lang w:val="bg-BG"/>
        </w:rPr>
        <w:t xml:space="preserve"> год., в гр. София между:</w:t>
      </w:r>
    </w:p>
    <w:p w14:paraId="210C5B23" w14:textId="77777777" w:rsidR="003B32FD" w:rsidRPr="0099740F" w:rsidRDefault="003B32FD" w:rsidP="009F5861">
      <w:pPr>
        <w:rPr>
          <w:rFonts w:ascii="Arial" w:hAnsi="Arial" w:cs="Arial"/>
          <w:lang w:val="bg-BG"/>
        </w:rPr>
      </w:pPr>
      <w:r w:rsidRPr="00470AAB">
        <w:rPr>
          <w:rFonts w:ascii="Arial" w:hAnsi="Arial" w:cs="Arial"/>
          <w:sz w:val="22"/>
          <w:szCs w:val="22"/>
          <w:lang w:val="bg-BG"/>
        </w:rPr>
        <w:t xml:space="preserve">„Национална електрическа компания“ /НЕК/ ЕАД, търговско дружество със седалище и адрес на управление гр. София, </w:t>
      </w:r>
      <w:proofErr w:type="spellStart"/>
      <w:r w:rsidRPr="00470AAB">
        <w:rPr>
          <w:rFonts w:ascii="Arial" w:hAnsi="Arial" w:cs="Arial"/>
          <w:sz w:val="22"/>
          <w:szCs w:val="22"/>
          <w:lang w:val="bg-BG"/>
        </w:rPr>
        <w:t>ул</w:t>
      </w:r>
      <w:proofErr w:type="spellEnd"/>
      <w:r w:rsidRPr="00470AAB">
        <w:rPr>
          <w:rFonts w:ascii="Arial" w:hAnsi="Arial" w:cs="Arial"/>
          <w:sz w:val="22"/>
          <w:szCs w:val="22"/>
          <w:lang w:val="bg-BG"/>
        </w:rPr>
        <w:t xml:space="preserve">.„Триадица“ № 8, регистрирано в Търговския регистър на Агенция по вписванията към Министерство на правосъдието с ЕИК 000649348, наричано по-нататък в договора „Възложител“, представлявано от </w:t>
      </w:r>
      <w:r w:rsidRPr="00CC3DD3">
        <w:rPr>
          <w:rFonts w:ascii="Arial" w:hAnsi="Arial" w:cs="Arial"/>
          <w:sz w:val="22"/>
          <w:szCs w:val="22"/>
          <w:lang w:val="bg-BG"/>
        </w:rPr>
        <w:t>...............................</w:t>
      </w:r>
      <w:r w:rsidRPr="00470AAB">
        <w:rPr>
          <w:rFonts w:ascii="Arial" w:hAnsi="Arial" w:cs="Arial"/>
          <w:sz w:val="22"/>
          <w:szCs w:val="22"/>
          <w:lang w:val="bg-BG"/>
        </w:rPr>
        <w:t xml:space="preserve"> - Изпълнителен директор, от една страна, </w:t>
      </w:r>
    </w:p>
    <w:p w14:paraId="72110B28" w14:textId="77777777" w:rsidR="003B32FD" w:rsidRDefault="003B32FD" w:rsidP="00672DF6">
      <w:pPr>
        <w:rPr>
          <w:rFonts w:ascii="Arial" w:hAnsi="Arial" w:cs="Arial"/>
          <w:sz w:val="22"/>
          <w:szCs w:val="22"/>
          <w:lang w:val="bg-BG" w:eastAsia="bg-BG"/>
        </w:rPr>
      </w:pPr>
      <w:r w:rsidRPr="00CC3DD3">
        <w:rPr>
          <w:rFonts w:ascii="Arial" w:hAnsi="Arial" w:cs="Arial"/>
          <w:sz w:val="22"/>
          <w:szCs w:val="22"/>
          <w:lang w:val="bg-BG" w:eastAsia="bg-BG"/>
        </w:rPr>
        <w:t>и ………………………, вписано в Търговския регистър на Агенция по вписванията към Министерство на правосъдието с ЕИК ………………………, гр. ……….., ул. „…………………..“, № … , представлявано ………………., в качеството му на ………….., наричано по-нататък „Изпълнител“ от друга страна, се сключи настоящото споразумение за задълженията на страните и координиране  на мерките за осигуряване на качество, опазване на околната среда и безопасни и здравословни условия на труд при изпълнение на договор с предмет: „</w:t>
      </w:r>
      <w:r w:rsidRPr="00270CB2">
        <w:rPr>
          <w:rFonts w:ascii="Arial" w:hAnsi="Arial" w:cs="Arial"/>
          <w:sz w:val="22"/>
          <w:szCs w:val="22"/>
          <w:lang w:val="bg-BG" w:eastAsia="bg-BG"/>
        </w:rPr>
        <w:t>Тампониране на стоманена тръба в тапата на десен отбивен тунел на язовир „Въча“ – п</w:t>
      </w:r>
      <w:r>
        <w:rPr>
          <w:rFonts w:ascii="Arial" w:hAnsi="Arial" w:cs="Arial"/>
          <w:sz w:val="22"/>
          <w:szCs w:val="22"/>
          <w:lang w:val="bg-BG" w:eastAsia="bg-BG"/>
        </w:rPr>
        <w:t>роектиране и изпълнение,</w:t>
      </w:r>
      <w:r>
        <w:rPr>
          <w:rFonts w:ascii="Arial" w:hAnsi="Arial" w:cs="Arial"/>
          <w:sz w:val="22"/>
          <w:szCs w:val="22"/>
          <w:lang w:val="en-US" w:eastAsia="bg-BG"/>
        </w:rPr>
        <w:t xml:space="preserve"> </w:t>
      </w:r>
      <w:r>
        <w:rPr>
          <w:rFonts w:ascii="Arial" w:hAnsi="Arial" w:cs="Arial"/>
          <w:sz w:val="22"/>
          <w:szCs w:val="22"/>
          <w:lang w:val="bg-BG" w:eastAsia="bg-BG"/>
        </w:rPr>
        <w:t>язовирен район „Въча</w:t>
      </w:r>
      <w:r w:rsidRPr="00CC3DD3">
        <w:rPr>
          <w:rFonts w:ascii="Arial" w:hAnsi="Arial" w:cs="Arial"/>
          <w:sz w:val="22"/>
          <w:szCs w:val="22"/>
          <w:lang w:val="bg-BG" w:eastAsia="bg-BG"/>
        </w:rPr>
        <w:t>“, което е неразделна част от Договора за възлагане на работата.</w:t>
      </w:r>
    </w:p>
    <w:p w14:paraId="12E5EC47" w14:textId="77777777" w:rsidR="003B32FD" w:rsidRDefault="003B32FD" w:rsidP="009F5861">
      <w:pPr>
        <w:rPr>
          <w:rFonts w:ascii="Arial" w:hAnsi="Arial" w:cs="Arial"/>
          <w:sz w:val="22"/>
          <w:szCs w:val="22"/>
          <w:lang w:val="bg-BG" w:eastAsia="bg-BG"/>
        </w:rPr>
      </w:pPr>
    </w:p>
    <w:p w14:paraId="19A62541" w14:textId="77777777" w:rsidR="003B32FD" w:rsidRDefault="003B32FD" w:rsidP="009F5861">
      <w:pPr>
        <w:rPr>
          <w:rFonts w:ascii="Arial" w:hAnsi="Arial" w:cs="Arial"/>
          <w:b/>
          <w:bCs/>
          <w:sz w:val="22"/>
          <w:szCs w:val="22"/>
          <w:lang w:val="bg-BG" w:eastAsia="ar-SA"/>
        </w:rPr>
      </w:pPr>
      <w:r w:rsidRPr="00CC3DD3">
        <w:rPr>
          <w:rFonts w:ascii="Arial" w:hAnsi="Arial" w:cs="Arial"/>
          <w:b/>
          <w:bCs/>
          <w:sz w:val="22"/>
          <w:szCs w:val="22"/>
          <w:lang w:val="bg-BG" w:eastAsia="ar-SA"/>
        </w:rPr>
        <w:t>І. ОБЩИ ПОЛОЖЕНИЯ</w:t>
      </w:r>
    </w:p>
    <w:p w14:paraId="15EFF0B4" w14:textId="77777777" w:rsidR="003B32FD" w:rsidRDefault="003B32FD" w:rsidP="009F5861">
      <w:pPr>
        <w:numPr>
          <w:ilvl w:val="0"/>
          <w:numId w:val="31"/>
        </w:numPr>
        <w:ind w:left="0" w:firstLine="0"/>
        <w:rPr>
          <w:rFonts w:ascii="Arial" w:hAnsi="Arial" w:cs="Arial"/>
          <w:sz w:val="22"/>
          <w:szCs w:val="22"/>
          <w:lang w:val="bg-BG" w:eastAsia="ar-SA"/>
        </w:rPr>
      </w:pPr>
      <w:r w:rsidRPr="00CC3DD3">
        <w:rPr>
          <w:rFonts w:ascii="Arial" w:hAnsi="Arial" w:cs="Arial"/>
          <w:sz w:val="22"/>
          <w:szCs w:val="22"/>
          <w:lang w:val="bg-BG" w:eastAsia="ar-SA"/>
        </w:rPr>
        <w:t>С настоящото споразумение се определят изискванията и задълженията, които страните приемат да изпълняват относно качество и опазване на околната среда, и осигуряването на безопасен и здравословен труд на работещите, наети от Изпълнителя, както и живота и здравето на други лица, които се намират в района на извършваната от тях дейност на площадките на Възложителя.</w:t>
      </w:r>
    </w:p>
    <w:p w14:paraId="30F1E4CF" w14:textId="77777777" w:rsidR="003B32FD" w:rsidRDefault="003B32FD" w:rsidP="009F5861">
      <w:pPr>
        <w:numPr>
          <w:ilvl w:val="0"/>
          <w:numId w:val="31"/>
        </w:numPr>
        <w:ind w:left="0" w:firstLine="0"/>
        <w:rPr>
          <w:rFonts w:ascii="Arial" w:hAnsi="Arial" w:cs="Arial"/>
          <w:sz w:val="22"/>
          <w:szCs w:val="22"/>
          <w:lang w:val="bg-BG" w:eastAsia="ar-SA"/>
        </w:rPr>
      </w:pPr>
      <w:r w:rsidRPr="00CC3DD3">
        <w:rPr>
          <w:rFonts w:ascii="Arial" w:hAnsi="Arial" w:cs="Arial"/>
          <w:sz w:val="22"/>
          <w:szCs w:val="22"/>
          <w:lang w:val="bg-BG" w:eastAsia="ar-SA"/>
        </w:rPr>
        <w:t>Изпълнителят по сключения договор за възлагане на работата е външна фирма по смисъла на Правилниците за безопасност и здраве при работа, а нейният ръководител е работодател за съответния външен, по отношение на Възложителя, персонал.</w:t>
      </w:r>
    </w:p>
    <w:p w14:paraId="4AE3B49D" w14:textId="77777777" w:rsidR="003B32FD" w:rsidRDefault="003B32FD" w:rsidP="009F5861">
      <w:pPr>
        <w:numPr>
          <w:ilvl w:val="0"/>
          <w:numId w:val="31"/>
        </w:numPr>
        <w:ind w:left="0" w:firstLine="0"/>
        <w:rPr>
          <w:rFonts w:ascii="Arial" w:hAnsi="Arial" w:cs="Arial"/>
          <w:sz w:val="22"/>
          <w:szCs w:val="22"/>
          <w:lang w:val="bg-BG" w:eastAsia="ar-SA"/>
        </w:rPr>
      </w:pPr>
      <w:r w:rsidRPr="00CC3DD3">
        <w:rPr>
          <w:rFonts w:ascii="Arial" w:hAnsi="Arial" w:cs="Arial"/>
          <w:sz w:val="22"/>
          <w:szCs w:val="22"/>
          <w:lang w:val="bg-BG" w:eastAsia="ar-SA"/>
        </w:rPr>
        <w:t>При извършване на всички видове работи и дейности в обекти на Възложителя, вътрешноведомствените правила, инструкции и другите нормативни документи по качество, безопасност на труда и опазване на околна среда, които са приложими към дейността на Възложителя, са еднакво задължителни за двете страни по договора.</w:t>
      </w:r>
    </w:p>
    <w:p w14:paraId="1C94B597" w14:textId="77777777" w:rsidR="003B32FD" w:rsidRDefault="003B32FD" w:rsidP="009F5861">
      <w:pPr>
        <w:numPr>
          <w:ilvl w:val="0"/>
          <w:numId w:val="31"/>
        </w:numPr>
        <w:ind w:left="0" w:firstLine="0"/>
        <w:rPr>
          <w:rFonts w:ascii="Arial" w:hAnsi="Arial" w:cs="Arial"/>
          <w:sz w:val="22"/>
          <w:szCs w:val="22"/>
          <w:lang w:val="bg-BG" w:eastAsia="ar-SA"/>
        </w:rPr>
      </w:pPr>
      <w:r w:rsidRPr="00CC3DD3">
        <w:rPr>
          <w:rFonts w:ascii="Arial" w:hAnsi="Arial" w:cs="Arial"/>
          <w:sz w:val="22"/>
          <w:szCs w:val="22"/>
          <w:lang w:val="bg-BG" w:eastAsia="ar-SA"/>
        </w:rPr>
        <w:t xml:space="preserve"> Длъжностните лица от страна на Възложителя и на Изпълнителя, които ръководят и управляват трудовите процеси, отговарят за осигуряване на условията за безопасност на труда и опазване на околната среда, както и за качеството в ръководените от тях работи и дейности, включително осигуряване на необходимата документация /протоколи, инструкции, и др. в съответствие с изискванията на нормативните актове/. Те са длъжни незабавно да се информират взаимно за всички опасности и вредности.</w:t>
      </w:r>
    </w:p>
    <w:p w14:paraId="1007316F" w14:textId="77777777" w:rsidR="003B32FD" w:rsidRPr="00CC3DD3" w:rsidRDefault="003B32FD" w:rsidP="009F5861">
      <w:pPr>
        <w:numPr>
          <w:ilvl w:val="0"/>
          <w:numId w:val="31"/>
        </w:numPr>
        <w:ind w:left="0" w:firstLine="0"/>
        <w:rPr>
          <w:rFonts w:ascii="Arial" w:hAnsi="Arial" w:cs="Arial"/>
          <w:sz w:val="22"/>
          <w:szCs w:val="22"/>
          <w:lang w:val="bg-BG" w:eastAsia="ar-SA"/>
        </w:rPr>
      </w:pPr>
      <w:r w:rsidRPr="00CC3DD3">
        <w:rPr>
          <w:rFonts w:ascii="Arial" w:hAnsi="Arial" w:cs="Arial"/>
          <w:sz w:val="22"/>
          <w:szCs w:val="22"/>
          <w:lang w:val="bg-BG" w:eastAsia="ar-SA"/>
        </w:rPr>
        <w:t>Възложителят, чрез своите служители, контролира работата, извършвана от Изпълнителя, за осигуряване на необходимото качество на изпълняваните дейности, безопасни и здравословни условия на труд, опазване на околната среда.</w:t>
      </w:r>
    </w:p>
    <w:p w14:paraId="7F001F0D" w14:textId="77777777" w:rsidR="003B32FD" w:rsidRPr="00CC3DD3" w:rsidRDefault="003B32FD" w:rsidP="009F5861">
      <w:pPr>
        <w:numPr>
          <w:ilvl w:val="0"/>
          <w:numId w:val="31"/>
        </w:numPr>
        <w:ind w:left="0" w:firstLine="0"/>
        <w:rPr>
          <w:rFonts w:ascii="Arial" w:hAnsi="Arial" w:cs="Arial"/>
          <w:sz w:val="22"/>
          <w:szCs w:val="22"/>
          <w:lang w:val="bg-BG" w:eastAsia="ar-SA"/>
        </w:rPr>
      </w:pPr>
      <w:r w:rsidRPr="00CC3DD3">
        <w:rPr>
          <w:rFonts w:ascii="Arial" w:hAnsi="Arial" w:cs="Arial"/>
          <w:sz w:val="22"/>
          <w:szCs w:val="22"/>
          <w:lang w:val="bg-BG" w:eastAsia="ar-SA"/>
        </w:rPr>
        <w:t>Възложителят, чрез своите служители има право да извършва входящ контрол на доставените материали в деня на доставката им</w:t>
      </w:r>
      <w:r>
        <w:rPr>
          <w:rFonts w:ascii="Arial" w:hAnsi="Arial" w:cs="Arial"/>
          <w:sz w:val="22"/>
          <w:szCs w:val="22"/>
          <w:lang w:val="bg-BG" w:eastAsia="ar-SA"/>
        </w:rPr>
        <w:t>.</w:t>
      </w:r>
    </w:p>
    <w:p w14:paraId="42B42A9C" w14:textId="77777777" w:rsidR="003B32FD" w:rsidRDefault="003B32FD" w:rsidP="009F5861">
      <w:pPr>
        <w:numPr>
          <w:ilvl w:val="0"/>
          <w:numId w:val="31"/>
        </w:numPr>
        <w:ind w:left="0" w:firstLine="0"/>
        <w:rPr>
          <w:rFonts w:ascii="Arial" w:hAnsi="Arial" w:cs="Arial"/>
          <w:sz w:val="22"/>
          <w:szCs w:val="22"/>
          <w:lang w:val="bg-BG" w:eastAsia="ar-SA"/>
        </w:rPr>
      </w:pPr>
      <w:r w:rsidRPr="00CC3DD3">
        <w:rPr>
          <w:rFonts w:ascii="Arial" w:hAnsi="Arial" w:cs="Arial"/>
          <w:sz w:val="22"/>
          <w:szCs w:val="22"/>
          <w:lang w:val="bg-BG" w:eastAsia="ar-SA"/>
        </w:rPr>
        <w:t>Възложителят, чрез Ръководителя на обекта има право да спира изцяло извършваните дейности в случай на нарушения на правилата за осигуряване на здравословни и безопасни условия на труд и небезопасно поведение, действия, водещи до замърсяване на околната среда и нарушения на изискванията за качество на изпълнение на работата.</w:t>
      </w:r>
    </w:p>
    <w:p w14:paraId="14D38A4D" w14:textId="77777777" w:rsidR="003B32FD" w:rsidRDefault="003B32FD" w:rsidP="009F5861">
      <w:pPr>
        <w:numPr>
          <w:ilvl w:val="0"/>
          <w:numId w:val="31"/>
        </w:numPr>
        <w:ind w:left="0" w:firstLine="0"/>
        <w:rPr>
          <w:rFonts w:ascii="Arial" w:hAnsi="Arial" w:cs="Arial"/>
          <w:sz w:val="22"/>
          <w:szCs w:val="22"/>
          <w:lang w:val="bg-BG" w:eastAsia="ar-SA"/>
        </w:rPr>
      </w:pPr>
      <w:r w:rsidRPr="00CC3DD3">
        <w:rPr>
          <w:rFonts w:ascii="Arial" w:hAnsi="Arial" w:cs="Arial"/>
          <w:sz w:val="22"/>
          <w:szCs w:val="22"/>
          <w:lang w:val="bg-BG" w:eastAsia="ar-SA"/>
        </w:rPr>
        <w:t>Отговорник за външния персонал, по отношение на осигуряване на качество, здраве и безопасност при работа и опазване на околната среда, е Ръководителят на групата на Изпълнителя, определен със заповед на неговия Работодател за конкретния договор.</w:t>
      </w:r>
    </w:p>
    <w:p w14:paraId="126D6778" w14:textId="77777777" w:rsidR="003B32FD" w:rsidRDefault="003B32FD" w:rsidP="009F5861">
      <w:pPr>
        <w:numPr>
          <w:ilvl w:val="0"/>
          <w:numId w:val="31"/>
        </w:numPr>
        <w:ind w:left="0" w:firstLine="0"/>
        <w:rPr>
          <w:rFonts w:ascii="Arial" w:hAnsi="Arial" w:cs="Arial"/>
          <w:sz w:val="22"/>
          <w:szCs w:val="22"/>
          <w:lang w:val="bg-BG" w:eastAsia="ar-SA"/>
        </w:rPr>
      </w:pPr>
      <w:r w:rsidRPr="00CC3DD3">
        <w:rPr>
          <w:rFonts w:ascii="Arial" w:hAnsi="Arial" w:cs="Arial"/>
          <w:sz w:val="22"/>
          <w:szCs w:val="22"/>
          <w:lang w:val="bg-BG" w:eastAsia="ar-SA"/>
        </w:rPr>
        <w:t>Възложителят се задължава да определи длъжностно лице (или лица), което да приеме персонала на Изпълнителя на обекта, да изиска и извърши проверка за допускане до работа и да контролира и координира действията по време на работа. Изпълнителят се допуска до работа на обект на Възложителя след проверка на готовността му и подписване на двустранен протокол по образец на НЕК ЕАД.</w:t>
      </w:r>
    </w:p>
    <w:p w14:paraId="0A27229D" w14:textId="77777777" w:rsidR="003B32FD" w:rsidRPr="00CC3DD3" w:rsidRDefault="003B32FD" w:rsidP="009F5861">
      <w:pPr>
        <w:numPr>
          <w:ilvl w:val="0"/>
          <w:numId w:val="31"/>
        </w:numPr>
        <w:ind w:left="0" w:firstLine="0"/>
        <w:rPr>
          <w:rFonts w:ascii="Arial" w:hAnsi="Arial" w:cs="Arial"/>
          <w:sz w:val="22"/>
          <w:szCs w:val="22"/>
          <w:lang w:val="bg-BG" w:eastAsia="ar-SA"/>
        </w:rPr>
      </w:pPr>
      <w:r w:rsidRPr="00CC3DD3">
        <w:rPr>
          <w:rFonts w:ascii="Arial" w:hAnsi="Arial" w:cs="Arial"/>
          <w:sz w:val="22"/>
          <w:szCs w:val="22"/>
          <w:lang w:val="bg-BG" w:eastAsia="ar-SA"/>
        </w:rPr>
        <w:lastRenderedPageBreak/>
        <w:t xml:space="preserve">Писмените указания и нареждания на длъжностните лица на Възложителя към Изпълнителя при работа на обекта се документират в </w:t>
      </w:r>
      <w:r>
        <w:rPr>
          <w:rFonts w:ascii="Arial" w:hAnsi="Arial" w:cs="Arial"/>
          <w:sz w:val="22"/>
          <w:szCs w:val="22"/>
          <w:lang w:val="bg-BG" w:eastAsia="ar-SA"/>
        </w:rPr>
        <w:t>Заповедната книга</w:t>
      </w:r>
      <w:r w:rsidRPr="00CC3DD3">
        <w:rPr>
          <w:rFonts w:ascii="Arial" w:hAnsi="Arial" w:cs="Arial"/>
          <w:sz w:val="22"/>
          <w:szCs w:val="22"/>
          <w:lang w:val="bg-BG" w:eastAsia="ar-SA"/>
        </w:rPr>
        <w:t xml:space="preserve"> на обекта. Ръководителят на групата на Изпълнителя се запознава срещу подпис с тях.</w:t>
      </w:r>
    </w:p>
    <w:p w14:paraId="1A67A778" w14:textId="77777777" w:rsidR="003B32FD" w:rsidRDefault="003B32FD" w:rsidP="009F5861">
      <w:pPr>
        <w:rPr>
          <w:rFonts w:ascii="Arial" w:hAnsi="Arial" w:cs="Arial"/>
          <w:sz w:val="22"/>
          <w:szCs w:val="22"/>
          <w:lang w:val="bg-BG" w:eastAsia="bg-BG"/>
        </w:rPr>
      </w:pPr>
    </w:p>
    <w:p w14:paraId="1590768C" w14:textId="77777777" w:rsidR="003B32FD" w:rsidRDefault="003B32FD" w:rsidP="009F5861">
      <w:pPr>
        <w:keepNext/>
        <w:spacing w:line="360" w:lineRule="auto"/>
        <w:rPr>
          <w:rFonts w:ascii="Arial" w:hAnsi="Arial" w:cs="Arial"/>
          <w:b/>
          <w:bCs/>
          <w:sz w:val="22"/>
          <w:szCs w:val="22"/>
          <w:lang w:val="bg-BG" w:eastAsia="bg-BG"/>
        </w:rPr>
      </w:pPr>
      <w:r w:rsidRPr="00CC3DD3">
        <w:rPr>
          <w:rFonts w:ascii="Arial" w:hAnsi="Arial" w:cs="Arial"/>
          <w:b/>
          <w:bCs/>
          <w:sz w:val="22"/>
          <w:szCs w:val="22"/>
          <w:lang w:val="bg-BG" w:eastAsia="bg-BG"/>
        </w:rPr>
        <w:t>ІІ. УПРАВЛЕНИЕ НА КАЧЕСТВОТО</w:t>
      </w:r>
    </w:p>
    <w:p w14:paraId="62208511" w14:textId="77777777" w:rsidR="003B32FD" w:rsidRDefault="003B32FD" w:rsidP="009F5861">
      <w:pPr>
        <w:numPr>
          <w:ilvl w:val="0"/>
          <w:numId w:val="31"/>
        </w:numPr>
        <w:ind w:left="0" w:firstLine="0"/>
        <w:rPr>
          <w:rFonts w:ascii="Arial" w:hAnsi="Arial" w:cs="Arial"/>
          <w:sz w:val="22"/>
          <w:szCs w:val="22"/>
          <w:lang w:val="bg-BG" w:eastAsia="ar-SA"/>
        </w:rPr>
      </w:pPr>
      <w:r w:rsidRPr="00CC3DD3">
        <w:rPr>
          <w:rFonts w:ascii="Arial" w:hAnsi="Arial" w:cs="Arial"/>
          <w:sz w:val="22"/>
          <w:szCs w:val="22"/>
          <w:lang w:val="bg-BG" w:eastAsia="ar-SA"/>
        </w:rPr>
        <w:t>Изпълнителят е длъжен да извърши правилен подбор при съставяне списъка на ръководния и изпълнителски персонал, който ще изпълнява работата по сключения договор, по отношение на професионална квалификация и правоспособност, включително по отношение на здраве и безопасност.</w:t>
      </w:r>
    </w:p>
    <w:p w14:paraId="149DBD76" w14:textId="77777777" w:rsidR="003B32FD" w:rsidRDefault="003B32FD" w:rsidP="009F5861">
      <w:pPr>
        <w:numPr>
          <w:ilvl w:val="0"/>
          <w:numId w:val="31"/>
        </w:numPr>
        <w:ind w:left="0" w:firstLine="0"/>
        <w:rPr>
          <w:rFonts w:ascii="Arial" w:hAnsi="Arial" w:cs="Arial"/>
          <w:sz w:val="22"/>
          <w:szCs w:val="22"/>
          <w:lang w:val="bg-BG" w:eastAsia="ar-SA"/>
        </w:rPr>
      </w:pPr>
      <w:r w:rsidRPr="00CC3DD3">
        <w:rPr>
          <w:rFonts w:ascii="Arial" w:hAnsi="Arial" w:cs="Arial"/>
          <w:sz w:val="22"/>
          <w:szCs w:val="22"/>
          <w:lang w:val="bg-BG" w:eastAsia="ar-SA"/>
        </w:rPr>
        <w:t xml:space="preserve">Изпълнителят изготвя План по качеството за изпълнение на дейностите по </w:t>
      </w:r>
      <w:r w:rsidRPr="00791055">
        <w:rPr>
          <w:rFonts w:ascii="Arial" w:hAnsi="Arial" w:cs="Arial"/>
          <w:sz w:val="22"/>
          <w:szCs w:val="22"/>
          <w:lang w:val="bg-BG" w:eastAsia="ar-SA"/>
        </w:rPr>
        <w:t>Договор</w:t>
      </w:r>
      <w:r>
        <w:rPr>
          <w:rFonts w:ascii="Arial" w:hAnsi="Arial" w:cs="Arial"/>
          <w:sz w:val="22"/>
          <w:szCs w:val="22"/>
          <w:highlight w:val="green"/>
          <w:lang w:val="bg-BG" w:eastAsia="ar-SA"/>
        </w:rPr>
        <w:t xml:space="preserve"> </w:t>
      </w:r>
      <w:r w:rsidRPr="00791055">
        <w:rPr>
          <w:rFonts w:ascii="Arial" w:hAnsi="Arial" w:cs="Arial"/>
          <w:sz w:val="22"/>
          <w:szCs w:val="22"/>
          <w:lang w:val="bg-BG" w:eastAsia="ar-SA"/>
        </w:rPr>
        <w:t xml:space="preserve">за </w:t>
      </w:r>
      <w:r>
        <w:rPr>
          <w:rFonts w:ascii="Arial" w:hAnsi="Arial" w:cs="Arial"/>
          <w:sz w:val="22"/>
          <w:szCs w:val="22"/>
          <w:lang w:val="bg-BG" w:eastAsia="ar-SA"/>
        </w:rPr>
        <w:t>„</w:t>
      </w:r>
      <w:r w:rsidRPr="00270CB2">
        <w:rPr>
          <w:rFonts w:ascii="Arial" w:hAnsi="Arial" w:cs="Arial"/>
          <w:b/>
          <w:bCs/>
          <w:sz w:val="22"/>
          <w:szCs w:val="22"/>
          <w:lang w:val="bg-BG" w:eastAsia="ar-SA"/>
        </w:rPr>
        <w:t>Тампониране на стоманена тръба в тапата на десен отбивен тунел на язовир „Въча“ – проектиране и изпълнение,</w:t>
      </w:r>
      <w:r w:rsidRPr="00270CB2">
        <w:rPr>
          <w:rFonts w:ascii="Arial" w:hAnsi="Arial" w:cs="Arial"/>
          <w:b/>
          <w:bCs/>
          <w:sz w:val="22"/>
          <w:szCs w:val="22"/>
          <w:lang w:val="en-US" w:eastAsia="ar-SA"/>
        </w:rPr>
        <w:t xml:space="preserve"> </w:t>
      </w:r>
      <w:r w:rsidRPr="00270CB2">
        <w:rPr>
          <w:rFonts w:ascii="Arial" w:hAnsi="Arial" w:cs="Arial"/>
          <w:b/>
          <w:bCs/>
          <w:sz w:val="22"/>
          <w:szCs w:val="22"/>
          <w:lang w:val="bg-BG" w:eastAsia="ar-SA"/>
        </w:rPr>
        <w:t>язовирен район „Въча“</w:t>
      </w:r>
      <w:r w:rsidRPr="00791055">
        <w:rPr>
          <w:rFonts w:ascii="Arial" w:hAnsi="Arial" w:cs="Arial"/>
          <w:sz w:val="22"/>
          <w:szCs w:val="22"/>
          <w:lang w:val="bg-BG" w:eastAsia="ar-SA"/>
        </w:rPr>
        <w:t xml:space="preserve"> по образец на Възложителя </w:t>
      </w:r>
      <w:r w:rsidR="00B47C4B">
        <w:rPr>
          <w:rFonts w:ascii="Arial" w:hAnsi="Arial" w:cs="Arial"/>
          <w:sz w:val="22"/>
          <w:szCs w:val="22"/>
          <w:lang w:val="bg-BG" w:eastAsia="ar-SA"/>
        </w:rPr>
        <w:t>заедно с разработването на работния проект</w:t>
      </w:r>
      <w:r w:rsidRPr="00CC3DD3">
        <w:rPr>
          <w:rFonts w:ascii="Arial" w:hAnsi="Arial" w:cs="Arial"/>
          <w:sz w:val="22"/>
          <w:szCs w:val="22"/>
          <w:lang w:val="bg-BG" w:eastAsia="ar-SA"/>
        </w:rPr>
        <w:t xml:space="preserve">. Планът по качество се изготвя в два оригинала, съгласува от упълномощен персонал на НЕК ЕАД и се утвърждава от Изпълнителя преди започване на </w:t>
      </w:r>
      <w:r w:rsidR="00B47C4B">
        <w:rPr>
          <w:rFonts w:ascii="Arial" w:hAnsi="Arial" w:cs="Arial"/>
          <w:sz w:val="22"/>
          <w:szCs w:val="22"/>
          <w:lang w:val="bg-BG" w:eastAsia="ar-SA"/>
        </w:rPr>
        <w:t>СМР</w:t>
      </w:r>
      <w:r w:rsidRPr="00CC3DD3">
        <w:rPr>
          <w:rFonts w:ascii="Arial" w:hAnsi="Arial" w:cs="Arial"/>
          <w:sz w:val="22"/>
          <w:szCs w:val="22"/>
          <w:lang w:val="bg-BG" w:eastAsia="ar-SA"/>
        </w:rPr>
        <w:t>. Оригиналите се предоставят на упълномощените представители на двете страни.</w:t>
      </w:r>
    </w:p>
    <w:p w14:paraId="027A1B02" w14:textId="77777777" w:rsidR="003B32FD" w:rsidRDefault="003B32FD" w:rsidP="009F5861">
      <w:pPr>
        <w:numPr>
          <w:ilvl w:val="0"/>
          <w:numId w:val="31"/>
        </w:numPr>
        <w:ind w:left="0" w:firstLine="0"/>
        <w:rPr>
          <w:rFonts w:ascii="Arial" w:hAnsi="Arial" w:cs="Arial"/>
          <w:sz w:val="22"/>
          <w:szCs w:val="22"/>
          <w:lang w:val="bg-BG" w:eastAsia="ar-SA"/>
        </w:rPr>
      </w:pPr>
      <w:r w:rsidRPr="00CC3DD3">
        <w:rPr>
          <w:rFonts w:ascii="Arial" w:hAnsi="Arial" w:cs="Arial"/>
          <w:sz w:val="22"/>
          <w:szCs w:val="22"/>
          <w:lang w:val="bg-BG" w:eastAsia="ar-SA"/>
        </w:rPr>
        <w:t>Всички документи, собственост на Изпълнителя, които са цитирани в Плана по качество, могат да бъдат изискани при необходимост от Възложителя за преглед и оценка, с оглед идентифициране технологията, по която ще се извършват дейностите.</w:t>
      </w:r>
    </w:p>
    <w:p w14:paraId="216AC59D" w14:textId="77777777" w:rsidR="003B32FD" w:rsidRDefault="003B32FD" w:rsidP="009F5861">
      <w:pPr>
        <w:numPr>
          <w:ilvl w:val="0"/>
          <w:numId w:val="31"/>
        </w:numPr>
        <w:ind w:left="0" w:firstLine="0"/>
        <w:rPr>
          <w:rFonts w:ascii="Arial" w:hAnsi="Arial" w:cs="Arial"/>
          <w:sz w:val="22"/>
          <w:szCs w:val="22"/>
          <w:lang w:val="bg-BG" w:eastAsia="ar-SA"/>
        </w:rPr>
      </w:pPr>
      <w:r w:rsidRPr="00CC3DD3">
        <w:rPr>
          <w:rFonts w:ascii="Arial" w:hAnsi="Arial" w:cs="Arial"/>
          <w:sz w:val="22"/>
          <w:szCs w:val="22"/>
          <w:lang w:val="bg-BG" w:eastAsia="ar-SA"/>
        </w:rPr>
        <w:t>Изпълнителят изпълнява работата по договора и извършва планирания вътрешен и технически контрол. Всяко извършено действие по контрол се подписва в екземпляра от Плана за качество, съхраняван при Ръководителя на групата на Изпълнителя. Изпълнителят е длъжен своевременно, най-късно до края на предходния работен ден да уведоми Ръководителя на обекта на Възложителя за предстоящата готовност за независим контрол. Независимият контрол се извършва от представител на Възложителя, който също се подписва в екземпляра на Плана по качество на Ръководителя на група на Изпълнителя.</w:t>
      </w:r>
    </w:p>
    <w:p w14:paraId="182BE01F" w14:textId="77777777" w:rsidR="003B32FD" w:rsidRDefault="003B32FD" w:rsidP="009F5861">
      <w:pPr>
        <w:numPr>
          <w:ilvl w:val="0"/>
          <w:numId w:val="31"/>
        </w:numPr>
        <w:ind w:left="0" w:firstLine="0"/>
        <w:rPr>
          <w:rFonts w:ascii="Arial" w:hAnsi="Arial" w:cs="Arial"/>
          <w:sz w:val="22"/>
          <w:szCs w:val="22"/>
          <w:lang w:val="bg-BG" w:eastAsia="ar-SA"/>
        </w:rPr>
      </w:pPr>
      <w:r w:rsidRPr="00CC3DD3">
        <w:rPr>
          <w:rFonts w:ascii="Arial" w:hAnsi="Arial" w:cs="Arial"/>
          <w:sz w:val="22"/>
          <w:szCs w:val="22"/>
          <w:lang w:val="bg-BG" w:eastAsia="ar-SA"/>
        </w:rPr>
        <w:t xml:space="preserve">Изпълнителят няма право да продължи работата при непроведен или неудовлетворителен резултат от </w:t>
      </w:r>
      <w:r>
        <w:rPr>
          <w:rFonts w:ascii="Arial" w:hAnsi="Arial" w:cs="Arial"/>
          <w:sz w:val="22"/>
          <w:szCs w:val="22"/>
          <w:lang w:val="bg-BG" w:eastAsia="ar-SA"/>
        </w:rPr>
        <w:t>планирания независим</w:t>
      </w:r>
      <w:r w:rsidRPr="00CC3DD3">
        <w:rPr>
          <w:rFonts w:ascii="Arial" w:hAnsi="Arial" w:cs="Arial"/>
          <w:sz w:val="22"/>
          <w:szCs w:val="22"/>
          <w:lang w:val="bg-BG" w:eastAsia="ar-SA"/>
        </w:rPr>
        <w:t xml:space="preserve"> контрол.</w:t>
      </w:r>
    </w:p>
    <w:p w14:paraId="6641C5B3" w14:textId="77777777" w:rsidR="003B32FD" w:rsidRDefault="003B32FD" w:rsidP="009F5861">
      <w:pPr>
        <w:numPr>
          <w:ilvl w:val="0"/>
          <w:numId w:val="31"/>
        </w:numPr>
        <w:ind w:left="0" w:firstLine="0"/>
        <w:rPr>
          <w:rFonts w:ascii="Arial" w:hAnsi="Arial" w:cs="Arial"/>
          <w:sz w:val="22"/>
          <w:szCs w:val="22"/>
          <w:lang w:val="bg-BG" w:eastAsia="ar-SA"/>
        </w:rPr>
      </w:pPr>
      <w:r w:rsidRPr="00CC3DD3">
        <w:rPr>
          <w:rFonts w:ascii="Arial" w:hAnsi="Arial" w:cs="Arial"/>
          <w:sz w:val="22"/>
          <w:szCs w:val="22"/>
          <w:lang w:val="bg-BG" w:eastAsia="ar-SA"/>
        </w:rPr>
        <w:t>При неудовлетворителен резултат от контрол съгласно Плана по качество, Ръководителят на групата на Изпълнителя е длъжен да анализира проблема и предложи действия за коригирането му, съгласувани с упълномощения представител на Възложителя. В този случай може да се наложи изготвяне на нов План за качество за оставащите работи. Този План се изготвя и съгласува аналогично на първоначалния.</w:t>
      </w:r>
    </w:p>
    <w:p w14:paraId="044A45F6" w14:textId="77777777" w:rsidR="003B32FD" w:rsidRDefault="003B32FD" w:rsidP="009F5861">
      <w:pPr>
        <w:numPr>
          <w:ilvl w:val="0"/>
          <w:numId w:val="31"/>
        </w:numPr>
        <w:ind w:left="0" w:firstLine="0"/>
        <w:rPr>
          <w:rFonts w:ascii="Arial" w:hAnsi="Arial" w:cs="Arial"/>
          <w:sz w:val="22"/>
          <w:szCs w:val="22"/>
          <w:lang w:val="bg-BG" w:eastAsia="ar-SA"/>
        </w:rPr>
      </w:pPr>
      <w:r w:rsidRPr="00CC3DD3">
        <w:rPr>
          <w:rFonts w:ascii="Arial" w:hAnsi="Arial" w:cs="Arial"/>
          <w:sz w:val="22"/>
          <w:szCs w:val="22"/>
          <w:lang w:val="bg-BG" w:eastAsia="ar-SA"/>
        </w:rPr>
        <w:t>Попълненият екземпляр на Плана за качество със записите от контрола се предава от Изпълнителя на Възложителя при окончателното приключване на договора.</w:t>
      </w:r>
    </w:p>
    <w:p w14:paraId="306AB15B" w14:textId="134344FB" w:rsidR="003B32FD" w:rsidRDefault="003B32FD" w:rsidP="009F5861">
      <w:pPr>
        <w:numPr>
          <w:ilvl w:val="0"/>
          <w:numId w:val="31"/>
        </w:numPr>
        <w:ind w:left="0" w:firstLine="0"/>
        <w:rPr>
          <w:rFonts w:ascii="Arial" w:hAnsi="Arial" w:cs="Arial"/>
          <w:sz w:val="22"/>
          <w:szCs w:val="22"/>
          <w:lang w:val="bg-BG" w:eastAsia="ar-SA"/>
        </w:rPr>
      </w:pPr>
      <w:r w:rsidRPr="00CC3DD3">
        <w:rPr>
          <w:rFonts w:ascii="Arial" w:hAnsi="Arial" w:cs="Arial"/>
          <w:sz w:val="22"/>
          <w:szCs w:val="22"/>
          <w:lang w:val="bg-BG" w:eastAsia="ar-SA"/>
        </w:rPr>
        <w:t>Изпълнителят своевременно представя на Възложителя необходимите документи</w:t>
      </w:r>
      <w:r>
        <w:rPr>
          <w:rFonts w:ascii="Arial" w:hAnsi="Arial" w:cs="Arial"/>
          <w:sz w:val="22"/>
          <w:szCs w:val="22"/>
          <w:lang w:val="bg-BG" w:eastAsia="ar-SA"/>
        </w:rPr>
        <w:t xml:space="preserve"> </w:t>
      </w:r>
      <w:r w:rsidRPr="00CC3DD3">
        <w:rPr>
          <w:rFonts w:ascii="Arial" w:hAnsi="Arial" w:cs="Arial"/>
          <w:sz w:val="22"/>
          <w:szCs w:val="22"/>
          <w:lang w:val="bg-BG" w:eastAsia="ar-SA"/>
        </w:rPr>
        <w:t>за извършване на дейности по договора</w:t>
      </w:r>
      <w:r>
        <w:rPr>
          <w:rFonts w:ascii="Arial" w:hAnsi="Arial" w:cs="Arial"/>
          <w:sz w:val="22"/>
          <w:szCs w:val="22"/>
          <w:lang w:val="bg-BG" w:eastAsia="ar-SA"/>
        </w:rPr>
        <w:t xml:space="preserve">, които са следните :  График за изпълнение на предвидените дейности, </w:t>
      </w:r>
      <w:r w:rsidRPr="00791055">
        <w:rPr>
          <w:rFonts w:ascii="Arial" w:hAnsi="Arial" w:cs="Arial"/>
          <w:sz w:val="22"/>
          <w:szCs w:val="22"/>
          <w:lang w:val="bg-BG" w:eastAsia="ar-SA"/>
        </w:rPr>
        <w:t xml:space="preserve">Декларации за експлоатационни показатели на материалите, Декларации за характеристики на строителните продукти, </w:t>
      </w:r>
      <w:r>
        <w:rPr>
          <w:rFonts w:ascii="Arial" w:hAnsi="Arial" w:cs="Arial"/>
          <w:sz w:val="22"/>
          <w:szCs w:val="22"/>
          <w:lang w:val="bg-BG" w:eastAsia="ar-SA"/>
        </w:rPr>
        <w:t xml:space="preserve">Декларации за съответствие, </w:t>
      </w:r>
      <w:r w:rsidRPr="00791055">
        <w:rPr>
          <w:rFonts w:ascii="Arial" w:hAnsi="Arial" w:cs="Arial"/>
          <w:sz w:val="22"/>
          <w:szCs w:val="22"/>
          <w:lang w:val="bg-BG" w:eastAsia="ar-SA"/>
        </w:rPr>
        <w:t>Сертификати за качество на материалите, Инструкции на производителя за ползване на материали, Информационни листове за безопасност, Резултати от изпитвания</w:t>
      </w:r>
      <w:r>
        <w:rPr>
          <w:rFonts w:ascii="Arial" w:hAnsi="Arial" w:cs="Arial"/>
          <w:sz w:val="22"/>
          <w:szCs w:val="22"/>
          <w:lang w:val="bg-BG" w:eastAsia="ar-SA"/>
        </w:rPr>
        <w:t>.</w:t>
      </w:r>
      <w:r w:rsidRPr="00025541">
        <w:rPr>
          <w:rFonts w:ascii="Arial" w:hAnsi="Arial" w:cs="Arial"/>
          <w:sz w:val="22"/>
          <w:szCs w:val="22"/>
          <w:lang w:val="bg-BG" w:eastAsia="ar-SA"/>
        </w:rPr>
        <w:t xml:space="preserve"> </w:t>
      </w:r>
      <w:r>
        <w:rPr>
          <w:rFonts w:ascii="Arial" w:hAnsi="Arial" w:cs="Arial"/>
          <w:sz w:val="22"/>
          <w:szCs w:val="22"/>
          <w:lang w:val="bg-BG" w:eastAsia="ar-SA"/>
        </w:rPr>
        <w:t xml:space="preserve">Също така </w:t>
      </w:r>
      <w:r w:rsidRPr="00CC3DD3">
        <w:rPr>
          <w:rFonts w:ascii="Arial" w:hAnsi="Arial" w:cs="Arial"/>
          <w:sz w:val="22"/>
          <w:szCs w:val="22"/>
          <w:lang w:val="bg-BG" w:eastAsia="ar-SA"/>
        </w:rPr>
        <w:t>изготвя отчетните документи за извършените работи по образец на Възложителя</w:t>
      </w:r>
      <w:r>
        <w:rPr>
          <w:rFonts w:ascii="Arial" w:hAnsi="Arial" w:cs="Arial"/>
          <w:sz w:val="22"/>
          <w:szCs w:val="22"/>
          <w:lang w:val="bg-BG" w:eastAsia="ar-SA"/>
        </w:rPr>
        <w:t>.</w:t>
      </w:r>
    </w:p>
    <w:p w14:paraId="0822B260" w14:textId="2ACB13CF" w:rsidR="003B32FD" w:rsidRDefault="003B32FD" w:rsidP="009F5861">
      <w:pPr>
        <w:numPr>
          <w:ilvl w:val="0"/>
          <w:numId w:val="31"/>
        </w:numPr>
        <w:ind w:left="0" w:firstLine="0"/>
        <w:rPr>
          <w:rFonts w:ascii="Arial" w:hAnsi="Arial" w:cs="Arial"/>
          <w:sz w:val="22"/>
          <w:szCs w:val="22"/>
          <w:lang w:val="bg-BG" w:eastAsia="ar-SA"/>
        </w:rPr>
      </w:pPr>
      <w:r w:rsidRPr="00CC3DD3">
        <w:rPr>
          <w:rFonts w:ascii="Arial" w:hAnsi="Arial" w:cs="Arial"/>
          <w:sz w:val="22"/>
          <w:szCs w:val="22"/>
          <w:lang w:val="bg-BG" w:eastAsia="ar-SA"/>
        </w:rPr>
        <w:t xml:space="preserve">Възложителят се задължава да изпрати образците на Плана по качество и отчетните документи в </w:t>
      </w:r>
      <w:proofErr w:type="spellStart"/>
      <w:r w:rsidRPr="00CC3DD3">
        <w:rPr>
          <w:rFonts w:ascii="Arial" w:hAnsi="Arial" w:cs="Arial"/>
          <w:sz w:val="22"/>
          <w:szCs w:val="22"/>
          <w:lang w:val="bg-BG" w:eastAsia="ar-SA"/>
        </w:rPr>
        <w:t>редактируем</w:t>
      </w:r>
      <w:proofErr w:type="spellEnd"/>
      <w:r w:rsidRPr="00CC3DD3">
        <w:rPr>
          <w:rFonts w:ascii="Arial" w:hAnsi="Arial" w:cs="Arial"/>
          <w:sz w:val="22"/>
          <w:szCs w:val="22"/>
          <w:lang w:val="bg-BG" w:eastAsia="ar-SA"/>
        </w:rPr>
        <w:t xml:space="preserve"> формат по електронната поща на Изпълнителя на следващия ден от подписването на договора.</w:t>
      </w:r>
    </w:p>
    <w:p w14:paraId="3621B6D6" w14:textId="77777777" w:rsidR="003B32FD" w:rsidRDefault="003B32FD" w:rsidP="009F5861">
      <w:pPr>
        <w:rPr>
          <w:rFonts w:ascii="Arial" w:hAnsi="Arial" w:cs="Arial"/>
          <w:sz w:val="22"/>
          <w:szCs w:val="22"/>
          <w:lang w:val="bg-BG" w:eastAsia="bg-BG"/>
        </w:rPr>
      </w:pPr>
    </w:p>
    <w:p w14:paraId="466FFECB" w14:textId="77777777" w:rsidR="003B32FD" w:rsidRDefault="003B32FD" w:rsidP="009F5861">
      <w:pPr>
        <w:spacing w:line="360" w:lineRule="auto"/>
        <w:rPr>
          <w:rFonts w:ascii="Arial" w:hAnsi="Arial" w:cs="Arial"/>
          <w:b/>
          <w:bCs/>
          <w:sz w:val="22"/>
          <w:szCs w:val="22"/>
          <w:lang w:val="bg-BG" w:eastAsia="bg-BG"/>
        </w:rPr>
      </w:pPr>
      <w:r w:rsidRPr="00CC3DD3">
        <w:rPr>
          <w:rFonts w:ascii="Arial" w:hAnsi="Arial" w:cs="Arial"/>
          <w:b/>
          <w:bCs/>
          <w:sz w:val="22"/>
          <w:szCs w:val="22"/>
          <w:lang w:val="bg-BG" w:eastAsia="bg-BG"/>
        </w:rPr>
        <w:t>ІІІ. БЕЗОПАСНИ И ЗДРАВОСЛОВНИ УСЛОВИЯ НА ТРУД</w:t>
      </w:r>
    </w:p>
    <w:p w14:paraId="518E7D6C" w14:textId="77777777" w:rsidR="003B32FD" w:rsidRDefault="003B32FD" w:rsidP="009F5861">
      <w:pPr>
        <w:numPr>
          <w:ilvl w:val="0"/>
          <w:numId w:val="31"/>
        </w:numPr>
        <w:ind w:left="0" w:firstLine="0"/>
        <w:rPr>
          <w:rFonts w:ascii="Arial" w:hAnsi="Arial" w:cs="Arial"/>
          <w:sz w:val="22"/>
          <w:szCs w:val="22"/>
          <w:lang w:val="bg-BG" w:eastAsia="ar-SA"/>
        </w:rPr>
      </w:pPr>
      <w:r w:rsidRPr="00CC3DD3">
        <w:rPr>
          <w:rFonts w:ascii="Arial" w:hAnsi="Arial" w:cs="Arial"/>
          <w:sz w:val="22"/>
          <w:szCs w:val="22"/>
          <w:lang w:val="bg-BG" w:eastAsia="ar-SA"/>
        </w:rPr>
        <w:t>Възложителят се задължава:</w:t>
      </w:r>
    </w:p>
    <w:p w14:paraId="626E839B" w14:textId="77777777" w:rsidR="003B32FD" w:rsidRDefault="003B32FD" w:rsidP="009F5861">
      <w:pPr>
        <w:numPr>
          <w:ilvl w:val="0"/>
          <w:numId w:val="32"/>
        </w:numPr>
        <w:rPr>
          <w:rFonts w:ascii="Arial" w:hAnsi="Arial" w:cs="Arial"/>
          <w:sz w:val="22"/>
          <w:szCs w:val="22"/>
          <w:lang w:val="bg-BG" w:eastAsia="ar-SA"/>
        </w:rPr>
      </w:pPr>
      <w:r w:rsidRPr="00CC3DD3">
        <w:rPr>
          <w:rFonts w:ascii="Arial" w:hAnsi="Arial" w:cs="Arial"/>
          <w:sz w:val="22"/>
          <w:szCs w:val="22"/>
          <w:lang w:val="bg-BG" w:eastAsia="ar-SA"/>
        </w:rPr>
        <w:t>Да проведе начален инструктаж на целия персонал на Изпълнителя, съгласно изискванията на Наредба № РД-07-2/16.12.2009 г. за условията и реда за провеждането на периодично обучение и инструктаж на работниците и служителите по правилата за осигуряване на здравословни и безопасни условия на труд в съответствие с мястото и конкретните условия на работата, която външната фирма ще извършва.</w:t>
      </w:r>
    </w:p>
    <w:p w14:paraId="44BBB650" w14:textId="77777777" w:rsidR="003B32FD" w:rsidRPr="00101BD6" w:rsidRDefault="003B32FD" w:rsidP="009F5861">
      <w:pPr>
        <w:numPr>
          <w:ilvl w:val="0"/>
          <w:numId w:val="32"/>
        </w:numPr>
        <w:rPr>
          <w:rFonts w:ascii="Arial" w:hAnsi="Arial" w:cs="Arial"/>
          <w:sz w:val="22"/>
          <w:szCs w:val="22"/>
          <w:lang w:val="bg-BG" w:eastAsia="ar-SA"/>
        </w:rPr>
      </w:pPr>
      <w:r w:rsidRPr="00CC3DD3">
        <w:rPr>
          <w:rFonts w:ascii="Arial" w:hAnsi="Arial" w:cs="Arial"/>
          <w:sz w:val="22"/>
          <w:szCs w:val="22"/>
          <w:lang w:val="bg-BG" w:eastAsia="ar-SA"/>
        </w:rPr>
        <w:t>Да прилага технически и организационни мерки за осигуряване на безопасността в случаите, при изпълнение на работите с наряд или нареждане.</w:t>
      </w:r>
    </w:p>
    <w:p w14:paraId="704DEF34" w14:textId="77777777" w:rsidR="003B32FD" w:rsidRPr="00101BD6" w:rsidRDefault="003B32FD" w:rsidP="009F5861">
      <w:pPr>
        <w:numPr>
          <w:ilvl w:val="0"/>
          <w:numId w:val="31"/>
        </w:numPr>
        <w:ind w:left="0" w:firstLine="0"/>
        <w:rPr>
          <w:rFonts w:ascii="Arial" w:hAnsi="Arial" w:cs="Arial"/>
          <w:sz w:val="22"/>
          <w:szCs w:val="22"/>
          <w:lang w:val="bg-BG" w:eastAsia="ar-SA"/>
        </w:rPr>
      </w:pPr>
      <w:r w:rsidRPr="00CC3DD3">
        <w:rPr>
          <w:rFonts w:ascii="Arial" w:hAnsi="Arial" w:cs="Arial"/>
          <w:sz w:val="22"/>
          <w:szCs w:val="22"/>
          <w:lang w:val="bg-BG" w:eastAsia="ar-SA"/>
        </w:rPr>
        <w:t xml:space="preserve">Длъжностното лице по здраве и безопасност при работа от страна на Възложителя има право да провежда контрол по отношение спазването на правилата и изискванията по здравословни и безопасни условия на труд, противопожарните строително – технически норми </w:t>
      </w:r>
      <w:r w:rsidRPr="00CC3DD3">
        <w:rPr>
          <w:rFonts w:ascii="Arial" w:hAnsi="Arial" w:cs="Arial"/>
          <w:sz w:val="22"/>
          <w:szCs w:val="22"/>
          <w:lang w:val="bg-BG" w:eastAsia="ar-SA"/>
        </w:rPr>
        <w:lastRenderedPageBreak/>
        <w:t>и опазване на околната среда. Неговите писмени указания са задължителни за изпълнение от персонала на Изпълнителя.</w:t>
      </w:r>
    </w:p>
    <w:p w14:paraId="78DE9D6A" w14:textId="77777777" w:rsidR="003B32FD" w:rsidRDefault="003B32FD" w:rsidP="009F5861">
      <w:pPr>
        <w:numPr>
          <w:ilvl w:val="0"/>
          <w:numId w:val="31"/>
        </w:numPr>
        <w:ind w:left="0" w:firstLine="0"/>
        <w:rPr>
          <w:rFonts w:ascii="Arial" w:hAnsi="Arial" w:cs="Arial"/>
          <w:sz w:val="22"/>
          <w:szCs w:val="22"/>
          <w:lang w:val="bg-BG" w:eastAsia="ar-SA"/>
        </w:rPr>
      </w:pPr>
      <w:r>
        <w:rPr>
          <w:rFonts w:ascii="Arial" w:hAnsi="Arial" w:cs="Arial"/>
          <w:sz w:val="22"/>
          <w:szCs w:val="22"/>
          <w:lang w:val="bg-BG" w:eastAsia="ar-SA"/>
        </w:rPr>
        <w:t xml:space="preserve">Изпълнителят чрез </w:t>
      </w:r>
      <w:r w:rsidRPr="00101BD6">
        <w:rPr>
          <w:rFonts w:ascii="Arial" w:hAnsi="Arial" w:cs="Arial"/>
          <w:sz w:val="22"/>
          <w:szCs w:val="22"/>
          <w:lang w:val="bg-BG" w:eastAsia="ar-SA"/>
        </w:rPr>
        <w:t xml:space="preserve">Ръководителя на </w:t>
      </w:r>
      <w:r>
        <w:rPr>
          <w:rFonts w:ascii="Arial" w:hAnsi="Arial" w:cs="Arial"/>
          <w:sz w:val="22"/>
          <w:szCs w:val="22"/>
          <w:lang w:val="bg-BG" w:eastAsia="ar-SA"/>
        </w:rPr>
        <w:t>обекта</w:t>
      </w:r>
      <w:r w:rsidRPr="00101BD6">
        <w:rPr>
          <w:rFonts w:ascii="Arial" w:hAnsi="Arial" w:cs="Arial"/>
          <w:sz w:val="22"/>
          <w:szCs w:val="22"/>
          <w:lang w:val="bg-BG" w:eastAsia="ar-SA"/>
        </w:rPr>
        <w:t xml:space="preserve"> на Изпълнителя</w:t>
      </w:r>
      <w:r>
        <w:rPr>
          <w:rFonts w:ascii="Arial" w:hAnsi="Arial" w:cs="Arial"/>
          <w:sz w:val="22"/>
          <w:szCs w:val="22"/>
          <w:lang w:val="bg-BG" w:eastAsia="ar-SA"/>
        </w:rPr>
        <w:t xml:space="preserve"> се задължава да спазва стриктно изискванията на изготвения План по безопасност и здраве, който е неразделна част от работния проект, съгласно изискванията на техническата спецификация.</w:t>
      </w:r>
    </w:p>
    <w:p w14:paraId="0F49F1B5" w14:textId="77777777" w:rsidR="003B32FD" w:rsidRDefault="003B32FD" w:rsidP="009F5861">
      <w:pPr>
        <w:numPr>
          <w:ilvl w:val="0"/>
          <w:numId w:val="31"/>
        </w:numPr>
        <w:ind w:left="0" w:firstLine="0"/>
        <w:rPr>
          <w:rFonts w:ascii="Arial" w:hAnsi="Arial" w:cs="Arial"/>
          <w:sz w:val="22"/>
          <w:szCs w:val="22"/>
          <w:lang w:val="bg-BG" w:eastAsia="ar-SA"/>
        </w:rPr>
      </w:pPr>
      <w:r w:rsidRPr="00CC3DD3">
        <w:rPr>
          <w:rFonts w:ascii="Arial" w:hAnsi="Arial" w:cs="Arial"/>
          <w:sz w:val="22"/>
          <w:szCs w:val="22"/>
          <w:lang w:val="bg-BG" w:eastAsia="ar-SA"/>
        </w:rPr>
        <w:t>Възложителят чрез Ръководителя на обекта има право да отстрани от обекта служители на Изпълнителя, които са употребили алкохол или други упойващи вещества, или които с действията и/или бездействията си застрашават своята и на останалите работещи безопасност или заплашват по друг начин сигурността и околната среда.</w:t>
      </w:r>
    </w:p>
    <w:p w14:paraId="22CA6C85" w14:textId="77777777" w:rsidR="003B32FD" w:rsidRDefault="003B32FD" w:rsidP="009F5861">
      <w:pPr>
        <w:numPr>
          <w:ilvl w:val="0"/>
          <w:numId w:val="31"/>
        </w:numPr>
        <w:ind w:left="0" w:firstLine="0"/>
        <w:rPr>
          <w:rFonts w:ascii="Arial" w:hAnsi="Arial" w:cs="Arial"/>
          <w:sz w:val="22"/>
          <w:szCs w:val="22"/>
          <w:lang w:val="bg-BG" w:eastAsia="ar-SA"/>
        </w:rPr>
      </w:pPr>
      <w:r w:rsidRPr="00CC3DD3">
        <w:rPr>
          <w:rFonts w:ascii="Arial" w:hAnsi="Arial" w:cs="Arial"/>
          <w:sz w:val="22"/>
          <w:szCs w:val="22"/>
          <w:lang w:val="bg-BG" w:eastAsia="ar-SA"/>
        </w:rPr>
        <w:t>Изпълнителят чрез Ръководителя на групата на Изпълнителя се задължава да представи на представителя на Възложителя в лицето на Ръководителя на обекта преди началото на работата по договора:</w:t>
      </w:r>
    </w:p>
    <w:p w14:paraId="4AB1F3E5" w14:textId="77777777" w:rsidR="003B32FD" w:rsidRPr="00CC3DD3" w:rsidRDefault="003B32FD" w:rsidP="009F5861">
      <w:pPr>
        <w:numPr>
          <w:ilvl w:val="0"/>
          <w:numId w:val="34"/>
        </w:numPr>
        <w:rPr>
          <w:rFonts w:ascii="Arial" w:hAnsi="Arial" w:cs="Arial"/>
          <w:sz w:val="22"/>
          <w:szCs w:val="22"/>
          <w:lang w:val="bg-BG" w:eastAsia="ar-SA"/>
        </w:rPr>
      </w:pPr>
      <w:r w:rsidRPr="00CC3DD3">
        <w:rPr>
          <w:rFonts w:ascii="Arial" w:hAnsi="Arial" w:cs="Arial"/>
          <w:sz w:val="22"/>
          <w:szCs w:val="22"/>
          <w:lang w:val="bg-BG" w:eastAsia="ar-SA"/>
        </w:rPr>
        <w:t>Заповед за определяне на Ръководител на групата за конкретния договор, издадена от Изпълнителя;</w:t>
      </w:r>
    </w:p>
    <w:p w14:paraId="27E68045" w14:textId="77777777" w:rsidR="003B32FD" w:rsidRPr="00CC3DD3" w:rsidRDefault="003B32FD" w:rsidP="009F5861">
      <w:pPr>
        <w:numPr>
          <w:ilvl w:val="0"/>
          <w:numId w:val="34"/>
        </w:numPr>
        <w:rPr>
          <w:rFonts w:ascii="Arial" w:hAnsi="Arial" w:cs="Arial"/>
          <w:sz w:val="22"/>
          <w:szCs w:val="22"/>
          <w:lang w:val="bg-BG" w:eastAsia="ar-SA"/>
        </w:rPr>
      </w:pPr>
      <w:r w:rsidRPr="00CC3DD3">
        <w:rPr>
          <w:rFonts w:ascii="Arial" w:hAnsi="Arial" w:cs="Arial"/>
          <w:sz w:val="22"/>
          <w:szCs w:val="22"/>
          <w:lang w:val="bg-BG" w:eastAsia="ar-SA"/>
        </w:rPr>
        <w:t xml:space="preserve">Декларация от Изпълнителя, че всички лица, които ще работят на обекта са </w:t>
      </w:r>
      <w:r w:rsidRPr="00025541">
        <w:rPr>
          <w:rFonts w:ascii="Arial" w:hAnsi="Arial" w:cs="Arial"/>
          <w:i/>
          <w:iCs/>
          <w:sz w:val="22"/>
          <w:szCs w:val="22"/>
          <w:lang w:val="bg-BG"/>
        </w:rPr>
        <w:t>(собствени и/или наети)</w:t>
      </w:r>
      <w:r>
        <w:rPr>
          <w:rFonts w:ascii="Arial" w:hAnsi="Arial" w:cs="Arial"/>
          <w:i/>
          <w:iCs/>
          <w:sz w:val="22"/>
          <w:szCs w:val="22"/>
          <w:lang w:val="bg-BG"/>
        </w:rPr>
        <w:t xml:space="preserve"> със съответните договори за трудови правоотношения</w:t>
      </w:r>
      <w:r w:rsidRPr="00CC3DD3">
        <w:rPr>
          <w:rFonts w:ascii="Arial" w:hAnsi="Arial" w:cs="Arial"/>
          <w:sz w:val="22"/>
          <w:szCs w:val="22"/>
          <w:lang w:val="bg-BG" w:eastAsia="ar-SA"/>
        </w:rPr>
        <w:t>;</w:t>
      </w:r>
    </w:p>
    <w:p w14:paraId="50D39601" w14:textId="77777777" w:rsidR="003B32FD" w:rsidRPr="00D412C8" w:rsidRDefault="003B32FD" w:rsidP="009F5861">
      <w:pPr>
        <w:numPr>
          <w:ilvl w:val="0"/>
          <w:numId w:val="34"/>
        </w:numPr>
        <w:rPr>
          <w:rFonts w:ascii="Arial" w:hAnsi="Arial" w:cs="Arial"/>
          <w:sz w:val="22"/>
          <w:szCs w:val="22"/>
          <w:lang w:val="bg-BG" w:eastAsia="ar-SA"/>
        </w:rPr>
      </w:pPr>
      <w:r w:rsidRPr="00D412C8">
        <w:rPr>
          <w:rFonts w:ascii="Arial" w:hAnsi="Arial" w:cs="Arial"/>
          <w:sz w:val="22"/>
          <w:szCs w:val="22"/>
          <w:lang w:val="bg-BG" w:eastAsia="ar-SA"/>
        </w:rPr>
        <w:t>Поименен списък на лицата</w:t>
      </w:r>
      <w:r>
        <w:rPr>
          <w:rFonts w:ascii="Arial" w:hAnsi="Arial" w:cs="Arial"/>
          <w:sz w:val="22"/>
          <w:szCs w:val="22"/>
          <w:lang w:val="bg-BG" w:eastAsia="ar-SA"/>
        </w:rPr>
        <w:t xml:space="preserve">, </w:t>
      </w:r>
      <w:r w:rsidRPr="00D412C8">
        <w:rPr>
          <w:rFonts w:ascii="Arial" w:hAnsi="Arial" w:cs="Arial"/>
          <w:sz w:val="22"/>
          <w:szCs w:val="22"/>
          <w:lang w:val="bg-BG" w:eastAsia="ar-SA"/>
        </w:rPr>
        <w:t xml:space="preserve">утвърден от Изпълнителя, имащи право да бъдат Отговорни ръководители и Изпълнители на работата в съответствие с </w:t>
      </w:r>
      <w:r w:rsidRPr="00025541">
        <w:rPr>
          <w:rFonts w:ascii="Arial" w:hAnsi="Arial" w:cs="Arial"/>
          <w:sz w:val="22"/>
          <w:szCs w:val="22"/>
          <w:lang w:val="bg-BG" w:eastAsia="ar-SA"/>
        </w:rPr>
        <w:t>чл.51, ал.1</w:t>
      </w:r>
      <w:r w:rsidRPr="00D412C8">
        <w:rPr>
          <w:rFonts w:ascii="Arial" w:hAnsi="Arial" w:cs="Arial"/>
          <w:sz w:val="22"/>
          <w:szCs w:val="22"/>
          <w:lang w:val="bg-BG" w:eastAsia="ar-SA"/>
        </w:rPr>
        <w:t xml:space="preserve"> от </w:t>
      </w:r>
      <w:r w:rsidRPr="00025541">
        <w:rPr>
          <w:rFonts w:ascii="Arial" w:hAnsi="Arial" w:cs="Arial"/>
          <w:sz w:val="22"/>
          <w:szCs w:val="22"/>
          <w:lang w:val="bg-BG" w:eastAsia="ar-SA"/>
        </w:rPr>
        <w:t>Правилник за безопасност при работа в неелектрически уредби на електрически и топлофикационни централи и по топлопреносни мрежи и хидротехнически съоръжения</w:t>
      </w:r>
      <w:r>
        <w:rPr>
          <w:rFonts w:ascii="Arial" w:hAnsi="Arial" w:cs="Arial"/>
          <w:sz w:val="22"/>
          <w:szCs w:val="22"/>
          <w:lang w:val="bg-BG" w:eastAsia="ar-SA"/>
        </w:rPr>
        <w:t xml:space="preserve">. </w:t>
      </w:r>
      <w:r w:rsidRPr="00D412C8">
        <w:rPr>
          <w:rFonts w:ascii="Arial" w:hAnsi="Arial" w:cs="Arial"/>
          <w:sz w:val="22"/>
          <w:szCs w:val="22"/>
          <w:lang w:val="bg-BG" w:eastAsia="ar-SA"/>
        </w:rPr>
        <w:t xml:space="preserve"> </w:t>
      </w:r>
    </w:p>
    <w:p w14:paraId="602E9461" w14:textId="77777777" w:rsidR="003B32FD" w:rsidRPr="00CC3DD3" w:rsidRDefault="003B32FD" w:rsidP="009F5861">
      <w:pPr>
        <w:numPr>
          <w:ilvl w:val="0"/>
          <w:numId w:val="34"/>
        </w:numPr>
        <w:rPr>
          <w:rFonts w:ascii="Arial" w:hAnsi="Arial" w:cs="Arial"/>
          <w:sz w:val="22"/>
          <w:szCs w:val="22"/>
          <w:lang w:val="bg-BG" w:eastAsia="ar-SA"/>
        </w:rPr>
      </w:pPr>
      <w:r w:rsidRPr="00CC3DD3">
        <w:rPr>
          <w:rFonts w:ascii="Arial" w:hAnsi="Arial" w:cs="Arial"/>
          <w:sz w:val="22"/>
          <w:szCs w:val="22"/>
          <w:lang w:val="bg-BG" w:eastAsia="ar-SA"/>
        </w:rPr>
        <w:t xml:space="preserve">Поименен списък на персонала от ВО с данни за квалификационните му групи по </w:t>
      </w:r>
      <w:r w:rsidRPr="00025541">
        <w:rPr>
          <w:rFonts w:ascii="Arial" w:hAnsi="Arial" w:cs="Arial"/>
          <w:sz w:val="22"/>
          <w:szCs w:val="22"/>
          <w:lang w:val="bg-BG" w:eastAsia="ar-SA"/>
        </w:rPr>
        <w:t>Правилник за безопасност при работа в неелектрически уредби на електрически и топлофикационни централи и по топлопреносни мрежи и хидротехнически съоръжения</w:t>
      </w:r>
      <w:r>
        <w:rPr>
          <w:rFonts w:ascii="Arial" w:hAnsi="Arial" w:cs="Arial"/>
          <w:sz w:val="22"/>
          <w:szCs w:val="22"/>
          <w:lang w:val="bg-BG" w:eastAsia="ar-SA"/>
        </w:rPr>
        <w:t>.</w:t>
      </w:r>
    </w:p>
    <w:p w14:paraId="75FF3C47" w14:textId="77777777" w:rsidR="003B32FD" w:rsidRPr="00CC3DD3" w:rsidRDefault="003B32FD" w:rsidP="009F5861">
      <w:pPr>
        <w:numPr>
          <w:ilvl w:val="0"/>
          <w:numId w:val="34"/>
        </w:numPr>
        <w:rPr>
          <w:rFonts w:ascii="Arial" w:hAnsi="Arial" w:cs="Arial"/>
          <w:sz w:val="22"/>
          <w:szCs w:val="22"/>
          <w:lang w:val="bg-BG" w:eastAsia="ar-SA"/>
        </w:rPr>
      </w:pPr>
      <w:r w:rsidRPr="00CC3DD3">
        <w:rPr>
          <w:rFonts w:ascii="Arial" w:hAnsi="Arial" w:cs="Arial"/>
          <w:sz w:val="22"/>
          <w:szCs w:val="22"/>
          <w:lang w:val="bg-BG" w:eastAsia="ar-SA"/>
        </w:rPr>
        <w:t>Поименен списък на лицата, с квалификация за прикачвачи и лица, които управляват повдигателни съоръжения, за които не се иска правоспособност в съответствие с чл.58 от Наредба за безопасната експлоатация и техническия надзор на повдигателни съоръжения, ДВ. бр.73/2010 с изм.</w:t>
      </w:r>
    </w:p>
    <w:p w14:paraId="5BB87756" w14:textId="77777777" w:rsidR="003B32FD" w:rsidRPr="00CC3DD3" w:rsidRDefault="003B32FD" w:rsidP="009F5861">
      <w:pPr>
        <w:numPr>
          <w:ilvl w:val="0"/>
          <w:numId w:val="34"/>
        </w:numPr>
        <w:ind w:left="777" w:hanging="357"/>
        <w:rPr>
          <w:rFonts w:ascii="Arial" w:hAnsi="Arial" w:cs="Arial"/>
          <w:sz w:val="22"/>
          <w:szCs w:val="22"/>
          <w:lang w:val="bg-BG" w:eastAsia="ar-SA"/>
        </w:rPr>
      </w:pPr>
      <w:r w:rsidRPr="00CC3DD3">
        <w:rPr>
          <w:rFonts w:ascii="Arial" w:hAnsi="Arial" w:cs="Arial"/>
          <w:sz w:val="22"/>
          <w:szCs w:val="22"/>
          <w:lang w:val="bg-BG" w:eastAsia="ar-SA"/>
        </w:rPr>
        <w:t>Поименен списък на лицата със специална квалификация</w:t>
      </w:r>
      <w:r>
        <w:rPr>
          <w:rFonts w:ascii="Arial" w:hAnsi="Arial" w:cs="Arial"/>
          <w:sz w:val="22"/>
          <w:szCs w:val="22"/>
          <w:lang w:val="bg-BG" w:eastAsia="ar-SA"/>
        </w:rPr>
        <w:t xml:space="preserve"> </w:t>
      </w:r>
      <w:r w:rsidRPr="00F36697">
        <w:rPr>
          <w:rFonts w:ascii="Arial" w:hAnsi="Arial" w:cs="Arial"/>
          <w:sz w:val="22"/>
          <w:szCs w:val="22"/>
          <w:lang w:val="bg-BG"/>
        </w:rPr>
        <w:t>удостоверяващи образованието, професионалната квалификация и правоспособност</w:t>
      </w:r>
      <w:r>
        <w:rPr>
          <w:rFonts w:ascii="Arial" w:hAnsi="Arial" w:cs="Arial"/>
          <w:sz w:val="22"/>
          <w:szCs w:val="22"/>
          <w:lang w:val="bg-BG"/>
        </w:rPr>
        <w:t xml:space="preserve"> за работа по алпийски способ</w:t>
      </w:r>
      <w:r w:rsidRPr="00CC3DD3">
        <w:rPr>
          <w:rFonts w:ascii="Arial" w:hAnsi="Arial" w:cs="Arial"/>
          <w:sz w:val="22"/>
          <w:szCs w:val="22"/>
          <w:lang w:val="bg-BG" w:eastAsia="ar-SA"/>
        </w:rPr>
        <w:t xml:space="preserve"> с данни за тяхната квалификация</w:t>
      </w:r>
      <w:r>
        <w:rPr>
          <w:rFonts w:ascii="Arial" w:hAnsi="Arial" w:cs="Arial"/>
          <w:sz w:val="22"/>
          <w:szCs w:val="22"/>
          <w:lang w:val="bg-BG" w:eastAsia="ar-SA"/>
        </w:rPr>
        <w:t>;</w:t>
      </w:r>
    </w:p>
    <w:p w14:paraId="4EC70EB5" w14:textId="77777777" w:rsidR="003B32FD" w:rsidRPr="00CC3DD3" w:rsidRDefault="003B32FD" w:rsidP="009F5861">
      <w:pPr>
        <w:numPr>
          <w:ilvl w:val="0"/>
          <w:numId w:val="34"/>
        </w:numPr>
        <w:ind w:left="777" w:hanging="357"/>
        <w:rPr>
          <w:rFonts w:ascii="Arial" w:hAnsi="Arial" w:cs="Arial"/>
          <w:sz w:val="22"/>
          <w:szCs w:val="22"/>
          <w:lang w:val="bg-BG" w:eastAsia="ar-SA"/>
        </w:rPr>
      </w:pPr>
      <w:r w:rsidRPr="00CC3DD3">
        <w:rPr>
          <w:rFonts w:ascii="Arial" w:hAnsi="Arial" w:cs="Arial"/>
          <w:sz w:val="22"/>
          <w:szCs w:val="22"/>
          <w:lang w:val="bg-BG" w:eastAsia="ar-SA"/>
        </w:rPr>
        <w:t>Списък на документите за здравословни и безопасни условия на труд, които ще използват при изпълнение на работата</w:t>
      </w:r>
      <w:r>
        <w:rPr>
          <w:rFonts w:ascii="Arial" w:hAnsi="Arial" w:cs="Arial"/>
          <w:sz w:val="22"/>
          <w:szCs w:val="22"/>
          <w:lang w:val="bg-BG" w:eastAsia="ar-SA"/>
        </w:rPr>
        <w:t>.</w:t>
      </w:r>
    </w:p>
    <w:p w14:paraId="458C283F" w14:textId="77777777" w:rsidR="003B32FD" w:rsidRDefault="003B32FD" w:rsidP="009F5861">
      <w:pPr>
        <w:numPr>
          <w:ilvl w:val="0"/>
          <w:numId w:val="31"/>
        </w:numPr>
        <w:ind w:left="0" w:firstLine="0"/>
        <w:rPr>
          <w:rFonts w:ascii="Arial" w:hAnsi="Arial" w:cs="Arial"/>
          <w:sz w:val="22"/>
          <w:szCs w:val="22"/>
          <w:lang w:val="bg-BG" w:eastAsia="ar-SA"/>
        </w:rPr>
      </w:pPr>
      <w:r w:rsidRPr="00CC3DD3">
        <w:rPr>
          <w:rFonts w:ascii="Arial" w:hAnsi="Arial" w:cs="Arial"/>
          <w:sz w:val="22"/>
          <w:szCs w:val="22"/>
          <w:lang w:val="bg-BG" w:eastAsia="ar-SA"/>
        </w:rPr>
        <w:t>По време на изпълнение на работата, Ръководителят на групата на Изпълнителя на обекта е длъжен да:</w:t>
      </w:r>
    </w:p>
    <w:p w14:paraId="2CF0C158" w14:textId="77777777" w:rsidR="003B32FD" w:rsidRDefault="003B32FD" w:rsidP="009F5861">
      <w:pPr>
        <w:numPr>
          <w:ilvl w:val="0"/>
          <w:numId w:val="33"/>
        </w:numPr>
        <w:ind w:left="851" w:hanging="284"/>
        <w:rPr>
          <w:rFonts w:ascii="Arial" w:hAnsi="Arial" w:cs="Arial"/>
          <w:sz w:val="22"/>
          <w:szCs w:val="22"/>
          <w:lang w:val="bg-BG" w:eastAsia="ar-SA"/>
        </w:rPr>
      </w:pPr>
      <w:r w:rsidRPr="00CC3DD3">
        <w:rPr>
          <w:rFonts w:ascii="Arial" w:hAnsi="Arial" w:cs="Arial"/>
          <w:sz w:val="22"/>
          <w:szCs w:val="22"/>
          <w:lang w:val="bg-BG" w:eastAsia="ar-SA"/>
        </w:rPr>
        <w:t>уведомява писмено Ръководителя на обекта за предприетите мерки относно писмените указания, дадени по чл.2</w:t>
      </w:r>
      <w:r>
        <w:rPr>
          <w:rFonts w:ascii="Arial" w:hAnsi="Arial" w:cs="Arial"/>
          <w:sz w:val="22"/>
          <w:szCs w:val="22"/>
          <w:lang w:val="bg-BG" w:eastAsia="ar-SA"/>
        </w:rPr>
        <w:t>5</w:t>
      </w:r>
      <w:r w:rsidRPr="00CC3DD3">
        <w:rPr>
          <w:rFonts w:ascii="Arial" w:hAnsi="Arial" w:cs="Arial"/>
          <w:sz w:val="22"/>
          <w:szCs w:val="22"/>
          <w:lang w:val="bg-BG" w:eastAsia="ar-SA"/>
        </w:rPr>
        <w:t xml:space="preserve"> при допуснати нарушения на изискванията по безопасността на труда.</w:t>
      </w:r>
    </w:p>
    <w:p w14:paraId="2B36193F" w14:textId="77777777" w:rsidR="003B32FD" w:rsidRDefault="003B32FD" w:rsidP="009F5861">
      <w:pPr>
        <w:numPr>
          <w:ilvl w:val="0"/>
          <w:numId w:val="33"/>
        </w:numPr>
        <w:ind w:left="851" w:hanging="284"/>
        <w:rPr>
          <w:rFonts w:ascii="Arial" w:hAnsi="Arial" w:cs="Arial"/>
          <w:sz w:val="22"/>
          <w:szCs w:val="22"/>
          <w:lang w:val="bg-BG" w:eastAsia="ar-SA"/>
        </w:rPr>
      </w:pPr>
      <w:r w:rsidRPr="00CC3DD3">
        <w:rPr>
          <w:rFonts w:ascii="Arial" w:hAnsi="Arial" w:cs="Arial"/>
          <w:sz w:val="22"/>
          <w:szCs w:val="22"/>
          <w:lang w:val="bg-BG" w:eastAsia="ar-SA"/>
        </w:rPr>
        <w:t>осигурява безпрекословно изпълняване на разпорежданията на упълномощените длъжностни лица на Възложителя при констатирани нарушения на правилата за безопасна работа.</w:t>
      </w:r>
    </w:p>
    <w:p w14:paraId="55735C47" w14:textId="77777777" w:rsidR="003B32FD" w:rsidRDefault="003B32FD" w:rsidP="009F5861">
      <w:pPr>
        <w:numPr>
          <w:ilvl w:val="0"/>
          <w:numId w:val="33"/>
        </w:numPr>
        <w:ind w:left="851" w:hanging="284"/>
        <w:rPr>
          <w:rFonts w:ascii="Arial" w:hAnsi="Arial" w:cs="Arial"/>
          <w:sz w:val="22"/>
          <w:szCs w:val="22"/>
          <w:lang w:val="bg-BG" w:eastAsia="ar-SA"/>
        </w:rPr>
      </w:pPr>
      <w:r w:rsidRPr="00CC3DD3">
        <w:rPr>
          <w:rFonts w:ascii="Arial" w:hAnsi="Arial" w:cs="Arial"/>
          <w:sz w:val="22"/>
          <w:szCs w:val="22"/>
          <w:lang w:val="bg-BG" w:eastAsia="ar-SA"/>
        </w:rPr>
        <w:t>осигурява спазване на правилата за безопасни и здравословни условия на труд от персонала на Изпълнителя, включително носене на лични предпазни средства и извършва контрол за това;</w:t>
      </w:r>
    </w:p>
    <w:p w14:paraId="45A7FA31" w14:textId="77777777" w:rsidR="003B32FD" w:rsidRPr="00CC3DD3" w:rsidRDefault="003B32FD" w:rsidP="009F5861">
      <w:pPr>
        <w:numPr>
          <w:ilvl w:val="0"/>
          <w:numId w:val="33"/>
        </w:numPr>
        <w:ind w:left="851" w:hanging="284"/>
        <w:rPr>
          <w:rFonts w:ascii="Arial" w:hAnsi="Arial" w:cs="Arial"/>
          <w:sz w:val="22"/>
          <w:szCs w:val="22"/>
          <w:lang w:val="bg-BG" w:eastAsia="ar-SA"/>
        </w:rPr>
      </w:pPr>
      <w:r w:rsidRPr="00CC3DD3">
        <w:rPr>
          <w:rFonts w:ascii="Arial" w:hAnsi="Arial" w:cs="Arial"/>
          <w:sz w:val="22"/>
          <w:szCs w:val="22"/>
          <w:lang w:val="bg-BG" w:eastAsia="ar-SA"/>
        </w:rPr>
        <w:t>провежда всички видове инструктажи по здраве и безопасност при работа, с изключение на началния, на персонала на външната фирма в зависимост от характера на работата;</w:t>
      </w:r>
    </w:p>
    <w:p w14:paraId="583600F1" w14:textId="77777777" w:rsidR="003B32FD" w:rsidRDefault="003B32FD" w:rsidP="009F5861">
      <w:pPr>
        <w:numPr>
          <w:ilvl w:val="0"/>
          <w:numId w:val="33"/>
        </w:numPr>
        <w:ind w:left="851" w:hanging="284"/>
        <w:rPr>
          <w:rFonts w:ascii="Arial" w:hAnsi="Arial" w:cs="Arial"/>
          <w:sz w:val="22"/>
          <w:szCs w:val="22"/>
          <w:lang w:val="bg-BG" w:eastAsia="ar-SA"/>
        </w:rPr>
      </w:pPr>
      <w:r w:rsidRPr="00CC3DD3">
        <w:rPr>
          <w:rFonts w:ascii="Arial" w:hAnsi="Arial" w:cs="Arial"/>
          <w:sz w:val="22"/>
          <w:szCs w:val="22"/>
          <w:lang w:val="bg-BG" w:eastAsia="ar-SA"/>
        </w:rPr>
        <w:t>използва собствени съоръжения след писмено разрешение от страна на Ръководителя на обекта на Възложителя, отговарящи на съответните нормативни документи, да спазва определените места за разполагане на тези съоръжения,  допустимите товари и предписано захранване;</w:t>
      </w:r>
    </w:p>
    <w:p w14:paraId="2ACF00E8" w14:textId="77777777" w:rsidR="003B32FD" w:rsidRDefault="003B32FD" w:rsidP="009F5861">
      <w:pPr>
        <w:numPr>
          <w:ilvl w:val="0"/>
          <w:numId w:val="33"/>
        </w:numPr>
        <w:ind w:left="851" w:hanging="284"/>
        <w:rPr>
          <w:rFonts w:ascii="Arial" w:hAnsi="Arial" w:cs="Arial"/>
          <w:sz w:val="22"/>
          <w:szCs w:val="22"/>
          <w:lang w:val="bg-BG" w:eastAsia="ar-SA"/>
        </w:rPr>
      </w:pPr>
      <w:r w:rsidRPr="00CC3DD3">
        <w:rPr>
          <w:rFonts w:ascii="Arial" w:hAnsi="Arial" w:cs="Arial"/>
          <w:sz w:val="22"/>
          <w:szCs w:val="22"/>
          <w:lang w:val="bg-BG" w:eastAsia="ar-SA"/>
        </w:rPr>
        <w:t>обслужва</w:t>
      </w:r>
      <w:r w:rsidRPr="00470AAB">
        <w:rPr>
          <w:rFonts w:ascii="Arial" w:hAnsi="Arial" w:cs="Arial"/>
          <w:sz w:val="20"/>
          <w:szCs w:val="20"/>
          <w:lang w:val="bg-BG"/>
        </w:rPr>
        <w:t xml:space="preserve"> </w:t>
      </w:r>
      <w:r w:rsidRPr="00CC3DD3">
        <w:rPr>
          <w:rFonts w:ascii="Arial" w:hAnsi="Arial" w:cs="Arial"/>
          <w:sz w:val="22"/>
          <w:szCs w:val="22"/>
          <w:lang w:val="bg-BG" w:eastAsia="ar-SA"/>
        </w:rPr>
        <w:t>и поддържа собствените и предоставените му електрически мрежи, уредби и инсталации от квалифициран персонал съгласно нормативните документи;</w:t>
      </w:r>
    </w:p>
    <w:p w14:paraId="62629893" w14:textId="77777777" w:rsidR="003B32FD" w:rsidRDefault="003B32FD" w:rsidP="009F5861">
      <w:pPr>
        <w:numPr>
          <w:ilvl w:val="0"/>
          <w:numId w:val="33"/>
        </w:numPr>
        <w:ind w:left="851" w:hanging="284"/>
        <w:rPr>
          <w:rFonts w:ascii="Arial" w:hAnsi="Arial" w:cs="Arial"/>
          <w:sz w:val="22"/>
          <w:szCs w:val="22"/>
          <w:lang w:val="bg-BG" w:eastAsia="ar-SA"/>
        </w:rPr>
      </w:pPr>
      <w:r w:rsidRPr="00CC3DD3">
        <w:rPr>
          <w:rFonts w:ascii="Arial" w:hAnsi="Arial" w:cs="Arial"/>
          <w:sz w:val="22"/>
          <w:szCs w:val="22"/>
          <w:lang w:val="bg-BG" w:eastAsia="ar-SA"/>
        </w:rPr>
        <w:t>извършва оценка на професионалния риск и осигурява обезопасяване на работните места съобразно характера на работата при работа без наряд/нареждане в съответствие с инструкциите за безопасна работа и оценката на риска;</w:t>
      </w:r>
    </w:p>
    <w:p w14:paraId="7B842680" w14:textId="77777777" w:rsidR="003B32FD" w:rsidRDefault="003B32FD" w:rsidP="009F5861">
      <w:pPr>
        <w:numPr>
          <w:ilvl w:val="0"/>
          <w:numId w:val="33"/>
        </w:numPr>
        <w:ind w:hanging="284"/>
        <w:rPr>
          <w:rFonts w:ascii="Arial" w:hAnsi="Arial" w:cs="Arial"/>
          <w:i/>
          <w:iCs/>
          <w:sz w:val="22"/>
          <w:szCs w:val="22"/>
          <w:lang w:val="bg-BG"/>
        </w:rPr>
      </w:pPr>
      <w:r w:rsidRPr="00CC3DD3">
        <w:rPr>
          <w:rFonts w:ascii="Arial" w:hAnsi="Arial" w:cs="Arial"/>
          <w:sz w:val="22"/>
          <w:szCs w:val="22"/>
          <w:lang w:val="bg-BG" w:eastAsia="ar-SA"/>
        </w:rPr>
        <w:lastRenderedPageBreak/>
        <w:t xml:space="preserve">осигурява допускане до работните места, в случаите в които се работи без наряд/нареждане, само след обезопасяването им. </w:t>
      </w:r>
    </w:p>
    <w:p w14:paraId="17C5FA4F" w14:textId="77777777" w:rsidR="003B32FD" w:rsidRDefault="003B32FD" w:rsidP="009F5861">
      <w:pPr>
        <w:numPr>
          <w:ilvl w:val="0"/>
          <w:numId w:val="31"/>
        </w:numPr>
        <w:ind w:left="0" w:firstLine="0"/>
        <w:rPr>
          <w:rFonts w:ascii="Arial" w:hAnsi="Arial" w:cs="Arial"/>
          <w:sz w:val="22"/>
          <w:szCs w:val="22"/>
          <w:lang w:val="bg-BG" w:eastAsia="ar-SA"/>
        </w:rPr>
      </w:pPr>
      <w:r w:rsidRPr="00CC3DD3">
        <w:rPr>
          <w:rFonts w:ascii="Arial" w:hAnsi="Arial" w:cs="Arial"/>
          <w:sz w:val="22"/>
          <w:szCs w:val="22"/>
          <w:lang w:val="bg-BG" w:eastAsia="ar-SA"/>
        </w:rPr>
        <w:t xml:space="preserve">В случай на трудова злополука с лице от външния персонал, </w:t>
      </w:r>
      <w:r>
        <w:rPr>
          <w:rFonts w:ascii="Arial" w:hAnsi="Arial" w:cs="Arial"/>
          <w:sz w:val="22"/>
          <w:szCs w:val="22"/>
          <w:lang w:val="bg-BG" w:eastAsia="ar-SA"/>
        </w:rPr>
        <w:t>Р</w:t>
      </w:r>
      <w:r w:rsidRPr="003079B2">
        <w:rPr>
          <w:rFonts w:ascii="Arial" w:hAnsi="Arial" w:cs="Arial"/>
          <w:sz w:val="22"/>
          <w:szCs w:val="22"/>
          <w:lang w:val="bg-BG" w:eastAsia="ar-SA"/>
        </w:rPr>
        <w:t>ъководителят</w:t>
      </w:r>
      <w:r w:rsidRPr="00CC3DD3">
        <w:rPr>
          <w:rFonts w:ascii="Arial" w:hAnsi="Arial" w:cs="Arial"/>
          <w:sz w:val="22"/>
          <w:szCs w:val="22"/>
          <w:lang w:val="bg-BG" w:eastAsia="ar-SA"/>
        </w:rPr>
        <w:t xml:space="preserve"> на групата да уведоми веднага ръководствата на Изпълнителя и на Възложителя чрез Ръководителя на обекта и длъжностното лице на Възложителя по чл. 24 от ЗЗБУТ, след което да предприеме мерки и да оказва съдействие на компетентните органи за изясняване на обстоятелствата и причините за злополуката.</w:t>
      </w:r>
    </w:p>
    <w:p w14:paraId="21205B47" w14:textId="77777777" w:rsidR="003B32FD" w:rsidRPr="00CC3DD3" w:rsidRDefault="003B32FD" w:rsidP="009F5861">
      <w:pPr>
        <w:numPr>
          <w:ilvl w:val="0"/>
          <w:numId w:val="31"/>
        </w:numPr>
        <w:ind w:left="0" w:firstLine="0"/>
        <w:rPr>
          <w:rFonts w:ascii="Arial" w:hAnsi="Arial" w:cs="Arial"/>
          <w:b/>
          <w:bCs/>
          <w:i/>
          <w:iCs/>
          <w:sz w:val="22"/>
          <w:szCs w:val="22"/>
          <w:lang w:val="bg-BG" w:eastAsia="ar-SA"/>
        </w:rPr>
      </w:pPr>
      <w:r w:rsidRPr="00CC3DD3">
        <w:rPr>
          <w:rFonts w:ascii="Arial" w:hAnsi="Arial" w:cs="Arial"/>
          <w:sz w:val="22"/>
          <w:szCs w:val="22"/>
          <w:lang w:val="bg-BG" w:eastAsia="ar-SA"/>
        </w:rPr>
        <w:t>Да доставя материали, вкл. оборудване, съдържащи химични вещества и смеси само с актуален Информационен лист за безопасност на български език.</w:t>
      </w:r>
    </w:p>
    <w:p w14:paraId="715A7D92" w14:textId="77777777" w:rsidR="003B32FD" w:rsidRDefault="003B32FD" w:rsidP="009F5861">
      <w:pPr>
        <w:rPr>
          <w:rFonts w:ascii="Arial" w:hAnsi="Arial" w:cs="Arial"/>
          <w:sz w:val="22"/>
          <w:szCs w:val="22"/>
          <w:lang w:val="bg-BG" w:eastAsia="bg-BG"/>
        </w:rPr>
      </w:pPr>
    </w:p>
    <w:p w14:paraId="37902E85" w14:textId="77777777" w:rsidR="003B32FD" w:rsidRDefault="003B32FD" w:rsidP="009F5861">
      <w:pPr>
        <w:spacing w:line="360" w:lineRule="auto"/>
        <w:rPr>
          <w:rFonts w:ascii="Arial" w:hAnsi="Arial" w:cs="Arial"/>
          <w:b/>
          <w:bCs/>
          <w:sz w:val="22"/>
          <w:szCs w:val="22"/>
          <w:lang w:val="bg-BG" w:eastAsia="bg-BG"/>
        </w:rPr>
      </w:pPr>
      <w:r w:rsidRPr="00CC3DD3">
        <w:rPr>
          <w:rFonts w:ascii="Arial" w:hAnsi="Arial" w:cs="Arial"/>
          <w:b/>
          <w:bCs/>
          <w:sz w:val="22"/>
          <w:szCs w:val="22"/>
          <w:lang w:val="bg-BG" w:eastAsia="bg-BG"/>
        </w:rPr>
        <w:t>ІV. ОПАЗВАНЕ НА ОКОЛНАТА СРЕДА</w:t>
      </w:r>
    </w:p>
    <w:p w14:paraId="31556E1F" w14:textId="77777777" w:rsidR="003B32FD" w:rsidRDefault="003B32FD" w:rsidP="009F5861">
      <w:pPr>
        <w:numPr>
          <w:ilvl w:val="0"/>
          <w:numId w:val="31"/>
        </w:numPr>
        <w:ind w:left="0" w:firstLine="0"/>
        <w:rPr>
          <w:rFonts w:ascii="Arial" w:hAnsi="Arial" w:cs="Arial"/>
          <w:sz w:val="22"/>
          <w:szCs w:val="22"/>
          <w:lang w:val="bg-BG" w:eastAsia="ar-SA"/>
        </w:rPr>
      </w:pPr>
      <w:r w:rsidRPr="00CC3DD3">
        <w:rPr>
          <w:rFonts w:ascii="Arial" w:hAnsi="Arial" w:cs="Arial"/>
          <w:sz w:val="22"/>
          <w:szCs w:val="22"/>
          <w:lang w:val="bg-BG" w:eastAsia="ar-SA"/>
        </w:rPr>
        <w:t xml:space="preserve">При извършване на дейностите по изпълнението на поръчката, Изпълнителят е длъжен да спазва разпоредбите на нормативните актове, действащи в Република България, относно опазването на околната среда и произтичащите от тях задължения за него. </w:t>
      </w:r>
    </w:p>
    <w:p w14:paraId="356E71E1" w14:textId="77777777" w:rsidR="003B32FD" w:rsidRPr="00CC3DD3" w:rsidRDefault="003B32FD" w:rsidP="009F5861">
      <w:pPr>
        <w:numPr>
          <w:ilvl w:val="0"/>
          <w:numId w:val="31"/>
        </w:numPr>
        <w:ind w:left="0" w:firstLine="0"/>
        <w:rPr>
          <w:rFonts w:ascii="Arial" w:hAnsi="Arial" w:cs="Arial"/>
          <w:sz w:val="22"/>
          <w:szCs w:val="22"/>
          <w:lang w:val="bg-BG" w:eastAsia="ar-SA"/>
        </w:rPr>
      </w:pPr>
      <w:r w:rsidRPr="00CC3DD3">
        <w:rPr>
          <w:rFonts w:ascii="Arial" w:hAnsi="Arial" w:cs="Arial"/>
          <w:sz w:val="22"/>
          <w:szCs w:val="22"/>
          <w:lang w:val="bg-BG" w:eastAsia="ar-SA"/>
        </w:rPr>
        <w:t>При извършване на дейностите Изпълнителят е длъжен да предприеме мерки за намаляване количеството на генерираните отпадъци и да:</w:t>
      </w:r>
    </w:p>
    <w:p w14:paraId="69139DAD" w14:textId="77777777" w:rsidR="003B32FD" w:rsidRDefault="003B32FD" w:rsidP="009F5861">
      <w:pPr>
        <w:numPr>
          <w:ilvl w:val="0"/>
          <w:numId w:val="35"/>
        </w:numPr>
        <w:spacing w:before="60"/>
        <w:rPr>
          <w:rFonts w:ascii="Arial" w:hAnsi="Arial" w:cs="Arial"/>
          <w:sz w:val="22"/>
          <w:szCs w:val="22"/>
          <w:lang w:val="bg-BG" w:eastAsia="bg-BG"/>
        </w:rPr>
      </w:pPr>
      <w:r w:rsidRPr="00CC3DD3">
        <w:rPr>
          <w:rFonts w:ascii="Arial" w:hAnsi="Arial" w:cs="Arial"/>
          <w:sz w:val="22"/>
          <w:szCs w:val="22"/>
          <w:lang w:val="bg-BG" w:eastAsia="bg-BG"/>
        </w:rPr>
        <w:t>не допуска емисии към канализацията/ воден обект, които биха довели до нарушение на емисионните норми за допустимо съдържание на вредни и опасни вещества в отпадъчните води, управлявани от Възложителя;</w:t>
      </w:r>
    </w:p>
    <w:p w14:paraId="3094E6FE" w14:textId="77777777" w:rsidR="003B32FD" w:rsidRPr="00CC3DD3" w:rsidRDefault="003B32FD" w:rsidP="009F5861">
      <w:pPr>
        <w:numPr>
          <w:ilvl w:val="0"/>
          <w:numId w:val="35"/>
        </w:numPr>
        <w:spacing w:before="60"/>
        <w:rPr>
          <w:rFonts w:ascii="Arial" w:hAnsi="Arial" w:cs="Arial"/>
          <w:sz w:val="22"/>
          <w:szCs w:val="22"/>
          <w:lang w:val="bg-BG" w:eastAsia="bg-BG"/>
        </w:rPr>
      </w:pPr>
      <w:r w:rsidRPr="00CC3DD3">
        <w:rPr>
          <w:rFonts w:ascii="Arial" w:hAnsi="Arial" w:cs="Arial"/>
          <w:sz w:val="22"/>
          <w:szCs w:val="22"/>
          <w:lang w:val="bg-BG" w:eastAsia="bg-BG"/>
        </w:rPr>
        <w:t>не допуска замърсяване на почви и подземни води;</w:t>
      </w:r>
    </w:p>
    <w:p w14:paraId="5B6E5C63" w14:textId="77777777" w:rsidR="003B32FD" w:rsidRPr="00CC3DD3" w:rsidRDefault="003B32FD" w:rsidP="009F5861">
      <w:pPr>
        <w:numPr>
          <w:ilvl w:val="0"/>
          <w:numId w:val="35"/>
        </w:numPr>
        <w:spacing w:before="60"/>
        <w:rPr>
          <w:rFonts w:ascii="Arial" w:hAnsi="Arial" w:cs="Arial"/>
          <w:sz w:val="22"/>
          <w:szCs w:val="22"/>
          <w:lang w:val="bg-BG" w:eastAsia="bg-BG"/>
        </w:rPr>
      </w:pPr>
      <w:r w:rsidRPr="00CC3DD3">
        <w:rPr>
          <w:rFonts w:ascii="Arial" w:hAnsi="Arial" w:cs="Arial"/>
          <w:sz w:val="22"/>
          <w:szCs w:val="22"/>
          <w:lang w:val="bg-BG" w:eastAsia="bg-BG"/>
        </w:rPr>
        <w:t>съхранява и борави с опасни химични вещества и смеси (ОХВС), така че да не допуска замърсяване на околната среда;</w:t>
      </w:r>
    </w:p>
    <w:p w14:paraId="33DB320F" w14:textId="77777777" w:rsidR="003B32FD" w:rsidRPr="00CC3DD3" w:rsidRDefault="003B32FD" w:rsidP="009F5861">
      <w:pPr>
        <w:numPr>
          <w:ilvl w:val="0"/>
          <w:numId w:val="35"/>
        </w:numPr>
        <w:spacing w:before="60"/>
        <w:rPr>
          <w:rFonts w:ascii="Arial" w:hAnsi="Arial" w:cs="Arial"/>
          <w:sz w:val="22"/>
          <w:szCs w:val="22"/>
          <w:lang w:val="bg-BG" w:eastAsia="bg-BG"/>
        </w:rPr>
      </w:pPr>
      <w:r w:rsidRPr="00CC3DD3">
        <w:rPr>
          <w:rFonts w:ascii="Arial" w:hAnsi="Arial" w:cs="Arial"/>
          <w:sz w:val="22"/>
          <w:szCs w:val="22"/>
          <w:lang w:val="bg-BG" w:eastAsia="bg-BG"/>
        </w:rPr>
        <w:t>не нарушава нормираното ниво на общата звукова мощност – шум;</w:t>
      </w:r>
    </w:p>
    <w:p w14:paraId="7B1C3918" w14:textId="77777777" w:rsidR="003B32FD" w:rsidRPr="00CC3DD3" w:rsidRDefault="003B32FD" w:rsidP="009F5861">
      <w:pPr>
        <w:numPr>
          <w:ilvl w:val="0"/>
          <w:numId w:val="35"/>
        </w:numPr>
        <w:spacing w:before="60"/>
        <w:rPr>
          <w:rFonts w:ascii="Arial" w:hAnsi="Arial" w:cs="Arial"/>
          <w:sz w:val="22"/>
          <w:szCs w:val="22"/>
          <w:lang w:val="bg-BG" w:eastAsia="bg-BG"/>
        </w:rPr>
      </w:pPr>
      <w:r w:rsidRPr="00CC3DD3">
        <w:rPr>
          <w:rFonts w:ascii="Arial" w:hAnsi="Arial" w:cs="Arial"/>
          <w:sz w:val="22"/>
          <w:szCs w:val="22"/>
          <w:lang w:val="bg-BG" w:eastAsia="bg-BG"/>
        </w:rPr>
        <w:t>създаде ред за реагиране при извънредни ситуации.</w:t>
      </w:r>
    </w:p>
    <w:p w14:paraId="04C75126" w14:textId="77777777" w:rsidR="003B32FD" w:rsidRDefault="003B32FD" w:rsidP="009F5861">
      <w:pPr>
        <w:numPr>
          <w:ilvl w:val="0"/>
          <w:numId w:val="31"/>
        </w:numPr>
        <w:ind w:left="0" w:firstLine="0"/>
        <w:rPr>
          <w:rFonts w:ascii="Arial" w:hAnsi="Arial" w:cs="Arial"/>
          <w:sz w:val="22"/>
          <w:szCs w:val="22"/>
          <w:lang w:val="bg-BG" w:eastAsia="ar-SA"/>
        </w:rPr>
      </w:pPr>
      <w:r>
        <w:rPr>
          <w:rFonts w:ascii="Arial" w:hAnsi="Arial" w:cs="Arial"/>
          <w:sz w:val="22"/>
          <w:szCs w:val="22"/>
          <w:lang w:val="bg-BG" w:eastAsia="ar-SA"/>
        </w:rPr>
        <w:t>Г</w:t>
      </w:r>
      <w:r w:rsidRPr="00CC3DD3">
        <w:rPr>
          <w:rFonts w:ascii="Arial" w:hAnsi="Arial" w:cs="Arial"/>
          <w:sz w:val="22"/>
          <w:szCs w:val="22"/>
          <w:lang w:val="bg-BG" w:eastAsia="ar-SA"/>
        </w:rPr>
        <w:t xml:space="preserve">енерираните отпадъци от </w:t>
      </w:r>
      <w:r>
        <w:rPr>
          <w:rFonts w:ascii="Arial" w:hAnsi="Arial" w:cs="Arial"/>
          <w:sz w:val="22"/>
          <w:szCs w:val="22"/>
          <w:lang w:val="bg-BG" w:eastAsia="ar-SA"/>
        </w:rPr>
        <w:t xml:space="preserve">извършваните дейности </w:t>
      </w:r>
      <w:r w:rsidRPr="00CC3DD3">
        <w:rPr>
          <w:rFonts w:ascii="Arial" w:hAnsi="Arial" w:cs="Arial"/>
          <w:sz w:val="22"/>
          <w:szCs w:val="22"/>
          <w:lang w:val="bg-BG" w:eastAsia="ar-SA"/>
        </w:rPr>
        <w:t>да се събират разделно от Изпълнителя на определеното от Възложителя място за тяхното временно съхранение.</w:t>
      </w:r>
    </w:p>
    <w:p w14:paraId="6D80C2FE" w14:textId="77777777" w:rsidR="003B32FD" w:rsidRPr="00AD34F7" w:rsidRDefault="003B32FD" w:rsidP="009F5861">
      <w:pPr>
        <w:numPr>
          <w:ilvl w:val="0"/>
          <w:numId w:val="31"/>
        </w:numPr>
        <w:ind w:left="0" w:firstLine="0"/>
        <w:rPr>
          <w:rFonts w:ascii="Arial" w:hAnsi="Arial" w:cs="Arial"/>
          <w:sz w:val="22"/>
          <w:szCs w:val="22"/>
          <w:lang w:val="bg-BG" w:eastAsia="ar-SA"/>
        </w:rPr>
      </w:pPr>
      <w:r w:rsidRPr="00CC3DD3">
        <w:rPr>
          <w:rFonts w:ascii="Arial" w:hAnsi="Arial" w:cs="Arial"/>
          <w:sz w:val="22"/>
          <w:szCs w:val="22"/>
          <w:lang w:val="bg-BG" w:eastAsia="ar-SA"/>
        </w:rPr>
        <w:t>Събирането и отстраняването от обекта на опасни отпадъци, като</w:t>
      </w:r>
      <w:r w:rsidRPr="00AD34F7">
        <w:rPr>
          <w:rFonts w:ascii="Arial" w:hAnsi="Arial" w:cs="Arial"/>
          <w:sz w:val="22"/>
          <w:szCs w:val="22"/>
          <w:lang w:val="bg-BG" w:eastAsia="ar-SA"/>
        </w:rPr>
        <w:t>: опаковки и/или остатъци от опасни химични вещества или смеси, в случай че такива се използват</w:t>
      </w:r>
      <w:r w:rsidRPr="00AD34F7">
        <w:rPr>
          <w:rFonts w:ascii="Arial" w:hAnsi="Arial" w:cs="Arial"/>
          <w:color w:val="FF0000"/>
          <w:sz w:val="22"/>
          <w:szCs w:val="22"/>
          <w:lang w:val="bg-BG" w:eastAsia="ar-SA"/>
        </w:rPr>
        <w:t>,</w:t>
      </w:r>
      <w:r w:rsidRPr="00AD34F7">
        <w:rPr>
          <w:rFonts w:ascii="Arial" w:hAnsi="Arial" w:cs="Arial"/>
          <w:sz w:val="22"/>
          <w:szCs w:val="22"/>
          <w:lang w:val="bg-BG" w:eastAsia="ar-SA"/>
        </w:rPr>
        <w:t xml:space="preserve"> са задължение на Изпълнителя.</w:t>
      </w:r>
    </w:p>
    <w:p w14:paraId="7FC58035" w14:textId="77777777" w:rsidR="003B32FD" w:rsidRPr="00CC3DD3" w:rsidRDefault="003B32FD" w:rsidP="009F5861">
      <w:pPr>
        <w:rPr>
          <w:rFonts w:ascii="Arial" w:hAnsi="Arial" w:cs="Arial"/>
          <w:sz w:val="22"/>
          <w:szCs w:val="22"/>
          <w:lang w:val="bg-BG" w:eastAsia="ar-SA"/>
        </w:rPr>
      </w:pPr>
    </w:p>
    <w:p w14:paraId="56D46DDC" w14:textId="77777777" w:rsidR="003B32FD" w:rsidRDefault="003B32FD" w:rsidP="009F5861">
      <w:pPr>
        <w:keepNext/>
        <w:rPr>
          <w:rFonts w:ascii="Arial" w:hAnsi="Arial" w:cs="Arial"/>
          <w:b/>
          <w:bCs/>
          <w:sz w:val="22"/>
          <w:szCs w:val="22"/>
          <w:lang w:val="bg-BG" w:eastAsia="ar-SA"/>
        </w:rPr>
      </w:pPr>
      <w:r w:rsidRPr="00CC3DD3">
        <w:rPr>
          <w:rFonts w:ascii="Arial" w:hAnsi="Arial" w:cs="Arial"/>
          <w:b/>
          <w:bCs/>
          <w:sz w:val="22"/>
          <w:szCs w:val="22"/>
          <w:lang w:val="bg-BG" w:eastAsia="ar-SA"/>
        </w:rPr>
        <w:t>V. ПРИНУДИТЕЛНИ МЕРКИ И САНКЦИИ</w:t>
      </w:r>
    </w:p>
    <w:p w14:paraId="2E876D76" w14:textId="77777777" w:rsidR="003B32FD" w:rsidRDefault="003B32FD" w:rsidP="009F5861">
      <w:pPr>
        <w:numPr>
          <w:ilvl w:val="0"/>
          <w:numId w:val="31"/>
        </w:numPr>
        <w:ind w:left="0" w:firstLine="0"/>
        <w:rPr>
          <w:rFonts w:ascii="Arial" w:hAnsi="Arial" w:cs="Arial"/>
          <w:sz w:val="22"/>
          <w:szCs w:val="22"/>
          <w:lang w:val="bg-BG" w:eastAsia="ar-SA"/>
        </w:rPr>
      </w:pPr>
      <w:r w:rsidRPr="00CC3DD3">
        <w:rPr>
          <w:rFonts w:ascii="Arial" w:hAnsi="Arial" w:cs="Arial"/>
          <w:sz w:val="22"/>
          <w:szCs w:val="22"/>
          <w:lang w:val="bg-BG" w:eastAsia="ar-SA"/>
        </w:rPr>
        <w:t>Длъжностните лица, упълномощени от Възложителя, при констатиране на нарушенията по осигуряване на качество, правилата по безопасността на труда и задълженията по опазване на околната среда от страна на персонала на Изпълнителя са задължени:</w:t>
      </w:r>
    </w:p>
    <w:p w14:paraId="1C7F07DC" w14:textId="77777777" w:rsidR="003B32FD" w:rsidRDefault="003B32FD" w:rsidP="009F5861">
      <w:pPr>
        <w:ind w:left="567"/>
        <w:rPr>
          <w:rFonts w:ascii="Arial" w:hAnsi="Arial" w:cs="Arial"/>
          <w:sz w:val="22"/>
          <w:szCs w:val="22"/>
          <w:lang w:val="bg-BG" w:eastAsia="ar-SA"/>
        </w:rPr>
      </w:pPr>
      <w:r w:rsidRPr="00CC3DD3">
        <w:rPr>
          <w:rFonts w:ascii="Arial" w:hAnsi="Arial" w:cs="Arial"/>
          <w:sz w:val="22"/>
          <w:szCs w:val="22"/>
          <w:lang w:val="bg-BG" w:eastAsia="ar-SA"/>
        </w:rPr>
        <w:t>- да дават веднага устни разпореждания или писмени указания за отстраняване на нарушенията;</w:t>
      </w:r>
    </w:p>
    <w:p w14:paraId="505D3B0B" w14:textId="77777777" w:rsidR="003B32FD" w:rsidRDefault="003B32FD" w:rsidP="009F5861">
      <w:pPr>
        <w:ind w:left="567"/>
        <w:rPr>
          <w:rFonts w:ascii="Arial" w:hAnsi="Arial" w:cs="Arial"/>
          <w:sz w:val="22"/>
          <w:szCs w:val="22"/>
          <w:lang w:val="bg-BG" w:eastAsia="ar-SA"/>
        </w:rPr>
      </w:pPr>
      <w:r w:rsidRPr="00CC3DD3">
        <w:rPr>
          <w:rFonts w:ascii="Arial" w:hAnsi="Arial" w:cs="Arial"/>
          <w:sz w:val="22"/>
          <w:szCs w:val="22"/>
          <w:lang w:val="bg-BG" w:eastAsia="ar-SA"/>
        </w:rPr>
        <w:t>- да отстраняват отделни служители на Изпълнителя, както и да спират работата, ако извършените нарушения налагат това;</w:t>
      </w:r>
    </w:p>
    <w:p w14:paraId="23AEF0B6" w14:textId="77777777" w:rsidR="003B32FD" w:rsidRDefault="003B32FD" w:rsidP="009F5861">
      <w:pPr>
        <w:ind w:left="567"/>
        <w:rPr>
          <w:rFonts w:ascii="Arial" w:hAnsi="Arial" w:cs="Arial"/>
          <w:sz w:val="22"/>
          <w:szCs w:val="22"/>
          <w:lang w:val="bg-BG" w:eastAsia="ar-SA"/>
        </w:rPr>
      </w:pPr>
      <w:r w:rsidRPr="00CC3DD3">
        <w:rPr>
          <w:rFonts w:ascii="Arial" w:hAnsi="Arial" w:cs="Arial"/>
          <w:sz w:val="22"/>
          <w:szCs w:val="22"/>
          <w:lang w:val="bg-BG" w:eastAsia="ar-SA"/>
        </w:rPr>
        <w:t>- да дават на Изпълнителя писмени предложения-изисквания за налагане на санкции на лица извършили нарушения.</w:t>
      </w:r>
    </w:p>
    <w:p w14:paraId="0955362F" w14:textId="77777777" w:rsidR="003B32FD" w:rsidRDefault="003B32FD" w:rsidP="009F5861">
      <w:pPr>
        <w:numPr>
          <w:ilvl w:val="0"/>
          <w:numId w:val="31"/>
        </w:numPr>
        <w:ind w:left="0" w:firstLine="0"/>
        <w:rPr>
          <w:rFonts w:ascii="Arial" w:hAnsi="Arial" w:cs="Arial"/>
          <w:sz w:val="22"/>
          <w:szCs w:val="22"/>
          <w:lang w:val="bg-BG" w:eastAsia="ar-SA"/>
        </w:rPr>
      </w:pPr>
      <w:r w:rsidRPr="00CC3DD3">
        <w:rPr>
          <w:rFonts w:ascii="Arial" w:hAnsi="Arial" w:cs="Arial"/>
          <w:sz w:val="22"/>
          <w:szCs w:val="22"/>
          <w:lang w:val="bg-BG" w:eastAsia="ar-SA"/>
        </w:rPr>
        <w:t>Загубите, причинени от влошаване качеството и удължаване сроковете на извършваните работи, поради отстраняване на отделни лица от персонала на Изпълнителя или спиране работата на Изпълнителя, за допуснати нарушения на изискванията на правилниците и инструкциите по безопасността на труда, са за сметка на Изпълнителя.</w:t>
      </w:r>
    </w:p>
    <w:p w14:paraId="1FB26DA3" w14:textId="46D4F59E" w:rsidR="00ED473D" w:rsidRPr="00F4566F" w:rsidRDefault="003B32FD" w:rsidP="00F4566F">
      <w:pPr>
        <w:numPr>
          <w:ilvl w:val="0"/>
          <w:numId w:val="31"/>
        </w:numPr>
        <w:ind w:left="0" w:firstLine="0"/>
        <w:rPr>
          <w:rFonts w:ascii="Arial" w:hAnsi="Arial" w:cs="Arial"/>
          <w:sz w:val="22"/>
          <w:szCs w:val="22"/>
          <w:lang w:val="bg-BG" w:eastAsia="ar-SA"/>
        </w:rPr>
      </w:pPr>
      <w:r w:rsidRPr="00CC3DD3">
        <w:rPr>
          <w:rFonts w:ascii="Arial" w:hAnsi="Arial" w:cs="Arial"/>
          <w:sz w:val="22"/>
          <w:szCs w:val="22"/>
          <w:lang w:val="bg-BG" w:eastAsia="ar-SA"/>
        </w:rPr>
        <w:t>В случаите на нанасяне на щети върху околната среда по вина на Изпълнителя, същият възстановява разходите, направени от Възложителя, във връзка с наложени санкции от контролните органи.</w:t>
      </w:r>
    </w:p>
    <w:p w14:paraId="1B24C1C9" w14:textId="77777777" w:rsidR="003B32FD" w:rsidRDefault="003B32FD" w:rsidP="009F5861">
      <w:pPr>
        <w:spacing w:line="360" w:lineRule="auto"/>
        <w:rPr>
          <w:rFonts w:ascii="Arial" w:hAnsi="Arial" w:cs="Arial"/>
          <w:sz w:val="22"/>
          <w:szCs w:val="22"/>
          <w:lang w:val="bg-BG" w:eastAsia="bg-BG"/>
        </w:rPr>
      </w:pPr>
      <w:r w:rsidRPr="00CC3DD3">
        <w:rPr>
          <w:rFonts w:ascii="Arial" w:hAnsi="Arial" w:cs="Arial"/>
          <w:sz w:val="22"/>
          <w:szCs w:val="22"/>
          <w:lang w:val="bg-BG" w:eastAsia="bg-BG"/>
        </w:rPr>
        <w:t>Настоящото споразумение се състави в два еднообразни екземпляра и представлява неразделна част от Договор №………………../…………………20.....г.</w:t>
      </w:r>
    </w:p>
    <w:p w14:paraId="6C2AFF01" w14:textId="77777777" w:rsidR="009F63A5" w:rsidRPr="009F63A5" w:rsidRDefault="009F63A5" w:rsidP="009F63A5">
      <w:pPr>
        <w:suppressAutoHyphens/>
        <w:spacing w:line="360" w:lineRule="auto"/>
        <w:rPr>
          <w:rFonts w:ascii="Arial" w:hAnsi="Arial" w:cs="Arial"/>
          <w:b/>
          <w:bCs/>
          <w:sz w:val="22"/>
          <w:szCs w:val="22"/>
          <w:u w:val="single"/>
          <w:lang w:val="bg-BG" w:eastAsia="ar-SA"/>
        </w:rPr>
      </w:pPr>
      <w:r w:rsidRPr="009F63A5">
        <w:rPr>
          <w:rFonts w:ascii="Arial" w:hAnsi="Arial" w:cs="Arial"/>
          <w:b/>
          <w:bCs/>
          <w:sz w:val="22"/>
          <w:szCs w:val="22"/>
          <w:u w:val="single"/>
          <w:lang w:val="bg-BG" w:eastAsia="ar-SA"/>
        </w:rPr>
        <w:t xml:space="preserve">Неразделна част от </w:t>
      </w:r>
      <w:r>
        <w:rPr>
          <w:rFonts w:ascii="Arial" w:hAnsi="Arial" w:cs="Arial"/>
          <w:b/>
          <w:bCs/>
          <w:sz w:val="22"/>
          <w:szCs w:val="22"/>
          <w:u w:val="single"/>
          <w:lang w:val="bg-BG" w:eastAsia="ar-SA"/>
        </w:rPr>
        <w:t>Споразумението</w:t>
      </w:r>
      <w:r w:rsidRPr="009F63A5">
        <w:rPr>
          <w:rFonts w:ascii="Arial" w:hAnsi="Arial" w:cs="Arial"/>
          <w:b/>
          <w:bCs/>
          <w:sz w:val="22"/>
          <w:szCs w:val="22"/>
          <w:u w:val="single"/>
          <w:lang w:val="bg-BG" w:eastAsia="ar-SA"/>
        </w:rPr>
        <w:t xml:space="preserve"> са следните приложения:</w:t>
      </w:r>
    </w:p>
    <w:p w14:paraId="4885B20A" w14:textId="77777777" w:rsidR="009F63A5" w:rsidRDefault="009F63A5" w:rsidP="009F63A5">
      <w:pPr>
        <w:jc w:val="left"/>
        <w:rPr>
          <w:rFonts w:ascii="Arial" w:hAnsi="Arial" w:cs="Arial"/>
          <w:b/>
          <w:bCs/>
          <w:sz w:val="22"/>
          <w:szCs w:val="22"/>
          <w:lang w:val="bg-BG"/>
        </w:rPr>
      </w:pPr>
      <w:r>
        <w:rPr>
          <w:rFonts w:ascii="Arial" w:hAnsi="Arial" w:cs="Arial"/>
          <w:b/>
          <w:bCs/>
          <w:sz w:val="22"/>
          <w:szCs w:val="22"/>
          <w:lang w:val="bg-BG"/>
        </w:rPr>
        <w:t>1. Приложение №1: Списък отчетни документи</w:t>
      </w:r>
    </w:p>
    <w:p w14:paraId="4C0BFA08" w14:textId="77777777" w:rsidR="009F63A5" w:rsidRDefault="009F63A5" w:rsidP="009F63A5">
      <w:pPr>
        <w:jc w:val="left"/>
        <w:rPr>
          <w:rFonts w:ascii="Arial" w:hAnsi="Arial" w:cs="Arial"/>
          <w:b/>
          <w:bCs/>
          <w:sz w:val="22"/>
          <w:szCs w:val="22"/>
          <w:lang w:val="bg-BG"/>
        </w:rPr>
      </w:pPr>
      <w:r>
        <w:rPr>
          <w:rFonts w:ascii="Arial" w:hAnsi="Arial" w:cs="Arial"/>
          <w:b/>
          <w:bCs/>
          <w:sz w:val="22"/>
          <w:szCs w:val="22"/>
          <w:lang w:val="bg-BG"/>
        </w:rPr>
        <w:t>2. План по качество - образец</w:t>
      </w:r>
    </w:p>
    <w:p w14:paraId="0283DAEE" w14:textId="77777777" w:rsidR="003B32FD" w:rsidRDefault="003B32FD" w:rsidP="009F5861">
      <w:pPr>
        <w:suppressAutoHyphens/>
        <w:spacing w:line="360" w:lineRule="auto"/>
        <w:rPr>
          <w:rFonts w:ascii="Arial" w:hAnsi="Arial" w:cs="Arial"/>
          <w:b/>
          <w:bCs/>
          <w:sz w:val="22"/>
          <w:szCs w:val="22"/>
          <w:lang w:val="bg-BG" w:eastAsia="ar-SA"/>
        </w:rPr>
      </w:pPr>
    </w:p>
    <w:p w14:paraId="618612AC" w14:textId="72DF96FF" w:rsidR="003B32FD" w:rsidRPr="00F4566F" w:rsidRDefault="003B32FD" w:rsidP="00F4566F">
      <w:pPr>
        <w:suppressAutoHyphens/>
        <w:spacing w:line="360" w:lineRule="auto"/>
        <w:rPr>
          <w:rFonts w:ascii="Arial" w:hAnsi="Arial" w:cs="Arial"/>
          <w:b/>
          <w:bCs/>
          <w:sz w:val="22"/>
          <w:szCs w:val="22"/>
          <w:lang w:val="bg-BG" w:eastAsia="ar-SA"/>
        </w:rPr>
      </w:pPr>
      <w:r w:rsidRPr="003079B2">
        <w:rPr>
          <w:rFonts w:ascii="Arial" w:hAnsi="Arial" w:cs="Arial"/>
          <w:b/>
          <w:bCs/>
          <w:sz w:val="22"/>
          <w:szCs w:val="22"/>
          <w:lang w:val="bg-BG" w:eastAsia="ar-SA"/>
        </w:rPr>
        <w:t>ЗА ВЪЗЛОЖИТЕЛЯ:</w:t>
      </w:r>
      <w:r w:rsidRPr="003079B2">
        <w:rPr>
          <w:rFonts w:ascii="Arial" w:hAnsi="Arial" w:cs="Arial"/>
          <w:b/>
          <w:bCs/>
          <w:sz w:val="22"/>
          <w:szCs w:val="22"/>
          <w:lang w:val="bg-BG" w:eastAsia="ar-SA"/>
        </w:rPr>
        <w:tab/>
      </w:r>
      <w:r w:rsidRPr="003079B2">
        <w:rPr>
          <w:rFonts w:ascii="Arial" w:hAnsi="Arial" w:cs="Arial"/>
          <w:b/>
          <w:bCs/>
          <w:sz w:val="22"/>
          <w:szCs w:val="22"/>
          <w:lang w:val="bg-BG" w:eastAsia="ar-SA"/>
        </w:rPr>
        <w:tab/>
      </w:r>
      <w:r w:rsidRPr="003079B2">
        <w:rPr>
          <w:rFonts w:ascii="Arial" w:hAnsi="Arial" w:cs="Arial"/>
          <w:b/>
          <w:bCs/>
          <w:sz w:val="22"/>
          <w:szCs w:val="22"/>
          <w:lang w:val="bg-BG" w:eastAsia="ar-SA"/>
        </w:rPr>
        <w:tab/>
      </w:r>
      <w:r w:rsidRPr="003079B2">
        <w:rPr>
          <w:rFonts w:ascii="Arial" w:hAnsi="Arial" w:cs="Arial"/>
          <w:b/>
          <w:bCs/>
          <w:sz w:val="22"/>
          <w:szCs w:val="22"/>
          <w:lang w:val="bg-BG" w:eastAsia="ar-SA"/>
        </w:rPr>
        <w:tab/>
      </w:r>
      <w:r w:rsidRPr="003079B2">
        <w:rPr>
          <w:rFonts w:ascii="Arial" w:hAnsi="Arial" w:cs="Arial"/>
          <w:b/>
          <w:bCs/>
          <w:sz w:val="22"/>
          <w:szCs w:val="22"/>
          <w:lang w:val="bg-BG" w:eastAsia="ar-SA"/>
        </w:rPr>
        <w:tab/>
      </w:r>
      <w:r w:rsidRPr="003079B2">
        <w:rPr>
          <w:rFonts w:ascii="Arial" w:hAnsi="Arial" w:cs="Arial"/>
          <w:b/>
          <w:bCs/>
          <w:sz w:val="22"/>
          <w:szCs w:val="22"/>
          <w:lang w:val="bg-BG" w:eastAsia="ar-SA"/>
        </w:rPr>
        <w:tab/>
        <w:t>ЗА ИЗПЪЛНИТЕЛЯ:</w:t>
      </w:r>
    </w:p>
    <w:sectPr w:rsidR="003B32FD" w:rsidRPr="00F4566F" w:rsidSect="005B4780">
      <w:footerReference w:type="default" r:id="rId7"/>
      <w:pgSz w:w="11906" w:h="16838" w:code="9"/>
      <w:pgMar w:top="720" w:right="748"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8DB38" w14:textId="77777777" w:rsidR="00CD23A2" w:rsidRDefault="00CD23A2" w:rsidP="00EF7153">
      <w:r>
        <w:separator/>
      </w:r>
    </w:p>
  </w:endnote>
  <w:endnote w:type="continuationSeparator" w:id="0">
    <w:p w14:paraId="3B8E6C91" w14:textId="77777777" w:rsidR="00CD23A2" w:rsidRDefault="00CD23A2" w:rsidP="00EF7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Hebar">
    <w:altName w:val="Arial Narrow"/>
    <w:panose1 w:val="00000000000000000000"/>
    <w:charset w:val="00"/>
    <w:family w:val="swiss"/>
    <w:notTrueType/>
    <w:pitch w:val="variable"/>
    <w:sig w:usb0="00000003" w:usb1="00000000" w:usb2="00000000" w:usb3="00000000" w:csb0="00000001" w:csb1="00000000"/>
  </w:font>
  <w:font w:name="HebarB">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Georgia">
    <w:panose1 w:val="02040502050405020303"/>
    <w:charset w:val="CC"/>
    <w:family w:val="roman"/>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TmsCyr">
    <w:altName w:val="Times New Roman"/>
    <w:panose1 w:val="00000000000000000000"/>
    <w:charset w:val="00"/>
    <w:family w:val="roman"/>
    <w:notTrueType/>
    <w:pitch w:val="variable"/>
    <w:sig w:usb0="00000003" w:usb1="00000000" w:usb2="00000000" w:usb3="00000000" w:csb0="00000001" w:csb1="00000000"/>
  </w:font>
  <w:font w:name="Futura Bk">
    <w:altName w:val="Times New Roman"/>
    <w:panose1 w:val="00000000000000000000"/>
    <w:charset w:val="00"/>
    <w:family w:val="auto"/>
    <w:notTrueType/>
    <w:pitch w:val="default"/>
    <w:sig w:usb0="00000003" w:usb1="00000000" w:usb2="00000000" w:usb3="00000000" w:csb0="00000001" w:csb1="00000000"/>
  </w:font>
  <w:font w:name="OpenSymbol">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TimokCYR">
    <w:altName w:val="Times New Roman"/>
    <w:panose1 w:val="00000000000000000000"/>
    <w:charset w:val="CC"/>
    <w:family w:val="roman"/>
    <w:notTrueType/>
    <w:pitch w:val="default"/>
    <w:sig w:usb0="00000203" w:usb1="00000000" w:usb2="00000000" w:usb3="00000000" w:csb0="00000005" w:csb1="00000000"/>
  </w:font>
  <w:font w:name="Palatino">
    <w:altName w:val="Book Antiqua"/>
    <w:panose1 w:val="00000000000000000000"/>
    <w:charset w:val="00"/>
    <w:family w:val="roman"/>
    <w:notTrueType/>
    <w:pitch w:val="variable"/>
    <w:sig w:usb0="00000003" w:usb1="00000000" w:usb2="00000000" w:usb3="00000000" w:csb0="00000001" w:csb1="00000000"/>
  </w:font>
  <w:font w:name="SwissCyr">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140AF" w14:textId="77777777" w:rsidR="005B4090" w:rsidRPr="00D8589E" w:rsidRDefault="005B4090" w:rsidP="00D8589E">
    <w:pPr>
      <w:pStyle w:val="Footer"/>
      <w:pBdr>
        <w:top w:val="single" w:sz="4" w:space="1" w:color="auto"/>
      </w:pBdr>
      <w:jc w:val="right"/>
      <w:rPr>
        <w:rFonts w:ascii="Arial" w:hAnsi="Arial" w:cs="Arial"/>
        <w:sz w:val="22"/>
        <w:szCs w:val="22"/>
        <w:lang w:val="bg-BG"/>
      </w:rPr>
    </w:pPr>
    <w:r>
      <w:rPr>
        <w:rFonts w:ascii="Arial" w:hAnsi="Arial" w:cs="Arial"/>
        <w:sz w:val="22"/>
        <w:szCs w:val="22"/>
        <w:lang w:val="bg-BG"/>
      </w:rPr>
      <w:t xml:space="preserve">стр. </w:t>
    </w:r>
    <w:r w:rsidRPr="00D8589E">
      <w:rPr>
        <w:rFonts w:ascii="Arial" w:hAnsi="Arial" w:cs="Arial"/>
        <w:sz w:val="22"/>
        <w:szCs w:val="22"/>
      </w:rPr>
      <w:fldChar w:fldCharType="begin"/>
    </w:r>
    <w:r w:rsidRPr="00D8589E">
      <w:rPr>
        <w:rFonts w:ascii="Arial" w:hAnsi="Arial" w:cs="Arial"/>
        <w:sz w:val="22"/>
        <w:szCs w:val="22"/>
      </w:rPr>
      <w:instrText xml:space="preserve"> PAGE   \* MERGEFORMAT </w:instrText>
    </w:r>
    <w:r w:rsidRPr="00D8589E">
      <w:rPr>
        <w:rFonts w:ascii="Arial" w:hAnsi="Arial" w:cs="Arial"/>
        <w:sz w:val="22"/>
        <w:szCs w:val="22"/>
      </w:rPr>
      <w:fldChar w:fldCharType="separate"/>
    </w:r>
    <w:r>
      <w:rPr>
        <w:rFonts w:ascii="Arial" w:hAnsi="Arial" w:cs="Arial"/>
        <w:noProof/>
        <w:sz w:val="22"/>
        <w:szCs w:val="22"/>
      </w:rPr>
      <w:t>5</w:t>
    </w:r>
    <w:r w:rsidRPr="00D8589E">
      <w:rPr>
        <w:rFonts w:ascii="Arial" w:hAnsi="Arial" w:cs="Arial"/>
        <w:sz w:val="22"/>
        <w:szCs w:val="22"/>
      </w:rPr>
      <w:fldChar w:fldCharType="end"/>
    </w:r>
    <w:r>
      <w:rPr>
        <w:rFonts w:ascii="Arial" w:hAnsi="Arial" w:cs="Arial"/>
        <w:noProof/>
        <w:sz w:val="22"/>
        <w:szCs w:val="22"/>
        <w:lang w:val="bg-BG"/>
      </w:rPr>
      <w:t xml:space="preserve"> от 5</w:t>
    </w:r>
  </w:p>
  <w:p w14:paraId="112B4FBF" w14:textId="77777777" w:rsidR="005B4090" w:rsidRPr="00D8589E" w:rsidRDefault="005B4090">
    <w:pPr>
      <w:pStyle w:val="Footer"/>
      <w:rPr>
        <w:lang w:val="bg-BG"/>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7822B" w14:textId="77777777" w:rsidR="00CD23A2" w:rsidRDefault="00CD23A2" w:rsidP="00EF7153">
      <w:r>
        <w:separator/>
      </w:r>
    </w:p>
  </w:footnote>
  <w:footnote w:type="continuationSeparator" w:id="0">
    <w:p w14:paraId="7EBB1909" w14:textId="77777777" w:rsidR="00CD23A2" w:rsidRDefault="00CD23A2" w:rsidP="00EF71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25C42FCE"/>
    <w:lvl w:ilvl="0">
      <w:start w:val="1"/>
      <w:numFmt w:val="bullet"/>
      <w:lvlText w:val=""/>
      <w:lvlJc w:val="left"/>
      <w:pPr>
        <w:tabs>
          <w:tab w:val="num" w:pos="1209"/>
        </w:tabs>
        <w:ind w:left="1209" w:hanging="360"/>
      </w:pPr>
      <w:rPr>
        <w:rFonts w:ascii="Symbol" w:hAnsi="Symbol" w:cs="Symbol" w:hint="default"/>
      </w:rPr>
    </w:lvl>
  </w:abstractNum>
  <w:abstractNum w:abstractNumId="1" w15:restartNumberingAfterBreak="0">
    <w:nsid w:val="FFFFFF83"/>
    <w:multiLevelType w:val="singleLevel"/>
    <w:tmpl w:val="71681A1E"/>
    <w:lvl w:ilvl="0">
      <w:start w:val="1"/>
      <w:numFmt w:val="bullet"/>
      <w:pStyle w:val="ListBullet"/>
      <w:lvlText w:val=""/>
      <w:lvlJc w:val="left"/>
      <w:pPr>
        <w:tabs>
          <w:tab w:val="num" w:pos="643"/>
        </w:tabs>
        <w:ind w:left="643" w:hanging="360"/>
      </w:pPr>
      <w:rPr>
        <w:rFonts w:ascii="Symbol" w:hAnsi="Symbol" w:cs="Symbol" w:hint="default"/>
      </w:rPr>
    </w:lvl>
  </w:abstractNum>
  <w:abstractNum w:abstractNumId="2" w15:restartNumberingAfterBreak="0">
    <w:nsid w:val="FFFFFF89"/>
    <w:multiLevelType w:val="singleLevel"/>
    <w:tmpl w:val="A4DAB8B8"/>
    <w:lvl w:ilvl="0">
      <w:start w:val="1"/>
      <w:numFmt w:val="bullet"/>
      <w:lvlText w:val=""/>
      <w:lvlJc w:val="left"/>
      <w:pPr>
        <w:tabs>
          <w:tab w:val="num" w:pos="1800"/>
        </w:tabs>
        <w:ind w:left="1800" w:hanging="360"/>
      </w:pPr>
      <w:rPr>
        <w:rFonts w:ascii="Symbol" w:hAnsi="Symbol" w:cs="Symbol" w:hint="default"/>
      </w:rPr>
    </w:lvl>
  </w:abstractNum>
  <w:abstractNum w:abstractNumId="3" w15:restartNumberingAfterBreak="0">
    <w:nsid w:val="00000002"/>
    <w:multiLevelType w:val="multilevel"/>
    <w:tmpl w:val="00000002"/>
    <w:name w:val="WW8Num2"/>
    <w:lvl w:ilvl="0">
      <w:start w:val="1"/>
      <w:numFmt w:val="none"/>
      <w:suff w:val="nothing"/>
      <w:lvlText w:val=""/>
      <w:lvlJc w:val="left"/>
      <w:pPr>
        <w:tabs>
          <w:tab w:val="num" w:pos="-218"/>
        </w:tabs>
        <w:ind w:left="214" w:hanging="432"/>
      </w:pPr>
    </w:lvl>
    <w:lvl w:ilvl="1">
      <w:start w:val="1"/>
      <w:numFmt w:val="none"/>
      <w:suff w:val="nothing"/>
      <w:lvlText w:val=""/>
      <w:lvlJc w:val="left"/>
      <w:pPr>
        <w:tabs>
          <w:tab w:val="num" w:pos="-218"/>
        </w:tabs>
        <w:ind w:left="358" w:hanging="576"/>
      </w:pPr>
    </w:lvl>
    <w:lvl w:ilvl="2">
      <w:start w:val="1"/>
      <w:numFmt w:val="none"/>
      <w:suff w:val="nothing"/>
      <w:lvlText w:val=""/>
      <w:lvlJc w:val="left"/>
      <w:pPr>
        <w:tabs>
          <w:tab w:val="num" w:pos="-218"/>
        </w:tabs>
        <w:ind w:left="502" w:hanging="720"/>
      </w:pPr>
    </w:lvl>
    <w:lvl w:ilvl="3">
      <w:start w:val="1"/>
      <w:numFmt w:val="none"/>
      <w:suff w:val="nothing"/>
      <w:lvlText w:val=""/>
      <w:lvlJc w:val="left"/>
      <w:pPr>
        <w:tabs>
          <w:tab w:val="num" w:pos="-218"/>
        </w:tabs>
        <w:ind w:left="646" w:hanging="864"/>
      </w:pPr>
    </w:lvl>
    <w:lvl w:ilvl="4">
      <w:start w:val="1"/>
      <w:numFmt w:val="none"/>
      <w:suff w:val="nothing"/>
      <w:lvlText w:val=""/>
      <w:lvlJc w:val="left"/>
      <w:pPr>
        <w:tabs>
          <w:tab w:val="num" w:pos="-218"/>
        </w:tabs>
        <w:ind w:left="790" w:hanging="1008"/>
      </w:pPr>
    </w:lvl>
    <w:lvl w:ilvl="5">
      <w:start w:val="1"/>
      <w:numFmt w:val="none"/>
      <w:suff w:val="nothing"/>
      <w:lvlText w:val=""/>
      <w:lvlJc w:val="left"/>
      <w:pPr>
        <w:tabs>
          <w:tab w:val="num" w:pos="-218"/>
        </w:tabs>
        <w:ind w:left="934" w:hanging="1152"/>
      </w:pPr>
    </w:lvl>
    <w:lvl w:ilvl="6">
      <w:start w:val="1"/>
      <w:numFmt w:val="none"/>
      <w:suff w:val="nothing"/>
      <w:lvlText w:val=""/>
      <w:lvlJc w:val="left"/>
      <w:pPr>
        <w:tabs>
          <w:tab w:val="num" w:pos="-218"/>
        </w:tabs>
        <w:ind w:left="1078" w:hanging="1296"/>
      </w:pPr>
    </w:lvl>
    <w:lvl w:ilvl="7">
      <w:start w:val="1"/>
      <w:numFmt w:val="none"/>
      <w:suff w:val="nothing"/>
      <w:lvlText w:val=""/>
      <w:lvlJc w:val="left"/>
      <w:pPr>
        <w:tabs>
          <w:tab w:val="num" w:pos="-218"/>
        </w:tabs>
        <w:ind w:left="1222" w:hanging="1440"/>
      </w:pPr>
    </w:lvl>
    <w:lvl w:ilvl="8">
      <w:start w:val="1"/>
      <w:numFmt w:val="none"/>
      <w:suff w:val="nothing"/>
      <w:lvlText w:val=""/>
      <w:lvlJc w:val="left"/>
      <w:pPr>
        <w:tabs>
          <w:tab w:val="num" w:pos="-218"/>
        </w:tabs>
        <w:ind w:left="1366" w:hanging="1584"/>
      </w:pPr>
    </w:lvl>
  </w:abstractNum>
  <w:abstractNum w:abstractNumId="4" w15:restartNumberingAfterBreak="0">
    <w:nsid w:val="00000003"/>
    <w:multiLevelType w:val="singleLevel"/>
    <w:tmpl w:val="00000003"/>
    <w:name w:val="WW8Num3"/>
    <w:lvl w:ilvl="0">
      <w:start w:val="1"/>
      <w:numFmt w:val="decimal"/>
      <w:lvlText w:val="%1."/>
      <w:lvlJc w:val="left"/>
      <w:pPr>
        <w:tabs>
          <w:tab w:val="num" w:pos="0"/>
        </w:tabs>
        <w:ind w:left="720" w:hanging="360"/>
      </w:p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rPr>
    </w:lvl>
  </w:abstractNum>
  <w:abstractNum w:abstractNumId="6" w15:restartNumberingAfterBreak="0">
    <w:nsid w:val="00000006"/>
    <w:multiLevelType w:val="singleLevel"/>
    <w:tmpl w:val="00000006"/>
    <w:name w:val="WW8Num6"/>
    <w:lvl w:ilvl="0">
      <w:start w:val="1"/>
      <w:numFmt w:val="bullet"/>
      <w:lvlText w:val=""/>
      <w:lvlJc w:val="left"/>
      <w:pPr>
        <w:tabs>
          <w:tab w:val="num" w:pos="360"/>
        </w:tabs>
        <w:ind w:left="360" w:hanging="360"/>
      </w:pPr>
      <w:rPr>
        <w:rFonts w:ascii="Symbol" w:hAnsi="Symbol" w:cs="Symbol"/>
      </w:rPr>
    </w:lvl>
  </w:abstractNum>
  <w:abstractNum w:abstractNumId="7"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rPr>
    </w:lvl>
  </w:abstractNum>
  <w:abstractNum w:abstractNumId="8" w15:restartNumberingAfterBreak="0">
    <w:nsid w:val="00000008"/>
    <w:multiLevelType w:val="multilevel"/>
    <w:tmpl w:val="00000008"/>
    <w:name w:val="WW8Num8"/>
    <w:lvl w:ilvl="0">
      <w:start w:val="6"/>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15:restartNumberingAfterBreak="0">
    <w:nsid w:val="0000000A"/>
    <w:multiLevelType w:val="singleLevel"/>
    <w:tmpl w:val="0000000A"/>
    <w:name w:val="WW8Num9"/>
    <w:lvl w:ilvl="0">
      <w:start w:val="1"/>
      <w:numFmt w:val="bullet"/>
      <w:lvlText w:val=""/>
      <w:lvlJc w:val="left"/>
      <w:pPr>
        <w:tabs>
          <w:tab w:val="num" w:pos="1287"/>
        </w:tabs>
        <w:ind w:left="1287" w:hanging="360"/>
      </w:pPr>
      <w:rPr>
        <w:rFonts w:ascii="Symbol" w:hAnsi="Symbol" w:cs="Symbol"/>
      </w:rPr>
    </w:lvl>
  </w:abstractNum>
  <w:abstractNum w:abstractNumId="10" w15:restartNumberingAfterBreak="0">
    <w:nsid w:val="0000000B"/>
    <w:multiLevelType w:val="singleLevel"/>
    <w:tmpl w:val="FDDA3A28"/>
    <w:name w:val="WW8Num11"/>
    <w:lvl w:ilvl="0">
      <w:start w:val="1"/>
      <w:numFmt w:val="decimal"/>
      <w:lvlText w:val="%1."/>
      <w:lvlJc w:val="left"/>
      <w:pPr>
        <w:tabs>
          <w:tab w:val="num" w:pos="720"/>
        </w:tabs>
        <w:ind w:left="720" w:hanging="360"/>
      </w:pPr>
      <w:rPr>
        <w:rFonts w:ascii="Arial" w:hAnsi="Arial" w:cs="Arial"/>
      </w:rPr>
    </w:lvl>
  </w:abstractNum>
  <w:abstractNum w:abstractNumId="11" w15:restartNumberingAfterBreak="0">
    <w:nsid w:val="0000000D"/>
    <w:multiLevelType w:val="singleLevel"/>
    <w:tmpl w:val="EE5E23D6"/>
    <w:name w:val="WW8Num13"/>
    <w:lvl w:ilvl="0">
      <w:start w:val="1"/>
      <w:numFmt w:val="decimal"/>
      <w:lvlText w:val="%1."/>
      <w:lvlJc w:val="left"/>
      <w:pPr>
        <w:tabs>
          <w:tab w:val="num" w:pos="720"/>
        </w:tabs>
        <w:ind w:left="720" w:hanging="360"/>
      </w:pPr>
      <w:rPr>
        <w:rFonts w:ascii="Arial" w:hAnsi="Arial" w:cs="Arial"/>
      </w:rPr>
    </w:lvl>
  </w:abstractNum>
  <w:abstractNum w:abstractNumId="12" w15:restartNumberingAfterBreak="0">
    <w:nsid w:val="00000010"/>
    <w:multiLevelType w:val="singleLevel"/>
    <w:tmpl w:val="00000010"/>
    <w:name w:val="WW8Num16"/>
    <w:lvl w:ilvl="0">
      <w:start w:val="1"/>
      <w:numFmt w:val="bullet"/>
      <w:lvlText w:val=""/>
      <w:lvlJc w:val="left"/>
      <w:pPr>
        <w:tabs>
          <w:tab w:val="num" w:pos="0"/>
        </w:tabs>
        <w:ind w:left="720" w:hanging="360"/>
      </w:pPr>
      <w:rPr>
        <w:rFonts w:ascii="Symbol" w:hAnsi="Symbol" w:cs="Symbol"/>
      </w:rPr>
    </w:lvl>
  </w:abstractNum>
  <w:abstractNum w:abstractNumId="13" w15:restartNumberingAfterBreak="0">
    <w:nsid w:val="00000011"/>
    <w:multiLevelType w:val="singleLevel"/>
    <w:tmpl w:val="00000011"/>
    <w:name w:val="WW8Num17"/>
    <w:lvl w:ilvl="0">
      <w:start w:val="1"/>
      <w:numFmt w:val="bullet"/>
      <w:lvlText w:val=""/>
      <w:lvlJc w:val="left"/>
      <w:pPr>
        <w:tabs>
          <w:tab w:val="num" w:pos="0"/>
        </w:tabs>
        <w:ind w:left="720" w:hanging="360"/>
      </w:pPr>
      <w:rPr>
        <w:rFonts w:ascii="Symbol" w:hAnsi="Symbol" w:cs="Symbol"/>
      </w:rPr>
    </w:lvl>
  </w:abstractNum>
  <w:abstractNum w:abstractNumId="14" w15:restartNumberingAfterBreak="0">
    <w:nsid w:val="00000012"/>
    <w:multiLevelType w:val="singleLevel"/>
    <w:tmpl w:val="516623C2"/>
    <w:name w:val="WW8Num18"/>
    <w:lvl w:ilvl="0">
      <w:start w:val="1"/>
      <w:numFmt w:val="decimal"/>
      <w:lvlText w:val="%1)"/>
      <w:lvlJc w:val="left"/>
      <w:pPr>
        <w:tabs>
          <w:tab w:val="num" w:pos="1005"/>
        </w:tabs>
        <w:ind w:left="1005" w:hanging="645"/>
      </w:pPr>
      <w:rPr>
        <w:i w:val="0"/>
        <w:iCs w:val="0"/>
      </w:rPr>
    </w:lvl>
  </w:abstractNum>
  <w:abstractNum w:abstractNumId="15" w15:restartNumberingAfterBreak="0">
    <w:nsid w:val="00AF74FE"/>
    <w:multiLevelType w:val="hybridMultilevel"/>
    <w:tmpl w:val="6786217A"/>
    <w:lvl w:ilvl="0" w:tplc="0ABE9488">
      <w:start w:val="1"/>
      <w:numFmt w:val="decimal"/>
      <w:lvlText w:val="Чл. %1."/>
      <w:lvlJc w:val="left"/>
      <w:pPr>
        <w:ind w:left="1353" w:hanging="360"/>
      </w:pPr>
      <w:rPr>
        <w:rFonts w:hint="default"/>
        <w:b/>
        <w:bCs/>
        <w:i w:val="0"/>
        <w:iCs w:val="0"/>
      </w:rPr>
    </w:lvl>
    <w:lvl w:ilvl="1" w:tplc="04020019">
      <w:start w:val="1"/>
      <w:numFmt w:val="lowerLetter"/>
      <w:lvlText w:val="%2."/>
      <w:lvlJc w:val="left"/>
      <w:pPr>
        <w:ind w:left="2073" w:hanging="360"/>
      </w:pPr>
    </w:lvl>
    <w:lvl w:ilvl="2" w:tplc="0402001B">
      <w:start w:val="1"/>
      <w:numFmt w:val="lowerRoman"/>
      <w:lvlText w:val="%3."/>
      <w:lvlJc w:val="right"/>
      <w:pPr>
        <w:ind w:left="2793" w:hanging="180"/>
      </w:pPr>
    </w:lvl>
    <w:lvl w:ilvl="3" w:tplc="0402000F">
      <w:start w:val="1"/>
      <w:numFmt w:val="decimal"/>
      <w:lvlText w:val="%4."/>
      <w:lvlJc w:val="left"/>
      <w:pPr>
        <w:ind w:left="3513" w:hanging="360"/>
      </w:pPr>
    </w:lvl>
    <w:lvl w:ilvl="4" w:tplc="04020019">
      <w:start w:val="1"/>
      <w:numFmt w:val="lowerLetter"/>
      <w:lvlText w:val="%5."/>
      <w:lvlJc w:val="left"/>
      <w:pPr>
        <w:ind w:left="4233" w:hanging="360"/>
      </w:pPr>
    </w:lvl>
    <w:lvl w:ilvl="5" w:tplc="0402001B">
      <w:start w:val="1"/>
      <w:numFmt w:val="lowerRoman"/>
      <w:lvlText w:val="%6."/>
      <w:lvlJc w:val="right"/>
      <w:pPr>
        <w:ind w:left="4953" w:hanging="180"/>
      </w:pPr>
    </w:lvl>
    <w:lvl w:ilvl="6" w:tplc="0402000F">
      <w:start w:val="1"/>
      <w:numFmt w:val="decimal"/>
      <w:lvlText w:val="%7."/>
      <w:lvlJc w:val="left"/>
      <w:pPr>
        <w:ind w:left="5673" w:hanging="360"/>
      </w:pPr>
    </w:lvl>
    <w:lvl w:ilvl="7" w:tplc="04020019">
      <w:start w:val="1"/>
      <w:numFmt w:val="lowerLetter"/>
      <w:lvlText w:val="%8."/>
      <w:lvlJc w:val="left"/>
      <w:pPr>
        <w:ind w:left="6393" w:hanging="360"/>
      </w:pPr>
    </w:lvl>
    <w:lvl w:ilvl="8" w:tplc="0402001B">
      <w:start w:val="1"/>
      <w:numFmt w:val="lowerRoman"/>
      <w:lvlText w:val="%9."/>
      <w:lvlJc w:val="right"/>
      <w:pPr>
        <w:ind w:left="7113" w:hanging="180"/>
      </w:pPr>
    </w:lvl>
  </w:abstractNum>
  <w:abstractNum w:abstractNumId="16" w15:restartNumberingAfterBreak="0">
    <w:nsid w:val="0B1E22EF"/>
    <w:multiLevelType w:val="hybridMultilevel"/>
    <w:tmpl w:val="2A24F1EE"/>
    <w:lvl w:ilvl="0" w:tplc="3C281702">
      <w:start w:val="1"/>
      <w:numFmt w:val="decimal"/>
      <w:lvlText w:val="(%1)"/>
      <w:lvlJc w:val="left"/>
      <w:pPr>
        <w:ind w:left="720" w:hanging="360"/>
      </w:pPr>
      <w:rPr>
        <w:rFonts w:hint="default"/>
        <w:b/>
        <w:bCs/>
        <w:i w:val="0"/>
        <w:iCs w:val="0"/>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7" w15:restartNumberingAfterBreak="0">
    <w:nsid w:val="1DA3390A"/>
    <w:multiLevelType w:val="hybridMultilevel"/>
    <w:tmpl w:val="40A42682"/>
    <w:lvl w:ilvl="0" w:tplc="C43E1BA8">
      <w:start w:val="1"/>
      <w:numFmt w:val="lowerLetter"/>
      <w:lvlText w:val="%1."/>
      <w:lvlJc w:val="left"/>
      <w:pPr>
        <w:ind w:left="720" w:hanging="360"/>
      </w:pPr>
      <w:rPr>
        <w:rFonts w:hint="default"/>
        <w:b/>
        <w:bCs/>
        <w:i w:val="0"/>
        <w:iCs w:val="0"/>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18" w15:restartNumberingAfterBreak="0">
    <w:nsid w:val="22C7693A"/>
    <w:multiLevelType w:val="hybridMultilevel"/>
    <w:tmpl w:val="773CC134"/>
    <w:lvl w:ilvl="0" w:tplc="8DA098F6">
      <w:numFmt w:val="bullet"/>
      <w:pStyle w:val="1"/>
      <w:lvlText w:val="-"/>
      <w:lvlJc w:val="left"/>
      <w:pPr>
        <w:tabs>
          <w:tab w:val="num" w:pos="720"/>
        </w:tabs>
        <w:ind w:left="720" w:hanging="360"/>
      </w:pPr>
      <w:rPr>
        <w:rFonts w:ascii="Times New Roman" w:eastAsia="Times New Roman" w:hAnsi="Times New Roman"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cs="Wingdings" w:hint="default"/>
      </w:rPr>
    </w:lvl>
    <w:lvl w:ilvl="3" w:tplc="04020001">
      <w:start w:val="1"/>
      <w:numFmt w:val="bullet"/>
      <w:pStyle w:val="Heading4"/>
      <w:lvlText w:val=""/>
      <w:lvlJc w:val="left"/>
      <w:pPr>
        <w:tabs>
          <w:tab w:val="num" w:pos="2880"/>
        </w:tabs>
        <w:ind w:left="2880" w:hanging="360"/>
      </w:pPr>
      <w:rPr>
        <w:rFonts w:ascii="Symbol" w:hAnsi="Symbol" w:cs="Symbol" w:hint="default"/>
      </w:rPr>
    </w:lvl>
    <w:lvl w:ilvl="4" w:tplc="04020003">
      <w:start w:val="1"/>
      <w:numFmt w:val="bullet"/>
      <w:pStyle w:val="Heading5"/>
      <w:lvlText w:val="o"/>
      <w:lvlJc w:val="left"/>
      <w:pPr>
        <w:tabs>
          <w:tab w:val="num" w:pos="3600"/>
        </w:tabs>
        <w:ind w:left="3600" w:hanging="360"/>
      </w:pPr>
      <w:rPr>
        <w:rFonts w:ascii="Courier New" w:hAnsi="Courier New" w:cs="Courier New" w:hint="default"/>
      </w:rPr>
    </w:lvl>
    <w:lvl w:ilvl="5" w:tplc="04020005">
      <w:start w:val="1"/>
      <w:numFmt w:val="bullet"/>
      <w:pStyle w:val="Heading6"/>
      <w:lvlText w:val=""/>
      <w:lvlJc w:val="left"/>
      <w:pPr>
        <w:tabs>
          <w:tab w:val="num" w:pos="4320"/>
        </w:tabs>
        <w:ind w:left="4320" w:hanging="360"/>
      </w:pPr>
      <w:rPr>
        <w:rFonts w:ascii="Wingdings" w:hAnsi="Wingdings" w:cs="Wingdings" w:hint="default"/>
      </w:rPr>
    </w:lvl>
    <w:lvl w:ilvl="6" w:tplc="04020001">
      <w:start w:val="1"/>
      <w:numFmt w:val="bullet"/>
      <w:pStyle w:val="Heading7"/>
      <w:lvlText w:val=""/>
      <w:lvlJc w:val="left"/>
      <w:pPr>
        <w:tabs>
          <w:tab w:val="num" w:pos="5040"/>
        </w:tabs>
        <w:ind w:left="5040" w:hanging="360"/>
      </w:pPr>
      <w:rPr>
        <w:rFonts w:ascii="Symbol" w:hAnsi="Symbol" w:cs="Symbol" w:hint="default"/>
      </w:rPr>
    </w:lvl>
    <w:lvl w:ilvl="7" w:tplc="04020003">
      <w:start w:val="1"/>
      <w:numFmt w:val="bullet"/>
      <w:pStyle w:val="Heading8"/>
      <w:lvlText w:val="o"/>
      <w:lvlJc w:val="left"/>
      <w:pPr>
        <w:tabs>
          <w:tab w:val="num" w:pos="5760"/>
        </w:tabs>
        <w:ind w:left="5760" w:hanging="360"/>
      </w:pPr>
      <w:rPr>
        <w:rFonts w:ascii="Courier New" w:hAnsi="Courier New" w:cs="Courier New" w:hint="default"/>
      </w:rPr>
    </w:lvl>
    <w:lvl w:ilvl="8" w:tplc="04020005">
      <w:start w:val="1"/>
      <w:numFmt w:val="bullet"/>
      <w:pStyle w:val="Heading9"/>
      <w:lvlText w:val=""/>
      <w:lvlJc w:val="left"/>
      <w:pPr>
        <w:tabs>
          <w:tab w:val="num" w:pos="6480"/>
        </w:tabs>
        <w:ind w:left="6480" w:hanging="360"/>
      </w:pPr>
      <w:rPr>
        <w:rFonts w:ascii="Wingdings" w:hAnsi="Wingdings" w:cs="Wingdings" w:hint="default"/>
      </w:rPr>
    </w:lvl>
  </w:abstractNum>
  <w:abstractNum w:abstractNumId="19" w15:restartNumberingAfterBreak="0">
    <w:nsid w:val="22E44180"/>
    <w:multiLevelType w:val="multilevel"/>
    <w:tmpl w:val="DFC88CEC"/>
    <w:name w:val="NumPar"/>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30B5E4D"/>
    <w:multiLevelType w:val="hybridMultilevel"/>
    <w:tmpl w:val="E654DBFE"/>
    <w:lvl w:ilvl="0" w:tplc="C43E1BA8">
      <w:start w:val="1"/>
      <w:numFmt w:val="lowerLetter"/>
      <w:lvlText w:val="%1."/>
      <w:lvlJc w:val="left"/>
      <w:pPr>
        <w:ind w:left="780" w:hanging="360"/>
      </w:pPr>
      <w:rPr>
        <w:rFonts w:hint="default"/>
        <w:b/>
        <w:bCs/>
        <w:i w:val="0"/>
        <w:iCs w:val="0"/>
      </w:rPr>
    </w:lvl>
    <w:lvl w:ilvl="1" w:tplc="04020019">
      <w:start w:val="1"/>
      <w:numFmt w:val="lowerLetter"/>
      <w:lvlText w:val="%2."/>
      <w:lvlJc w:val="left"/>
      <w:pPr>
        <w:ind w:left="1500" w:hanging="360"/>
      </w:pPr>
    </w:lvl>
    <w:lvl w:ilvl="2" w:tplc="0402001B">
      <w:start w:val="1"/>
      <w:numFmt w:val="lowerRoman"/>
      <w:lvlText w:val="%3."/>
      <w:lvlJc w:val="right"/>
      <w:pPr>
        <w:ind w:left="2220" w:hanging="180"/>
      </w:pPr>
    </w:lvl>
    <w:lvl w:ilvl="3" w:tplc="0402000F">
      <w:start w:val="1"/>
      <w:numFmt w:val="decimal"/>
      <w:lvlText w:val="%4."/>
      <w:lvlJc w:val="left"/>
      <w:pPr>
        <w:ind w:left="2940" w:hanging="360"/>
      </w:pPr>
    </w:lvl>
    <w:lvl w:ilvl="4" w:tplc="04020019">
      <w:start w:val="1"/>
      <w:numFmt w:val="lowerLetter"/>
      <w:lvlText w:val="%5."/>
      <w:lvlJc w:val="left"/>
      <w:pPr>
        <w:ind w:left="3660" w:hanging="360"/>
      </w:pPr>
    </w:lvl>
    <w:lvl w:ilvl="5" w:tplc="0402001B">
      <w:start w:val="1"/>
      <w:numFmt w:val="lowerRoman"/>
      <w:lvlText w:val="%6."/>
      <w:lvlJc w:val="right"/>
      <w:pPr>
        <w:ind w:left="4380" w:hanging="180"/>
      </w:pPr>
    </w:lvl>
    <w:lvl w:ilvl="6" w:tplc="0402000F">
      <w:start w:val="1"/>
      <w:numFmt w:val="decimal"/>
      <w:lvlText w:val="%7."/>
      <w:lvlJc w:val="left"/>
      <w:pPr>
        <w:ind w:left="5100" w:hanging="360"/>
      </w:pPr>
    </w:lvl>
    <w:lvl w:ilvl="7" w:tplc="04020019">
      <w:start w:val="1"/>
      <w:numFmt w:val="lowerLetter"/>
      <w:lvlText w:val="%8."/>
      <w:lvlJc w:val="left"/>
      <w:pPr>
        <w:ind w:left="5820" w:hanging="360"/>
      </w:pPr>
    </w:lvl>
    <w:lvl w:ilvl="8" w:tplc="0402001B">
      <w:start w:val="1"/>
      <w:numFmt w:val="lowerRoman"/>
      <w:lvlText w:val="%9."/>
      <w:lvlJc w:val="right"/>
      <w:pPr>
        <w:ind w:left="6540" w:hanging="180"/>
      </w:pPr>
    </w:lvl>
  </w:abstractNum>
  <w:abstractNum w:abstractNumId="21" w15:restartNumberingAfterBreak="0">
    <w:nsid w:val="3E00520D"/>
    <w:multiLevelType w:val="hybridMultilevel"/>
    <w:tmpl w:val="EFC2A45E"/>
    <w:lvl w:ilvl="0" w:tplc="C43E1BA8">
      <w:start w:val="1"/>
      <w:numFmt w:val="lowerLetter"/>
      <w:lvlText w:val="%1."/>
      <w:lvlJc w:val="left"/>
      <w:pPr>
        <w:ind w:left="1040" w:hanging="360"/>
      </w:pPr>
      <w:rPr>
        <w:rFonts w:hint="default"/>
        <w:b/>
        <w:bCs/>
        <w:i w:val="0"/>
        <w:iCs w:val="0"/>
      </w:rPr>
    </w:lvl>
    <w:lvl w:ilvl="1" w:tplc="04020019">
      <w:start w:val="1"/>
      <w:numFmt w:val="lowerLetter"/>
      <w:lvlText w:val="%2."/>
      <w:lvlJc w:val="left"/>
      <w:pPr>
        <w:ind w:left="1760" w:hanging="360"/>
      </w:pPr>
    </w:lvl>
    <w:lvl w:ilvl="2" w:tplc="0402001B">
      <w:start w:val="1"/>
      <w:numFmt w:val="lowerRoman"/>
      <w:lvlText w:val="%3."/>
      <w:lvlJc w:val="right"/>
      <w:pPr>
        <w:ind w:left="2480" w:hanging="180"/>
      </w:pPr>
    </w:lvl>
    <w:lvl w:ilvl="3" w:tplc="0402000F">
      <w:start w:val="1"/>
      <w:numFmt w:val="decimal"/>
      <w:lvlText w:val="%4."/>
      <w:lvlJc w:val="left"/>
      <w:pPr>
        <w:ind w:left="3200" w:hanging="360"/>
      </w:pPr>
    </w:lvl>
    <w:lvl w:ilvl="4" w:tplc="04020019">
      <w:start w:val="1"/>
      <w:numFmt w:val="lowerLetter"/>
      <w:lvlText w:val="%5."/>
      <w:lvlJc w:val="left"/>
      <w:pPr>
        <w:ind w:left="3920" w:hanging="360"/>
      </w:pPr>
    </w:lvl>
    <w:lvl w:ilvl="5" w:tplc="0402001B">
      <w:start w:val="1"/>
      <w:numFmt w:val="lowerRoman"/>
      <w:lvlText w:val="%6."/>
      <w:lvlJc w:val="right"/>
      <w:pPr>
        <w:ind w:left="4640" w:hanging="180"/>
      </w:pPr>
    </w:lvl>
    <w:lvl w:ilvl="6" w:tplc="0402000F">
      <w:start w:val="1"/>
      <w:numFmt w:val="decimal"/>
      <w:lvlText w:val="%7."/>
      <w:lvlJc w:val="left"/>
      <w:pPr>
        <w:ind w:left="5360" w:hanging="360"/>
      </w:pPr>
    </w:lvl>
    <w:lvl w:ilvl="7" w:tplc="04020019">
      <w:start w:val="1"/>
      <w:numFmt w:val="lowerLetter"/>
      <w:lvlText w:val="%8."/>
      <w:lvlJc w:val="left"/>
      <w:pPr>
        <w:ind w:left="6080" w:hanging="360"/>
      </w:pPr>
    </w:lvl>
    <w:lvl w:ilvl="8" w:tplc="0402001B">
      <w:start w:val="1"/>
      <w:numFmt w:val="lowerRoman"/>
      <w:lvlText w:val="%9."/>
      <w:lvlJc w:val="right"/>
      <w:pPr>
        <w:ind w:left="6800" w:hanging="180"/>
      </w:pPr>
    </w:lvl>
  </w:abstractNum>
  <w:abstractNum w:abstractNumId="22" w15:restartNumberingAfterBreak="0">
    <w:nsid w:val="3EF90BDF"/>
    <w:multiLevelType w:val="hybridMultilevel"/>
    <w:tmpl w:val="1A326A12"/>
    <w:lvl w:ilvl="0" w:tplc="04020001">
      <w:start w:val="1"/>
      <w:numFmt w:val="bullet"/>
      <w:pStyle w:val="BodyTextBullet"/>
      <w:lvlText w:val="–"/>
      <w:lvlJc w:val="left"/>
      <w:pPr>
        <w:tabs>
          <w:tab w:val="num" w:pos="1287"/>
        </w:tabs>
        <w:ind w:left="1287" w:hanging="360"/>
      </w:pPr>
      <w:rPr>
        <w:rFonts w:ascii="Times New Roman" w:hAnsi="Times New Roman" w:cs="Times New Roman" w:hint="default"/>
      </w:rPr>
    </w:lvl>
    <w:lvl w:ilvl="1" w:tplc="0402000F">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23" w15:restartNumberingAfterBreak="0">
    <w:nsid w:val="42713452"/>
    <w:multiLevelType w:val="singleLevel"/>
    <w:tmpl w:val="3B8CC7EA"/>
    <w:name w:val="Tiret 1"/>
    <w:lvl w:ilvl="0">
      <w:start w:val="1"/>
      <w:numFmt w:val="bullet"/>
      <w:lvlRestart w:val="0"/>
      <w:lvlText w:val="–"/>
      <w:lvlJc w:val="left"/>
      <w:pPr>
        <w:tabs>
          <w:tab w:val="num" w:pos="1417"/>
        </w:tabs>
        <w:ind w:left="1417" w:hanging="567"/>
      </w:pPr>
    </w:lvl>
  </w:abstractNum>
  <w:abstractNum w:abstractNumId="24" w15:restartNumberingAfterBreak="0">
    <w:nsid w:val="5CA31A15"/>
    <w:multiLevelType w:val="singleLevel"/>
    <w:tmpl w:val="CB981644"/>
    <w:name w:val="Tiret 0"/>
    <w:lvl w:ilvl="0">
      <w:start w:val="1"/>
      <w:numFmt w:val="bullet"/>
      <w:lvlRestart w:val="0"/>
      <w:lvlText w:val="–"/>
      <w:lvlJc w:val="left"/>
      <w:pPr>
        <w:tabs>
          <w:tab w:val="num" w:pos="850"/>
        </w:tabs>
        <w:ind w:left="850" w:hanging="850"/>
      </w:pPr>
    </w:lvl>
  </w:abstractNum>
  <w:num w:numId="1">
    <w:abstractNumId w:val="1"/>
  </w:num>
  <w:num w:numId="2">
    <w:abstractNumId w:val="0"/>
  </w:num>
  <w:num w:numId="3">
    <w:abstractNumId w:val="2"/>
  </w:num>
  <w:num w:numId="4">
    <w:abstractNumId w:val="1"/>
  </w:num>
  <w:num w:numId="5">
    <w:abstractNumId w:val="0"/>
  </w:num>
  <w:num w:numId="6">
    <w:abstractNumId w:val="2"/>
  </w:num>
  <w:num w:numId="7">
    <w:abstractNumId w:val="1"/>
  </w:num>
  <w:num w:numId="8">
    <w:abstractNumId w:val="0"/>
  </w:num>
  <w:num w:numId="9">
    <w:abstractNumId w:val="2"/>
  </w:num>
  <w:num w:numId="10">
    <w:abstractNumId w:val="1"/>
  </w:num>
  <w:num w:numId="11">
    <w:abstractNumId w:val="0"/>
  </w:num>
  <w:num w:numId="12">
    <w:abstractNumId w:val="2"/>
  </w:num>
  <w:num w:numId="13">
    <w:abstractNumId w:val="1"/>
  </w:num>
  <w:num w:numId="14">
    <w:abstractNumId w:val="0"/>
  </w:num>
  <w:num w:numId="15">
    <w:abstractNumId w:val="2"/>
  </w:num>
  <w:num w:numId="16">
    <w:abstractNumId w:val="1"/>
  </w:num>
  <w:num w:numId="17">
    <w:abstractNumId w:val="0"/>
  </w:num>
  <w:num w:numId="18">
    <w:abstractNumId w:val="2"/>
  </w:num>
  <w:num w:numId="19">
    <w:abstractNumId w:val="1"/>
  </w:num>
  <w:num w:numId="20">
    <w:abstractNumId w:val="0"/>
  </w:num>
  <w:num w:numId="21">
    <w:abstractNumId w:val="2"/>
  </w:num>
  <w:num w:numId="22">
    <w:abstractNumId w:val="1"/>
  </w:num>
  <w:num w:numId="23">
    <w:abstractNumId w:val="0"/>
  </w:num>
  <w:num w:numId="24">
    <w:abstractNumId w:val="2"/>
  </w:num>
  <w:num w:numId="25">
    <w:abstractNumId w:val="2"/>
  </w:num>
  <w:num w:numId="26">
    <w:abstractNumId w:val="2"/>
  </w:num>
  <w:num w:numId="27">
    <w:abstractNumId w:val="1"/>
  </w:num>
  <w:num w:numId="28">
    <w:abstractNumId w:val="1"/>
  </w:num>
  <w:num w:numId="29">
    <w:abstractNumId w:val="18"/>
  </w:num>
  <w:num w:numId="3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16"/>
  </w:num>
  <w:num w:numId="33">
    <w:abstractNumId w:val="17"/>
  </w:num>
  <w:num w:numId="34">
    <w:abstractNumId w:val="20"/>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284"/>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FEC"/>
    <w:rsid w:val="000008EF"/>
    <w:rsid w:val="000014ED"/>
    <w:rsid w:val="00001FFF"/>
    <w:rsid w:val="00004341"/>
    <w:rsid w:val="00005493"/>
    <w:rsid w:val="00006E78"/>
    <w:rsid w:val="00011655"/>
    <w:rsid w:val="0001356C"/>
    <w:rsid w:val="000138CB"/>
    <w:rsid w:val="00016FDF"/>
    <w:rsid w:val="00017B27"/>
    <w:rsid w:val="000202B8"/>
    <w:rsid w:val="00020308"/>
    <w:rsid w:val="00020CC4"/>
    <w:rsid w:val="00021E73"/>
    <w:rsid w:val="00023063"/>
    <w:rsid w:val="00023D82"/>
    <w:rsid w:val="00025541"/>
    <w:rsid w:val="00026947"/>
    <w:rsid w:val="00026EC2"/>
    <w:rsid w:val="00027388"/>
    <w:rsid w:val="00027E7A"/>
    <w:rsid w:val="00030BCB"/>
    <w:rsid w:val="00031A9D"/>
    <w:rsid w:val="000324B1"/>
    <w:rsid w:val="00032CCA"/>
    <w:rsid w:val="000340F4"/>
    <w:rsid w:val="00034326"/>
    <w:rsid w:val="0003577D"/>
    <w:rsid w:val="00035F3B"/>
    <w:rsid w:val="00036446"/>
    <w:rsid w:val="00037DE2"/>
    <w:rsid w:val="00041847"/>
    <w:rsid w:val="000421AF"/>
    <w:rsid w:val="000423B1"/>
    <w:rsid w:val="0004327A"/>
    <w:rsid w:val="000452AF"/>
    <w:rsid w:val="00050693"/>
    <w:rsid w:val="000529BA"/>
    <w:rsid w:val="00052A7E"/>
    <w:rsid w:val="00053159"/>
    <w:rsid w:val="00053EBF"/>
    <w:rsid w:val="00054C1F"/>
    <w:rsid w:val="0005509E"/>
    <w:rsid w:val="00055C4C"/>
    <w:rsid w:val="00057B6F"/>
    <w:rsid w:val="00063D5E"/>
    <w:rsid w:val="00064DD0"/>
    <w:rsid w:val="00065E35"/>
    <w:rsid w:val="0007102A"/>
    <w:rsid w:val="0007138B"/>
    <w:rsid w:val="00071F70"/>
    <w:rsid w:val="00072037"/>
    <w:rsid w:val="0007454B"/>
    <w:rsid w:val="000751BE"/>
    <w:rsid w:val="0007550B"/>
    <w:rsid w:val="00075ACB"/>
    <w:rsid w:val="00077127"/>
    <w:rsid w:val="00081D75"/>
    <w:rsid w:val="000826D5"/>
    <w:rsid w:val="00083366"/>
    <w:rsid w:val="00083F78"/>
    <w:rsid w:val="00085FEC"/>
    <w:rsid w:val="000879C2"/>
    <w:rsid w:val="00087C56"/>
    <w:rsid w:val="0009322E"/>
    <w:rsid w:val="00093FF0"/>
    <w:rsid w:val="00094A2C"/>
    <w:rsid w:val="00095F86"/>
    <w:rsid w:val="00096A8C"/>
    <w:rsid w:val="00097168"/>
    <w:rsid w:val="000979A8"/>
    <w:rsid w:val="000A0D06"/>
    <w:rsid w:val="000A101E"/>
    <w:rsid w:val="000A1134"/>
    <w:rsid w:val="000A168A"/>
    <w:rsid w:val="000A3D45"/>
    <w:rsid w:val="000A55FD"/>
    <w:rsid w:val="000A7AC1"/>
    <w:rsid w:val="000A7BCC"/>
    <w:rsid w:val="000A7CD7"/>
    <w:rsid w:val="000A7F2D"/>
    <w:rsid w:val="000B004A"/>
    <w:rsid w:val="000B0C94"/>
    <w:rsid w:val="000B1D70"/>
    <w:rsid w:val="000B3B0C"/>
    <w:rsid w:val="000B4493"/>
    <w:rsid w:val="000B5105"/>
    <w:rsid w:val="000B77A4"/>
    <w:rsid w:val="000B7D44"/>
    <w:rsid w:val="000C0108"/>
    <w:rsid w:val="000C01F6"/>
    <w:rsid w:val="000C022D"/>
    <w:rsid w:val="000C09D9"/>
    <w:rsid w:val="000C2142"/>
    <w:rsid w:val="000C29C6"/>
    <w:rsid w:val="000C337A"/>
    <w:rsid w:val="000C4F8D"/>
    <w:rsid w:val="000C5CD5"/>
    <w:rsid w:val="000C680B"/>
    <w:rsid w:val="000C6C51"/>
    <w:rsid w:val="000C70EB"/>
    <w:rsid w:val="000D0EBA"/>
    <w:rsid w:val="000D211E"/>
    <w:rsid w:val="000D28E7"/>
    <w:rsid w:val="000D5218"/>
    <w:rsid w:val="000D522F"/>
    <w:rsid w:val="000D5443"/>
    <w:rsid w:val="000D775C"/>
    <w:rsid w:val="000D7E31"/>
    <w:rsid w:val="000E2242"/>
    <w:rsid w:val="000E227C"/>
    <w:rsid w:val="000E339B"/>
    <w:rsid w:val="000E3EC2"/>
    <w:rsid w:val="000E4A6D"/>
    <w:rsid w:val="000E6B4F"/>
    <w:rsid w:val="000F07FF"/>
    <w:rsid w:val="000F10E8"/>
    <w:rsid w:val="000F1ABB"/>
    <w:rsid w:val="000F2023"/>
    <w:rsid w:val="000F2566"/>
    <w:rsid w:val="000F25B0"/>
    <w:rsid w:val="000F30E4"/>
    <w:rsid w:val="000F3978"/>
    <w:rsid w:val="000F3DE5"/>
    <w:rsid w:val="000F4E86"/>
    <w:rsid w:val="000F579F"/>
    <w:rsid w:val="000F7416"/>
    <w:rsid w:val="000F7CBF"/>
    <w:rsid w:val="0010050A"/>
    <w:rsid w:val="00101BD6"/>
    <w:rsid w:val="00103957"/>
    <w:rsid w:val="00103C95"/>
    <w:rsid w:val="00104517"/>
    <w:rsid w:val="001049A7"/>
    <w:rsid w:val="001051A7"/>
    <w:rsid w:val="00105B72"/>
    <w:rsid w:val="00106AFC"/>
    <w:rsid w:val="00106CB4"/>
    <w:rsid w:val="0010702A"/>
    <w:rsid w:val="0010735C"/>
    <w:rsid w:val="00107B91"/>
    <w:rsid w:val="00111677"/>
    <w:rsid w:val="0011226B"/>
    <w:rsid w:val="00112F8C"/>
    <w:rsid w:val="0011305D"/>
    <w:rsid w:val="001136E6"/>
    <w:rsid w:val="00113EB1"/>
    <w:rsid w:val="00116208"/>
    <w:rsid w:val="001172BD"/>
    <w:rsid w:val="00117E38"/>
    <w:rsid w:val="001205A9"/>
    <w:rsid w:val="001213E4"/>
    <w:rsid w:val="00121965"/>
    <w:rsid w:val="00123255"/>
    <w:rsid w:val="001239E0"/>
    <w:rsid w:val="00124117"/>
    <w:rsid w:val="00124CCA"/>
    <w:rsid w:val="00125768"/>
    <w:rsid w:val="0013191C"/>
    <w:rsid w:val="00131F77"/>
    <w:rsid w:val="001328A1"/>
    <w:rsid w:val="00132DF1"/>
    <w:rsid w:val="00133BB7"/>
    <w:rsid w:val="00133DC5"/>
    <w:rsid w:val="00135452"/>
    <w:rsid w:val="00137B05"/>
    <w:rsid w:val="001435D6"/>
    <w:rsid w:val="00144B96"/>
    <w:rsid w:val="00144ED7"/>
    <w:rsid w:val="00146548"/>
    <w:rsid w:val="001470A5"/>
    <w:rsid w:val="00147EFD"/>
    <w:rsid w:val="00150070"/>
    <w:rsid w:val="0015103F"/>
    <w:rsid w:val="001510EB"/>
    <w:rsid w:val="001541CB"/>
    <w:rsid w:val="00155109"/>
    <w:rsid w:val="00155B67"/>
    <w:rsid w:val="001565B6"/>
    <w:rsid w:val="00156822"/>
    <w:rsid w:val="0015791B"/>
    <w:rsid w:val="00157A15"/>
    <w:rsid w:val="00160FD4"/>
    <w:rsid w:val="00161B5D"/>
    <w:rsid w:val="00161F36"/>
    <w:rsid w:val="00163388"/>
    <w:rsid w:val="00163ACD"/>
    <w:rsid w:val="00165704"/>
    <w:rsid w:val="00167B3D"/>
    <w:rsid w:val="00170910"/>
    <w:rsid w:val="001713FE"/>
    <w:rsid w:val="00172879"/>
    <w:rsid w:val="001730B2"/>
    <w:rsid w:val="00173C03"/>
    <w:rsid w:val="001740E9"/>
    <w:rsid w:val="00175352"/>
    <w:rsid w:val="0017691A"/>
    <w:rsid w:val="00176C1C"/>
    <w:rsid w:val="00176D69"/>
    <w:rsid w:val="00180438"/>
    <w:rsid w:val="00181BD5"/>
    <w:rsid w:val="00182256"/>
    <w:rsid w:val="00184A4E"/>
    <w:rsid w:val="0018539A"/>
    <w:rsid w:val="001857CB"/>
    <w:rsid w:val="001859F5"/>
    <w:rsid w:val="00185ACD"/>
    <w:rsid w:val="00185BE9"/>
    <w:rsid w:val="00186233"/>
    <w:rsid w:val="00186989"/>
    <w:rsid w:val="00186BB1"/>
    <w:rsid w:val="001903F0"/>
    <w:rsid w:val="00190A16"/>
    <w:rsid w:val="001929B3"/>
    <w:rsid w:val="00192D1F"/>
    <w:rsid w:val="001935F9"/>
    <w:rsid w:val="00196BAB"/>
    <w:rsid w:val="0019768A"/>
    <w:rsid w:val="001A07D9"/>
    <w:rsid w:val="001A0F92"/>
    <w:rsid w:val="001A0FC6"/>
    <w:rsid w:val="001A1378"/>
    <w:rsid w:val="001A1853"/>
    <w:rsid w:val="001A3328"/>
    <w:rsid w:val="001A3E78"/>
    <w:rsid w:val="001A590A"/>
    <w:rsid w:val="001A5F70"/>
    <w:rsid w:val="001A644B"/>
    <w:rsid w:val="001A74CB"/>
    <w:rsid w:val="001A7D1F"/>
    <w:rsid w:val="001B0242"/>
    <w:rsid w:val="001B05C7"/>
    <w:rsid w:val="001B1326"/>
    <w:rsid w:val="001B14CD"/>
    <w:rsid w:val="001B154A"/>
    <w:rsid w:val="001B5752"/>
    <w:rsid w:val="001B5ED6"/>
    <w:rsid w:val="001B6507"/>
    <w:rsid w:val="001B67E6"/>
    <w:rsid w:val="001B7088"/>
    <w:rsid w:val="001B7F83"/>
    <w:rsid w:val="001C4427"/>
    <w:rsid w:val="001C58D0"/>
    <w:rsid w:val="001C6EAD"/>
    <w:rsid w:val="001C756C"/>
    <w:rsid w:val="001C7B7E"/>
    <w:rsid w:val="001C7D4E"/>
    <w:rsid w:val="001C7FD3"/>
    <w:rsid w:val="001D0A05"/>
    <w:rsid w:val="001D0DCA"/>
    <w:rsid w:val="001D3A45"/>
    <w:rsid w:val="001D5377"/>
    <w:rsid w:val="001D5FF1"/>
    <w:rsid w:val="001D6B21"/>
    <w:rsid w:val="001D734E"/>
    <w:rsid w:val="001D7E50"/>
    <w:rsid w:val="001E13A7"/>
    <w:rsid w:val="001E358B"/>
    <w:rsid w:val="001E3FF0"/>
    <w:rsid w:val="001E413C"/>
    <w:rsid w:val="001E7235"/>
    <w:rsid w:val="001F0264"/>
    <w:rsid w:val="001F0CA5"/>
    <w:rsid w:val="001F1889"/>
    <w:rsid w:val="001F3657"/>
    <w:rsid w:val="001F3E56"/>
    <w:rsid w:val="001F45B4"/>
    <w:rsid w:val="001F4BE3"/>
    <w:rsid w:val="001F4E1B"/>
    <w:rsid w:val="001F559A"/>
    <w:rsid w:val="001F5670"/>
    <w:rsid w:val="001F72C3"/>
    <w:rsid w:val="001F7701"/>
    <w:rsid w:val="001F7F19"/>
    <w:rsid w:val="0020038B"/>
    <w:rsid w:val="00200D19"/>
    <w:rsid w:val="00200DFB"/>
    <w:rsid w:val="00203D2B"/>
    <w:rsid w:val="00204266"/>
    <w:rsid w:val="0020519A"/>
    <w:rsid w:val="002066BC"/>
    <w:rsid w:val="00211C6C"/>
    <w:rsid w:val="002135DA"/>
    <w:rsid w:val="00213B20"/>
    <w:rsid w:val="00213CAB"/>
    <w:rsid w:val="00215DEC"/>
    <w:rsid w:val="00217F61"/>
    <w:rsid w:val="00220086"/>
    <w:rsid w:val="00220518"/>
    <w:rsid w:val="002208BE"/>
    <w:rsid w:val="002217C0"/>
    <w:rsid w:val="00222167"/>
    <w:rsid w:val="00222A8F"/>
    <w:rsid w:val="00223008"/>
    <w:rsid w:val="00224991"/>
    <w:rsid w:val="00224D81"/>
    <w:rsid w:val="00225EB5"/>
    <w:rsid w:val="002270DB"/>
    <w:rsid w:val="002276B7"/>
    <w:rsid w:val="00227AC6"/>
    <w:rsid w:val="00227DC4"/>
    <w:rsid w:val="00230F57"/>
    <w:rsid w:val="00233302"/>
    <w:rsid w:val="00233340"/>
    <w:rsid w:val="002345E3"/>
    <w:rsid w:val="00234C3D"/>
    <w:rsid w:val="00235004"/>
    <w:rsid w:val="00235909"/>
    <w:rsid w:val="00235FEE"/>
    <w:rsid w:val="0023712A"/>
    <w:rsid w:val="0024119E"/>
    <w:rsid w:val="00242356"/>
    <w:rsid w:val="00242B90"/>
    <w:rsid w:val="00242C70"/>
    <w:rsid w:val="002433C5"/>
    <w:rsid w:val="00243440"/>
    <w:rsid w:val="00245B37"/>
    <w:rsid w:val="00247BC2"/>
    <w:rsid w:val="00250623"/>
    <w:rsid w:val="00251524"/>
    <w:rsid w:val="0025203E"/>
    <w:rsid w:val="002523D8"/>
    <w:rsid w:val="002529CD"/>
    <w:rsid w:val="00253115"/>
    <w:rsid w:val="00253757"/>
    <w:rsid w:val="002541F2"/>
    <w:rsid w:val="0025425E"/>
    <w:rsid w:val="002544AE"/>
    <w:rsid w:val="00255449"/>
    <w:rsid w:val="00255E95"/>
    <w:rsid w:val="002574F7"/>
    <w:rsid w:val="0025769F"/>
    <w:rsid w:val="00257B1E"/>
    <w:rsid w:val="00263F56"/>
    <w:rsid w:val="00264DA7"/>
    <w:rsid w:val="00266A44"/>
    <w:rsid w:val="00266AA2"/>
    <w:rsid w:val="00267065"/>
    <w:rsid w:val="00270239"/>
    <w:rsid w:val="00270694"/>
    <w:rsid w:val="00270CB2"/>
    <w:rsid w:val="00271407"/>
    <w:rsid w:val="0027381D"/>
    <w:rsid w:val="00273852"/>
    <w:rsid w:val="00273EE0"/>
    <w:rsid w:val="0027587E"/>
    <w:rsid w:val="00276E7B"/>
    <w:rsid w:val="00281C4D"/>
    <w:rsid w:val="00282209"/>
    <w:rsid w:val="002831D5"/>
    <w:rsid w:val="00283233"/>
    <w:rsid w:val="0028399B"/>
    <w:rsid w:val="0028459F"/>
    <w:rsid w:val="00284B90"/>
    <w:rsid w:val="002852E3"/>
    <w:rsid w:val="00285A1A"/>
    <w:rsid w:val="00286998"/>
    <w:rsid w:val="00286C35"/>
    <w:rsid w:val="0028709B"/>
    <w:rsid w:val="002910FC"/>
    <w:rsid w:val="00291383"/>
    <w:rsid w:val="0029250D"/>
    <w:rsid w:val="00292B0D"/>
    <w:rsid w:val="00294A43"/>
    <w:rsid w:val="002959C0"/>
    <w:rsid w:val="002977D2"/>
    <w:rsid w:val="002A0E64"/>
    <w:rsid w:val="002A348F"/>
    <w:rsid w:val="002A3A95"/>
    <w:rsid w:val="002A4680"/>
    <w:rsid w:val="002A4B56"/>
    <w:rsid w:val="002A630A"/>
    <w:rsid w:val="002A7A17"/>
    <w:rsid w:val="002A7F3C"/>
    <w:rsid w:val="002B03A1"/>
    <w:rsid w:val="002B0E7A"/>
    <w:rsid w:val="002B104F"/>
    <w:rsid w:val="002B1DFC"/>
    <w:rsid w:val="002B26B9"/>
    <w:rsid w:val="002B28E7"/>
    <w:rsid w:val="002B2D0A"/>
    <w:rsid w:val="002B3542"/>
    <w:rsid w:val="002B3BF2"/>
    <w:rsid w:val="002B4632"/>
    <w:rsid w:val="002B49CF"/>
    <w:rsid w:val="002B4D7D"/>
    <w:rsid w:val="002B650D"/>
    <w:rsid w:val="002B7858"/>
    <w:rsid w:val="002C0B8A"/>
    <w:rsid w:val="002C1682"/>
    <w:rsid w:val="002C1F6E"/>
    <w:rsid w:val="002C2DA8"/>
    <w:rsid w:val="002C48C8"/>
    <w:rsid w:val="002C53AC"/>
    <w:rsid w:val="002C549F"/>
    <w:rsid w:val="002C5EE3"/>
    <w:rsid w:val="002C63E7"/>
    <w:rsid w:val="002C687B"/>
    <w:rsid w:val="002C7114"/>
    <w:rsid w:val="002C7200"/>
    <w:rsid w:val="002C7AC5"/>
    <w:rsid w:val="002C7F39"/>
    <w:rsid w:val="002D3CFD"/>
    <w:rsid w:val="002D6AED"/>
    <w:rsid w:val="002E17D7"/>
    <w:rsid w:val="002E2E6C"/>
    <w:rsid w:val="002E3AB2"/>
    <w:rsid w:val="002E3F6C"/>
    <w:rsid w:val="002E48FB"/>
    <w:rsid w:val="002E707B"/>
    <w:rsid w:val="002E7F3C"/>
    <w:rsid w:val="002E7FBB"/>
    <w:rsid w:val="002F107B"/>
    <w:rsid w:val="002F1F97"/>
    <w:rsid w:val="002F42DF"/>
    <w:rsid w:val="002F5EDC"/>
    <w:rsid w:val="002F6F86"/>
    <w:rsid w:val="00300729"/>
    <w:rsid w:val="003052E1"/>
    <w:rsid w:val="0030718C"/>
    <w:rsid w:val="003079B2"/>
    <w:rsid w:val="00307CBB"/>
    <w:rsid w:val="0031025F"/>
    <w:rsid w:val="003133B9"/>
    <w:rsid w:val="00313CF3"/>
    <w:rsid w:val="00313DAF"/>
    <w:rsid w:val="00314F6C"/>
    <w:rsid w:val="00314FAE"/>
    <w:rsid w:val="00315E54"/>
    <w:rsid w:val="0031743D"/>
    <w:rsid w:val="0032277B"/>
    <w:rsid w:val="00322A2B"/>
    <w:rsid w:val="00323BBF"/>
    <w:rsid w:val="0032414E"/>
    <w:rsid w:val="00324EDC"/>
    <w:rsid w:val="00325861"/>
    <w:rsid w:val="0032653A"/>
    <w:rsid w:val="0032766B"/>
    <w:rsid w:val="00327D2E"/>
    <w:rsid w:val="00331D95"/>
    <w:rsid w:val="00334DA7"/>
    <w:rsid w:val="00335A91"/>
    <w:rsid w:val="00337C11"/>
    <w:rsid w:val="003402F7"/>
    <w:rsid w:val="00341549"/>
    <w:rsid w:val="00341600"/>
    <w:rsid w:val="003417BB"/>
    <w:rsid w:val="00341CF5"/>
    <w:rsid w:val="00343217"/>
    <w:rsid w:val="00343AC3"/>
    <w:rsid w:val="0034416E"/>
    <w:rsid w:val="0034420F"/>
    <w:rsid w:val="00344FA3"/>
    <w:rsid w:val="00345F8F"/>
    <w:rsid w:val="003461FB"/>
    <w:rsid w:val="00346EBB"/>
    <w:rsid w:val="003502FE"/>
    <w:rsid w:val="00350402"/>
    <w:rsid w:val="00350664"/>
    <w:rsid w:val="00350842"/>
    <w:rsid w:val="00351058"/>
    <w:rsid w:val="0035258C"/>
    <w:rsid w:val="003527D8"/>
    <w:rsid w:val="0035292B"/>
    <w:rsid w:val="003532A3"/>
    <w:rsid w:val="00354593"/>
    <w:rsid w:val="0035479B"/>
    <w:rsid w:val="00356D9B"/>
    <w:rsid w:val="003604F7"/>
    <w:rsid w:val="00362EE1"/>
    <w:rsid w:val="0036458D"/>
    <w:rsid w:val="00364964"/>
    <w:rsid w:val="003651CC"/>
    <w:rsid w:val="00365367"/>
    <w:rsid w:val="00365F16"/>
    <w:rsid w:val="00366298"/>
    <w:rsid w:val="00370951"/>
    <w:rsid w:val="0037108E"/>
    <w:rsid w:val="00373489"/>
    <w:rsid w:val="003736CC"/>
    <w:rsid w:val="003753A2"/>
    <w:rsid w:val="00375A57"/>
    <w:rsid w:val="00375F96"/>
    <w:rsid w:val="003767A3"/>
    <w:rsid w:val="00377831"/>
    <w:rsid w:val="003806DD"/>
    <w:rsid w:val="00381EAE"/>
    <w:rsid w:val="00382E94"/>
    <w:rsid w:val="003901EF"/>
    <w:rsid w:val="003907E6"/>
    <w:rsid w:val="00391036"/>
    <w:rsid w:val="00391A60"/>
    <w:rsid w:val="00392F8F"/>
    <w:rsid w:val="003932D1"/>
    <w:rsid w:val="0039611C"/>
    <w:rsid w:val="003967C4"/>
    <w:rsid w:val="00397072"/>
    <w:rsid w:val="003972F0"/>
    <w:rsid w:val="00397FC5"/>
    <w:rsid w:val="003A0D53"/>
    <w:rsid w:val="003A1EE2"/>
    <w:rsid w:val="003A23DD"/>
    <w:rsid w:val="003A25C4"/>
    <w:rsid w:val="003A2D1F"/>
    <w:rsid w:val="003A31C0"/>
    <w:rsid w:val="003A49EF"/>
    <w:rsid w:val="003A4D36"/>
    <w:rsid w:val="003A555B"/>
    <w:rsid w:val="003A67F0"/>
    <w:rsid w:val="003A762D"/>
    <w:rsid w:val="003A7812"/>
    <w:rsid w:val="003B1E0F"/>
    <w:rsid w:val="003B2E3C"/>
    <w:rsid w:val="003B32FD"/>
    <w:rsid w:val="003B3E25"/>
    <w:rsid w:val="003B43B4"/>
    <w:rsid w:val="003B6490"/>
    <w:rsid w:val="003B6764"/>
    <w:rsid w:val="003B6D0F"/>
    <w:rsid w:val="003B6E24"/>
    <w:rsid w:val="003B7BE3"/>
    <w:rsid w:val="003B7D8B"/>
    <w:rsid w:val="003C0A3B"/>
    <w:rsid w:val="003C251B"/>
    <w:rsid w:val="003C2F73"/>
    <w:rsid w:val="003C31BE"/>
    <w:rsid w:val="003C3D2B"/>
    <w:rsid w:val="003C3F2D"/>
    <w:rsid w:val="003C6466"/>
    <w:rsid w:val="003D0425"/>
    <w:rsid w:val="003D2431"/>
    <w:rsid w:val="003D667D"/>
    <w:rsid w:val="003E0294"/>
    <w:rsid w:val="003E40F5"/>
    <w:rsid w:val="003E4650"/>
    <w:rsid w:val="003F273E"/>
    <w:rsid w:val="003F2A1C"/>
    <w:rsid w:val="003F33CF"/>
    <w:rsid w:val="003F3804"/>
    <w:rsid w:val="003F42E0"/>
    <w:rsid w:val="003F535C"/>
    <w:rsid w:val="003F59E9"/>
    <w:rsid w:val="003F78E4"/>
    <w:rsid w:val="003F7EA6"/>
    <w:rsid w:val="004014D3"/>
    <w:rsid w:val="00403EF2"/>
    <w:rsid w:val="004043EA"/>
    <w:rsid w:val="0040519D"/>
    <w:rsid w:val="0040542E"/>
    <w:rsid w:val="00406734"/>
    <w:rsid w:val="00407661"/>
    <w:rsid w:val="00407733"/>
    <w:rsid w:val="00407809"/>
    <w:rsid w:val="004100AE"/>
    <w:rsid w:val="004100E0"/>
    <w:rsid w:val="00410B5E"/>
    <w:rsid w:val="00410FD3"/>
    <w:rsid w:val="00412D1D"/>
    <w:rsid w:val="00414E8B"/>
    <w:rsid w:val="0041601A"/>
    <w:rsid w:val="00416A87"/>
    <w:rsid w:val="00416C41"/>
    <w:rsid w:val="004175A0"/>
    <w:rsid w:val="0041798C"/>
    <w:rsid w:val="0042184B"/>
    <w:rsid w:val="004218EC"/>
    <w:rsid w:val="004238A1"/>
    <w:rsid w:val="00423C5B"/>
    <w:rsid w:val="00423E9C"/>
    <w:rsid w:val="004246BF"/>
    <w:rsid w:val="00424E3B"/>
    <w:rsid w:val="00425ED1"/>
    <w:rsid w:val="00425EEE"/>
    <w:rsid w:val="004260C6"/>
    <w:rsid w:val="00426218"/>
    <w:rsid w:val="00426848"/>
    <w:rsid w:val="0042714A"/>
    <w:rsid w:val="00433CAC"/>
    <w:rsid w:val="00435206"/>
    <w:rsid w:val="00436187"/>
    <w:rsid w:val="004373B8"/>
    <w:rsid w:val="004377E6"/>
    <w:rsid w:val="0044059F"/>
    <w:rsid w:val="00441A22"/>
    <w:rsid w:val="00442CD2"/>
    <w:rsid w:val="004433A8"/>
    <w:rsid w:val="0044364A"/>
    <w:rsid w:val="004438E4"/>
    <w:rsid w:val="0044395C"/>
    <w:rsid w:val="00443AB2"/>
    <w:rsid w:val="00444EE6"/>
    <w:rsid w:val="00445865"/>
    <w:rsid w:val="004462B3"/>
    <w:rsid w:val="0045133B"/>
    <w:rsid w:val="004513EB"/>
    <w:rsid w:val="00451990"/>
    <w:rsid w:val="00452B63"/>
    <w:rsid w:val="00454630"/>
    <w:rsid w:val="00457C46"/>
    <w:rsid w:val="00460131"/>
    <w:rsid w:val="00460DFA"/>
    <w:rsid w:val="00462151"/>
    <w:rsid w:val="00462E31"/>
    <w:rsid w:val="004638C4"/>
    <w:rsid w:val="00464B26"/>
    <w:rsid w:val="00466067"/>
    <w:rsid w:val="00466D3F"/>
    <w:rsid w:val="004706E5"/>
    <w:rsid w:val="00470AAB"/>
    <w:rsid w:val="00471D21"/>
    <w:rsid w:val="00472223"/>
    <w:rsid w:val="004736CC"/>
    <w:rsid w:val="00473B55"/>
    <w:rsid w:val="00473F8C"/>
    <w:rsid w:val="00474B74"/>
    <w:rsid w:val="00475B9E"/>
    <w:rsid w:val="00476148"/>
    <w:rsid w:val="00477601"/>
    <w:rsid w:val="00481088"/>
    <w:rsid w:val="0048279A"/>
    <w:rsid w:val="00483CEE"/>
    <w:rsid w:val="004848ED"/>
    <w:rsid w:val="0049093A"/>
    <w:rsid w:val="00491E3F"/>
    <w:rsid w:val="00492292"/>
    <w:rsid w:val="00492ADB"/>
    <w:rsid w:val="00492E71"/>
    <w:rsid w:val="00494126"/>
    <w:rsid w:val="00495BF6"/>
    <w:rsid w:val="0049624F"/>
    <w:rsid w:val="00497E7D"/>
    <w:rsid w:val="004A07CB"/>
    <w:rsid w:val="004A15D6"/>
    <w:rsid w:val="004A2684"/>
    <w:rsid w:val="004A26DE"/>
    <w:rsid w:val="004A426F"/>
    <w:rsid w:val="004A4DC2"/>
    <w:rsid w:val="004A5A80"/>
    <w:rsid w:val="004A5E5B"/>
    <w:rsid w:val="004A6E82"/>
    <w:rsid w:val="004A75DB"/>
    <w:rsid w:val="004A7A82"/>
    <w:rsid w:val="004B0A15"/>
    <w:rsid w:val="004B33E5"/>
    <w:rsid w:val="004C08D2"/>
    <w:rsid w:val="004C3B87"/>
    <w:rsid w:val="004C3FF2"/>
    <w:rsid w:val="004C4EF6"/>
    <w:rsid w:val="004C6379"/>
    <w:rsid w:val="004C63B9"/>
    <w:rsid w:val="004C7198"/>
    <w:rsid w:val="004C7CC5"/>
    <w:rsid w:val="004D17E4"/>
    <w:rsid w:val="004D2062"/>
    <w:rsid w:val="004D4DB6"/>
    <w:rsid w:val="004D5EAE"/>
    <w:rsid w:val="004D6F1A"/>
    <w:rsid w:val="004E02DF"/>
    <w:rsid w:val="004E0DB7"/>
    <w:rsid w:val="004E13B2"/>
    <w:rsid w:val="004E236B"/>
    <w:rsid w:val="004E2795"/>
    <w:rsid w:val="004E2839"/>
    <w:rsid w:val="004E2BB2"/>
    <w:rsid w:val="004E3E58"/>
    <w:rsid w:val="004E4C2F"/>
    <w:rsid w:val="004E558E"/>
    <w:rsid w:val="004E5E20"/>
    <w:rsid w:val="004F28C2"/>
    <w:rsid w:val="004F2CC2"/>
    <w:rsid w:val="004F509E"/>
    <w:rsid w:val="004F61BA"/>
    <w:rsid w:val="004F7388"/>
    <w:rsid w:val="00501028"/>
    <w:rsid w:val="00501A65"/>
    <w:rsid w:val="005038E7"/>
    <w:rsid w:val="0050475D"/>
    <w:rsid w:val="0050579D"/>
    <w:rsid w:val="00506037"/>
    <w:rsid w:val="00506498"/>
    <w:rsid w:val="00510068"/>
    <w:rsid w:val="0051089B"/>
    <w:rsid w:val="00510F83"/>
    <w:rsid w:val="00511768"/>
    <w:rsid w:val="00511A6D"/>
    <w:rsid w:val="00512841"/>
    <w:rsid w:val="00512A2E"/>
    <w:rsid w:val="00513766"/>
    <w:rsid w:val="00515166"/>
    <w:rsid w:val="00515F9A"/>
    <w:rsid w:val="00516F02"/>
    <w:rsid w:val="005200DF"/>
    <w:rsid w:val="0052058C"/>
    <w:rsid w:val="00522710"/>
    <w:rsid w:val="00522D8A"/>
    <w:rsid w:val="00523617"/>
    <w:rsid w:val="005308A3"/>
    <w:rsid w:val="00530ED9"/>
    <w:rsid w:val="00530F53"/>
    <w:rsid w:val="005336D3"/>
    <w:rsid w:val="00533D53"/>
    <w:rsid w:val="00534F45"/>
    <w:rsid w:val="005352A2"/>
    <w:rsid w:val="0053723E"/>
    <w:rsid w:val="00537A3A"/>
    <w:rsid w:val="00537F57"/>
    <w:rsid w:val="005403AB"/>
    <w:rsid w:val="00540843"/>
    <w:rsid w:val="00540DC5"/>
    <w:rsid w:val="00543988"/>
    <w:rsid w:val="005462C4"/>
    <w:rsid w:val="00547BFE"/>
    <w:rsid w:val="00550525"/>
    <w:rsid w:val="005559B1"/>
    <w:rsid w:val="005560A5"/>
    <w:rsid w:val="00556643"/>
    <w:rsid w:val="00556D46"/>
    <w:rsid w:val="005623B8"/>
    <w:rsid w:val="00563EE8"/>
    <w:rsid w:val="00564620"/>
    <w:rsid w:val="00570313"/>
    <w:rsid w:val="00570930"/>
    <w:rsid w:val="0057197B"/>
    <w:rsid w:val="00572C7B"/>
    <w:rsid w:val="00574226"/>
    <w:rsid w:val="0057462E"/>
    <w:rsid w:val="00574A4A"/>
    <w:rsid w:val="00574D6C"/>
    <w:rsid w:val="0057780B"/>
    <w:rsid w:val="0058007A"/>
    <w:rsid w:val="0058040C"/>
    <w:rsid w:val="00582559"/>
    <w:rsid w:val="005852EB"/>
    <w:rsid w:val="005860F5"/>
    <w:rsid w:val="005867FE"/>
    <w:rsid w:val="00586BB1"/>
    <w:rsid w:val="00586CBF"/>
    <w:rsid w:val="00586D91"/>
    <w:rsid w:val="0058708D"/>
    <w:rsid w:val="00592894"/>
    <w:rsid w:val="0059393B"/>
    <w:rsid w:val="00596C6D"/>
    <w:rsid w:val="00597298"/>
    <w:rsid w:val="005A180C"/>
    <w:rsid w:val="005A18B0"/>
    <w:rsid w:val="005A23A4"/>
    <w:rsid w:val="005A385A"/>
    <w:rsid w:val="005A701A"/>
    <w:rsid w:val="005B1402"/>
    <w:rsid w:val="005B3687"/>
    <w:rsid w:val="005B4090"/>
    <w:rsid w:val="005B4780"/>
    <w:rsid w:val="005B4BA6"/>
    <w:rsid w:val="005B5BA5"/>
    <w:rsid w:val="005B7928"/>
    <w:rsid w:val="005C0676"/>
    <w:rsid w:val="005C1730"/>
    <w:rsid w:val="005C358F"/>
    <w:rsid w:val="005C3ADB"/>
    <w:rsid w:val="005C402A"/>
    <w:rsid w:val="005C552A"/>
    <w:rsid w:val="005C72D1"/>
    <w:rsid w:val="005C7FD3"/>
    <w:rsid w:val="005D09E0"/>
    <w:rsid w:val="005D17A9"/>
    <w:rsid w:val="005D1B48"/>
    <w:rsid w:val="005D229F"/>
    <w:rsid w:val="005D22A7"/>
    <w:rsid w:val="005D3982"/>
    <w:rsid w:val="005D4F71"/>
    <w:rsid w:val="005D5974"/>
    <w:rsid w:val="005D68AB"/>
    <w:rsid w:val="005D7627"/>
    <w:rsid w:val="005E0CA3"/>
    <w:rsid w:val="005E1C59"/>
    <w:rsid w:val="005E361B"/>
    <w:rsid w:val="005E461B"/>
    <w:rsid w:val="005E4D5C"/>
    <w:rsid w:val="005E5585"/>
    <w:rsid w:val="005F1271"/>
    <w:rsid w:val="005F1AF7"/>
    <w:rsid w:val="005F1EE0"/>
    <w:rsid w:val="005F619C"/>
    <w:rsid w:val="005F6522"/>
    <w:rsid w:val="005F6C83"/>
    <w:rsid w:val="00600876"/>
    <w:rsid w:val="0060153A"/>
    <w:rsid w:val="00601BB1"/>
    <w:rsid w:val="006028AB"/>
    <w:rsid w:val="00603BBF"/>
    <w:rsid w:val="0060469E"/>
    <w:rsid w:val="0060498E"/>
    <w:rsid w:val="00607DFF"/>
    <w:rsid w:val="00610959"/>
    <w:rsid w:val="006132AC"/>
    <w:rsid w:val="00613561"/>
    <w:rsid w:val="00614C05"/>
    <w:rsid w:val="006150DB"/>
    <w:rsid w:val="0061565A"/>
    <w:rsid w:val="00616D9B"/>
    <w:rsid w:val="00617597"/>
    <w:rsid w:val="006201D0"/>
    <w:rsid w:val="00620740"/>
    <w:rsid w:val="0062448A"/>
    <w:rsid w:val="00625507"/>
    <w:rsid w:val="00625799"/>
    <w:rsid w:val="00625DF0"/>
    <w:rsid w:val="0062695F"/>
    <w:rsid w:val="00627CB4"/>
    <w:rsid w:val="00630CAA"/>
    <w:rsid w:val="00631094"/>
    <w:rsid w:val="006328A0"/>
    <w:rsid w:val="00632B3A"/>
    <w:rsid w:val="006334CF"/>
    <w:rsid w:val="006337B9"/>
    <w:rsid w:val="0063414F"/>
    <w:rsid w:val="0063441D"/>
    <w:rsid w:val="00634E48"/>
    <w:rsid w:val="006351CF"/>
    <w:rsid w:val="0063533B"/>
    <w:rsid w:val="0063543F"/>
    <w:rsid w:val="00635865"/>
    <w:rsid w:val="00635F59"/>
    <w:rsid w:val="00636889"/>
    <w:rsid w:val="00636DB1"/>
    <w:rsid w:val="006370C5"/>
    <w:rsid w:val="00637A60"/>
    <w:rsid w:val="00640971"/>
    <w:rsid w:val="00640D5E"/>
    <w:rsid w:val="00641301"/>
    <w:rsid w:val="00642047"/>
    <w:rsid w:val="00642A02"/>
    <w:rsid w:val="00643A85"/>
    <w:rsid w:val="00643C98"/>
    <w:rsid w:val="006448B6"/>
    <w:rsid w:val="00644C63"/>
    <w:rsid w:val="00644CC0"/>
    <w:rsid w:val="00645B77"/>
    <w:rsid w:val="00645E3F"/>
    <w:rsid w:val="006504D4"/>
    <w:rsid w:val="00651BE1"/>
    <w:rsid w:val="00651DC9"/>
    <w:rsid w:val="0065415D"/>
    <w:rsid w:val="00655813"/>
    <w:rsid w:val="00656138"/>
    <w:rsid w:val="00661101"/>
    <w:rsid w:val="0066141D"/>
    <w:rsid w:val="00663266"/>
    <w:rsid w:val="00663805"/>
    <w:rsid w:val="00664FB6"/>
    <w:rsid w:val="00665DD5"/>
    <w:rsid w:val="00667799"/>
    <w:rsid w:val="00670C29"/>
    <w:rsid w:val="00671839"/>
    <w:rsid w:val="00671F11"/>
    <w:rsid w:val="006728FC"/>
    <w:rsid w:val="00672DF6"/>
    <w:rsid w:val="00674452"/>
    <w:rsid w:val="00676ABE"/>
    <w:rsid w:val="00676EDF"/>
    <w:rsid w:val="006770E2"/>
    <w:rsid w:val="00680AF6"/>
    <w:rsid w:val="00681D1F"/>
    <w:rsid w:val="00682C7B"/>
    <w:rsid w:val="00683C90"/>
    <w:rsid w:val="006855CA"/>
    <w:rsid w:val="0068610C"/>
    <w:rsid w:val="00690763"/>
    <w:rsid w:val="00690E35"/>
    <w:rsid w:val="006910FC"/>
    <w:rsid w:val="0069144D"/>
    <w:rsid w:val="00691817"/>
    <w:rsid w:val="006934F4"/>
    <w:rsid w:val="00696F59"/>
    <w:rsid w:val="00697439"/>
    <w:rsid w:val="00697500"/>
    <w:rsid w:val="00697736"/>
    <w:rsid w:val="006979CA"/>
    <w:rsid w:val="00697A48"/>
    <w:rsid w:val="006A1B66"/>
    <w:rsid w:val="006A3183"/>
    <w:rsid w:val="006A5B19"/>
    <w:rsid w:val="006A6324"/>
    <w:rsid w:val="006B1570"/>
    <w:rsid w:val="006B4C70"/>
    <w:rsid w:val="006B60A5"/>
    <w:rsid w:val="006B76A8"/>
    <w:rsid w:val="006B7917"/>
    <w:rsid w:val="006C021C"/>
    <w:rsid w:val="006C0C3E"/>
    <w:rsid w:val="006C2EB5"/>
    <w:rsid w:val="006C37E6"/>
    <w:rsid w:val="006C511A"/>
    <w:rsid w:val="006C564B"/>
    <w:rsid w:val="006C714B"/>
    <w:rsid w:val="006C7D6C"/>
    <w:rsid w:val="006D1647"/>
    <w:rsid w:val="006D4AEB"/>
    <w:rsid w:val="006D4C81"/>
    <w:rsid w:val="006D67E4"/>
    <w:rsid w:val="006D7091"/>
    <w:rsid w:val="006E07B6"/>
    <w:rsid w:val="006E0CF8"/>
    <w:rsid w:val="006E1CE0"/>
    <w:rsid w:val="006E2E93"/>
    <w:rsid w:val="006E33C2"/>
    <w:rsid w:val="006E49B3"/>
    <w:rsid w:val="006E4ADA"/>
    <w:rsid w:val="006F09DE"/>
    <w:rsid w:val="006F2688"/>
    <w:rsid w:val="006F3D52"/>
    <w:rsid w:val="006F4DCA"/>
    <w:rsid w:val="006F51AE"/>
    <w:rsid w:val="006F5651"/>
    <w:rsid w:val="006F56A0"/>
    <w:rsid w:val="006F57FE"/>
    <w:rsid w:val="006F5C1F"/>
    <w:rsid w:val="006F69A2"/>
    <w:rsid w:val="006F6C6D"/>
    <w:rsid w:val="00700F86"/>
    <w:rsid w:val="00702126"/>
    <w:rsid w:val="0070233C"/>
    <w:rsid w:val="0070309A"/>
    <w:rsid w:val="00704342"/>
    <w:rsid w:val="00705EAF"/>
    <w:rsid w:val="007062AA"/>
    <w:rsid w:val="007064F6"/>
    <w:rsid w:val="007075DE"/>
    <w:rsid w:val="00710026"/>
    <w:rsid w:val="00710DDD"/>
    <w:rsid w:val="00711A34"/>
    <w:rsid w:val="0071219F"/>
    <w:rsid w:val="00712202"/>
    <w:rsid w:val="007126E9"/>
    <w:rsid w:val="0071369A"/>
    <w:rsid w:val="00715110"/>
    <w:rsid w:val="00717A26"/>
    <w:rsid w:val="00717D52"/>
    <w:rsid w:val="007208D1"/>
    <w:rsid w:val="0072160D"/>
    <w:rsid w:val="00722479"/>
    <w:rsid w:val="00722772"/>
    <w:rsid w:val="00724DD2"/>
    <w:rsid w:val="00726AE5"/>
    <w:rsid w:val="00726F3E"/>
    <w:rsid w:val="00726FDC"/>
    <w:rsid w:val="0073093C"/>
    <w:rsid w:val="00730A8C"/>
    <w:rsid w:val="00733C1D"/>
    <w:rsid w:val="00733F02"/>
    <w:rsid w:val="00733FEE"/>
    <w:rsid w:val="007341BF"/>
    <w:rsid w:val="00734FAE"/>
    <w:rsid w:val="00736896"/>
    <w:rsid w:val="00736BE5"/>
    <w:rsid w:val="00737B05"/>
    <w:rsid w:val="00737C0A"/>
    <w:rsid w:val="0074519C"/>
    <w:rsid w:val="00745ACC"/>
    <w:rsid w:val="00745F31"/>
    <w:rsid w:val="007514F2"/>
    <w:rsid w:val="00752B42"/>
    <w:rsid w:val="00752BC5"/>
    <w:rsid w:val="00752DA9"/>
    <w:rsid w:val="00752F54"/>
    <w:rsid w:val="0075300E"/>
    <w:rsid w:val="00753FEF"/>
    <w:rsid w:val="007547D8"/>
    <w:rsid w:val="00755148"/>
    <w:rsid w:val="00755689"/>
    <w:rsid w:val="007569A3"/>
    <w:rsid w:val="007617BB"/>
    <w:rsid w:val="0076222E"/>
    <w:rsid w:val="007662D0"/>
    <w:rsid w:val="0077095E"/>
    <w:rsid w:val="00771429"/>
    <w:rsid w:val="00774D2E"/>
    <w:rsid w:val="00775BB6"/>
    <w:rsid w:val="00776570"/>
    <w:rsid w:val="007778B6"/>
    <w:rsid w:val="00777DD9"/>
    <w:rsid w:val="0078006B"/>
    <w:rsid w:val="0078014D"/>
    <w:rsid w:val="007812B4"/>
    <w:rsid w:val="00783F73"/>
    <w:rsid w:val="00783FAD"/>
    <w:rsid w:val="0078401B"/>
    <w:rsid w:val="00784080"/>
    <w:rsid w:val="00784D72"/>
    <w:rsid w:val="0078689A"/>
    <w:rsid w:val="00791055"/>
    <w:rsid w:val="007912DB"/>
    <w:rsid w:val="0079159C"/>
    <w:rsid w:val="00792061"/>
    <w:rsid w:val="00793254"/>
    <w:rsid w:val="007955C5"/>
    <w:rsid w:val="007961B7"/>
    <w:rsid w:val="00796CC5"/>
    <w:rsid w:val="007A1449"/>
    <w:rsid w:val="007A17C1"/>
    <w:rsid w:val="007A46B7"/>
    <w:rsid w:val="007A63FD"/>
    <w:rsid w:val="007A65DD"/>
    <w:rsid w:val="007B0F27"/>
    <w:rsid w:val="007B1D40"/>
    <w:rsid w:val="007B2A82"/>
    <w:rsid w:val="007B41AE"/>
    <w:rsid w:val="007B4C14"/>
    <w:rsid w:val="007B54CB"/>
    <w:rsid w:val="007B6348"/>
    <w:rsid w:val="007B73FB"/>
    <w:rsid w:val="007B7888"/>
    <w:rsid w:val="007C0AD4"/>
    <w:rsid w:val="007C285A"/>
    <w:rsid w:val="007C2DCC"/>
    <w:rsid w:val="007C312F"/>
    <w:rsid w:val="007C34A6"/>
    <w:rsid w:val="007C4AC2"/>
    <w:rsid w:val="007C53B3"/>
    <w:rsid w:val="007C5E13"/>
    <w:rsid w:val="007C631B"/>
    <w:rsid w:val="007D30B9"/>
    <w:rsid w:val="007D39B8"/>
    <w:rsid w:val="007D51FE"/>
    <w:rsid w:val="007D5521"/>
    <w:rsid w:val="007D6A16"/>
    <w:rsid w:val="007E0E7C"/>
    <w:rsid w:val="007E1D44"/>
    <w:rsid w:val="007E4468"/>
    <w:rsid w:val="007E53AC"/>
    <w:rsid w:val="007E6393"/>
    <w:rsid w:val="007F17F8"/>
    <w:rsid w:val="007F25D6"/>
    <w:rsid w:val="007F3A95"/>
    <w:rsid w:val="007F6A71"/>
    <w:rsid w:val="007F7481"/>
    <w:rsid w:val="007F77AD"/>
    <w:rsid w:val="007F7B54"/>
    <w:rsid w:val="00800943"/>
    <w:rsid w:val="00800A56"/>
    <w:rsid w:val="00801218"/>
    <w:rsid w:val="0080320B"/>
    <w:rsid w:val="0080331D"/>
    <w:rsid w:val="00803BE8"/>
    <w:rsid w:val="00804545"/>
    <w:rsid w:val="0080547B"/>
    <w:rsid w:val="00805887"/>
    <w:rsid w:val="00805C2B"/>
    <w:rsid w:val="00806629"/>
    <w:rsid w:val="00807F99"/>
    <w:rsid w:val="00811BFD"/>
    <w:rsid w:val="00813D46"/>
    <w:rsid w:val="00814992"/>
    <w:rsid w:val="00815D45"/>
    <w:rsid w:val="00815F81"/>
    <w:rsid w:val="0081648E"/>
    <w:rsid w:val="008202E4"/>
    <w:rsid w:val="008204F9"/>
    <w:rsid w:val="00821205"/>
    <w:rsid w:val="008232A0"/>
    <w:rsid w:val="008241B0"/>
    <w:rsid w:val="008332C1"/>
    <w:rsid w:val="008370DC"/>
    <w:rsid w:val="008401B4"/>
    <w:rsid w:val="0084218E"/>
    <w:rsid w:val="00844701"/>
    <w:rsid w:val="008454E9"/>
    <w:rsid w:val="008471C1"/>
    <w:rsid w:val="00847FDA"/>
    <w:rsid w:val="0085049F"/>
    <w:rsid w:val="00853D42"/>
    <w:rsid w:val="00854154"/>
    <w:rsid w:val="0085541A"/>
    <w:rsid w:val="0085627D"/>
    <w:rsid w:val="00857C42"/>
    <w:rsid w:val="008610D9"/>
    <w:rsid w:val="00863455"/>
    <w:rsid w:val="00864811"/>
    <w:rsid w:val="00866BFC"/>
    <w:rsid w:val="00870878"/>
    <w:rsid w:val="00870F7C"/>
    <w:rsid w:val="00871DE7"/>
    <w:rsid w:val="00875A19"/>
    <w:rsid w:val="00876992"/>
    <w:rsid w:val="00876F76"/>
    <w:rsid w:val="00877716"/>
    <w:rsid w:val="008815FB"/>
    <w:rsid w:val="00882BDF"/>
    <w:rsid w:val="0088331F"/>
    <w:rsid w:val="008834A6"/>
    <w:rsid w:val="00887D0E"/>
    <w:rsid w:val="008908A3"/>
    <w:rsid w:val="008909B7"/>
    <w:rsid w:val="00891D1F"/>
    <w:rsid w:val="00892300"/>
    <w:rsid w:val="00892FC2"/>
    <w:rsid w:val="00893A10"/>
    <w:rsid w:val="00894203"/>
    <w:rsid w:val="0089554D"/>
    <w:rsid w:val="00895C41"/>
    <w:rsid w:val="008976E6"/>
    <w:rsid w:val="00897E66"/>
    <w:rsid w:val="008A1648"/>
    <w:rsid w:val="008A4E26"/>
    <w:rsid w:val="008A4F1B"/>
    <w:rsid w:val="008A4F3A"/>
    <w:rsid w:val="008A57FB"/>
    <w:rsid w:val="008A5E22"/>
    <w:rsid w:val="008A74FB"/>
    <w:rsid w:val="008A79B1"/>
    <w:rsid w:val="008A7F0E"/>
    <w:rsid w:val="008B1139"/>
    <w:rsid w:val="008B1230"/>
    <w:rsid w:val="008B1316"/>
    <w:rsid w:val="008B27F1"/>
    <w:rsid w:val="008B3798"/>
    <w:rsid w:val="008B50F9"/>
    <w:rsid w:val="008B6655"/>
    <w:rsid w:val="008B76E0"/>
    <w:rsid w:val="008C09A5"/>
    <w:rsid w:val="008C4A49"/>
    <w:rsid w:val="008C52B4"/>
    <w:rsid w:val="008C5553"/>
    <w:rsid w:val="008C7F00"/>
    <w:rsid w:val="008D1C03"/>
    <w:rsid w:val="008D3643"/>
    <w:rsid w:val="008D3F94"/>
    <w:rsid w:val="008D6BA2"/>
    <w:rsid w:val="008E35C6"/>
    <w:rsid w:val="008E48D4"/>
    <w:rsid w:val="008E5D1C"/>
    <w:rsid w:val="008E6C13"/>
    <w:rsid w:val="008F05E6"/>
    <w:rsid w:val="008F0A12"/>
    <w:rsid w:val="008F130F"/>
    <w:rsid w:val="008F1DBB"/>
    <w:rsid w:val="008F2185"/>
    <w:rsid w:val="00900BF5"/>
    <w:rsid w:val="009015AF"/>
    <w:rsid w:val="0090160F"/>
    <w:rsid w:val="00903553"/>
    <w:rsid w:val="00904047"/>
    <w:rsid w:val="0090487B"/>
    <w:rsid w:val="0090525D"/>
    <w:rsid w:val="00906431"/>
    <w:rsid w:val="00910CD2"/>
    <w:rsid w:val="009121AE"/>
    <w:rsid w:val="009136A4"/>
    <w:rsid w:val="0091715B"/>
    <w:rsid w:val="009206A1"/>
    <w:rsid w:val="009209F0"/>
    <w:rsid w:val="00920F3D"/>
    <w:rsid w:val="009217F3"/>
    <w:rsid w:val="00921FFC"/>
    <w:rsid w:val="00923BB7"/>
    <w:rsid w:val="00924D34"/>
    <w:rsid w:val="00926FBC"/>
    <w:rsid w:val="0093042F"/>
    <w:rsid w:val="0093423E"/>
    <w:rsid w:val="009342A7"/>
    <w:rsid w:val="00935DC9"/>
    <w:rsid w:val="00935FC6"/>
    <w:rsid w:val="00937FBE"/>
    <w:rsid w:val="0094126C"/>
    <w:rsid w:val="009432B8"/>
    <w:rsid w:val="009435E2"/>
    <w:rsid w:val="00943D39"/>
    <w:rsid w:val="009448DF"/>
    <w:rsid w:val="00944EB8"/>
    <w:rsid w:val="009454F2"/>
    <w:rsid w:val="0094619D"/>
    <w:rsid w:val="009519E0"/>
    <w:rsid w:val="00951E62"/>
    <w:rsid w:val="00957269"/>
    <w:rsid w:val="00960FD5"/>
    <w:rsid w:val="00963858"/>
    <w:rsid w:val="009638E1"/>
    <w:rsid w:val="00964E9E"/>
    <w:rsid w:val="00965291"/>
    <w:rsid w:val="00966167"/>
    <w:rsid w:val="009667C2"/>
    <w:rsid w:val="009673BC"/>
    <w:rsid w:val="00970201"/>
    <w:rsid w:val="00973FFB"/>
    <w:rsid w:val="0097411B"/>
    <w:rsid w:val="00974698"/>
    <w:rsid w:val="00974C7B"/>
    <w:rsid w:val="009755D9"/>
    <w:rsid w:val="00976994"/>
    <w:rsid w:val="0097751D"/>
    <w:rsid w:val="00977670"/>
    <w:rsid w:val="00977F8D"/>
    <w:rsid w:val="00980FAA"/>
    <w:rsid w:val="00981182"/>
    <w:rsid w:val="00981C34"/>
    <w:rsid w:val="00984812"/>
    <w:rsid w:val="00985C8D"/>
    <w:rsid w:val="009936F8"/>
    <w:rsid w:val="00993BEA"/>
    <w:rsid w:val="00994E3C"/>
    <w:rsid w:val="009950F3"/>
    <w:rsid w:val="009959AE"/>
    <w:rsid w:val="0099649A"/>
    <w:rsid w:val="009965CD"/>
    <w:rsid w:val="0099740F"/>
    <w:rsid w:val="00997BE6"/>
    <w:rsid w:val="009A079E"/>
    <w:rsid w:val="009A21A5"/>
    <w:rsid w:val="009A4B9A"/>
    <w:rsid w:val="009B0A09"/>
    <w:rsid w:val="009B0B77"/>
    <w:rsid w:val="009B149C"/>
    <w:rsid w:val="009B192D"/>
    <w:rsid w:val="009B1B62"/>
    <w:rsid w:val="009B23BF"/>
    <w:rsid w:val="009B24AE"/>
    <w:rsid w:val="009B2648"/>
    <w:rsid w:val="009B47C5"/>
    <w:rsid w:val="009B4C76"/>
    <w:rsid w:val="009B5D26"/>
    <w:rsid w:val="009B61B5"/>
    <w:rsid w:val="009B7353"/>
    <w:rsid w:val="009C020F"/>
    <w:rsid w:val="009C0283"/>
    <w:rsid w:val="009C1496"/>
    <w:rsid w:val="009C23FB"/>
    <w:rsid w:val="009C39DC"/>
    <w:rsid w:val="009C3C84"/>
    <w:rsid w:val="009C55E8"/>
    <w:rsid w:val="009D12A5"/>
    <w:rsid w:val="009D354E"/>
    <w:rsid w:val="009D51F1"/>
    <w:rsid w:val="009D541A"/>
    <w:rsid w:val="009D5699"/>
    <w:rsid w:val="009D715C"/>
    <w:rsid w:val="009E20D4"/>
    <w:rsid w:val="009E2289"/>
    <w:rsid w:val="009E2C6F"/>
    <w:rsid w:val="009E3B5D"/>
    <w:rsid w:val="009E5A0B"/>
    <w:rsid w:val="009E64E6"/>
    <w:rsid w:val="009E7EE0"/>
    <w:rsid w:val="009F00C5"/>
    <w:rsid w:val="009F039D"/>
    <w:rsid w:val="009F0DA6"/>
    <w:rsid w:val="009F112E"/>
    <w:rsid w:val="009F231C"/>
    <w:rsid w:val="009F3B12"/>
    <w:rsid w:val="009F5145"/>
    <w:rsid w:val="009F5861"/>
    <w:rsid w:val="009F5CE4"/>
    <w:rsid w:val="009F63A5"/>
    <w:rsid w:val="009F7801"/>
    <w:rsid w:val="009F7802"/>
    <w:rsid w:val="00A009AB"/>
    <w:rsid w:val="00A01597"/>
    <w:rsid w:val="00A03BF3"/>
    <w:rsid w:val="00A040B0"/>
    <w:rsid w:val="00A05227"/>
    <w:rsid w:val="00A0554E"/>
    <w:rsid w:val="00A059E5"/>
    <w:rsid w:val="00A068E5"/>
    <w:rsid w:val="00A06A5B"/>
    <w:rsid w:val="00A11590"/>
    <w:rsid w:val="00A13E8E"/>
    <w:rsid w:val="00A146A6"/>
    <w:rsid w:val="00A1630A"/>
    <w:rsid w:val="00A1757C"/>
    <w:rsid w:val="00A20197"/>
    <w:rsid w:val="00A20B14"/>
    <w:rsid w:val="00A21CD4"/>
    <w:rsid w:val="00A22751"/>
    <w:rsid w:val="00A25666"/>
    <w:rsid w:val="00A25A74"/>
    <w:rsid w:val="00A25AC2"/>
    <w:rsid w:val="00A25B7D"/>
    <w:rsid w:val="00A27C5E"/>
    <w:rsid w:val="00A3286C"/>
    <w:rsid w:val="00A32971"/>
    <w:rsid w:val="00A365AF"/>
    <w:rsid w:val="00A371DB"/>
    <w:rsid w:val="00A40451"/>
    <w:rsid w:val="00A41357"/>
    <w:rsid w:val="00A41DE5"/>
    <w:rsid w:val="00A42329"/>
    <w:rsid w:val="00A449E5"/>
    <w:rsid w:val="00A44E04"/>
    <w:rsid w:val="00A459D7"/>
    <w:rsid w:val="00A4719A"/>
    <w:rsid w:val="00A47623"/>
    <w:rsid w:val="00A51D7C"/>
    <w:rsid w:val="00A521E2"/>
    <w:rsid w:val="00A533A7"/>
    <w:rsid w:val="00A54307"/>
    <w:rsid w:val="00A5474D"/>
    <w:rsid w:val="00A54D99"/>
    <w:rsid w:val="00A564D5"/>
    <w:rsid w:val="00A57255"/>
    <w:rsid w:val="00A61423"/>
    <w:rsid w:val="00A61B65"/>
    <w:rsid w:val="00A6270C"/>
    <w:rsid w:val="00A64930"/>
    <w:rsid w:val="00A64F4C"/>
    <w:rsid w:val="00A6574D"/>
    <w:rsid w:val="00A661A8"/>
    <w:rsid w:val="00A661E4"/>
    <w:rsid w:val="00A66BFC"/>
    <w:rsid w:val="00A66FD1"/>
    <w:rsid w:val="00A70BF0"/>
    <w:rsid w:val="00A728B2"/>
    <w:rsid w:val="00A73125"/>
    <w:rsid w:val="00A744AE"/>
    <w:rsid w:val="00A75764"/>
    <w:rsid w:val="00A75A7E"/>
    <w:rsid w:val="00A76CD5"/>
    <w:rsid w:val="00A7786C"/>
    <w:rsid w:val="00A812E0"/>
    <w:rsid w:val="00A818EC"/>
    <w:rsid w:val="00A835DC"/>
    <w:rsid w:val="00A86057"/>
    <w:rsid w:val="00A86A59"/>
    <w:rsid w:val="00A86CA9"/>
    <w:rsid w:val="00A87AE8"/>
    <w:rsid w:val="00A909F1"/>
    <w:rsid w:val="00A939EF"/>
    <w:rsid w:val="00A9447F"/>
    <w:rsid w:val="00A95AFE"/>
    <w:rsid w:val="00A96516"/>
    <w:rsid w:val="00A9787C"/>
    <w:rsid w:val="00A97C25"/>
    <w:rsid w:val="00AA1768"/>
    <w:rsid w:val="00AA2171"/>
    <w:rsid w:val="00AA4308"/>
    <w:rsid w:val="00AA516F"/>
    <w:rsid w:val="00AB0163"/>
    <w:rsid w:val="00AB039B"/>
    <w:rsid w:val="00AB118A"/>
    <w:rsid w:val="00AB12D7"/>
    <w:rsid w:val="00AB3B5A"/>
    <w:rsid w:val="00AB49C1"/>
    <w:rsid w:val="00AB5088"/>
    <w:rsid w:val="00AB5D43"/>
    <w:rsid w:val="00AC0B9B"/>
    <w:rsid w:val="00AC303D"/>
    <w:rsid w:val="00AC6990"/>
    <w:rsid w:val="00AC6E85"/>
    <w:rsid w:val="00AC7636"/>
    <w:rsid w:val="00AD1A40"/>
    <w:rsid w:val="00AD34F7"/>
    <w:rsid w:val="00AD3BE8"/>
    <w:rsid w:val="00AD49A3"/>
    <w:rsid w:val="00AD4C72"/>
    <w:rsid w:val="00AD50C0"/>
    <w:rsid w:val="00AD5C4A"/>
    <w:rsid w:val="00AD633C"/>
    <w:rsid w:val="00AD7324"/>
    <w:rsid w:val="00AE1751"/>
    <w:rsid w:val="00AE22B0"/>
    <w:rsid w:val="00AE3FD5"/>
    <w:rsid w:val="00AE421E"/>
    <w:rsid w:val="00AE6C24"/>
    <w:rsid w:val="00AF0E19"/>
    <w:rsid w:val="00AF130D"/>
    <w:rsid w:val="00AF237B"/>
    <w:rsid w:val="00AF23D6"/>
    <w:rsid w:val="00AF2801"/>
    <w:rsid w:val="00AF284C"/>
    <w:rsid w:val="00AF2D3C"/>
    <w:rsid w:val="00AF3110"/>
    <w:rsid w:val="00AF34D2"/>
    <w:rsid w:val="00AF3C6D"/>
    <w:rsid w:val="00AF5E96"/>
    <w:rsid w:val="00AF6AD4"/>
    <w:rsid w:val="00AF710C"/>
    <w:rsid w:val="00AF7B8A"/>
    <w:rsid w:val="00B00CDD"/>
    <w:rsid w:val="00B01D42"/>
    <w:rsid w:val="00B0260E"/>
    <w:rsid w:val="00B04705"/>
    <w:rsid w:val="00B05520"/>
    <w:rsid w:val="00B05A9F"/>
    <w:rsid w:val="00B05BFC"/>
    <w:rsid w:val="00B05CFD"/>
    <w:rsid w:val="00B0683D"/>
    <w:rsid w:val="00B069B2"/>
    <w:rsid w:val="00B10704"/>
    <w:rsid w:val="00B11768"/>
    <w:rsid w:val="00B13271"/>
    <w:rsid w:val="00B15B50"/>
    <w:rsid w:val="00B16126"/>
    <w:rsid w:val="00B17B4A"/>
    <w:rsid w:val="00B21C29"/>
    <w:rsid w:val="00B23FDA"/>
    <w:rsid w:val="00B24218"/>
    <w:rsid w:val="00B24BB0"/>
    <w:rsid w:val="00B26E58"/>
    <w:rsid w:val="00B27C47"/>
    <w:rsid w:val="00B30855"/>
    <w:rsid w:val="00B3198B"/>
    <w:rsid w:val="00B33C49"/>
    <w:rsid w:val="00B34B96"/>
    <w:rsid w:val="00B34FD0"/>
    <w:rsid w:val="00B362DF"/>
    <w:rsid w:val="00B36AC6"/>
    <w:rsid w:val="00B4042D"/>
    <w:rsid w:val="00B410BC"/>
    <w:rsid w:val="00B42001"/>
    <w:rsid w:val="00B42773"/>
    <w:rsid w:val="00B42AFB"/>
    <w:rsid w:val="00B44949"/>
    <w:rsid w:val="00B454E1"/>
    <w:rsid w:val="00B45E16"/>
    <w:rsid w:val="00B47C4B"/>
    <w:rsid w:val="00B508FE"/>
    <w:rsid w:val="00B50EF0"/>
    <w:rsid w:val="00B51A82"/>
    <w:rsid w:val="00B547F2"/>
    <w:rsid w:val="00B552D8"/>
    <w:rsid w:val="00B55DB5"/>
    <w:rsid w:val="00B61107"/>
    <w:rsid w:val="00B61F08"/>
    <w:rsid w:val="00B6327D"/>
    <w:rsid w:val="00B636C8"/>
    <w:rsid w:val="00B63D62"/>
    <w:rsid w:val="00B646A1"/>
    <w:rsid w:val="00B6630A"/>
    <w:rsid w:val="00B663DE"/>
    <w:rsid w:val="00B67336"/>
    <w:rsid w:val="00B70003"/>
    <w:rsid w:val="00B70604"/>
    <w:rsid w:val="00B711F5"/>
    <w:rsid w:val="00B71614"/>
    <w:rsid w:val="00B72F2A"/>
    <w:rsid w:val="00B73D6F"/>
    <w:rsid w:val="00B741F2"/>
    <w:rsid w:val="00B7634D"/>
    <w:rsid w:val="00B76A87"/>
    <w:rsid w:val="00B80696"/>
    <w:rsid w:val="00B80813"/>
    <w:rsid w:val="00B8100F"/>
    <w:rsid w:val="00B811FB"/>
    <w:rsid w:val="00B87EBB"/>
    <w:rsid w:val="00B90592"/>
    <w:rsid w:val="00B91640"/>
    <w:rsid w:val="00B91A19"/>
    <w:rsid w:val="00B91B0F"/>
    <w:rsid w:val="00B93112"/>
    <w:rsid w:val="00B9406F"/>
    <w:rsid w:val="00B943C6"/>
    <w:rsid w:val="00B95C8F"/>
    <w:rsid w:val="00B95F24"/>
    <w:rsid w:val="00B9658E"/>
    <w:rsid w:val="00B97314"/>
    <w:rsid w:val="00BA0012"/>
    <w:rsid w:val="00BA0F3A"/>
    <w:rsid w:val="00BA1195"/>
    <w:rsid w:val="00BA3F90"/>
    <w:rsid w:val="00BA4D15"/>
    <w:rsid w:val="00BA7E12"/>
    <w:rsid w:val="00BB1547"/>
    <w:rsid w:val="00BB19F6"/>
    <w:rsid w:val="00BB5009"/>
    <w:rsid w:val="00BB5153"/>
    <w:rsid w:val="00BB7509"/>
    <w:rsid w:val="00BC040F"/>
    <w:rsid w:val="00BC122E"/>
    <w:rsid w:val="00BC252F"/>
    <w:rsid w:val="00BC2CB2"/>
    <w:rsid w:val="00BC39C4"/>
    <w:rsid w:val="00BC3C34"/>
    <w:rsid w:val="00BC478C"/>
    <w:rsid w:val="00BC7191"/>
    <w:rsid w:val="00BC7394"/>
    <w:rsid w:val="00BC7E23"/>
    <w:rsid w:val="00BD17BA"/>
    <w:rsid w:val="00BD51BA"/>
    <w:rsid w:val="00BD5569"/>
    <w:rsid w:val="00BD6583"/>
    <w:rsid w:val="00BD6609"/>
    <w:rsid w:val="00BE06F9"/>
    <w:rsid w:val="00BE1D65"/>
    <w:rsid w:val="00BE3A2F"/>
    <w:rsid w:val="00BE3B27"/>
    <w:rsid w:val="00BE4DBF"/>
    <w:rsid w:val="00BE77AB"/>
    <w:rsid w:val="00BE7A93"/>
    <w:rsid w:val="00BE7F6A"/>
    <w:rsid w:val="00BF0C01"/>
    <w:rsid w:val="00BF0EDE"/>
    <w:rsid w:val="00BF4371"/>
    <w:rsid w:val="00BF43D6"/>
    <w:rsid w:val="00BF77CC"/>
    <w:rsid w:val="00C002E4"/>
    <w:rsid w:val="00C01C51"/>
    <w:rsid w:val="00C033CD"/>
    <w:rsid w:val="00C04341"/>
    <w:rsid w:val="00C04A50"/>
    <w:rsid w:val="00C05608"/>
    <w:rsid w:val="00C05807"/>
    <w:rsid w:val="00C0746C"/>
    <w:rsid w:val="00C0777B"/>
    <w:rsid w:val="00C07A3B"/>
    <w:rsid w:val="00C10971"/>
    <w:rsid w:val="00C10C42"/>
    <w:rsid w:val="00C10D34"/>
    <w:rsid w:val="00C11671"/>
    <w:rsid w:val="00C136F7"/>
    <w:rsid w:val="00C146CE"/>
    <w:rsid w:val="00C164A5"/>
    <w:rsid w:val="00C172DA"/>
    <w:rsid w:val="00C174FD"/>
    <w:rsid w:val="00C220B0"/>
    <w:rsid w:val="00C2269A"/>
    <w:rsid w:val="00C24493"/>
    <w:rsid w:val="00C24D8B"/>
    <w:rsid w:val="00C253DA"/>
    <w:rsid w:val="00C3031E"/>
    <w:rsid w:val="00C31682"/>
    <w:rsid w:val="00C33DC2"/>
    <w:rsid w:val="00C34E59"/>
    <w:rsid w:val="00C371EC"/>
    <w:rsid w:val="00C37F89"/>
    <w:rsid w:val="00C40A38"/>
    <w:rsid w:val="00C45A52"/>
    <w:rsid w:val="00C46205"/>
    <w:rsid w:val="00C52D9A"/>
    <w:rsid w:val="00C5403F"/>
    <w:rsid w:val="00C54C81"/>
    <w:rsid w:val="00C55358"/>
    <w:rsid w:val="00C5662C"/>
    <w:rsid w:val="00C57B53"/>
    <w:rsid w:val="00C608DE"/>
    <w:rsid w:val="00C61951"/>
    <w:rsid w:val="00C629A1"/>
    <w:rsid w:val="00C62D0F"/>
    <w:rsid w:val="00C640B7"/>
    <w:rsid w:val="00C642D9"/>
    <w:rsid w:val="00C702EF"/>
    <w:rsid w:val="00C712EC"/>
    <w:rsid w:val="00C716CF"/>
    <w:rsid w:val="00C7400F"/>
    <w:rsid w:val="00C756ED"/>
    <w:rsid w:val="00C76095"/>
    <w:rsid w:val="00C76516"/>
    <w:rsid w:val="00C7728C"/>
    <w:rsid w:val="00C82943"/>
    <w:rsid w:val="00C83190"/>
    <w:rsid w:val="00C83AC8"/>
    <w:rsid w:val="00C8476B"/>
    <w:rsid w:val="00C85A30"/>
    <w:rsid w:val="00C85EDF"/>
    <w:rsid w:val="00C876DF"/>
    <w:rsid w:val="00C92548"/>
    <w:rsid w:val="00C92A5A"/>
    <w:rsid w:val="00C92B16"/>
    <w:rsid w:val="00C94F2D"/>
    <w:rsid w:val="00C9553F"/>
    <w:rsid w:val="00C97DB6"/>
    <w:rsid w:val="00CA0594"/>
    <w:rsid w:val="00CA0DBB"/>
    <w:rsid w:val="00CA10EE"/>
    <w:rsid w:val="00CA111C"/>
    <w:rsid w:val="00CA193E"/>
    <w:rsid w:val="00CA2175"/>
    <w:rsid w:val="00CA3BB4"/>
    <w:rsid w:val="00CA6EAD"/>
    <w:rsid w:val="00CB2105"/>
    <w:rsid w:val="00CB3AFB"/>
    <w:rsid w:val="00CB73BB"/>
    <w:rsid w:val="00CB73C3"/>
    <w:rsid w:val="00CC0EA1"/>
    <w:rsid w:val="00CC2649"/>
    <w:rsid w:val="00CC3171"/>
    <w:rsid w:val="00CC33B1"/>
    <w:rsid w:val="00CC3DD3"/>
    <w:rsid w:val="00CC3EE2"/>
    <w:rsid w:val="00CC5F42"/>
    <w:rsid w:val="00CD0763"/>
    <w:rsid w:val="00CD23A2"/>
    <w:rsid w:val="00CD4796"/>
    <w:rsid w:val="00CD5171"/>
    <w:rsid w:val="00CD78FD"/>
    <w:rsid w:val="00CE0B5D"/>
    <w:rsid w:val="00CE14F3"/>
    <w:rsid w:val="00CE2AD5"/>
    <w:rsid w:val="00CE2D06"/>
    <w:rsid w:val="00CE361E"/>
    <w:rsid w:val="00CE3BC5"/>
    <w:rsid w:val="00CF1713"/>
    <w:rsid w:val="00CF1E33"/>
    <w:rsid w:val="00CF2C84"/>
    <w:rsid w:val="00CF3733"/>
    <w:rsid w:val="00CF4D7A"/>
    <w:rsid w:val="00D01DE6"/>
    <w:rsid w:val="00D020FC"/>
    <w:rsid w:val="00D02100"/>
    <w:rsid w:val="00D02907"/>
    <w:rsid w:val="00D03003"/>
    <w:rsid w:val="00D04BF9"/>
    <w:rsid w:val="00D04DDF"/>
    <w:rsid w:val="00D05AB8"/>
    <w:rsid w:val="00D05B3F"/>
    <w:rsid w:val="00D0616E"/>
    <w:rsid w:val="00D07114"/>
    <w:rsid w:val="00D116F6"/>
    <w:rsid w:val="00D12206"/>
    <w:rsid w:val="00D1262A"/>
    <w:rsid w:val="00D12705"/>
    <w:rsid w:val="00D13176"/>
    <w:rsid w:val="00D1441A"/>
    <w:rsid w:val="00D15229"/>
    <w:rsid w:val="00D210CA"/>
    <w:rsid w:val="00D21442"/>
    <w:rsid w:val="00D22AA5"/>
    <w:rsid w:val="00D23C2C"/>
    <w:rsid w:val="00D2546A"/>
    <w:rsid w:val="00D25E95"/>
    <w:rsid w:val="00D270A7"/>
    <w:rsid w:val="00D30023"/>
    <w:rsid w:val="00D30B1F"/>
    <w:rsid w:val="00D30B28"/>
    <w:rsid w:val="00D30EC2"/>
    <w:rsid w:val="00D31428"/>
    <w:rsid w:val="00D3200E"/>
    <w:rsid w:val="00D348F4"/>
    <w:rsid w:val="00D36F12"/>
    <w:rsid w:val="00D37258"/>
    <w:rsid w:val="00D37777"/>
    <w:rsid w:val="00D412C8"/>
    <w:rsid w:val="00D41445"/>
    <w:rsid w:val="00D42BEF"/>
    <w:rsid w:val="00D44B27"/>
    <w:rsid w:val="00D45875"/>
    <w:rsid w:val="00D45DC5"/>
    <w:rsid w:val="00D46DE4"/>
    <w:rsid w:val="00D50F42"/>
    <w:rsid w:val="00D5464B"/>
    <w:rsid w:val="00D54E4F"/>
    <w:rsid w:val="00D57CCF"/>
    <w:rsid w:val="00D62BC5"/>
    <w:rsid w:val="00D62C63"/>
    <w:rsid w:val="00D653B7"/>
    <w:rsid w:val="00D65710"/>
    <w:rsid w:val="00D657C3"/>
    <w:rsid w:val="00D65BFE"/>
    <w:rsid w:val="00D664F7"/>
    <w:rsid w:val="00D6776C"/>
    <w:rsid w:val="00D717B7"/>
    <w:rsid w:val="00D73656"/>
    <w:rsid w:val="00D75460"/>
    <w:rsid w:val="00D7573D"/>
    <w:rsid w:val="00D7577D"/>
    <w:rsid w:val="00D75D9D"/>
    <w:rsid w:val="00D7604D"/>
    <w:rsid w:val="00D76F41"/>
    <w:rsid w:val="00D80965"/>
    <w:rsid w:val="00D82E5A"/>
    <w:rsid w:val="00D83422"/>
    <w:rsid w:val="00D846A5"/>
    <w:rsid w:val="00D8589E"/>
    <w:rsid w:val="00D8611A"/>
    <w:rsid w:val="00D86370"/>
    <w:rsid w:val="00D86B6D"/>
    <w:rsid w:val="00D9121F"/>
    <w:rsid w:val="00D9133E"/>
    <w:rsid w:val="00D93785"/>
    <w:rsid w:val="00D95C2A"/>
    <w:rsid w:val="00D97A2B"/>
    <w:rsid w:val="00DA016C"/>
    <w:rsid w:val="00DA02B4"/>
    <w:rsid w:val="00DA5935"/>
    <w:rsid w:val="00DA785F"/>
    <w:rsid w:val="00DB1ABD"/>
    <w:rsid w:val="00DB2361"/>
    <w:rsid w:val="00DB7C4E"/>
    <w:rsid w:val="00DC405F"/>
    <w:rsid w:val="00DC5531"/>
    <w:rsid w:val="00DC5D84"/>
    <w:rsid w:val="00DC6A32"/>
    <w:rsid w:val="00DC77E9"/>
    <w:rsid w:val="00DC7BE7"/>
    <w:rsid w:val="00DD02DF"/>
    <w:rsid w:val="00DD100B"/>
    <w:rsid w:val="00DD173F"/>
    <w:rsid w:val="00DD1CCE"/>
    <w:rsid w:val="00DD1DA8"/>
    <w:rsid w:val="00DD2930"/>
    <w:rsid w:val="00DD696D"/>
    <w:rsid w:val="00DD738B"/>
    <w:rsid w:val="00DD7602"/>
    <w:rsid w:val="00DE0796"/>
    <w:rsid w:val="00DE20D8"/>
    <w:rsid w:val="00DE2E31"/>
    <w:rsid w:val="00DE3277"/>
    <w:rsid w:val="00DE3C14"/>
    <w:rsid w:val="00DE4F1A"/>
    <w:rsid w:val="00DE6373"/>
    <w:rsid w:val="00DF0DAE"/>
    <w:rsid w:val="00DF210A"/>
    <w:rsid w:val="00DF35E7"/>
    <w:rsid w:val="00DF5887"/>
    <w:rsid w:val="00DF659F"/>
    <w:rsid w:val="00DF7D65"/>
    <w:rsid w:val="00E00A1C"/>
    <w:rsid w:val="00E00D0F"/>
    <w:rsid w:val="00E0437C"/>
    <w:rsid w:val="00E05010"/>
    <w:rsid w:val="00E05868"/>
    <w:rsid w:val="00E062F9"/>
    <w:rsid w:val="00E066DD"/>
    <w:rsid w:val="00E07576"/>
    <w:rsid w:val="00E10139"/>
    <w:rsid w:val="00E154A0"/>
    <w:rsid w:val="00E1577D"/>
    <w:rsid w:val="00E15FBD"/>
    <w:rsid w:val="00E1643F"/>
    <w:rsid w:val="00E16494"/>
    <w:rsid w:val="00E22F7C"/>
    <w:rsid w:val="00E2611A"/>
    <w:rsid w:val="00E26CAA"/>
    <w:rsid w:val="00E27679"/>
    <w:rsid w:val="00E27B2D"/>
    <w:rsid w:val="00E30015"/>
    <w:rsid w:val="00E30AD0"/>
    <w:rsid w:val="00E30BA6"/>
    <w:rsid w:val="00E31D5F"/>
    <w:rsid w:val="00E31DAD"/>
    <w:rsid w:val="00E3716E"/>
    <w:rsid w:val="00E40170"/>
    <w:rsid w:val="00E412CC"/>
    <w:rsid w:val="00E42E42"/>
    <w:rsid w:val="00E4365B"/>
    <w:rsid w:val="00E4588F"/>
    <w:rsid w:val="00E45E22"/>
    <w:rsid w:val="00E508AC"/>
    <w:rsid w:val="00E50D2A"/>
    <w:rsid w:val="00E50F31"/>
    <w:rsid w:val="00E527E0"/>
    <w:rsid w:val="00E54263"/>
    <w:rsid w:val="00E54BDB"/>
    <w:rsid w:val="00E54E21"/>
    <w:rsid w:val="00E57111"/>
    <w:rsid w:val="00E5713F"/>
    <w:rsid w:val="00E571F1"/>
    <w:rsid w:val="00E57A59"/>
    <w:rsid w:val="00E61157"/>
    <w:rsid w:val="00E6115A"/>
    <w:rsid w:val="00E62776"/>
    <w:rsid w:val="00E633BF"/>
    <w:rsid w:val="00E6425D"/>
    <w:rsid w:val="00E701A9"/>
    <w:rsid w:val="00E708BF"/>
    <w:rsid w:val="00E71105"/>
    <w:rsid w:val="00E753FA"/>
    <w:rsid w:val="00E75C86"/>
    <w:rsid w:val="00E76D83"/>
    <w:rsid w:val="00E8073F"/>
    <w:rsid w:val="00E827F7"/>
    <w:rsid w:val="00E82A48"/>
    <w:rsid w:val="00E834EF"/>
    <w:rsid w:val="00E837EC"/>
    <w:rsid w:val="00E862F6"/>
    <w:rsid w:val="00E92A48"/>
    <w:rsid w:val="00E93D6D"/>
    <w:rsid w:val="00E94104"/>
    <w:rsid w:val="00E94EE8"/>
    <w:rsid w:val="00E95150"/>
    <w:rsid w:val="00E952E5"/>
    <w:rsid w:val="00E96F30"/>
    <w:rsid w:val="00E9720C"/>
    <w:rsid w:val="00E97354"/>
    <w:rsid w:val="00EA0632"/>
    <w:rsid w:val="00EA0B6B"/>
    <w:rsid w:val="00EA1017"/>
    <w:rsid w:val="00EA257F"/>
    <w:rsid w:val="00EA273D"/>
    <w:rsid w:val="00EA2FC8"/>
    <w:rsid w:val="00EA3E51"/>
    <w:rsid w:val="00EA4EF1"/>
    <w:rsid w:val="00EA5E36"/>
    <w:rsid w:val="00EB0A95"/>
    <w:rsid w:val="00EB0F05"/>
    <w:rsid w:val="00EB16A6"/>
    <w:rsid w:val="00EB190D"/>
    <w:rsid w:val="00EB1F4C"/>
    <w:rsid w:val="00EB464F"/>
    <w:rsid w:val="00EB478C"/>
    <w:rsid w:val="00EB52C5"/>
    <w:rsid w:val="00EC068F"/>
    <w:rsid w:val="00EC0964"/>
    <w:rsid w:val="00EC221F"/>
    <w:rsid w:val="00EC46EB"/>
    <w:rsid w:val="00EC7FFB"/>
    <w:rsid w:val="00ED4274"/>
    <w:rsid w:val="00ED4440"/>
    <w:rsid w:val="00ED473D"/>
    <w:rsid w:val="00ED4AD0"/>
    <w:rsid w:val="00ED5430"/>
    <w:rsid w:val="00ED6B2E"/>
    <w:rsid w:val="00ED7025"/>
    <w:rsid w:val="00EE052E"/>
    <w:rsid w:val="00EE1309"/>
    <w:rsid w:val="00EE314D"/>
    <w:rsid w:val="00EE335B"/>
    <w:rsid w:val="00EE38F8"/>
    <w:rsid w:val="00EE43A4"/>
    <w:rsid w:val="00EE4DB1"/>
    <w:rsid w:val="00EE5826"/>
    <w:rsid w:val="00EE5E1D"/>
    <w:rsid w:val="00EE7FB7"/>
    <w:rsid w:val="00EF02C8"/>
    <w:rsid w:val="00EF18CA"/>
    <w:rsid w:val="00EF325F"/>
    <w:rsid w:val="00EF4A5D"/>
    <w:rsid w:val="00EF7083"/>
    <w:rsid w:val="00EF7153"/>
    <w:rsid w:val="00EF763C"/>
    <w:rsid w:val="00F006F0"/>
    <w:rsid w:val="00F010E1"/>
    <w:rsid w:val="00F01CEF"/>
    <w:rsid w:val="00F01F2F"/>
    <w:rsid w:val="00F02581"/>
    <w:rsid w:val="00F02707"/>
    <w:rsid w:val="00F035E8"/>
    <w:rsid w:val="00F0638A"/>
    <w:rsid w:val="00F11C1B"/>
    <w:rsid w:val="00F12731"/>
    <w:rsid w:val="00F13496"/>
    <w:rsid w:val="00F14065"/>
    <w:rsid w:val="00F14E1E"/>
    <w:rsid w:val="00F16502"/>
    <w:rsid w:val="00F1663E"/>
    <w:rsid w:val="00F16D99"/>
    <w:rsid w:val="00F170A3"/>
    <w:rsid w:val="00F17224"/>
    <w:rsid w:val="00F20BBD"/>
    <w:rsid w:val="00F20D1F"/>
    <w:rsid w:val="00F21619"/>
    <w:rsid w:val="00F21D23"/>
    <w:rsid w:val="00F22592"/>
    <w:rsid w:val="00F2268C"/>
    <w:rsid w:val="00F22F70"/>
    <w:rsid w:val="00F23567"/>
    <w:rsid w:val="00F236E0"/>
    <w:rsid w:val="00F24286"/>
    <w:rsid w:val="00F244CC"/>
    <w:rsid w:val="00F255E8"/>
    <w:rsid w:val="00F25607"/>
    <w:rsid w:val="00F32756"/>
    <w:rsid w:val="00F346BC"/>
    <w:rsid w:val="00F34A91"/>
    <w:rsid w:val="00F36697"/>
    <w:rsid w:val="00F375DA"/>
    <w:rsid w:val="00F3792C"/>
    <w:rsid w:val="00F37F8C"/>
    <w:rsid w:val="00F4156C"/>
    <w:rsid w:val="00F4363B"/>
    <w:rsid w:val="00F43C45"/>
    <w:rsid w:val="00F4439D"/>
    <w:rsid w:val="00F45203"/>
    <w:rsid w:val="00F4566F"/>
    <w:rsid w:val="00F45CB6"/>
    <w:rsid w:val="00F504B9"/>
    <w:rsid w:val="00F51734"/>
    <w:rsid w:val="00F57630"/>
    <w:rsid w:val="00F57FDA"/>
    <w:rsid w:val="00F60D80"/>
    <w:rsid w:val="00F61FD5"/>
    <w:rsid w:val="00F62AF0"/>
    <w:rsid w:val="00F6392A"/>
    <w:rsid w:val="00F63B0E"/>
    <w:rsid w:val="00F64243"/>
    <w:rsid w:val="00F66D7E"/>
    <w:rsid w:val="00F66F47"/>
    <w:rsid w:val="00F7133F"/>
    <w:rsid w:val="00F72A68"/>
    <w:rsid w:val="00F74348"/>
    <w:rsid w:val="00F754F0"/>
    <w:rsid w:val="00F77521"/>
    <w:rsid w:val="00F77CE0"/>
    <w:rsid w:val="00F80028"/>
    <w:rsid w:val="00F829EB"/>
    <w:rsid w:val="00F85219"/>
    <w:rsid w:val="00F8530B"/>
    <w:rsid w:val="00F8598E"/>
    <w:rsid w:val="00F86BBD"/>
    <w:rsid w:val="00F87472"/>
    <w:rsid w:val="00F87499"/>
    <w:rsid w:val="00F921EF"/>
    <w:rsid w:val="00F922A2"/>
    <w:rsid w:val="00F925F3"/>
    <w:rsid w:val="00F96B47"/>
    <w:rsid w:val="00F97286"/>
    <w:rsid w:val="00F972E8"/>
    <w:rsid w:val="00F9741F"/>
    <w:rsid w:val="00FA0210"/>
    <w:rsid w:val="00FA2F40"/>
    <w:rsid w:val="00FA4B24"/>
    <w:rsid w:val="00FA615E"/>
    <w:rsid w:val="00FA6391"/>
    <w:rsid w:val="00FA6578"/>
    <w:rsid w:val="00FA6642"/>
    <w:rsid w:val="00FA6B71"/>
    <w:rsid w:val="00FB012C"/>
    <w:rsid w:val="00FB0DAB"/>
    <w:rsid w:val="00FB1175"/>
    <w:rsid w:val="00FB1658"/>
    <w:rsid w:val="00FB279C"/>
    <w:rsid w:val="00FB428D"/>
    <w:rsid w:val="00FB5E70"/>
    <w:rsid w:val="00FB7EF2"/>
    <w:rsid w:val="00FC2796"/>
    <w:rsid w:val="00FC2BC1"/>
    <w:rsid w:val="00FC3411"/>
    <w:rsid w:val="00FC3D28"/>
    <w:rsid w:val="00FC46C4"/>
    <w:rsid w:val="00FC4CF9"/>
    <w:rsid w:val="00FC5298"/>
    <w:rsid w:val="00FC57ED"/>
    <w:rsid w:val="00FC5B10"/>
    <w:rsid w:val="00FC62E5"/>
    <w:rsid w:val="00FC6988"/>
    <w:rsid w:val="00FC7620"/>
    <w:rsid w:val="00FD11A3"/>
    <w:rsid w:val="00FD174B"/>
    <w:rsid w:val="00FD2098"/>
    <w:rsid w:val="00FD2DC9"/>
    <w:rsid w:val="00FD35D2"/>
    <w:rsid w:val="00FD5697"/>
    <w:rsid w:val="00FD5A5E"/>
    <w:rsid w:val="00FD5E42"/>
    <w:rsid w:val="00FD6D68"/>
    <w:rsid w:val="00FD7512"/>
    <w:rsid w:val="00FE2004"/>
    <w:rsid w:val="00FE2135"/>
    <w:rsid w:val="00FE3A6D"/>
    <w:rsid w:val="00FE5912"/>
    <w:rsid w:val="00FE5D7B"/>
    <w:rsid w:val="00FE6990"/>
    <w:rsid w:val="00FE71ED"/>
    <w:rsid w:val="00FF03B5"/>
    <w:rsid w:val="00FF293D"/>
    <w:rsid w:val="00FF296E"/>
    <w:rsid w:val="00FF33E9"/>
    <w:rsid w:val="00FF416E"/>
    <w:rsid w:val="00FF4E6E"/>
    <w:rsid w:val="00FF56DC"/>
    <w:rsid w:val="00FF6CA9"/>
    <w:rsid w:val="00FF6D5C"/>
    <w:rsid w:val="00FF781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B9D528"/>
  <w15:docId w15:val="{DA4FECEA-CF73-48E0-99EB-C8EEDAE18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bg-BG" w:eastAsia="bg-BG" w:bidi="ar-SA"/>
      </w:rPr>
    </w:rPrDefault>
    <w:pPrDefault/>
  </w:docDefaults>
  <w:latentStyles w:defLockedState="0" w:defUIPriority="99" w:defSemiHidden="0" w:defUnhideWhenUsed="0" w:defQFormat="0" w:count="376">
    <w:lsdException w:name="Normal" w:uiPriority="0"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746C"/>
    <w:pPr>
      <w:jc w:val="both"/>
    </w:pPr>
    <w:rPr>
      <w:rFonts w:ascii="Hebar" w:hAnsi="Hebar" w:cs="Hebar"/>
      <w:sz w:val="24"/>
      <w:szCs w:val="24"/>
      <w:lang w:val="en-GB" w:eastAsia="en-US"/>
    </w:rPr>
  </w:style>
  <w:style w:type="paragraph" w:styleId="Heading1">
    <w:name w:val="heading 1"/>
    <w:aliases w:val="3 Heading 1,Section Heading,11,12,13,14,15,111,121,131,16,112,122,132,17,113,123,133,18,114,124,134,141,151,1111,1211,1311,161,1121,1221,1321,171,1131,1231,1331,19,115,125,135,142,152,1112,1212,1312,162,1122,1222,1322,172,1132,1232,1332"/>
    <w:basedOn w:val="Normal"/>
    <w:next w:val="Normal"/>
    <w:link w:val="Heading1Char"/>
    <w:uiPriority w:val="99"/>
    <w:qFormat/>
    <w:rsid w:val="00085FEC"/>
    <w:pPr>
      <w:keepNext/>
      <w:tabs>
        <w:tab w:val="left" w:pos="4678"/>
      </w:tabs>
      <w:ind w:firstLine="567"/>
      <w:outlineLvl w:val="0"/>
    </w:pPr>
    <w:rPr>
      <w:color w:val="000000"/>
      <w:sz w:val="28"/>
      <w:szCs w:val="28"/>
      <w:u w:val="single"/>
      <w:lang w:val="bg-BG" w:eastAsia="bg-BG"/>
    </w:rPr>
  </w:style>
  <w:style w:type="paragraph" w:styleId="Heading2">
    <w:name w:val="heading 2"/>
    <w:basedOn w:val="Normal"/>
    <w:next w:val="Normal"/>
    <w:link w:val="Heading2Char"/>
    <w:uiPriority w:val="99"/>
    <w:qFormat/>
    <w:rsid w:val="00085FEC"/>
    <w:pPr>
      <w:keepNext/>
      <w:spacing w:before="240" w:after="60"/>
      <w:outlineLvl w:val="1"/>
    </w:pPr>
    <w:rPr>
      <w:rFonts w:ascii="Arial" w:hAnsi="Arial" w:cs="Arial"/>
      <w:b/>
      <w:bCs/>
      <w:i/>
      <w:iCs/>
      <w:sz w:val="28"/>
      <w:szCs w:val="28"/>
      <w:lang w:val="bg-BG" w:eastAsia="bg-BG"/>
    </w:rPr>
  </w:style>
  <w:style w:type="paragraph" w:styleId="Heading3">
    <w:name w:val="heading 3"/>
    <w:basedOn w:val="Normal"/>
    <w:next w:val="Normal"/>
    <w:link w:val="Heading3Char"/>
    <w:uiPriority w:val="99"/>
    <w:qFormat/>
    <w:rsid w:val="00085FEC"/>
    <w:pPr>
      <w:keepNext/>
      <w:spacing w:before="240" w:after="60"/>
      <w:outlineLvl w:val="2"/>
    </w:pPr>
    <w:rPr>
      <w:rFonts w:ascii="Arial" w:hAnsi="Arial" w:cs="Arial"/>
      <w:b/>
      <w:bCs/>
      <w:sz w:val="26"/>
      <w:szCs w:val="26"/>
      <w:lang w:val="bg-BG" w:eastAsia="bg-BG"/>
    </w:rPr>
  </w:style>
  <w:style w:type="paragraph" w:styleId="Heading4">
    <w:name w:val="heading 4"/>
    <w:basedOn w:val="Normal"/>
    <w:next w:val="Normal"/>
    <w:link w:val="Heading4Char"/>
    <w:uiPriority w:val="99"/>
    <w:qFormat/>
    <w:rsid w:val="00085FEC"/>
    <w:pPr>
      <w:keepNext/>
      <w:numPr>
        <w:ilvl w:val="3"/>
        <w:numId w:val="29"/>
      </w:numPr>
      <w:suppressAutoHyphens/>
      <w:spacing w:before="240" w:after="60"/>
      <w:outlineLvl w:val="3"/>
    </w:pPr>
    <w:rPr>
      <w:b/>
      <w:bCs/>
      <w:sz w:val="28"/>
      <w:szCs w:val="28"/>
      <w:lang w:val="bg-BG" w:eastAsia="ar-SA"/>
    </w:rPr>
  </w:style>
  <w:style w:type="paragraph" w:styleId="Heading5">
    <w:name w:val="heading 5"/>
    <w:basedOn w:val="Normal"/>
    <w:next w:val="BodyText"/>
    <w:link w:val="Heading5Char"/>
    <w:uiPriority w:val="99"/>
    <w:qFormat/>
    <w:rsid w:val="00085FEC"/>
    <w:pPr>
      <w:keepNext/>
      <w:numPr>
        <w:ilvl w:val="4"/>
        <w:numId w:val="29"/>
      </w:numPr>
      <w:suppressAutoHyphens/>
      <w:ind w:left="0" w:firstLine="708"/>
      <w:outlineLvl w:val="4"/>
    </w:pPr>
    <w:rPr>
      <w:b/>
      <w:bCs/>
      <w:color w:val="000000"/>
      <w:lang w:val="bg-BG" w:eastAsia="ar-SA"/>
    </w:rPr>
  </w:style>
  <w:style w:type="paragraph" w:styleId="Heading6">
    <w:name w:val="heading 6"/>
    <w:basedOn w:val="Normal"/>
    <w:next w:val="BodyText"/>
    <w:link w:val="Heading6Char"/>
    <w:uiPriority w:val="99"/>
    <w:qFormat/>
    <w:rsid w:val="00085FEC"/>
    <w:pPr>
      <w:keepNext/>
      <w:numPr>
        <w:ilvl w:val="5"/>
        <w:numId w:val="29"/>
      </w:numPr>
      <w:suppressAutoHyphens/>
      <w:jc w:val="right"/>
      <w:outlineLvl w:val="5"/>
    </w:pPr>
    <w:rPr>
      <w:b/>
      <w:bCs/>
      <w:lang w:val="bg-BG" w:eastAsia="ar-SA"/>
    </w:rPr>
  </w:style>
  <w:style w:type="paragraph" w:styleId="Heading7">
    <w:name w:val="heading 7"/>
    <w:basedOn w:val="Normal"/>
    <w:next w:val="BodyText"/>
    <w:link w:val="Heading7Char"/>
    <w:uiPriority w:val="99"/>
    <w:qFormat/>
    <w:rsid w:val="00085FEC"/>
    <w:pPr>
      <w:keepNext/>
      <w:numPr>
        <w:ilvl w:val="6"/>
        <w:numId w:val="29"/>
      </w:numPr>
      <w:suppressAutoHyphens/>
      <w:ind w:left="-540" w:firstLine="0"/>
      <w:jc w:val="right"/>
      <w:outlineLvl w:val="6"/>
    </w:pPr>
    <w:rPr>
      <w:i/>
      <w:iCs/>
      <w:lang w:val="bg-BG" w:eastAsia="ar-SA"/>
    </w:rPr>
  </w:style>
  <w:style w:type="paragraph" w:styleId="Heading8">
    <w:name w:val="heading 8"/>
    <w:basedOn w:val="Normal"/>
    <w:next w:val="Normal"/>
    <w:link w:val="Heading8Char"/>
    <w:uiPriority w:val="99"/>
    <w:qFormat/>
    <w:rsid w:val="00085FEC"/>
    <w:pPr>
      <w:keepNext/>
      <w:numPr>
        <w:ilvl w:val="7"/>
        <w:numId w:val="29"/>
      </w:numPr>
      <w:shd w:val="clear" w:color="auto" w:fill="FFFFFF"/>
      <w:suppressAutoHyphens/>
      <w:spacing w:before="480" w:after="240"/>
      <w:outlineLvl w:val="7"/>
    </w:pPr>
    <w:rPr>
      <w:b/>
      <w:bCs/>
      <w:color w:val="000000"/>
      <w:spacing w:val="-2"/>
      <w:sz w:val="26"/>
      <w:szCs w:val="26"/>
      <w:lang w:val="bg-BG" w:eastAsia="ar-SA"/>
    </w:rPr>
  </w:style>
  <w:style w:type="paragraph" w:styleId="Heading9">
    <w:name w:val="heading 9"/>
    <w:basedOn w:val="Normal"/>
    <w:next w:val="Normal"/>
    <w:link w:val="Heading9Char"/>
    <w:uiPriority w:val="99"/>
    <w:qFormat/>
    <w:rsid w:val="00085FEC"/>
    <w:pPr>
      <w:numPr>
        <w:ilvl w:val="8"/>
        <w:numId w:val="29"/>
      </w:numPr>
      <w:suppressAutoHyphens/>
      <w:spacing w:before="240" w:after="60"/>
      <w:outlineLvl w:val="8"/>
    </w:pPr>
    <w:rPr>
      <w:sz w:val="22"/>
      <w:szCs w:val="22"/>
      <w:lang w:val="bg-B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3 Heading 1 Char,Section Heading Char,11 Char,12 Char,13 Char,14 Char,15 Char,111 Char,121 Char,131 Char,16 Char,112 Char,122 Char,132 Char,17 Char,113 Char,123 Char,133 Char,18 Char,114 Char,124 Char,134 Char,141 Char,151 Char,1111 Char"/>
    <w:basedOn w:val="DefaultParagraphFont"/>
    <w:link w:val="Heading1"/>
    <w:uiPriority w:val="99"/>
    <w:rsid w:val="00085FEC"/>
    <w:rPr>
      <w:rFonts w:ascii="Hebar" w:hAnsi="Hebar" w:cs="Hebar"/>
      <w:color w:val="000000"/>
      <w:sz w:val="28"/>
      <w:szCs w:val="28"/>
      <w:u w:val="single"/>
      <w:lang w:eastAsia="bg-BG"/>
    </w:rPr>
  </w:style>
  <w:style w:type="character" w:customStyle="1" w:styleId="Heading2Char">
    <w:name w:val="Heading 2 Char"/>
    <w:basedOn w:val="DefaultParagraphFont"/>
    <w:link w:val="Heading2"/>
    <w:uiPriority w:val="99"/>
    <w:rsid w:val="00085FEC"/>
    <w:rPr>
      <w:rFonts w:ascii="Arial" w:hAnsi="Arial" w:cs="Arial"/>
      <w:b/>
      <w:bCs/>
      <w:i/>
      <w:iCs/>
      <w:sz w:val="28"/>
      <w:szCs w:val="28"/>
      <w:lang w:eastAsia="bg-BG"/>
    </w:rPr>
  </w:style>
  <w:style w:type="character" w:customStyle="1" w:styleId="Heading3Char">
    <w:name w:val="Heading 3 Char"/>
    <w:basedOn w:val="DefaultParagraphFont"/>
    <w:link w:val="Heading3"/>
    <w:uiPriority w:val="99"/>
    <w:rsid w:val="00085FEC"/>
    <w:rPr>
      <w:rFonts w:ascii="Arial" w:hAnsi="Arial" w:cs="Arial"/>
      <w:b/>
      <w:bCs/>
      <w:sz w:val="26"/>
      <w:szCs w:val="26"/>
      <w:lang w:eastAsia="bg-BG"/>
    </w:rPr>
  </w:style>
  <w:style w:type="character" w:customStyle="1" w:styleId="Heading4Char">
    <w:name w:val="Heading 4 Char"/>
    <w:basedOn w:val="DefaultParagraphFont"/>
    <w:link w:val="Heading4"/>
    <w:uiPriority w:val="99"/>
    <w:rsid w:val="00085FEC"/>
    <w:rPr>
      <w:rFonts w:ascii="Hebar" w:hAnsi="Hebar" w:cs="Hebar"/>
      <w:b/>
      <w:bCs/>
      <w:sz w:val="28"/>
      <w:szCs w:val="28"/>
      <w:lang w:eastAsia="ar-SA"/>
    </w:rPr>
  </w:style>
  <w:style w:type="character" w:customStyle="1" w:styleId="Heading5Char">
    <w:name w:val="Heading 5 Char"/>
    <w:basedOn w:val="DefaultParagraphFont"/>
    <w:link w:val="Heading5"/>
    <w:uiPriority w:val="99"/>
    <w:rsid w:val="00085FEC"/>
    <w:rPr>
      <w:rFonts w:ascii="Hebar" w:hAnsi="Hebar" w:cs="Hebar"/>
      <w:b/>
      <w:bCs/>
      <w:color w:val="000000"/>
      <w:sz w:val="24"/>
      <w:szCs w:val="24"/>
      <w:lang w:eastAsia="ar-SA"/>
    </w:rPr>
  </w:style>
  <w:style w:type="character" w:customStyle="1" w:styleId="Heading6Char">
    <w:name w:val="Heading 6 Char"/>
    <w:basedOn w:val="DefaultParagraphFont"/>
    <w:link w:val="Heading6"/>
    <w:uiPriority w:val="99"/>
    <w:rsid w:val="00085FEC"/>
    <w:rPr>
      <w:rFonts w:ascii="Hebar" w:hAnsi="Hebar" w:cs="Hebar"/>
      <w:b/>
      <w:bCs/>
      <w:sz w:val="24"/>
      <w:szCs w:val="24"/>
      <w:lang w:eastAsia="ar-SA"/>
    </w:rPr>
  </w:style>
  <w:style w:type="character" w:customStyle="1" w:styleId="Heading7Char">
    <w:name w:val="Heading 7 Char"/>
    <w:basedOn w:val="DefaultParagraphFont"/>
    <w:link w:val="Heading7"/>
    <w:uiPriority w:val="99"/>
    <w:rsid w:val="00085FEC"/>
    <w:rPr>
      <w:rFonts w:ascii="Hebar" w:hAnsi="Hebar" w:cs="Hebar"/>
      <w:i/>
      <w:iCs/>
      <w:sz w:val="24"/>
      <w:szCs w:val="24"/>
      <w:lang w:eastAsia="ar-SA"/>
    </w:rPr>
  </w:style>
  <w:style w:type="character" w:customStyle="1" w:styleId="Heading8Char">
    <w:name w:val="Heading 8 Char"/>
    <w:basedOn w:val="DefaultParagraphFont"/>
    <w:link w:val="Heading8"/>
    <w:uiPriority w:val="99"/>
    <w:rsid w:val="00085FEC"/>
    <w:rPr>
      <w:rFonts w:ascii="Hebar" w:hAnsi="Hebar" w:cs="Hebar"/>
      <w:b/>
      <w:bCs/>
      <w:color w:val="000000"/>
      <w:spacing w:val="-2"/>
      <w:sz w:val="26"/>
      <w:szCs w:val="26"/>
      <w:shd w:val="clear" w:color="auto" w:fill="FFFFFF"/>
      <w:lang w:eastAsia="ar-SA"/>
    </w:rPr>
  </w:style>
  <w:style w:type="character" w:customStyle="1" w:styleId="Heading9Char">
    <w:name w:val="Heading 9 Char"/>
    <w:basedOn w:val="DefaultParagraphFont"/>
    <w:link w:val="Heading9"/>
    <w:uiPriority w:val="99"/>
    <w:rsid w:val="00085FEC"/>
    <w:rPr>
      <w:rFonts w:ascii="Hebar" w:hAnsi="Hebar" w:cs="Hebar"/>
      <w:lang w:eastAsia="ar-SA"/>
    </w:rPr>
  </w:style>
  <w:style w:type="paragraph" w:styleId="BodyText">
    <w:name w:val="Body Text"/>
    <w:aliases w:val="Знак1,Body Text1,Body Text Char Char Char1,Body Text Char Char Char2,Body Text Char Char,Body Text Char Char Char,Body Text Char Знак,Body Text Char Char Char Char Char Char Char,Body Text Char Char Char Char Char Char Char Знак"/>
    <w:basedOn w:val="Normal"/>
    <w:link w:val="BodyTextChar1"/>
    <w:uiPriority w:val="99"/>
    <w:rsid w:val="00085FEC"/>
    <w:pPr>
      <w:spacing w:after="120"/>
    </w:pPr>
    <w:rPr>
      <w:lang w:eastAsia="bg-BG"/>
    </w:rPr>
  </w:style>
  <w:style w:type="character" w:customStyle="1" w:styleId="BodyTextChar">
    <w:name w:val="Body Text Char"/>
    <w:aliases w:val="Знак1 Char,Body Text1 Char,Body Text Char Char Char1 Char,Body Text Char Char Char2 Char,Body Text Char Char Char3,Body Text Char Char Char Char,Body Text Char Знак Char,Body Text Char Char Char Char Char Char Char Char"/>
    <w:basedOn w:val="DefaultParagraphFont"/>
    <w:uiPriority w:val="99"/>
    <w:rsid w:val="00085FEC"/>
    <w:rPr>
      <w:rFonts w:ascii="Hebar" w:hAnsi="Hebar" w:cs="Hebar"/>
      <w:sz w:val="24"/>
      <w:szCs w:val="24"/>
      <w:lang w:val="en-GB"/>
    </w:rPr>
  </w:style>
  <w:style w:type="character" w:customStyle="1" w:styleId="BodyTextChar1">
    <w:name w:val="Body Text Char1"/>
    <w:aliases w:val="Знак1 Char1,Body Text1 Char1,Body Text Char Char Char1 Char1,Body Text Char Char Char2 Char1,Body Text Char Char Char4,Body Text Char Char Char Char1,Body Text Char Знак Char1,Body Text Char Char Char Char Char Char Char Char1"/>
    <w:link w:val="BodyText"/>
    <w:uiPriority w:val="99"/>
    <w:rsid w:val="00085FEC"/>
    <w:rPr>
      <w:rFonts w:ascii="Hebar" w:hAnsi="Hebar" w:cs="Hebar"/>
      <w:sz w:val="24"/>
      <w:szCs w:val="24"/>
      <w:lang w:val="en-GB"/>
    </w:rPr>
  </w:style>
  <w:style w:type="paragraph" w:styleId="Index1">
    <w:name w:val="index 1"/>
    <w:basedOn w:val="Normal"/>
    <w:next w:val="Normal"/>
    <w:autoRedefine/>
    <w:uiPriority w:val="99"/>
    <w:semiHidden/>
    <w:rsid w:val="00085FEC"/>
    <w:pPr>
      <w:tabs>
        <w:tab w:val="right" w:leader="dot" w:pos="8309"/>
      </w:tabs>
      <w:ind w:left="240" w:hanging="240"/>
    </w:pPr>
  </w:style>
  <w:style w:type="paragraph" w:styleId="Header">
    <w:name w:val="header"/>
    <w:aliases w:val="Header1,Header1 Знак,Header1 Знак Char,Знак Знак"/>
    <w:basedOn w:val="Normal"/>
    <w:link w:val="HeaderChar"/>
    <w:uiPriority w:val="99"/>
    <w:rsid w:val="00085FEC"/>
    <w:pPr>
      <w:tabs>
        <w:tab w:val="center" w:pos="4320"/>
        <w:tab w:val="right" w:pos="8640"/>
      </w:tabs>
    </w:pPr>
    <w:rPr>
      <w:lang w:eastAsia="bg-BG"/>
    </w:rPr>
  </w:style>
  <w:style w:type="character" w:customStyle="1" w:styleId="HeaderChar">
    <w:name w:val="Header Char"/>
    <w:aliases w:val="Header1 Char,Header1 Знак Char1,Header1 Знак Char Char,Знак Знак Char"/>
    <w:basedOn w:val="DefaultParagraphFont"/>
    <w:link w:val="Header"/>
    <w:uiPriority w:val="99"/>
    <w:rsid w:val="00085FEC"/>
    <w:rPr>
      <w:rFonts w:ascii="Hebar" w:hAnsi="Hebar" w:cs="Hebar"/>
      <w:sz w:val="24"/>
      <w:szCs w:val="24"/>
      <w:lang w:val="en-GB"/>
    </w:rPr>
  </w:style>
  <w:style w:type="paragraph" w:styleId="Footer">
    <w:name w:val="footer"/>
    <w:aliases w:val="Footer1,Footer1 Char Char,Footer1 Char Знак,Footer1 Char Знак Знак,Footer1 Char Знак Знак Char"/>
    <w:basedOn w:val="Normal"/>
    <w:link w:val="FooterChar"/>
    <w:uiPriority w:val="99"/>
    <w:rsid w:val="00085FEC"/>
    <w:pPr>
      <w:tabs>
        <w:tab w:val="center" w:pos="4320"/>
        <w:tab w:val="right" w:pos="8640"/>
      </w:tabs>
    </w:pPr>
    <w:rPr>
      <w:lang w:eastAsia="bg-BG"/>
    </w:rPr>
  </w:style>
  <w:style w:type="character" w:customStyle="1" w:styleId="FooterChar">
    <w:name w:val="Footer Char"/>
    <w:aliases w:val="Footer1 Char,Footer1 Char Char Char,Footer1 Char Знак Char,Footer1 Char Знак Знак Char1,Footer1 Char Знак Знак Char Char"/>
    <w:basedOn w:val="DefaultParagraphFont"/>
    <w:link w:val="Footer"/>
    <w:uiPriority w:val="99"/>
    <w:rsid w:val="00085FEC"/>
    <w:rPr>
      <w:rFonts w:ascii="Hebar" w:hAnsi="Hebar" w:cs="Hebar"/>
      <w:sz w:val="24"/>
      <w:szCs w:val="24"/>
      <w:lang w:val="en-GB"/>
    </w:rPr>
  </w:style>
  <w:style w:type="character" w:styleId="PageNumber">
    <w:name w:val="page number"/>
    <w:basedOn w:val="DefaultParagraphFont"/>
    <w:uiPriority w:val="99"/>
    <w:rsid w:val="00085FEC"/>
  </w:style>
  <w:style w:type="paragraph" w:styleId="Caption">
    <w:name w:val="caption"/>
    <w:basedOn w:val="Normal"/>
    <w:next w:val="Normal"/>
    <w:uiPriority w:val="99"/>
    <w:qFormat/>
    <w:rsid w:val="00085FEC"/>
    <w:pPr>
      <w:pBdr>
        <w:bottom w:val="single" w:sz="24" w:space="1" w:color="auto"/>
      </w:pBdr>
      <w:ind w:left="709" w:right="522"/>
      <w:jc w:val="center"/>
    </w:pPr>
    <w:rPr>
      <w:rFonts w:ascii="HebarB" w:hAnsi="HebarB" w:cs="HebarB"/>
      <w:sz w:val="32"/>
      <w:szCs w:val="32"/>
      <w:lang w:val="bg-BG"/>
    </w:rPr>
  </w:style>
  <w:style w:type="paragraph" w:customStyle="1" w:styleId="1">
    <w:name w:val="Å1"/>
    <w:basedOn w:val="Normal"/>
    <w:uiPriority w:val="99"/>
    <w:rsid w:val="00085FEC"/>
    <w:pPr>
      <w:numPr>
        <w:numId w:val="29"/>
      </w:numPr>
      <w:tabs>
        <w:tab w:val="left" w:pos="1134"/>
      </w:tabs>
      <w:overflowPunct w:val="0"/>
      <w:autoSpaceDE w:val="0"/>
      <w:autoSpaceDN w:val="0"/>
      <w:adjustRightInd w:val="0"/>
      <w:spacing w:before="240" w:after="120"/>
    </w:pPr>
    <w:rPr>
      <w:b/>
      <w:bCs/>
      <w:spacing w:val="40"/>
      <w:sz w:val="22"/>
      <w:szCs w:val="22"/>
      <w:lang w:val="bg-BG" w:eastAsia="bg-BG"/>
    </w:rPr>
  </w:style>
  <w:style w:type="paragraph" w:styleId="BalloonText">
    <w:name w:val="Balloon Text"/>
    <w:basedOn w:val="Normal"/>
    <w:link w:val="BalloonTextChar"/>
    <w:uiPriority w:val="99"/>
    <w:semiHidden/>
    <w:rsid w:val="00085FEC"/>
    <w:rPr>
      <w:rFonts w:ascii="Tahoma" w:hAnsi="Tahoma" w:cs="Tahoma"/>
      <w:sz w:val="16"/>
      <w:szCs w:val="16"/>
      <w:lang w:eastAsia="bg-BG"/>
    </w:rPr>
  </w:style>
  <w:style w:type="character" w:customStyle="1" w:styleId="BalloonTextChar">
    <w:name w:val="Balloon Text Char"/>
    <w:basedOn w:val="DefaultParagraphFont"/>
    <w:link w:val="BalloonText"/>
    <w:uiPriority w:val="99"/>
    <w:rsid w:val="00085FEC"/>
    <w:rPr>
      <w:rFonts w:ascii="Tahoma" w:hAnsi="Tahoma" w:cs="Tahoma"/>
      <w:sz w:val="16"/>
      <w:szCs w:val="16"/>
      <w:lang w:val="en-GB"/>
    </w:rPr>
  </w:style>
  <w:style w:type="paragraph" w:styleId="BodyText2">
    <w:name w:val="Body Text 2"/>
    <w:aliases w:val="Body Text Indent Char Char Char,Body Text Indent Char Char Char Char Char Char,Body Text Indent Char Char Char Char Char,Char Char Char2,Body Text Indent Char Char1 Char,Char Char Char1 Char,Body Text Indent Char1 Char Char Char Ch Cha"/>
    <w:basedOn w:val="Normal"/>
    <w:link w:val="BodyText2Char4"/>
    <w:uiPriority w:val="99"/>
    <w:semiHidden/>
    <w:rsid w:val="00470AAB"/>
    <w:pPr>
      <w:spacing w:after="120"/>
      <w:ind w:left="283"/>
    </w:pPr>
  </w:style>
  <w:style w:type="character" w:customStyle="1" w:styleId="BodyText2Char">
    <w:name w:val="Body Text 2 Char"/>
    <w:aliases w:val="Body Text Indent Char Char Char Char,Body Text Indent Char Char Char Char Char Char Char,Body Text Indent Char Char Char Char Char Char1,Char Char Char2 Char,Body Text Indent Char Char1 Char Char,Char Char Char1 Char Char"/>
    <w:basedOn w:val="DefaultParagraphFont"/>
    <w:uiPriority w:val="99"/>
    <w:semiHidden/>
    <w:rsid w:val="009B149C"/>
    <w:rPr>
      <w:rFonts w:ascii="Hebar" w:hAnsi="Hebar" w:cs="Hebar"/>
      <w:sz w:val="24"/>
      <w:szCs w:val="24"/>
      <w:lang w:val="en-GB" w:eastAsia="en-US"/>
    </w:rPr>
  </w:style>
  <w:style w:type="character" w:customStyle="1" w:styleId="BodyText2Char4">
    <w:name w:val="Body Text 2 Char4"/>
    <w:aliases w:val="Body Text Indent Char Char Char Char1,Body Text Indent Char Char Char Char Char Char Char1,Body Text Indent Char Char Char Char Char Char2,Char Char Char2 Char1,Body Text Indent Char Char1 Char Char1,Char Char Char1 Char Char1"/>
    <w:link w:val="BodyText2"/>
    <w:uiPriority w:val="99"/>
    <w:semiHidden/>
    <w:rsid w:val="00F346BC"/>
    <w:rPr>
      <w:rFonts w:ascii="Hebar" w:hAnsi="Hebar" w:cs="Hebar"/>
      <w:sz w:val="24"/>
      <w:szCs w:val="24"/>
      <w:lang w:val="en-GB" w:eastAsia="en-US"/>
    </w:rPr>
  </w:style>
  <w:style w:type="character" w:customStyle="1" w:styleId="BodyText2Char3">
    <w:name w:val="Body Text 2 Char3"/>
    <w:aliases w:val="Body Text Indent Char Char Char Char4,Body Text Indent Char Char Char Char Char Char Char4,Body Text Indent Char Char Char Char Char Char4,Char Char Char2 Char3,Body Text Indent Char Char1 Char Char3,Char Char Char1 Char Char3"/>
    <w:uiPriority w:val="99"/>
    <w:semiHidden/>
    <w:rsid w:val="00F72A68"/>
    <w:rPr>
      <w:rFonts w:ascii="Hebar" w:hAnsi="Hebar" w:cs="Hebar"/>
      <w:sz w:val="24"/>
      <w:szCs w:val="24"/>
      <w:lang w:val="en-GB" w:eastAsia="en-US"/>
    </w:rPr>
  </w:style>
  <w:style w:type="character" w:customStyle="1" w:styleId="BodyText2Char1">
    <w:name w:val="Body Text 2 Char1"/>
    <w:aliases w:val="Знак Char,Body Text 2 Char Char Char Char"/>
    <w:uiPriority w:val="99"/>
    <w:rsid w:val="00085FEC"/>
    <w:rPr>
      <w:rFonts w:ascii="Hebar" w:hAnsi="Hebar" w:cs="Hebar"/>
      <w:sz w:val="24"/>
      <w:szCs w:val="24"/>
      <w:lang w:val="en-GB"/>
    </w:rPr>
  </w:style>
  <w:style w:type="paragraph" w:customStyle="1" w:styleId="Char">
    <w:name w:val="Char"/>
    <w:basedOn w:val="Normal"/>
    <w:uiPriority w:val="99"/>
    <w:rsid w:val="00085FEC"/>
    <w:pPr>
      <w:tabs>
        <w:tab w:val="left" w:pos="709"/>
      </w:tabs>
    </w:pPr>
    <w:rPr>
      <w:rFonts w:ascii="Tahoma" w:hAnsi="Tahoma" w:cs="Tahoma"/>
      <w:lang w:val="pl-PL" w:eastAsia="pl-PL"/>
    </w:rPr>
  </w:style>
  <w:style w:type="character" w:customStyle="1" w:styleId="BodyTextChar2">
    <w:name w:val="Body Text Char2"/>
    <w:aliases w:val="Знак Char1"/>
    <w:uiPriority w:val="99"/>
    <w:semiHidden/>
    <w:rsid w:val="00085FEC"/>
    <w:rPr>
      <w:rFonts w:ascii="Hebar" w:hAnsi="Hebar" w:cs="Hebar"/>
      <w:sz w:val="24"/>
      <w:szCs w:val="24"/>
      <w:lang w:val="en-GB" w:eastAsia="en-US"/>
    </w:rPr>
  </w:style>
  <w:style w:type="paragraph" w:styleId="BodyTextIndent2">
    <w:name w:val="Body Text Indent 2"/>
    <w:aliases w:val="Body Text Indent 2 Char Char,Body Text Indent 2 Char...,Body Text Indent 2 Char... Char,Body Text Indent 2 Char Знак Знак,Body Text Indent 2 Char Знак Зн"/>
    <w:basedOn w:val="Normal"/>
    <w:link w:val="BodyTextIndent2Char"/>
    <w:uiPriority w:val="99"/>
    <w:rsid w:val="00085FEC"/>
    <w:pPr>
      <w:spacing w:after="120" w:line="480" w:lineRule="auto"/>
      <w:ind w:left="283"/>
    </w:pPr>
    <w:rPr>
      <w:lang w:eastAsia="bg-BG"/>
    </w:rPr>
  </w:style>
  <w:style w:type="character" w:customStyle="1" w:styleId="BodyTextIndent2Char">
    <w:name w:val="Body Text Indent 2 Char"/>
    <w:aliases w:val="Body Text Indent 2 Char Char Char,Body Text Indent 2 Char... Char1,Body Text Indent 2 Char... Char Char,Body Text Indent 2 Char Знак Знак Char,Body Text Indent 2 Char Знак Зн Char"/>
    <w:basedOn w:val="DefaultParagraphFont"/>
    <w:link w:val="BodyTextIndent2"/>
    <w:uiPriority w:val="99"/>
    <w:rsid w:val="00085FEC"/>
    <w:rPr>
      <w:rFonts w:ascii="Hebar" w:hAnsi="Hebar" w:cs="Hebar"/>
      <w:sz w:val="24"/>
      <w:szCs w:val="24"/>
      <w:lang w:val="en-GB"/>
    </w:rPr>
  </w:style>
  <w:style w:type="paragraph" w:styleId="BodyTextIndent3">
    <w:name w:val="Body Text Indent 3"/>
    <w:basedOn w:val="Normal"/>
    <w:link w:val="BodyTextIndent3Char"/>
    <w:uiPriority w:val="99"/>
    <w:rsid w:val="00085FEC"/>
    <w:pPr>
      <w:spacing w:after="120"/>
      <w:ind w:left="283"/>
    </w:pPr>
    <w:rPr>
      <w:sz w:val="16"/>
      <w:szCs w:val="16"/>
      <w:lang w:eastAsia="bg-BG"/>
    </w:rPr>
  </w:style>
  <w:style w:type="character" w:customStyle="1" w:styleId="BodyTextIndent3Char">
    <w:name w:val="Body Text Indent 3 Char"/>
    <w:basedOn w:val="DefaultParagraphFont"/>
    <w:link w:val="BodyTextIndent3"/>
    <w:uiPriority w:val="99"/>
    <w:rsid w:val="00085FEC"/>
    <w:rPr>
      <w:rFonts w:ascii="Hebar" w:hAnsi="Hebar" w:cs="Hebar"/>
      <w:sz w:val="16"/>
      <w:szCs w:val="16"/>
      <w:lang w:val="en-GB"/>
    </w:rPr>
  </w:style>
  <w:style w:type="paragraph" w:styleId="Subtitle">
    <w:name w:val="Subtitle"/>
    <w:basedOn w:val="Normal"/>
    <w:link w:val="SubtitleChar1"/>
    <w:uiPriority w:val="99"/>
    <w:qFormat/>
    <w:rsid w:val="00FD5E42"/>
    <w:rPr>
      <w:sz w:val="32"/>
      <w:szCs w:val="32"/>
      <w:lang w:val="bg-BG" w:eastAsia="bg-BG"/>
    </w:rPr>
  </w:style>
  <w:style w:type="character" w:customStyle="1" w:styleId="SubtitleChar">
    <w:name w:val="Subtitle Char"/>
    <w:basedOn w:val="DefaultParagraphFont"/>
    <w:uiPriority w:val="99"/>
    <w:rsid w:val="00085FEC"/>
    <w:rPr>
      <w:rFonts w:ascii="Cambria" w:hAnsi="Cambria" w:cs="Cambria"/>
      <w:i/>
      <w:iCs/>
      <w:color w:val="auto"/>
      <w:spacing w:val="15"/>
      <w:sz w:val="24"/>
      <w:szCs w:val="24"/>
      <w:lang w:val="en-GB"/>
    </w:rPr>
  </w:style>
  <w:style w:type="character" w:customStyle="1" w:styleId="SubtitleChar1">
    <w:name w:val="Subtitle Char1"/>
    <w:link w:val="Subtitle"/>
    <w:uiPriority w:val="99"/>
    <w:rsid w:val="00085FEC"/>
    <w:rPr>
      <w:rFonts w:ascii="Hebar" w:hAnsi="Hebar" w:cs="Hebar"/>
      <w:sz w:val="32"/>
      <w:szCs w:val="32"/>
    </w:rPr>
  </w:style>
  <w:style w:type="paragraph" w:customStyle="1" w:styleId="Default">
    <w:name w:val="Default"/>
    <w:uiPriority w:val="99"/>
    <w:rsid w:val="00085FEC"/>
    <w:pPr>
      <w:autoSpaceDE w:val="0"/>
      <w:autoSpaceDN w:val="0"/>
      <w:adjustRightInd w:val="0"/>
      <w:jc w:val="both"/>
    </w:pPr>
    <w:rPr>
      <w:rFonts w:ascii="Arial" w:hAnsi="Arial" w:cs="Arial"/>
      <w:color w:val="000000"/>
      <w:sz w:val="24"/>
      <w:szCs w:val="24"/>
    </w:rPr>
  </w:style>
  <w:style w:type="paragraph" w:customStyle="1" w:styleId="BodyTextBullet">
    <w:name w:val="Body Text Bullet"/>
    <w:basedOn w:val="BodyText"/>
    <w:uiPriority w:val="99"/>
    <w:rsid w:val="00085FEC"/>
    <w:pPr>
      <w:numPr>
        <w:numId w:val="30"/>
      </w:numPr>
      <w:tabs>
        <w:tab w:val="left" w:pos="851"/>
      </w:tabs>
      <w:overflowPunct w:val="0"/>
      <w:autoSpaceDE w:val="0"/>
      <w:autoSpaceDN w:val="0"/>
      <w:adjustRightInd w:val="0"/>
      <w:spacing w:after="0"/>
    </w:pPr>
    <w:rPr>
      <w:sz w:val="28"/>
      <w:szCs w:val="28"/>
      <w:lang w:val="bg-BG"/>
    </w:rPr>
  </w:style>
  <w:style w:type="paragraph" w:customStyle="1" w:styleId="Char2">
    <w:name w:val="Char2"/>
    <w:basedOn w:val="Normal"/>
    <w:uiPriority w:val="99"/>
    <w:rsid w:val="00085FEC"/>
    <w:pPr>
      <w:spacing w:after="160" w:line="240" w:lineRule="exact"/>
    </w:pPr>
    <w:rPr>
      <w:rFonts w:ascii="Tahoma" w:hAnsi="Tahoma" w:cs="Tahoma"/>
      <w:sz w:val="20"/>
      <w:szCs w:val="20"/>
      <w:lang w:val="en-US"/>
    </w:rPr>
  </w:style>
  <w:style w:type="character" w:styleId="Hyperlink">
    <w:name w:val="Hyperlink"/>
    <w:basedOn w:val="DefaultParagraphFont"/>
    <w:uiPriority w:val="99"/>
    <w:rsid w:val="00085FEC"/>
    <w:rPr>
      <w:color w:val="auto"/>
      <w:u w:val="single"/>
    </w:rPr>
  </w:style>
  <w:style w:type="character" w:customStyle="1" w:styleId="Heading20">
    <w:name w:val="Heading #2_"/>
    <w:link w:val="Heading21"/>
    <w:uiPriority w:val="99"/>
    <w:rsid w:val="00085FEC"/>
    <w:rPr>
      <w:rFonts w:ascii="Arial" w:hAnsi="Arial" w:cs="Arial"/>
      <w:b/>
      <w:bCs/>
      <w:sz w:val="26"/>
      <w:szCs w:val="26"/>
      <w:shd w:val="clear" w:color="auto" w:fill="FFFFFF"/>
    </w:rPr>
  </w:style>
  <w:style w:type="paragraph" w:customStyle="1" w:styleId="Heading21">
    <w:name w:val="Heading #2"/>
    <w:basedOn w:val="Normal"/>
    <w:link w:val="Heading20"/>
    <w:uiPriority w:val="99"/>
    <w:rsid w:val="00085FEC"/>
    <w:pPr>
      <w:widowControl w:val="0"/>
      <w:shd w:val="clear" w:color="auto" w:fill="FFFFFF"/>
      <w:spacing w:line="240" w:lineRule="atLeast"/>
      <w:jc w:val="center"/>
      <w:outlineLvl w:val="1"/>
    </w:pPr>
    <w:rPr>
      <w:rFonts w:ascii="Arial" w:hAnsi="Arial" w:cs="Arial"/>
      <w:b/>
      <w:bCs/>
      <w:sz w:val="26"/>
      <w:szCs w:val="26"/>
      <w:lang w:val="bg-BG" w:eastAsia="bg-BG"/>
    </w:rPr>
  </w:style>
  <w:style w:type="character" w:customStyle="1" w:styleId="Bodytext20">
    <w:name w:val="Body text (2)_"/>
    <w:link w:val="Bodytext21"/>
    <w:uiPriority w:val="99"/>
    <w:rsid w:val="00085FEC"/>
    <w:rPr>
      <w:rFonts w:ascii="Arial" w:hAnsi="Arial" w:cs="Arial"/>
      <w:shd w:val="clear" w:color="auto" w:fill="FFFFFF"/>
    </w:rPr>
  </w:style>
  <w:style w:type="paragraph" w:customStyle="1" w:styleId="Bodytext21">
    <w:name w:val="Body text (2)"/>
    <w:basedOn w:val="Normal"/>
    <w:link w:val="Bodytext20"/>
    <w:uiPriority w:val="99"/>
    <w:rsid w:val="00085FEC"/>
    <w:pPr>
      <w:widowControl w:val="0"/>
      <w:shd w:val="clear" w:color="auto" w:fill="FFFFFF"/>
      <w:spacing w:line="240" w:lineRule="atLeast"/>
      <w:jc w:val="center"/>
    </w:pPr>
    <w:rPr>
      <w:rFonts w:ascii="Arial" w:hAnsi="Arial" w:cs="Arial"/>
      <w:sz w:val="20"/>
      <w:szCs w:val="20"/>
      <w:lang w:val="bg-BG" w:eastAsia="bg-BG"/>
    </w:rPr>
  </w:style>
  <w:style w:type="character" w:customStyle="1" w:styleId="Bodytext3">
    <w:name w:val="Body text (3)_"/>
    <w:link w:val="Bodytext30"/>
    <w:uiPriority w:val="99"/>
    <w:rsid w:val="00085FEC"/>
    <w:rPr>
      <w:rFonts w:ascii="Arial" w:hAnsi="Arial" w:cs="Arial"/>
      <w:b/>
      <w:bCs/>
      <w:sz w:val="21"/>
      <w:szCs w:val="21"/>
      <w:shd w:val="clear" w:color="auto" w:fill="FFFFFF"/>
    </w:rPr>
  </w:style>
  <w:style w:type="paragraph" w:customStyle="1" w:styleId="Bodytext30">
    <w:name w:val="Body text (3)"/>
    <w:basedOn w:val="Normal"/>
    <w:link w:val="Bodytext3"/>
    <w:uiPriority w:val="99"/>
    <w:rsid w:val="00085FEC"/>
    <w:pPr>
      <w:widowControl w:val="0"/>
      <w:shd w:val="clear" w:color="auto" w:fill="FFFFFF"/>
      <w:spacing w:line="240" w:lineRule="atLeast"/>
      <w:ind w:hanging="300"/>
      <w:jc w:val="center"/>
    </w:pPr>
    <w:rPr>
      <w:rFonts w:ascii="Arial" w:hAnsi="Arial" w:cs="Arial"/>
      <w:b/>
      <w:bCs/>
      <w:sz w:val="21"/>
      <w:szCs w:val="21"/>
      <w:lang w:val="bg-BG" w:eastAsia="bg-BG"/>
    </w:rPr>
  </w:style>
  <w:style w:type="character" w:customStyle="1" w:styleId="Bodytext0">
    <w:name w:val="Body text_"/>
    <w:link w:val="BodyText4"/>
    <w:uiPriority w:val="99"/>
    <w:rsid w:val="00085FEC"/>
    <w:rPr>
      <w:rFonts w:ascii="Arial" w:hAnsi="Arial" w:cs="Arial"/>
      <w:sz w:val="21"/>
      <w:szCs w:val="21"/>
      <w:shd w:val="clear" w:color="auto" w:fill="FFFFFF"/>
    </w:rPr>
  </w:style>
  <w:style w:type="paragraph" w:customStyle="1" w:styleId="BodyText4">
    <w:name w:val="Body Text4"/>
    <w:basedOn w:val="Normal"/>
    <w:link w:val="Bodytext0"/>
    <w:uiPriority w:val="99"/>
    <w:rsid w:val="00085FEC"/>
    <w:pPr>
      <w:widowControl w:val="0"/>
      <w:shd w:val="clear" w:color="auto" w:fill="FFFFFF"/>
      <w:spacing w:line="240" w:lineRule="atLeast"/>
      <w:ind w:hanging="2060"/>
      <w:jc w:val="center"/>
    </w:pPr>
    <w:rPr>
      <w:rFonts w:ascii="Arial" w:hAnsi="Arial" w:cs="Arial"/>
      <w:sz w:val="21"/>
      <w:szCs w:val="21"/>
      <w:lang w:val="bg-BG" w:eastAsia="bg-BG"/>
    </w:rPr>
  </w:style>
  <w:style w:type="character" w:customStyle="1" w:styleId="Bodytext3NotBold">
    <w:name w:val="Body text (3) + Not Bold"/>
    <w:uiPriority w:val="99"/>
    <w:rsid w:val="00085FEC"/>
    <w:rPr>
      <w:rFonts w:ascii="Arial" w:hAnsi="Arial" w:cs="Arial"/>
      <w:b/>
      <w:bCs/>
      <w:color w:val="000000"/>
      <w:spacing w:val="0"/>
      <w:w w:val="100"/>
      <w:position w:val="0"/>
      <w:sz w:val="21"/>
      <w:szCs w:val="21"/>
      <w:shd w:val="clear" w:color="auto" w:fill="FFFFFF"/>
      <w:lang w:val="bg-BG" w:eastAsia="bg-BG"/>
    </w:rPr>
  </w:style>
  <w:style w:type="character" w:customStyle="1" w:styleId="Bodytext39pt">
    <w:name w:val="Body text (3) + 9 pt"/>
    <w:uiPriority w:val="99"/>
    <w:rsid w:val="00085FEC"/>
    <w:rPr>
      <w:rFonts w:ascii="Arial" w:hAnsi="Arial" w:cs="Arial"/>
      <w:b/>
      <w:bCs/>
      <w:color w:val="000000"/>
      <w:spacing w:val="0"/>
      <w:w w:val="100"/>
      <w:position w:val="0"/>
      <w:sz w:val="18"/>
      <w:szCs w:val="18"/>
      <w:shd w:val="clear" w:color="auto" w:fill="FFFFFF"/>
      <w:lang w:val="bg-BG" w:eastAsia="bg-BG"/>
    </w:rPr>
  </w:style>
  <w:style w:type="character" w:customStyle="1" w:styleId="Bodytext3ArialNarrow">
    <w:name w:val="Body text (3) + Arial Narrow"/>
    <w:uiPriority w:val="99"/>
    <w:rsid w:val="00085FEC"/>
    <w:rPr>
      <w:rFonts w:ascii="Arial Narrow" w:hAnsi="Arial Narrow" w:cs="Arial Narrow"/>
      <w:b/>
      <w:bCs/>
      <w:color w:val="000000"/>
      <w:spacing w:val="0"/>
      <w:w w:val="100"/>
      <w:position w:val="0"/>
      <w:sz w:val="21"/>
      <w:szCs w:val="21"/>
      <w:shd w:val="clear" w:color="auto" w:fill="FFFFFF"/>
      <w:lang w:val="bg-BG" w:eastAsia="bg-BG"/>
    </w:rPr>
  </w:style>
  <w:style w:type="character" w:customStyle="1" w:styleId="BodytextBold">
    <w:name w:val="Body text + Bold"/>
    <w:uiPriority w:val="99"/>
    <w:rsid w:val="00085FEC"/>
    <w:rPr>
      <w:rFonts w:ascii="Arial" w:hAnsi="Arial" w:cs="Arial"/>
      <w:b/>
      <w:bCs/>
      <w:color w:val="000000"/>
      <w:spacing w:val="0"/>
      <w:w w:val="100"/>
      <w:position w:val="0"/>
      <w:sz w:val="21"/>
      <w:szCs w:val="21"/>
      <w:shd w:val="clear" w:color="auto" w:fill="FFFFFF"/>
      <w:lang w:val="bg-BG" w:eastAsia="bg-BG"/>
    </w:rPr>
  </w:style>
  <w:style w:type="paragraph" w:customStyle="1" w:styleId="Style3">
    <w:name w:val="Style3"/>
    <w:basedOn w:val="Normal"/>
    <w:uiPriority w:val="99"/>
    <w:rsid w:val="00085FEC"/>
    <w:pPr>
      <w:widowControl w:val="0"/>
      <w:autoSpaceDE w:val="0"/>
      <w:autoSpaceDN w:val="0"/>
      <w:adjustRightInd w:val="0"/>
      <w:spacing w:line="317" w:lineRule="exact"/>
    </w:pPr>
    <w:rPr>
      <w:lang w:val="bg-BG" w:eastAsia="bg-BG"/>
    </w:rPr>
  </w:style>
  <w:style w:type="paragraph" w:customStyle="1" w:styleId="Style4">
    <w:name w:val="Style4"/>
    <w:basedOn w:val="Normal"/>
    <w:uiPriority w:val="99"/>
    <w:rsid w:val="00085FEC"/>
    <w:pPr>
      <w:widowControl w:val="0"/>
      <w:autoSpaceDE w:val="0"/>
      <w:autoSpaceDN w:val="0"/>
      <w:adjustRightInd w:val="0"/>
      <w:spacing w:line="484" w:lineRule="exact"/>
      <w:ind w:firstLine="773"/>
    </w:pPr>
    <w:rPr>
      <w:lang w:val="bg-BG" w:eastAsia="bg-BG"/>
    </w:rPr>
  </w:style>
  <w:style w:type="character" w:customStyle="1" w:styleId="FontStyle19">
    <w:name w:val="Font Style19"/>
    <w:uiPriority w:val="99"/>
    <w:rsid w:val="00085FEC"/>
    <w:rPr>
      <w:rFonts w:ascii="Georgia" w:hAnsi="Georgia" w:cs="Georgia"/>
      <w:sz w:val="20"/>
      <w:szCs w:val="20"/>
    </w:rPr>
  </w:style>
  <w:style w:type="character" w:customStyle="1" w:styleId="FontStyle20">
    <w:name w:val="Font Style20"/>
    <w:uiPriority w:val="99"/>
    <w:rsid w:val="00085FEC"/>
    <w:rPr>
      <w:rFonts w:ascii="Georgia" w:hAnsi="Georgia" w:cs="Georgia"/>
      <w:b/>
      <w:bCs/>
      <w:smallCaps/>
      <w:sz w:val="18"/>
      <w:szCs w:val="18"/>
    </w:rPr>
  </w:style>
  <w:style w:type="character" w:customStyle="1" w:styleId="FontStyle23">
    <w:name w:val="Font Style23"/>
    <w:uiPriority w:val="99"/>
    <w:rsid w:val="00085FEC"/>
    <w:rPr>
      <w:rFonts w:ascii="Times New Roman" w:hAnsi="Times New Roman" w:cs="Times New Roman"/>
      <w:b/>
      <w:bCs/>
      <w:sz w:val="24"/>
      <w:szCs w:val="24"/>
    </w:rPr>
  </w:style>
  <w:style w:type="character" w:customStyle="1" w:styleId="FontStyle25">
    <w:name w:val="Font Style25"/>
    <w:uiPriority w:val="99"/>
    <w:rsid w:val="00085FEC"/>
    <w:rPr>
      <w:rFonts w:ascii="Times New Roman" w:hAnsi="Times New Roman" w:cs="Times New Roman"/>
      <w:sz w:val="24"/>
      <w:szCs w:val="24"/>
    </w:rPr>
  </w:style>
  <w:style w:type="paragraph" w:customStyle="1" w:styleId="Style2">
    <w:name w:val="Style2"/>
    <w:basedOn w:val="Normal"/>
    <w:uiPriority w:val="99"/>
    <w:rsid w:val="00085FEC"/>
    <w:pPr>
      <w:widowControl w:val="0"/>
      <w:autoSpaceDE w:val="0"/>
      <w:autoSpaceDN w:val="0"/>
      <w:adjustRightInd w:val="0"/>
    </w:pPr>
    <w:rPr>
      <w:lang w:val="bg-BG" w:eastAsia="bg-BG"/>
    </w:rPr>
  </w:style>
  <w:style w:type="character" w:customStyle="1" w:styleId="FontStyle17">
    <w:name w:val="Font Style17"/>
    <w:uiPriority w:val="99"/>
    <w:rsid w:val="00085FEC"/>
    <w:rPr>
      <w:rFonts w:ascii="Constantia" w:hAnsi="Constantia" w:cs="Constantia"/>
      <w:b/>
      <w:bCs/>
      <w:smallCaps/>
      <w:sz w:val="20"/>
      <w:szCs w:val="20"/>
    </w:rPr>
  </w:style>
  <w:style w:type="character" w:customStyle="1" w:styleId="FontStyle18">
    <w:name w:val="Font Style18"/>
    <w:uiPriority w:val="99"/>
    <w:rsid w:val="00085FEC"/>
    <w:rPr>
      <w:rFonts w:ascii="Times New Roman" w:hAnsi="Times New Roman" w:cs="Times New Roman"/>
      <w:b/>
      <w:bCs/>
      <w:smallCaps/>
      <w:sz w:val="20"/>
      <w:szCs w:val="20"/>
    </w:rPr>
  </w:style>
  <w:style w:type="paragraph" w:customStyle="1" w:styleId="a">
    <w:name w:val="a"/>
    <w:uiPriority w:val="99"/>
    <w:rsid w:val="00085FEC"/>
    <w:pPr>
      <w:jc w:val="both"/>
    </w:pPr>
    <w:rPr>
      <w:rFonts w:ascii="Hebar" w:hAnsi="Hebar" w:cs="Hebar"/>
      <w:color w:val="000000"/>
      <w:sz w:val="24"/>
      <w:szCs w:val="24"/>
      <w:lang w:val="en-AU" w:eastAsia="en-US"/>
    </w:rPr>
  </w:style>
  <w:style w:type="paragraph" w:styleId="TOC1">
    <w:name w:val="toc 1"/>
    <w:basedOn w:val="Normal"/>
    <w:next w:val="Normal"/>
    <w:autoRedefine/>
    <w:uiPriority w:val="99"/>
    <w:semiHidden/>
    <w:rsid w:val="00085FEC"/>
    <w:rPr>
      <w:spacing w:val="20"/>
      <w:kern w:val="24"/>
      <w:lang w:val="en-AU"/>
    </w:rPr>
  </w:style>
  <w:style w:type="paragraph" w:styleId="TOC2">
    <w:name w:val="toc 2"/>
    <w:basedOn w:val="Normal"/>
    <w:next w:val="Normal"/>
    <w:autoRedefine/>
    <w:uiPriority w:val="99"/>
    <w:semiHidden/>
    <w:rsid w:val="00085FEC"/>
    <w:pPr>
      <w:ind w:left="240"/>
    </w:pPr>
    <w:rPr>
      <w:spacing w:val="20"/>
      <w:kern w:val="24"/>
      <w:lang w:val="en-AU"/>
    </w:rPr>
  </w:style>
  <w:style w:type="paragraph" w:customStyle="1" w:styleId="Style1">
    <w:name w:val="Style1"/>
    <w:basedOn w:val="Normal"/>
    <w:uiPriority w:val="99"/>
    <w:rsid w:val="00085FEC"/>
    <w:pPr>
      <w:widowControl w:val="0"/>
      <w:autoSpaceDE w:val="0"/>
      <w:autoSpaceDN w:val="0"/>
      <w:adjustRightInd w:val="0"/>
    </w:pPr>
    <w:rPr>
      <w:lang w:val="bg-BG" w:eastAsia="bg-BG"/>
    </w:rPr>
  </w:style>
  <w:style w:type="character" w:customStyle="1" w:styleId="FontStyle16">
    <w:name w:val="Font Style16"/>
    <w:uiPriority w:val="99"/>
    <w:rsid w:val="00085FEC"/>
    <w:rPr>
      <w:rFonts w:ascii="Times New Roman" w:hAnsi="Times New Roman" w:cs="Times New Roman"/>
      <w:b/>
      <w:bCs/>
      <w:sz w:val="30"/>
      <w:szCs w:val="30"/>
    </w:rPr>
  </w:style>
  <w:style w:type="paragraph" w:customStyle="1" w:styleId="Normal2">
    <w:name w:val="Normal2"/>
    <w:uiPriority w:val="99"/>
    <w:rsid w:val="00085FEC"/>
    <w:pPr>
      <w:widowControl w:val="0"/>
      <w:jc w:val="both"/>
    </w:pPr>
    <w:rPr>
      <w:rFonts w:ascii="Hebar" w:hAnsi="Hebar" w:cs="Hebar"/>
      <w:sz w:val="20"/>
      <w:szCs w:val="20"/>
      <w:lang w:val="en-GB" w:eastAsia="en-US"/>
    </w:rPr>
  </w:style>
  <w:style w:type="paragraph" w:styleId="PlainText">
    <w:name w:val="Plain Text"/>
    <w:basedOn w:val="Normal"/>
    <w:link w:val="PlainTextChar"/>
    <w:uiPriority w:val="99"/>
    <w:rsid w:val="00085FEC"/>
    <w:rPr>
      <w:rFonts w:ascii="Courier New" w:hAnsi="Courier New" w:cs="Courier New"/>
      <w:sz w:val="20"/>
      <w:szCs w:val="20"/>
      <w:lang w:val="bg-BG" w:eastAsia="bg-BG"/>
    </w:rPr>
  </w:style>
  <w:style w:type="character" w:customStyle="1" w:styleId="PlainTextChar">
    <w:name w:val="Plain Text Char"/>
    <w:basedOn w:val="DefaultParagraphFont"/>
    <w:link w:val="PlainText"/>
    <w:uiPriority w:val="99"/>
    <w:rsid w:val="00085FEC"/>
    <w:rPr>
      <w:rFonts w:ascii="Courier New" w:hAnsi="Courier New" w:cs="Courier New"/>
      <w:sz w:val="20"/>
      <w:szCs w:val="20"/>
      <w:lang w:eastAsia="bg-BG"/>
    </w:rPr>
  </w:style>
  <w:style w:type="paragraph" w:styleId="BodyText31">
    <w:name w:val="Body Text 3"/>
    <w:basedOn w:val="Normal"/>
    <w:link w:val="BodyText3Char"/>
    <w:uiPriority w:val="99"/>
    <w:rsid w:val="00085FEC"/>
    <w:pPr>
      <w:spacing w:after="120"/>
    </w:pPr>
    <w:rPr>
      <w:sz w:val="16"/>
      <w:szCs w:val="16"/>
      <w:lang w:eastAsia="bg-BG"/>
    </w:rPr>
  </w:style>
  <w:style w:type="character" w:customStyle="1" w:styleId="BodyText3Char">
    <w:name w:val="Body Text 3 Char"/>
    <w:basedOn w:val="DefaultParagraphFont"/>
    <w:link w:val="BodyText31"/>
    <w:uiPriority w:val="99"/>
    <w:rsid w:val="00085FEC"/>
    <w:rPr>
      <w:rFonts w:ascii="Hebar" w:hAnsi="Hebar" w:cs="Hebar"/>
      <w:sz w:val="16"/>
      <w:szCs w:val="16"/>
      <w:lang w:val="en-GB"/>
    </w:rPr>
  </w:style>
  <w:style w:type="paragraph" w:customStyle="1" w:styleId="CharChar1">
    <w:name w:val="Char Char1"/>
    <w:basedOn w:val="Normal"/>
    <w:uiPriority w:val="99"/>
    <w:rsid w:val="00085FEC"/>
    <w:pPr>
      <w:spacing w:after="160" w:line="240" w:lineRule="exact"/>
    </w:pPr>
    <w:rPr>
      <w:rFonts w:ascii="Tahoma" w:hAnsi="Tahoma" w:cs="Tahoma"/>
      <w:sz w:val="20"/>
      <w:szCs w:val="20"/>
      <w:lang w:val="en-US"/>
    </w:rPr>
  </w:style>
  <w:style w:type="paragraph" w:customStyle="1" w:styleId="a0">
    <w:name w:val="ÇÀÃËÀÂÈÅ"/>
    <w:basedOn w:val="Normal"/>
    <w:uiPriority w:val="99"/>
    <w:rsid w:val="00085FEC"/>
    <w:pPr>
      <w:spacing w:after="240"/>
      <w:jc w:val="center"/>
    </w:pPr>
    <w:rPr>
      <w:rFonts w:ascii="TmsCyr" w:hAnsi="TmsCyr" w:cs="TmsCyr"/>
      <w:b/>
      <w:bCs/>
      <w:caps/>
      <w:sz w:val="32"/>
      <w:szCs w:val="32"/>
      <w:lang w:val="en-US"/>
    </w:rPr>
  </w:style>
  <w:style w:type="paragraph" w:customStyle="1" w:styleId="Style7">
    <w:name w:val="Style7"/>
    <w:basedOn w:val="Normal"/>
    <w:uiPriority w:val="99"/>
    <w:rsid w:val="00085FEC"/>
    <w:pPr>
      <w:widowControl w:val="0"/>
      <w:autoSpaceDE w:val="0"/>
      <w:autoSpaceDN w:val="0"/>
      <w:adjustRightInd w:val="0"/>
      <w:spacing w:line="480" w:lineRule="exact"/>
      <w:ind w:firstLine="763"/>
    </w:pPr>
    <w:rPr>
      <w:lang w:val="bg-BG" w:eastAsia="bg-BG"/>
    </w:rPr>
  </w:style>
  <w:style w:type="character" w:customStyle="1" w:styleId="CharChar6">
    <w:name w:val="Char Char6"/>
    <w:uiPriority w:val="99"/>
    <w:rsid w:val="00085FEC"/>
    <w:rPr>
      <w:sz w:val="32"/>
      <w:szCs w:val="32"/>
      <w:lang w:val="bg-BG" w:eastAsia="en-US"/>
    </w:rPr>
  </w:style>
  <w:style w:type="paragraph" w:styleId="BlockText">
    <w:name w:val="Block Text"/>
    <w:basedOn w:val="Normal"/>
    <w:uiPriority w:val="99"/>
    <w:rsid w:val="00085FEC"/>
    <w:pPr>
      <w:spacing w:before="60"/>
      <w:ind w:left="-113" w:right="-113"/>
      <w:jc w:val="center"/>
    </w:pPr>
    <w:rPr>
      <w:sz w:val="26"/>
      <w:szCs w:val="26"/>
      <w:lang w:val="bg-BG"/>
    </w:rPr>
  </w:style>
  <w:style w:type="character" w:styleId="Strong">
    <w:name w:val="Strong"/>
    <w:basedOn w:val="DefaultParagraphFont"/>
    <w:uiPriority w:val="99"/>
    <w:qFormat/>
    <w:rsid w:val="00085FEC"/>
    <w:rPr>
      <w:b/>
      <w:bCs/>
    </w:rPr>
  </w:style>
  <w:style w:type="paragraph" w:customStyle="1" w:styleId="a1">
    <w:name w:val="Ïàðàãðàô"/>
    <w:basedOn w:val="Normal"/>
    <w:uiPriority w:val="99"/>
    <w:rsid w:val="00085FEC"/>
    <w:pPr>
      <w:spacing w:line="360" w:lineRule="auto"/>
      <w:ind w:firstLine="720"/>
    </w:pPr>
    <w:rPr>
      <w:rFonts w:ascii="TmsCyr" w:hAnsi="TmsCyr" w:cs="TmsCyr"/>
      <w:sz w:val="28"/>
      <w:szCs w:val="28"/>
      <w:lang w:val="bg-BG"/>
    </w:rPr>
  </w:style>
  <w:style w:type="paragraph" w:customStyle="1" w:styleId="CharCharCharCharCharCharCharCharCharCharCharCharChar1CharCharCharChar">
    <w:name w:val="Знак Char Знак Char Знак Char Знак Char Знак Char Знак Char Знак Char Знак Char Знак Char Знак Char Знак Char Знак Char Знак Char Знак1 Char Знак Char Char Char"/>
    <w:basedOn w:val="Normal"/>
    <w:autoRedefine/>
    <w:uiPriority w:val="99"/>
    <w:rsid w:val="00085FEC"/>
    <w:pPr>
      <w:spacing w:after="120"/>
    </w:pPr>
    <w:rPr>
      <w:rFonts w:ascii="Futura Bk" w:hAnsi="Futura Bk" w:cs="Futura Bk"/>
      <w:sz w:val="20"/>
      <w:szCs w:val="20"/>
      <w:lang w:val="en-US" w:eastAsia="pl-PL"/>
    </w:rPr>
  </w:style>
  <w:style w:type="character" w:styleId="CommentReference">
    <w:name w:val="annotation reference"/>
    <w:basedOn w:val="DefaultParagraphFont"/>
    <w:uiPriority w:val="99"/>
    <w:semiHidden/>
    <w:rsid w:val="00085FEC"/>
    <w:rPr>
      <w:sz w:val="16"/>
      <w:szCs w:val="16"/>
    </w:rPr>
  </w:style>
  <w:style w:type="paragraph" w:styleId="CommentText">
    <w:name w:val="annotation text"/>
    <w:basedOn w:val="Normal"/>
    <w:link w:val="CommentTextChar"/>
    <w:uiPriority w:val="99"/>
    <w:semiHidden/>
    <w:rsid w:val="00085FEC"/>
    <w:rPr>
      <w:sz w:val="20"/>
      <w:szCs w:val="20"/>
      <w:lang w:eastAsia="bg-BG"/>
    </w:rPr>
  </w:style>
  <w:style w:type="character" w:customStyle="1" w:styleId="CommentTextChar">
    <w:name w:val="Comment Text Char"/>
    <w:basedOn w:val="DefaultParagraphFont"/>
    <w:link w:val="CommentText"/>
    <w:uiPriority w:val="99"/>
    <w:rsid w:val="00085FEC"/>
    <w:rPr>
      <w:rFonts w:ascii="Hebar" w:hAnsi="Hebar" w:cs="Hebar"/>
      <w:sz w:val="20"/>
      <w:szCs w:val="20"/>
      <w:lang w:val="en-GB"/>
    </w:rPr>
  </w:style>
  <w:style w:type="paragraph" w:styleId="ListParagraph">
    <w:name w:val="List Paragraph"/>
    <w:basedOn w:val="Normal"/>
    <w:link w:val="ListParagraphChar"/>
    <w:uiPriority w:val="99"/>
    <w:qFormat/>
    <w:rsid w:val="00085FEC"/>
    <w:pPr>
      <w:ind w:left="720"/>
    </w:pPr>
  </w:style>
  <w:style w:type="character" w:customStyle="1" w:styleId="BodyTextIndentChar1">
    <w:name w:val="Body Text Indent Char1"/>
    <w:aliases w:val="Body Text Indent Char Char,Body Text Indent Char Char Char Char2,Body Text Indent Char Char Char Char Char Char Char2,Body Text Indent Char Char Char Char Char Знак Char,Body Text Indent Char Char Char Char Char Char11"/>
    <w:uiPriority w:val="99"/>
    <w:rsid w:val="00085FEC"/>
    <w:rPr>
      <w:sz w:val="28"/>
      <w:szCs w:val="28"/>
      <w:lang w:val="bg-BG" w:eastAsia="bg-BG"/>
    </w:rPr>
  </w:style>
  <w:style w:type="character" w:customStyle="1" w:styleId="BodyText210">
    <w:name w:val="Body Text 21"/>
    <w:aliases w:val="Body Text 2 Char Char Char11,Body Text 2 Char Char Char21,Body Text 2 Char Char Char31,Body Text 2 Char Char Char41,Body Text 2 Char Char Char Char Char Char1,Body Text 2 Char Char Char Char Char Char2"/>
    <w:uiPriority w:val="99"/>
    <w:rsid w:val="00085FEC"/>
    <w:rPr>
      <w:smallCaps/>
      <w:sz w:val="28"/>
      <w:szCs w:val="28"/>
      <w:lang w:val="bg-BG" w:eastAsia="bg-BG"/>
    </w:rPr>
  </w:style>
  <w:style w:type="paragraph" w:customStyle="1" w:styleId="CharCharCharCharCharCharCharCharCharCharChar">
    <w:name w:val="Знак Char Знак Char Знак Char Знак Char Знак Char Char Char Знак Char Char Char Знак Char"/>
    <w:basedOn w:val="Normal"/>
    <w:uiPriority w:val="99"/>
    <w:rsid w:val="00085FEC"/>
    <w:pPr>
      <w:spacing w:after="160" w:line="240" w:lineRule="exact"/>
    </w:pPr>
    <w:rPr>
      <w:rFonts w:ascii="Tahoma" w:hAnsi="Tahoma" w:cs="Tahoma"/>
      <w:sz w:val="20"/>
      <w:szCs w:val="20"/>
      <w:lang w:val="en-US"/>
    </w:rPr>
  </w:style>
  <w:style w:type="paragraph" w:customStyle="1" w:styleId="CharCharCharCharCharCharCharCharCharCharChar6">
    <w:name w:val="Знак Char Знак Char Знак Char Знак Char Знак Char Char Char Знак Char Char Char Знак Char6"/>
    <w:basedOn w:val="Normal"/>
    <w:uiPriority w:val="99"/>
    <w:rsid w:val="00085FEC"/>
    <w:pPr>
      <w:spacing w:after="160" w:line="240" w:lineRule="exact"/>
    </w:pPr>
    <w:rPr>
      <w:rFonts w:ascii="Tahoma" w:hAnsi="Tahoma" w:cs="Tahoma"/>
      <w:sz w:val="20"/>
      <w:szCs w:val="20"/>
      <w:lang w:val="en-US"/>
    </w:rPr>
  </w:style>
  <w:style w:type="paragraph" w:customStyle="1" w:styleId="CharCharCharCharCharCharCharCharCharCharChar5">
    <w:name w:val="Знак Char Знак Char Знак Char Знак Char Знак Char Char Char Знак Char Char Char Знак Char5"/>
    <w:basedOn w:val="Normal"/>
    <w:uiPriority w:val="99"/>
    <w:rsid w:val="00085FEC"/>
    <w:pPr>
      <w:spacing w:after="160" w:line="240" w:lineRule="exact"/>
    </w:pPr>
    <w:rPr>
      <w:rFonts w:ascii="Tahoma" w:hAnsi="Tahoma" w:cs="Tahoma"/>
      <w:sz w:val="20"/>
      <w:szCs w:val="20"/>
      <w:lang w:val="en-US"/>
    </w:rPr>
  </w:style>
  <w:style w:type="paragraph" w:customStyle="1" w:styleId="CharCharCharCharCharCharCharCharCharCharChar4">
    <w:name w:val="Знак Char Знак Char Знак Char Знак Char Знак Char Char Char Знак Char Char Char Знак Char4"/>
    <w:basedOn w:val="Normal"/>
    <w:uiPriority w:val="99"/>
    <w:rsid w:val="00085FEC"/>
    <w:pPr>
      <w:spacing w:after="160" w:line="240" w:lineRule="exact"/>
    </w:pPr>
    <w:rPr>
      <w:rFonts w:ascii="Tahoma" w:hAnsi="Tahoma" w:cs="Tahoma"/>
      <w:sz w:val="20"/>
      <w:szCs w:val="20"/>
      <w:lang w:val="en-US"/>
    </w:rPr>
  </w:style>
  <w:style w:type="paragraph" w:customStyle="1" w:styleId="CharCharCharCharCharCharCharCharCharCharChar3">
    <w:name w:val="Знак Char Знак Char Знак Char Знак Char Знак Char Char Char Знак Char Char Char Знак Char3"/>
    <w:basedOn w:val="Normal"/>
    <w:uiPriority w:val="99"/>
    <w:rsid w:val="00085FEC"/>
    <w:pPr>
      <w:spacing w:after="160" w:line="240" w:lineRule="exact"/>
    </w:pPr>
    <w:rPr>
      <w:rFonts w:ascii="Tahoma" w:hAnsi="Tahoma" w:cs="Tahoma"/>
      <w:sz w:val="20"/>
      <w:szCs w:val="20"/>
      <w:lang w:val="en-US"/>
    </w:rPr>
  </w:style>
  <w:style w:type="paragraph" w:customStyle="1" w:styleId="CharCharCharCharCharCharCharCharCharCharChar2">
    <w:name w:val="Знак Char Знак Char Знак Char Знак Char Знак Char Char Char Знак Char Char Char Знак Char2"/>
    <w:basedOn w:val="Normal"/>
    <w:uiPriority w:val="99"/>
    <w:rsid w:val="00085FEC"/>
    <w:pPr>
      <w:spacing w:after="160" w:line="240" w:lineRule="exact"/>
    </w:pPr>
    <w:rPr>
      <w:rFonts w:ascii="Tahoma" w:hAnsi="Tahoma" w:cs="Tahoma"/>
      <w:sz w:val="20"/>
      <w:szCs w:val="20"/>
      <w:lang w:val="en-US"/>
    </w:rPr>
  </w:style>
  <w:style w:type="paragraph" w:customStyle="1" w:styleId="Char1">
    <w:name w:val="Char1"/>
    <w:basedOn w:val="Normal"/>
    <w:autoRedefine/>
    <w:uiPriority w:val="99"/>
    <w:rsid w:val="00085FEC"/>
    <w:pPr>
      <w:spacing w:after="120"/>
    </w:pPr>
    <w:rPr>
      <w:rFonts w:ascii="Futura Bk" w:hAnsi="Futura Bk" w:cs="Futura Bk"/>
      <w:sz w:val="20"/>
      <w:szCs w:val="20"/>
      <w:lang w:val="en-US" w:eastAsia="pl-PL"/>
    </w:rPr>
  </w:style>
  <w:style w:type="paragraph" w:customStyle="1" w:styleId="CharCharCharCharCharCharCharCharCharCharChar1">
    <w:name w:val="Знак Char Знак Char Знак Char Знак Char Знак Char Char Char Знак Char Char Char Знак Char1"/>
    <w:basedOn w:val="Normal"/>
    <w:uiPriority w:val="99"/>
    <w:rsid w:val="00085FEC"/>
    <w:pPr>
      <w:spacing w:after="160" w:line="240" w:lineRule="exact"/>
    </w:pPr>
    <w:rPr>
      <w:rFonts w:ascii="Tahoma" w:hAnsi="Tahoma" w:cs="Tahoma"/>
      <w:sz w:val="20"/>
      <w:szCs w:val="20"/>
      <w:lang w:val="en-US"/>
    </w:rPr>
  </w:style>
  <w:style w:type="character" w:customStyle="1" w:styleId="BodyText2Char2">
    <w:name w:val="Body Text 2 Char2"/>
    <w:aliases w:val="Body Text Indent Char Char Char Char3,Body Text Indent Char Char Char Char Char Char Char3,Body Text Indent Char Char Char Char Char Char3,Char Char Char2 Char2,Body Text Indent Char Char1 Char Char2,Char Char Char1 Char Char2"/>
    <w:uiPriority w:val="99"/>
    <w:rsid w:val="00085FEC"/>
    <w:rPr>
      <w:rFonts w:ascii="Hebar" w:hAnsi="Hebar" w:cs="Hebar"/>
      <w:sz w:val="24"/>
      <w:szCs w:val="24"/>
      <w:lang w:val="en-GB"/>
    </w:rPr>
  </w:style>
  <w:style w:type="character" w:customStyle="1" w:styleId="WW8Num4z0">
    <w:name w:val="WW8Num4z0"/>
    <w:uiPriority w:val="99"/>
    <w:rsid w:val="00085FEC"/>
    <w:rPr>
      <w:rFonts w:ascii="Symbol" w:hAnsi="Symbol" w:cs="Symbol"/>
    </w:rPr>
  </w:style>
  <w:style w:type="character" w:customStyle="1" w:styleId="WW8Num5z0">
    <w:name w:val="WW8Num5z0"/>
    <w:uiPriority w:val="99"/>
    <w:rsid w:val="00085FEC"/>
    <w:rPr>
      <w:rFonts w:ascii="Symbol" w:hAnsi="Symbol" w:cs="Symbol"/>
    </w:rPr>
  </w:style>
  <w:style w:type="character" w:customStyle="1" w:styleId="WW8Num6z0">
    <w:name w:val="WW8Num6z0"/>
    <w:uiPriority w:val="99"/>
    <w:rsid w:val="00085FEC"/>
    <w:rPr>
      <w:rFonts w:ascii="Symbol" w:hAnsi="Symbol" w:cs="Symbol"/>
    </w:rPr>
  </w:style>
  <w:style w:type="character" w:customStyle="1" w:styleId="WW8Num7z0">
    <w:name w:val="WW8Num7z0"/>
    <w:uiPriority w:val="99"/>
    <w:rsid w:val="00085FEC"/>
    <w:rPr>
      <w:rFonts w:ascii="Symbol" w:hAnsi="Symbol" w:cs="Symbol"/>
    </w:rPr>
  </w:style>
  <w:style w:type="character" w:customStyle="1" w:styleId="WW8Num9z0">
    <w:name w:val="WW8Num9z0"/>
    <w:uiPriority w:val="99"/>
    <w:rsid w:val="00085FEC"/>
    <w:rPr>
      <w:rFonts w:ascii="Symbol" w:hAnsi="Symbol" w:cs="Symbol"/>
    </w:rPr>
  </w:style>
  <w:style w:type="character" w:customStyle="1" w:styleId="WW8Num10z0">
    <w:name w:val="WW8Num10z0"/>
    <w:uiPriority w:val="99"/>
    <w:rsid w:val="00085FEC"/>
    <w:rPr>
      <w:rFonts w:ascii="Symbol" w:hAnsi="Symbol" w:cs="Symbol"/>
    </w:rPr>
  </w:style>
  <w:style w:type="character" w:customStyle="1" w:styleId="WW8Num11z0">
    <w:name w:val="WW8Num11z0"/>
    <w:uiPriority w:val="99"/>
    <w:rsid w:val="00085FEC"/>
    <w:rPr>
      <w:rFonts w:ascii="Symbol" w:hAnsi="Symbol" w:cs="Symbol"/>
    </w:rPr>
  </w:style>
  <w:style w:type="character" w:customStyle="1" w:styleId="WW8Num12z0">
    <w:name w:val="WW8Num12z0"/>
    <w:uiPriority w:val="99"/>
    <w:rsid w:val="00085FEC"/>
    <w:rPr>
      <w:rFonts w:ascii="OpenSymbol" w:eastAsia="OpenSymbol" w:cs="OpenSymbol"/>
    </w:rPr>
  </w:style>
  <w:style w:type="character" w:customStyle="1" w:styleId="WW8Num13z0">
    <w:name w:val="WW8Num13z0"/>
    <w:uiPriority w:val="99"/>
    <w:rsid w:val="00085FEC"/>
    <w:rPr>
      <w:rFonts w:ascii="Symbol" w:hAnsi="Symbol" w:cs="Symbol"/>
    </w:rPr>
  </w:style>
  <w:style w:type="character" w:customStyle="1" w:styleId="WW8Num14z0">
    <w:name w:val="WW8Num14z0"/>
    <w:uiPriority w:val="99"/>
    <w:rsid w:val="00085FEC"/>
    <w:rPr>
      <w:rFonts w:ascii="Symbol" w:hAnsi="Symbol" w:cs="Symbol"/>
    </w:rPr>
  </w:style>
  <w:style w:type="character" w:customStyle="1" w:styleId="WW8Num15z0">
    <w:name w:val="WW8Num15z0"/>
    <w:uiPriority w:val="99"/>
    <w:rsid w:val="00085FEC"/>
    <w:rPr>
      <w:rFonts w:ascii="Symbol" w:hAnsi="Symbol" w:cs="Symbol"/>
    </w:rPr>
  </w:style>
  <w:style w:type="character" w:customStyle="1" w:styleId="WW8Num16z0">
    <w:name w:val="WW8Num16z0"/>
    <w:uiPriority w:val="99"/>
    <w:rsid w:val="00085FEC"/>
    <w:rPr>
      <w:rFonts w:ascii="Symbol" w:hAnsi="Symbol" w:cs="Symbol"/>
    </w:rPr>
  </w:style>
  <w:style w:type="character" w:customStyle="1" w:styleId="WW8Num17z0">
    <w:name w:val="WW8Num17z0"/>
    <w:uiPriority w:val="99"/>
    <w:rsid w:val="00085FEC"/>
    <w:rPr>
      <w:rFonts w:ascii="Arial" w:hAnsi="Arial" w:cs="Arial"/>
    </w:rPr>
  </w:style>
  <w:style w:type="character" w:customStyle="1" w:styleId="Absatz-Standardschriftart">
    <w:name w:val="Absatz-Standardschriftart"/>
    <w:uiPriority w:val="99"/>
    <w:rsid w:val="00085FEC"/>
  </w:style>
  <w:style w:type="character" w:customStyle="1" w:styleId="WW8Num8z0">
    <w:name w:val="WW8Num8z0"/>
    <w:uiPriority w:val="99"/>
    <w:rsid w:val="00085FEC"/>
    <w:rPr>
      <w:rFonts w:ascii="Symbol" w:hAnsi="Symbol" w:cs="Symbol"/>
    </w:rPr>
  </w:style>
  <w:style w:type="character" w:customStyle="1" w:styleId="WW8Num14z1">
    <w:name w:val="WW8Num14z1"/>
    <w:uiPriority w:val="99"/>
    <w:rsid w:val="00085FEC"/>
    <w:rPr>
      <w:rFonts w:ascii="Courier New" w:hAnsi="Courier New" w:cs="Courier New"/>
    </w:rPr>
  </w:style>
  <w:style w:type="character" w:customStyle="1" w:styleId="WW8Num16z1">
    <w:name w:val="WW8Num16z1"/>
    <w:uiPriority w:val="99"/>
    <w:rsid w:val="00085FEC"/>
    <w:rPr>
      <w:rFonts w:ascii="Courier New" w:hAnsi="Courier New" w:cs="Courier New"/>
    </w:rPr>
  </w:style>
  <w:style w:type="character" w:customStyle="1" w:styleId="WW8Num16z2">
    <w:name w:val="WW8Num16z2"/>
    <w:uiPriority w:val="99"/>
    <w:rsid w:val="00085FEC"/>
    <w:rPr>
      <w:rFonts w:ascii="Wingdings" w:hAnsi="Wingdings" w:cs="Wingdings"/>
    </w:rPr>
  </w:style>
  <w:style w:type="character" w:customStyle="1" w:styleId="WW8Num16z3">
    <w:name w:val="WW8Num16z3"/>
    <w:uiPriority w:val="99"/>
    <w:rsid w:val="00085FEC"/>
    <w:rPr>
      <w:rFonts w:ascii="Symbol" w:hAnsi="Symbol" w:cs="Symbol"/>
    </w:rPr>
  </w:style>
  <w:style w:type="character" w:customStyle="1" w:styleId="WW8Num17z1">
    <w:name w:val="WW8Num17z1"/>
    <w:uiPriority w:val="99"/>
    <w:rsid w:val="00085FEC"/>
    <w:rPr>
      <w:rFonts w:ascii="Courier New" w:hAnsi="Courier New" w:cs="Courier New"/>
    </w:rPr>
  </w:style>
  <w:style w:type="character" w:customStyle="1" w:styleId="WW8Num17z2">
    <w:name w:val="WW8Num17z2"/>
    <w:uiPriority w:val="99"/>
    <w:rsid w:val="00085FEC"/>
    <w:rPr>
      <w:rFonts w:ascii="Wingdings" w:hAnsi="Wingdings" w:cs="Wingdings"/>
    </w:rPr>
  </w:style>
  <w:style w:type="character" w:customStyle="1" w:styleId="WW8Num17z3">
    <w:name w:val="WW8Num17z3"/>
    <w:uiPriority w:val="99"/>
    <w:rsid w:val="00085FEC"/>
    <w:rPr>
      <w:rFonts w:ascii="Symbol" w:hAnsi="Symbol" w:cs="Symbol"/>
    </w:rPr>
  </w:style>
  <w:style w:type="character" w:customStyle="1" w:styleId="WW8Num18z0">
    <w:name w:val="WW8Num18z0"/>
    <w:uiPriority w:val="99"/>
    <w:rsid w:val="00085FEC"/>
    <w:rPr>
      <w:rFonts w:ascii="Symbol" w:hAnsi="Symbol" w:cs="Symbol"/>
    </w:rPr>
  </w:style>
  <w:style w:type="character" w:customStyle="1" w:styleId="WW8Num18z1">
    <w:name w:val="WW8Num18z1"/>
    <w:uiPriority w:val="99"/>
    <w:rsid w:val="00085FEC"/>
    <w:rPr>
      <w:rFonts w:ascii="Courier New" w:hAnsi="Courier New" w:cs="Courier New"/>
    </w:rPr>
  </w:style>
  <w:style w:type="character" w:customStyle="1" w:styleId="WW8Num18z2">
    <w:name w:val="WW8Num18z2"/>
    <w:uiPriority w:val="99"/>
    <w:rsid w:val="00085FEC"/>
    <w:rPr>
      <w:rFonts w:ascii="Wingdings" w:hAnsi="Wingdings" w:cs="Wingdings"/>
    </w:rPr>
  </w:style>
  <w:style w:type="character" w:customStyle="1" w:styleId="WW8Num18z3">
    <w:name w:val="WW8Num18z3"/>
    <w:uiPriority w:val="99"/>
    <w:rsid w:val="00085FEC"/>
    <w:rPr>
      <w:rFonts w:ascii="Symbol" w:hAnsi="Symbol" w:cs="Symbol"/>
    </w:rPr>
  </w:style>
  <w:style w:type="character" w:customStyle="1" w:styleId="WW8Num19z0">
    <w:name w:val="WW8Num19z0"/>
    <w:uiPriority w:val="99"/>
    <w:rsid w:val="00085FEC"/>
  </w:style>
  <w:style w:type="character" w:customStyle="1" w:styleId="WW8Num19z1">
    <w:name w:val="WW8Num19z1"/>
    <w:uiPriority w:val="99"/>
    <w:rsid w:val="00085FEC"/>
    <w:rPr>
      <w:rFonts w:ascii="Symbol" w:hAnsi="Symbol" w:cs="Symbol"/>
    </w:rPr>
  </w:style>
  <w:style w:type="character" w:customStyle="1" w:styleId="WW8Num19z2">
    <w:name w:val="WW8Num19z2"/>
    <w:uiPriority w:val="99"/>
    <w:rsid w:val="00085FEC"/>
  </w:style>
  <w:style w:type="character" w:customStyle="1" w:styleId="WW8Num21z0">
    <w:name w:val="WW8Num21z0"/>
    <w:uiPriority w:val="99"/>
    <w:rsid w:val="00085FEC"/>
    <w:rPr>
      <w:rFonts w:ascii="Symbol" w:hAnsi="Symbol" w:cs="Symbol"/>
    </w:rPr>
  </w:style>
  <w:style w:type="character" w:customStyle="1" w:styleId="WW8Num21z1">
    <w:name w:val="WW8Num21z1"/>
    <w:uiPriority w:val="99"/>
    <w:rsid w:val="00085FEC"/>
    <w:rPr>
      <w:rFonts w:ascii="Courier New" w:hAnsi="Courier New" w:cs="Courier New"/>
    </w:rPr>
  </w:style>
  <w:style w:type="character" w:customStyle="1" w:styleId="WW8Num21z2">
    <w:name w:val="WW8Num21z2"/>
    <w:uiPriority w:val="99"/>
    <w:rsid w:val="00085FEC"/>
    <w:rPr>
      <w:rFonts w:ascii="Wingdings" w:hAnsi="Wingdings" w:cs="Wingdings"/>
    </w:rPr>
  </w:style>
  <w:style w:type="character" w:customStyle="1" w:styleId="WW8Num22z0">
    <w:name w:val="WW8Num22z0"/>
    <w:uiPriority w:val="99"/>
    <w:rsid w:val="00085FEC"/>
    <w:rPr>
      <w:rFonts w:ascii="Symbol" w:hAnsi="Symbol" w:cs="Symbol"/>
    </w:rPr>
  </w:style>
  <w:style w:type="character" w:customStyle="1" w:styleId="WW8Num22z1">
    <w:name w:val="WW8Num22z1"/>
    <w:uiPriority w:val="99"/>
    <w:rsid w:val="00085FEC"/>
    <w:rPr>
      <w:rFonts w:ascii="Arial" w:hAnsi="Arial" w:cs="Arial"/>
    </w:rPr>
  </w:style>
  <w:style w:type="character" w:customStyle="1" w:styleId="WW8Num22z2">
    <w:name w:val="WW8Num22z2"/>
    <w:uiPriority w:val="99"/>
    <w:rsid w:val="00085FEC"/>
    <w:rPr>
      <w:rFonts w:ascii="Wingdings" w:hAnsi="Wingdings" w:cs="Wingdings"/>
    </w:rPr>
  </w:style>
  <w:style w:type="character" w:customStyle="1" w:styleId="WW8Num22z4">
    <w:name w:val="WW8Num22z4"/>
    <w:uiPriority w:val="99"/>
    <w:rsid w:val="00085FEC"/>
    <w:rPr>
      <w:rFonts w:ascii="Courier New" w:hAnsi="Courier New" w:cs="Courier New"/>
    </w:rPr>
  </w:style>
  <w:style w:type="character" w:customStyle="1" w:styleId="WW8Num23z0">
    <w:name w:val="WW8Num23z0"/>
    <w:uiPriority w:val="99"/>
    <w:rsid w:val="00085FEC"/>
    <w:rPr>
      <w:rFonts w:ascii="Arial" w:hAnsi="Arial" w:cs="Arial"/>
    </w:rPr>
  </w:style>
  <w:style w:type="character" w:customStyle="1" w:styleId="WW8Num23z1">
    <w:name w:val="WW8Num23z1"/>
    <w:uiPriority w:val="99"/>
    <w:rsid w:val="00085FEC"/>
    <w:rPr>
      <w:rFonts w:ascii="Courier New" w:hAnsi="Courier New" w:cs="Courier New"/>
    </w:rPr>
  </w:style>
  <w:style w:type="character" w:customStyle="1" w:styleId="WW8Num23z2">
    <w:name w:val="WW8Num23z2"/>
    <w:uiPriority w:val="99"/>
    <w:rsid w:val="00085FEC"/>
    <w:rPr>
      <w:rFonts w:ascii="Wingdings" w:hAnsi="Wingdings" w:cs="Wingdings"/>
    </w:rPr>
  </w:style>
  <w:style w:type="character" w:customStyle="1" w:styleId="WW8Num23z3">
    <w:name w:val="WW8Num23z3"/>
    <w:uiPriority w:val="99"/>
    <w:rsid w:val="00085FEC"/>
    <w:rPr>
      <w:rFonts w:ascii="Symbol" w:hAnsi="Symbol" w:cs="Symbol"/>
    </w:rPr>
  </w:style>
  <w:style w:type="character" w:customStyle="1" w:styleId="WW8Num24z0">
    <w:name w:val="WW8Num24z0"/>
    <w:uiPriority w:val="99"/>
    <w:rsid w:val="00085FEC"/>
    <w:rPr>
      <w:rFonts w:ascii="Symbol" w:hAnsi="Symbol" w:cs="Symbol"/>
    </w:rPr>
  </w:style>
  <w:style w:type="character" w:customStyle="1" w:styleId="WW8Num24z1">
    <w:name w:val="WW8Num24z1"/>
    <w:uiPriority w:val="99"/>
    <w:rsid w:val="00085FEC"/>
    <w:rPr>
      <w:rFonts w:ascii="Courier New" w:hAnsi="Courier New" w:cs="Courier New"/>
    </w:rPr>
  </w:style>
  <w:style w:type="character" w:customStyle="1" w:styleId="WW8Num24z2">
    <w:name w:val="WW8Num24z2"/>
    <w:uiPriority w:val="99"/>
    <w:rsid w:val="00085FEC"/>
    <w:rPr>
      <w:rFonts w:ascii="Wingdings" w:hAnsi="Wingdings" w:cs="Wingdings"/>
    </w:rPr>
  </w:style>
  <w:style w:type="character" w:customStyle="1" w:styleId="WW8Num25z0">
    <w:name w:val="WW8Num25z0"/>
    <w:uiPriority w:val="99"/>
    <w:rsid w:val="00085FEC"/>
  </w:style>
  <w:style w:type="character" w:customStyle="1" w:styleId="WW8Num25z1">
    <w:name w:val="WW8Num25z1"/>
    <w:uiPriority w:val="99"/>
    <w:rsid w:val="00085FEC"/>
  </w:style>
  <w:style w:type="character" w:customStyle="1" w:styleId="WW8Num26z0">
    <w:name w:val="WW8Num26z0"/>
    <w:uiPriority w:val="99"/>
    <w:rsid w:val="00085FEC"/>
    <w:rPr>
      <w:rFonts w:ascii="Symbol" w:hAnsi="Symbol" w:cs="Symbol"/>
    </w:rPr>
  </w:style>
  <w:style w:type="character" w:customStyle="1" w:styleId="WW8Num27z0">
    <w:name w:val="WW8Num27z0"/>
    <w:uiPriority w:val="99"/>
    <w:rsid w:val="00085FEC"/>
  </w:style>
  <w:style w:type="character" w:customStyle="1" w:styleId="WW8Num28z0">
    <w:name w:val="WW8Num28z0"/>
    <w:uiPriority w:val="99"/>
    <w:rsid w:val="00085FEC"/>
  </w:style>
  <w:style w:type="character" w:customStyle="1" w:styleId="WW8Num28z1">
    <w:name w:val="WW8Num28z1"/>
    <w:uiPriority w:val="99"/>
    <w:rsid w:val="00085FEC"/>
    <w:rPr>
      <w:rFonts w:ascii="Symbol" w:hAnsi="Symbol" w:cs="Symbol"/>
    </w:rPr>
  </w:style>
  <w:style w:type="character" w:customStyle="1" w:styleId="WW8Num28z2">
    <w:name w:val="WW8Num28z2"/>
    <w:uiPriority w:val="99"/>
    <w:rsid w:val="00085FEC"/>
  </w:style>
  <w:style w:type="character" w:customStyle="1" w:styleId="WW8Num29z0">
    <w:name w:val="WW8Num29z0"/>
    <w:uiPriority w:val="99"/>
    <w:rsid w:val="00085FEC"/>
    <w:rPr>
      <w:rFonts w:ascii="Symbol" w:hAnsi="Symbol" w:cs="Symbol"/>
    </w:rPr>
  </w:style>
  <w:style w:type="character" w:customStyle="1" w:styleId="WW8Num29z1">
    <w:name w:val="WW8Num29z1"/>
    <w:uiPriority w:val="99"/>
    <w:rsid w:val="00085FEC"/>
    <w:rPr>
      <w:rFonts w:ascii="Courier New" w:hAnsi="Courier New" w:cs="Courier New"/>
    </w:rPr>
  </w:style>
  <w:style w:type="character" w:customStyle="1" w:styleId="WW8Num29z2">
    <w:name w:val="WW8Num29z2"/>
    <w:uiPriority w:val="99"/>
    <w:rsid w:val="00085FEC"/>
    <w:rPr>
      <w:rFonts w:ascii="Wingdings" w:hAnsi="Wingdings" w:cs="Wingdings"/>
    </w:rPr>
  </w:style>
  <w:style w:type="character" w:customStyle="1" w:styleId="WW8Num30z0">
    <w:name w:val="WW8Num30z0"/>
    <w:uiPriority w:val="99"/>
    <w:rsid w:val="00085FEC"/>
    <w:rPr>
      <w:rFonts w:ascii="Symbol" w:hAnsi="Symbol" w:cs="Symbol"/>
    </w:rPr>
  </w:style>
  <w:style w:type="character" w:customStyle="1" w:styleId="WW8Num30z1">
    <w:name w:val="WW8Num30z1"/>
    <w:uiPriority w:val="99"/>
    <w:rsid w:val="00085FEC"/>
    <w:rPr>
      <w:rFonts w:ascii="Courier New" w:hAnsi="Courier New" w:cs="Courier New"/>
    </w:rPr>
  </w:style>
  <w:style w:type="character" w:customStyle="1" w:styleId="WW8Num30z2">
    <w:name w:val="WW8Num30z2"/>
    <w:uiPriority w:val="99"/>
    <w:rsid w:val="00085FEC"/>
    <w:rPr>
      <w:rFonts w:ascii="Wingdings" w:hAnsi="Wingdings" w:cs="Wingdings"/>
    </w:rPr>
  </w:style>
  <w:style w:type="character" w:customStyle="1" w:styleId="WW8Num31z0">
    <w:name w:val="WW8Num31z0"/>
    <w:uiPriority w:val="99"/>
    <w:rsid w:val="00085FEC"/>
    <w:rPr>
      <w:rFonts w:ascii="Symbol" w:hAnsi="Symbol" w:cs="Symbol"/>
    </w:rPr>
  </w:style>
  <w:style w:type="character" w:customStyle="1" w:styleId="WW8Num31z1">
    <w:name w:val="WW8Num31z1"/>
    <w:uiPriority w:val="99"/>
    <w:rsid w:val="00085FEC"/>
    <w:rPr>
      <w:rFonts w:ascii="Courier New" w:hAnsi="Courier New" w:cs="Courier New"/>
    </w:rPr>
  </w:style>
  <w:style w:type="character" w:customStyle="1" w:styleId="WW8Num31z2">
    <w:name w:val="WW8Num31z2"/>
    <w:uiPriority w:val="99"/>
    <w:rsid w:val="00085FEC"/>
    <w:rPr>
      <w:rFonts w:ascii="Wingdings" w:hAnsi="Wingdings" w:cs="Wingdings"/>
    </w:rPr>
  </w:style>
  <w:style w:type="character" w:customStyle="1" w:styleId="WW8Num32z0">
    <w:name w:val="WW8Num32z0"/>
    <w:uiPriority w:val="99"/>
    <w:rsid w:val="00085FEC"/>
    <w:rPr>
      <w:rFonts w:ascii="Symbol" w:hAnsi="Symbol" w:cs="Symbol"/>
    </w:rPr>
  </w:style>
  <w:style w:type="character" w:customStyle="1" w:styleId="WW8Num32z1">
    <w:name w:val="WW8Num32z1"/>
    <w:uiPriority w:val="99"/>
    <w:rsid w:val="00085FEC"/>
    <w:rPr>
      <w:rFonts w:ascii="Courier New" w:hAnsi="Courier New" w:cs="Courier New"/>
    </w:rPr>
  </w:style>
  <w:style w:type="character" w:customStyle="1" w:styleId="WW8Num32z2">
    <w:name w:val="WW8Num32z2"/>
    <w:uiPriority w:val="99"/>
    <w:rsid w:val="00085FEC"/>
    <w:rPr>
      <w:rFonts w:ascii="Wingdings" w:hAnsi="Wingdings" w:cs="Wingdings"/>
    </w:rPr>
  </w:style>
  <w:style w:type="character" w:customStyle="1" w:styleId="WW8Num33z0">
    <w:name w:val="WW8Num33z0"/>
    <w:uiPriority w:val="99"/>
    <w:rsid w:val="00085FEC"/>
    <w:rPr>
      <w:rFonts w:ascii="Symbol" w:hAnsi="Symbol" w:cs="Symbol"/>
    </w:rPr>
  </w:style>
  <w:style w:type="character" w:customStyle="1" w:styleId="WW8Num33z1">
    <w:name w:val="WW8Num33z1"/>
    <w:uiPriority w:val="99"/>
    <w:rsid w:val="00085FEC"/>
    <w:rPr>
      <w:rFonts w:ascii="Courier New" w:hAnsi="Courier New" w:cs="Courier New"/>
    </w:rPr>
  </w:style>
  <w:style w:type="character" w:customStyle="1" w:styleId="WW8Num33z2">
    <w:name w:val="WW8Num33z2"/>
    <w:uiPriority w:val="99"/>
    <w:rsid w:val="00085FEC"/>
    <w:rPr>
      <w:rFonts w:ascii="Wingdings" w:hAnsi="Wingdings" w:cs="Wingdings"/>
    </w:rPr>
  </w:style>
  <w:style w:type="character" w:customStyle="1" w:styleId="WW8Num34z0">
    <w:name w:val="WW8Num34z0"/>
    <w:uiPriority w:val="99"/>
    <w:rsid w:val="00085FEC"/>
  </w:style>
  <w:style w:type="character" w:customStyle="1" w:styleId="WW8Num34z1">
    <w:name w:val="WW8Num34z1"/>
    <w:uiPriority w:val="99"/>
    <w:rsid w:val="00085FEC"/>
  </w:style>
  <w:style w:type="character" w:customStyle="1" w:styleId="WW8Num35z0">
    <w:name w:val="WW8Num35z0"/>
    <w:uiPriority w:val="99"/>
    <w:rsid w:val="00085FEC"/>
    <w:rPr>
      <w:rFonts w:ascii="Symbol" w:hAnsi="Symbol" w:cs="Symbol"/>
    </w:rPr>
  </w:style>
  <w:style w:type="character" w:customStyle="1" w:styleId="WW8Num35z1">
    <w:name w:val="WW8Num35z1"/>
    <w:uiPriority w:val="99"/>
    <w:rsid w:val="00085FEC"/>
    <w:rPr>
      <w:rFonts w:ascii="Courier New" w:hAnsi="Courier New" w:cs="Courier New"/>
    </w:rPr>
  </w:style>
  <w:style w:type="character" w:customStyle="1" w:styleId="WW8Num35z2">
    <w:name w:val="WW8Num35z2"/>
    <w:uiPriority w:val="99"/>
    <w:rsid w:val="00085FEC"/>
    <w:rPr>
      <w:rFonts w:ascii="Wingdings" w:hAnsi="Wingdings" w:cs="Wingdings"/>
    </w:rPr>
  </w:style>
  <w:style w:type="character" w:customStyle="1" w:styleId="WW8Num36z0">
    <w:name w:val="WW8Num36z0"/>
    <w:uiPriority w:val="99"/>
    <w:rsid w:val="00085FEC"/>
    <w:rPr>
      <w:rFonts w:ascii="Symbol" w:hAnsi="Symbol" w:cs="Symbol"/>
    </w:rPr>
  </w:style>
  <w:style w:type="character" w:customStyle="1" w:styleId="WW8Num36z1">
    <w:name w:val="WW8Num36z1"/>
    <w:uiPriority w:val="99"/>
    <w:rsid w:val="00085FEC"/>
    <w:rPr>
      <w:rFonts w:ascii="Courier New" w:hAnsi="Courier New" w:cs="Courier New"/>
    </w:rPr>
  </w:style>
  <w:style w:type="character" w:customStyle="1" w:styleId="WW8Num36z2">
    <w:name w:val="WW8Num36z2"/>
    <w:uiPriority w:val="99"/>
    <w:rsid w:val="00085FEC"/>
    <w:rPr>
      <w:rFonts w:ascii="Wingdings" w:hAnsi="Wingdings" w:cs="Wingdings"/>
    </w:rPr>
  </w:style>
  <w:style w:type="character" w:customStyle="1" w:styleId="WW8Num37z0">
    <w:name w:val="WW8Num37z0"/>
    <w:uiPriority w:val="99"/>
    <w:rsid w:val="00085FEC"/>
    <w:rPr>
      <w:rFonts w:ascii="Symbol" w:hAnsi="Symbol" w:cs="Symbol"/>
    </w:rPr>
  </w:style>
  <w:style w:type="character" w:customStyle="1" w:styleId="WW8Num37z2">
    <w:name w:val="WW8Num37z2"/>
    <w:uiPriority w:val="99"/>
    <w:rsid w:val="00085FEC"/>
  </w:style>
  <w:style w:type="character" w:customStyle="1" w:styleId="WW8Num38z0">
    <w:name w:val="WW8Num38z0"/>
    <w:uiPriority w:val="99"/>
    <w:rsid w:val="00085FEC"/>
    <w:rPr>
      <w:rFonts w:ascii="Symbol" w:hAnsi="Symbol" w:cs="Symbol"/>
    </w:rPr>
  </w:style>
  <w:style w:type="character" w:customStyle="1" w:styleId="WW8Num38z1">
    <w:name w:val="WW8Num38z1"/>
    <w:uiPriority w:val="99"/>
    <w:rsid w:val="00085FEC"/>
    <w:rPr>
      <w:rFonts w:ascii="Courier New" w:hAnsi="Courier New" w:cs="Courier New"/>
    </w:rPr>
  </w:style>
  <w:style w:type="character" w:customStyle="1" w:styleId="WW8Num38z2">
    <w:name w:val="WW8Num38z2"/>
    <w:uiPriority w:val="99"/>
    <w:rsid w:val="00085FEC"/>
    <w:rPr>
      <w:rFonts w:ascii="Wingdings" w:hAnsi="Wingdings" w:cs="Wingdings"/>
    </w:rPr>
  </w:style>
  <w:style w:type="character" w:customStyle="1" w:styleId="WW8Num39z0">
    <w:name w:val="WW8Num39z0"/>
    <w:uiPriority w:val="99"/>
    <w:rsid w:val="00085FEC"/>
    <w:rPr>
      <w:rFonts w:ascii="Symbol" w:hAnsi="Symbol" w:cs="Symbol"/>
    </w:rPr>
  </w:style>
  <w:style w:type="character" w:customStyle="1" w:styleId="WW8Num39z1">
    <w:name w:val="WW8Num39z1"/>
    <w:uiPriority w:val="99"/>
    <w:rsid w:val="00085FEC"/>
    <w:rPr>
      <w:rFonts w:ascii="Courier New" w:hAnsi="Courier New" w:cs="Courier New"/>
    </w:rPr>
  </w:style>
  <w:style w:type="character" w:customStyle="1" w:styleId="WW8Num39z2">
    <w:name w:val="WW8Num39z2"/>
    <w:uiPriority w:val="99"/>
    <w:rsid w:val="00085FEC"/>
    <w:rPr>
      <w:rFonts w:ascii="Wingdings" w:hAnsi="Wingdings" w:cs="Wingdings"/>
    </w:rPr>
  </w:style>
  <w:style w:type="character" w:customStyle="1" w:styleId="WW8Num40z0">
    <w:name w:val="WW8Num40z0"/>
    <w:uiPriority w:val="99"/>
    <w:rsid w:val="00085FEC"/>
    <w:rPr>
      <w:rFonts w:ascii="Symbol" w:hAnsi="Symbol" w:cs="Symbol"/>
    </w:rPr>
  </w:style>
  <w:style w:type="character" w:customStyle="1" w:styleId="WW8Num40z1">
    <w:name w:val="WW8Num40z1"/>
    <w:uiPriority w:val="99"/>
    <w:rsid w:val="00085FEC"/>
    <w:rPr>
      <w:rFonts w:ascii="Courier New" w:hAnsi="Courier New" w:cs="Courier New"/>
    </w:rPr>
  </w:style>
  <w:style w:type="character" w:customStyle="1" w:styleId="WW8Num40z2">
    <w:name w:val="WW8Num40z2"/>
    <w:uiPriority w:val="99"/>
    <w:rsid w:val="00085FEC"/>
    <w:rPr>
      <w:rFonts w:ascii="Wingdings" w:hAnsi="Wingdings" w:cs="Wingdings"/>
    </w:rPr>
  </w:style>
  <w:style w:type="character" w:customStyle="1" w:styleId="WW8Num41z0">
    <w:name w:val="WW8Num41z0"/>
    <w:uiPriority w:val="99"/>
    <w:rsid w:val="00085FEC"/>
    <w:rPr>
      <w:rFonts w:ascii="Symbol" w:hAnsi="Symbol" w:cs="Symbol"/>
    </w:rPr>
  </w:style>
  <w:style w:type="character" w:customStyle="1" w:styleId="WW8Num41z1">
    <w:name w:val="WW8Num41z1"/>
    <w:uiPriority w:val="99"/>
    <w:rsid w:val="00085FEC"/>
    <w:rPr>
      <w:rFonts w:ascii="Courier New" w:hAnsi="Courier New" w:cs="Courier New"/>
    </w:rPr>
  </w:style>
  <w:style w:type="character" w:customStyle="1" w:styleId="WW8Num41z2">
    <w:name w:val="WW8Num41z2"/>
    <w:uiPriority w:val="99"/>
    <w:rsid w:val="00085FEC"/>
    <w:rPr>
      <w:rFonts w:ascii="Wingdings" w:hAnsi="Wingdings" w:cs="Wingdings"/>
    </w:rPr>
  </w:style>
  <w:style w:type="character" w:customStyle="1" w:styleId="WW8Num42z0">
    <w:name w:val="WW8Num42z0"/>
    <w:uiPriority w:val="99"/>
    <w:rsid w:val="00085FEC"/>
    <w:rPr>
      <w:rFonts w:ascii="Symbol" w:hAnsi="Symbol" w:cs="Symbol"/>
    </w:rPr>
  </w:style>
  <w:style w:type="character" w:customStyle="1" w:styleId="WW8Num42z1">
    <w:name w:val="WW8Num42z1"/>
    <w:uiPriority w:val="99"/>
    <w:rsid w:val="00085FEC"/>
    <w:rPr>
      <w:rFonts w:ascii="Courier New" w:hAnsi="Courier New" w:cs="Courier New"/>
    </w:rPr>
  </w:style>
  <w:style w:type="character" w:customStyle="1" w:styleId="WW8Num42z2">
    <w:name w:val="WW8Num42z2"/>
    <w:uiPriority w:val="99"/>
    <w:rsid w:val="00085FEC"/>
    <w:rPr>
      <w:rFonts w:ascii="Wingdings" w:hAnsi="Wingdings" w:cs="Wingdings"/>
    </w:rPr>
  </w:style>
  <w:style w:type="character" w:customStyle="1" w:styleId="WW-Absatz-Standardschriftart">
    <w:name w:val="WW-Absatz-Standardschriftart"/>
    <w:uiPriority w:val="99"/>
    <w:rsid w:val="00085FEC"/>
  </w:style>
  <w:style w:type="character" w:customStyle="1" w:styleId="WW8Num2z0">
    <w:name w:val="WW8Num2z0"/>
    <w:uiPriority w:val="99"/>
    <w:rsid w:val="00085FEC"/>
    <w:rPr>
      <w:rFonts w:ascii="Wingdings" w:hAnsi="Wingdings" w:cs="Wingdings"/>
    </w:rPr>
  </w:style>
  <w:style w:type="character" w:customStyle="1" w:styleId="WW8Num3z0">
    <w:name w:val="WW8Num3z0"/>
    <w:uiPriority w:val="99"/>
    <w:rsid w:val="00085FEC"/>
    <w:rPr>
      <w:rFonts w:ascii="Wingdings" w:hAnsi="Wingdings" w:cs="Wingdings"/>
    </w:rPr>
  </w:style>
  <w:style w:type="character" w:customStyle="1" w:styleId="WW8Num6z1">
    <w:name w:val="WW8Num6z1"/>
    <w:uiPriority w:val="99"/>
    <w:rsid w:val="00085FEC"/>
    <w:rPr>
      <w:rFonts w:ascii="Courier New" w:hAnsi="Courier New" w:cs="Courier New"/>
    </w:rPr>
  </w:style>
  <w:style w:type="character" w:customStyle="1" w:styleId="WW8Num6z2">
    <w:name w:val="WW8Num6z2"/>
    <w:uiPriority w:val="99"/>
    <w:rsid w:val="00085FEC"/>
    <w:rPr>
      <w:rFonts w:ascii="Wingdings" w:hAnsi="Wingdings" w:cs="Wingdings"/>
    </w:rPr>
  </w:style>
  <w:style w:type="character" w:customStyle="1" w:styleId="WW8Num7z1">
    <w:name w:val="WW8Num7z1"/>
    <w:uiPriority w:val="99"/>
    <w:rsid w:val="00085FEC"/>
    <w:rPr>
      <w:rFonts w:ascii="Courier New" w:hAnsi="Courier New" w:cs="Courier New"/>
    </w:rPr>
  </w:style>
  <w:style w:type="character" w:customStyle="1" w:styleId="WW8Num7z2">
    <w:name w:val="WW8Num7z2"/>
    <w:uiPriority w:val="99"/>
    <w:rsid w:val="00085FEC"/>
    <w:rPr>
      <w:rFonts w:ascii="Wingdings" w:hAnsi="Wingdings" w:cs="Wingdings"/>
    </w:rPr>
  </w:style>
  <w:style w:type="character" w:customStyle="1" w:styleId="WW8Num9z1">
    <w:name w:val="WW8Num9z1"/>
    <w:uiPriority w:val="99"/>
    <w:rsid w:val="00085FEC"/>
    <w:rPr>
      <w:rFonts w:ascii="Courier New" w:hAnsi="Courier New" w:cs="Courier New"/>
    </w:rPr>
  </w:style>
  <w:style w:type="character" w:customStyle="1" w:styleId="WW8Num9z2">
    <w:name w:val="WW8Num9z2"/>
    <w:uiPriority w:val="99"/>
    <w:rsid w:val="00085FEC"/>
    <w:rPr>
      <w:rFonts w:ascii="Wingdings" w:hAnsi="Wingdings" w:cs="Wingdings"/>
    </w:rPr>
  </w:style>
  <w:style w:type="character" w:customStyle="1" w:styleId="WW8Num10z1">
    <w:name w:val="WW8Num10z1"/>
    <w:uiPriority w:val="99"/>
    <w:rsid w:val="00085FEC"/>
    <w:rPr>
      <w:rFonts w:ascii="Courier New" w:hAnsi="Courier New" w:cs="Courier New"/>
    </w:rPr>
  </w:style>
  <w:style w:type="character" w:customStyle="1" w:styleId="WW8Num10z2">
    <w:name w:val="WW8Num10z2"/>
    <w:uiPriority w:val="99"/>
    <w:rsid w:val="00085FEC"/>
    <w:rPr>
      <w:rFonts w:ascii="Wingdings" w:hAnsi="Wingdings" w:cs="Wingdings"/>
    </w:rPr>
  </w:style>
  <w:style w:type="character" w:customStyle="1" w:styleId="WW8Num11z1">
    <w:name w:val="WW8Num11z1"/>
    <w:uiPriority w:val="99"/>
    <w:rsid w:val="00085FEC"/>
    <w:rPr>
      <w:rFonts w:ascii="Courier New" w:hAnsi="Courier New" w:cs="Courier New"/>
    </w:rPr>
  </w:style>
  <w:style w:type="character" w:customStyle="1" w:styleId="WW8Num11z2">
    <w:name w:val="WW8Num11z2"/>
    <w:uiPriority w:val="99"/>
    <w:rsid w:val="00085FEC"/>
    <w:rPr>
      <w:rFonts w:ascii="Wingdings" w:hAnsi="Wingdings" w:cs="Wingdings"/>
    </w:rPr>
  </w:style>
  <w:style w:type="character" w:customStyle="1" w:styleId="WW8Num12z1">
    <w:name w:val="WW8Num12z1"/>
    <w:uiPriority w:val="99"/>
    <w:rsid w:val="00085FEC"/>
    <w:rPr>
      <w:rFonts w:ascii="Courier New" w:hAnsi="Courier New" w:cs="Courier New"/>
    </w:rPr>
  </w:style>
  <w:style w:type="character" w:customStyle="1" w:styleId="WW8Num12z2">
    <w:name w:val="WW8Num12z2"/>
    <w:uiPriority w:val="99"/>
    <w:rsid w:val="00085FEC"/>
    <w:rPr>
      <w:rFonts w:ascii="Wingdings" w:hAnsi="Wingdings" w:cs="Wingdings"/>
    </w:rPr>
  </w:style>
  <w:style w:type="character" w:customStyle="1" w:styleId="WW8Num12z3">
    <w:name w:val="WW8Num12z3"/>
    <w:uiPriority w:val="99"/>
    <w:rsid w:val="00085FEC"/>
    <w:rPr>
      <w:rFonts w:ascii="Symbol" w:hAnsi="Symbol" w:cs="Symbol"/>
    </w:rPr>
  </w:style>
  <w:style w:type="character" w:customStyle="1" w:styleId="WW8Num13z1">
    <w:name w:val="WW8Num13z1"/>
    <w:uiPriority w:val="99"/>
    <w:rsid w:val="00085FEC"/>
    <w:rPr>
      <w:rFonts w:ascii="Courier New" w:hAnsi="Courier New" w:cs="Courier New"/>
    </w:rPr>
  </w:style>
  <w:style w:type="character" w:customStyle="1" w:styleId="WW8Num13z2">
    <w:name w:val="WW8Num13z2"/>
    <w:uiPriority w:val="99"/>
    <w:rsid w:val="00085FEC"/>
    <w:rPr>
      <w:rFonts w:ascii="Wingdings" w:hAnsi="Wingdings" w:cs="Wingdings"/>
    </w:rPr>
  </w:style>
  <w:style w:type="character" w:customStyle="1" w:styleId="WW8Num14z2">
    <w:name w:val="WW8Num14z2"/>
    <w:uiPriority w:val="99"/>
    <w:rsid w:val="00085FEC"/>
    <w:rPr>
      <w:rFonts w:ascii="Wingdings" w:hAnsi="Wingdings" w:cs="Wingdings"/>
    </w:rPr>
  </w:style>
  <w:style w:type="character" w:customStyle="1" w:styleId="WW8Num15z1">
    <w:name w:val="WW8Num15z1"/>
    <w:uiPriority w:val="99"/>
    <w:rsid w:val="00085FEC"/>
    <w:rPr>
      <w:rFonts w:ascii="Courier New" w:hAnsi="Courier New" w:cs="Courier New"/>
    </w:rPr>
  </w:style>
  <w:style w:type="character" w:customStyle="1" w:styleId="WW8Num15z2">
    <w:name w:val="WW8Num15z2"/>
    <w:uiPriority w:val="99"/>
    <w:rsid w:val="00085FEC"/>
    <w:rPr>
      <w:rFonts w:ascii="Wingdings" w:hAnsi="Wingdings" w:cs="Wingdings"/>
    </w:rPr>
  </w:style>
  <w:style w:type="character" w:customStyle="1" w:styleId="WW-DefaultParagraphFont">
    <w:name w:val="WW-Default Paragraph Font"/>
    <w:uiPriority w:val="99"/>
    <w:rsid w:val="00085FEC"/>
  </w:style>
  <w:style w:type="character" w:customStyle="1" w:styleId="TitleChar">
    <w:name w:val="Title Char"/>
    <w:uiPriority w:val="99"/>
    <w:rsid w:val="00085FEC"/>
    <w:rPr>
      <w:b/>
      <w:bCs/>
      <w:sz w:val="24"/>
      <w:szCs w:val="24"/>
      <w:lang w:val="bg-BG" w:eastAsia="ar-SA" w:bidi="ar-SA"/>
    </w:rPr>
  </w:style>
  <w:style w:type="character" w:customStyle="1" w:styleId="BodyTextIndentChar2">
    <w:name w:val="Body Text Indent Char2"/>
    <w:uiPriority w:val="99"/>
    <w:rsid w:val="00085FEC"/>
    <w:rPr>
      <w:b/>
      <w:bCs/>
      <w:lang w:val="bg-BG" w:eastAsia="ar-SA" w:bidi="ar-SA"/>
    </w:rPr>
  </w:style>
  <w:style w:type="character" w:customStyle="1" w:styleId="BodyText2CharCharCharCharCharCharCharChar1">
    <w:name w:val="Body Text 2 Char Char Char Char Char Char Char Char1"/>
    <w:uiPriority w:val="99"/>
    <w:rsid w:val="00085FEC"/>
    <w:rPr>
      <w:smallCaps/>
      <w:sz w:val="28"/>
      <w:szCs w:val="28"/>
      <w:lang w:val="bg-BG" w:eastAsia="ar-SA" w:bidi="ar-SA"/>
    </w:rPr>
  </w:style>
  <w:style w:type="character" w:customStyle="1" w:styleId="FontStyle100">
    <w:name w:val="Font Style100"/>
    <w:uiPriority w:val="99"/>
    <w:rsid w:val="00085FEC"/>
    <w:rPr>
      <w:rFonts w:ascii="Times New Roman" w:hAnsi="Times New Roman" w:cs="Times New Roman"/>
      <w:b/>
      <w:bCs/>
      <w:sz w:val="28"/>
      <w:szCs w:val="28"/>
    </w:rPr>
  </w:style>
  <w:style w:type="character" w:customStyle="1" w:styleId="FontStyle101">
    <w:name w:val="Font Style101"/>
    <w:uiPriority w:val="99"/>
    <w:rsid w:val="00085FEC"/>
    <w:rPr>
      <w:rFonts w:ascii="Times New Roman" w:hAnsi="Times New Roman" w:cs="Times New Roman"/>
      <w:i/>
      <w:iCs/>
      <w:sz w:val="28"/>
      <w:szCs w:val="28"/>
    </w:rPr>
  </w:style>
  <w:style w:type="character" w:customStyle="1" w:styleId="FontStyle89">
    <w:name w:val="Font Style89"/>
    <w:uiPriority w:val="99"/>
    <w:rsid w:val="00085FEC"/>
    <w:rPr>
      <w:rFonts w:ascii="Times New Roman" w:hAnsi="Times New Roman" w:cs="Times New Roman"/>
      <w:sz w:val="22"/>
      <w:szCs w:val="22"/>
    </w:rPr>
  </w:style>
  <w:style w:type="character" w:customStyle="1" w:styleId="FontStyle90">
    <w:name w:val="Font Style90"/>
    <w:uiPriority w:val="99"/>
    <w:rsid w:val="00085FEC"/>
    <w:rPr>
      <w:rFonts w:ascii="Times New Roman" w:hAnsi="Times New Roman" w:cs="Times New Roman"/>
      <w:b/>
      <w:bCs/>
      <w:sz w:val="22"/>
      <w:szCs w:val="22"/>
    </w:rPr>
  </w:style>
  <w:style w:type="character" w:styleId="FollowedHyperlink">
    <w:name w:val="FollowedHyperlink"/>
    <w:basedOn w:val="DefaultParagraphFont"/>
    <w:uiPriority w:val="99"/>
    <w:rsid w:val="00085FEC"/>
    <w:rPr>
      <w:color w:val="800080"/>
      <w:u w:val="single"/>
    </w:rPr>
  </w:style>
  <w:style w:type="character" w:customStyle="1" w:styleId="Standard">
    <w:name w:val="Standard Знак Знак"/>
    <w:uiPriority w:val="99"/>
    <w:rsid w:val="00085FEC"/>
    <w:rPr>
      <w:rFonts w:ascii="Hebar" w:hAnsi="Hebar" w:cs="Hebar"/>
      <w:sz w:val="24"/>
      <w:szCs w:val="24"/>
      <w:lang w:val="en-US" w:eastAsia="ar-SA" w:bidi="ar-SA"/>
    </w:rPr>
  </w:style>
  <w:style w:type="character" w:customStyle="1" w:styleId="Header1CharChar">
    <w:name w:val="Header1 Char Char"/>
    <w:uiPriority w:val="99"/>
    <w:rsid w:val="00085FEC"/>
    <w:rPr>
      <w:rFonts w:ascii="Hebar" w:hAnsi="Hebar" w:cs="Hebar"/>
      <w:sz w:val="24"/>
      <w:szCs w:val="24"/>
      <w:lang w:val="en-GB" w:eastAsia="ar-SA" w:bidi="ar-SA"/>
    </w:rPr>
  </w:style>
  <w:style w:type="character" w:customStyle="1" w:styleId="hiddenref1">
    <w:name w:val="hiddenref1"/>
    <w:uiPriority w:val="99"/>
    <w:rsid w:val="00085FEC"/>
    <w:rPr>
      <w:color w:val="000000"/>
      <w:u w:val="single"/>
    </w:rPr>
  </w:style>
  <w:style w:type="character" w:customStyle="1" w:styleId="alcapt1">
    <w:name w:val="al_capt1"/>
    <w:uiPriority w:val="99"/>
    <w:rsid w:val="00085FEC"/>
    <w:rPr>
      <w:i/>
      <w:iCs/>
    </w:rPr>
  </w:style>
  <w:style w:type="character" w:customStyle="1" w:styleId="ala1">
    <w:name w:val="al_a1"/>
    <w:uiPriority w:val="99"/>
    <w:rsid w:val="00085FEC"/>
  </w:style>
  <w:style w:type="character" w:customStyle="1" w:styleId="articlehistory1">
    <w:name w:val="article_history1"/>
    <w:uiPriority w:val="99"/>
    <w:rsid w:val="00085FEC"/>
  </w:style>
  <w:style w:type="character" w:customStyle="1" w:styleId="CharChar2">
    <w:name w:val="Char Char2"/>
    <w:uiPriority w:val="99"/>
    <w:rsid w:val="00085FEC"/>
    <w:rPr>
      <w:b/>
      <w:bCs/>
      <w:sz w:val="24"/>
      <w:szCs w:val="24"/>
      <w:lang w:val="bg-BG" w:eastAsia="ar-SA" w:bidi="ar-SA"/>
    </w:rPr>
  </w:style>
  <w:style w:type="character" w:customStyle="1" w:styleId="BodyTextIndentCharChar2">
    <w:name w:val="Body Text Indent Char Char2"/>
    <w:uiPriority w:val="99"/>
    <w:rsid w:val="00085FEC"/>
    <w:rPr>
      <w:b/>
      <w:bCs/>
      <w:lang w:val="bg-BG" w:eastAsia="ar-SA" w:bidi="ar-SA"/>
    </w:rPr>
  </w:style>
  <w:style w:type="character" w:customStyle="1" w:styleId="FootnoteTextChar">
    <w:name w:val="Footnote Text Char"/>
    <w:uiPriority w:val="99"/>
    <w:rsid w:val="00085FEC"/>
    <w:rPr>
      <w:lang w:val="bg-BG"/>
    </w:rPr>
  </w:style>
  <w:style w:type="character" w:customStyle="1" w:styleId="a2">
    <w:name w:val="Символи за номериране"/>
    <w:uiPriority w:val="99"/>
    <w:rsid w:val="00085FEC"/>
  </w:style>
  <w:style w:type="character" w:customStyle="1" w:styleId="a3">
    <w:name w:val="Водачи"/>
    <w:uiPriority w:val="99"/>
    <w:rsid w:val="00085FEC"/>
    <w:rPr>
      <w:rFonts w:ascii="OpenSymbol" w:eastAsia="OpenSymbol" w:cs="OpenSymbol"/>
    </w:rPr>
  </w:style>
  <w:style w:type="character" w:customStyle="1" w:styleId="CommentSubjectChar">
    <w:name w:val="Comment Subject Char"/>
    <w:aliases w:val="Char1 Char"/>
    <w:uiPriority w:val="99"/>
    <w:rsid w:val="00085FEC"/>
    <w:rPr>
      <w:rFonts w:ascii="Hebar" w:hAnsi="Hebar" w:cs="Hebar"/>
      <w:b/>
      <w:bCs/>
      <w:lang w:val="en-GB"/>
    </w:rPr>
  </w:style>
  <w:style w:type="paragraph" w:customStyle="1" w:styleId="10">
    <w:name w:val="Заглавие1"/>
    <w:basedOn w:val="Normal"/>
    <w:next w:val="BodyText"/>
    <w:uiPriority w:val="99"/>
    <w:rsid w:val="00085FEC"/>
    <w:pPr>
      <w:keepNext/>
      <w:suppressAutoHyphens/>
      <w:spacing w:before="240" w:after="120"/>
    </w:pPr>
    <w:rPr>
      <w:rFonts w:ascii="Arial" w:eastAsia="SimSun" w:hAnsi="Arial" w:cs="Arial"/>
      <w:sz w:val="28"/>
      <w:szCs w:val="28"/>
      <w:lang w:val="bg-BG" w:eastAsia="ar-SA"/>
    </w:rPr>
  </w:style>
  <w:style w:type="paragraph" w:styleId="List">
    <w:name w:val="List"/>
    <w:basedOn w:val="BodyText"/>
    <w:uiPriority w:val="99"/>
    <w:rsid w:val="00085FEC"/>
    <w:pPr>
      <w:suppressAutoHyphens/>
      <w:spacing w:after="0" w:line="360" w:lineRule="auto"/>
    </w:pPr>
    <w:rPr>
      <w:lang w:val="bg-BG" w:eastAsia="ar-SA"/>
    </w:rPr>
  </w:style>
  <w:style w:type="paragraph" w:customStyle="1" w:styleId="11">
    <w:name w:val="Надпис1"/>
    <w:basedOn w:val="Normal"/>
    <w:uiPriority w:val="99"/>
    <w:rsid w:val="00085FEC"/>
    <w:pPr>
      <w:suppressLineNumbers/>
      <w:suppressAutoHyphens/>
      <w:spacing w:before="120" w:after="120"/>
    </w:pPr>
    <w:rPr>
      <w:i/>
      <w:iCs/>
      <w:lang w:val="bg-BG" w:eastAsia="ar-SA"/>
    </w:rPr>
  </w:style>
  <w:style w:type="paragraph" w:customStyle="1" w:styleId="a4">
    <w:name w:val="Указател"/>
    <w:basedOn w:val="Normal"/>
    <w:uiPriority w:val="99"/>
    <w:rsid w:val="00085FEC"/>
    <w:pPr>
      <w:suppressLineNumbers/>
      <w:suppressAutoHyphens/>
    </w:pPr>
    <w:rPr>
      <w:lang w:val="bg-BG" w:eastAsia="ar-SA"/>
    </w:rPr>
  </w:style>
  <w:style w:type="paragraph" w:customStyle="1" w:styleId="CharCharCharCharCharChar2Char">
    <w:name w:val="Char Char Char Char Char Char2 Char"/>
    <w:basedOn w:val="Normal"/>
    <w:uiPriority w:val="99"/>
    <w:rsid w:val="00085FEC"/>
    <w:pPr>
      <w:tabs>
        <w:tab w:val="left" w:pos="709"/>
      </w:tabs>
      <w:suppressAutoHyphens/>
    </w:pPr>
    <w:rPr>
      <w:rFonts w:ascii="Tahoma" w:hAnsi="Tahoma" w:cs="Tahoma"/>
      <w:lang w:val="pl-PL" w:eastAsia="ar-SA"/>
    </w:rPr>
  </w:style>
  <w:style w:type="character" w:customStyle="1" w:styleId="HeaderChar1">
    <w:name w:val="Header Char1"/>
    <w:uiPriority w:val="99"/>
    <w:rsid w:val="00085FEC"/>
    <w:rPr>
      <w:rFonts w:ascii="Hebar" w:hAnsi="Hebar" w:cs="Hebar"/>
      <w:sz w:val="24"/>
      <w:szCs w:val="24"/>
      <w:lang w:eastAsia="ar-SA" w:bidi="ar-SA"/>
    </w:rPr>
  </w:style>
  <w:style w:type="character" w:customStyle="1" w:styleId="FooterChar1">
    <w:name w:val="Footer Char1"/>
    <w:uiPriority w:val="99"/>
    <w:rsid w:val="00085FEC"/>
    <w:rPr>
      <w:rFonts w:ascii="Hebar" w:hAnsi="Hebar" w:cs="Hebar"/>
      <w:sz w:val="24"/>
      <w:szCs w:val="24"/>
      <w:lang w:eastAsia="ar-SA" w:bidi="ar-SA"/>
    </w:rPr>
  </w:style>
  <w:style w:type="paragraph" w:styleId="Title">
    <w:name w:val="Title"/>
    <w:basedOn w:val="Normal"/>
    <w:next w:val="Subtitle"/>
    <w:link w:val="TitleChar1"/>
    <w:uiPriority w:val="99"/>
    <w:qFormat/>
    <w:rsid w:val="00085FEC"/>
    <w:pPr>
      <w:suppressAutoHyphens/>
      <w:jc w:val="center"/>
    </w:pPr>
    <w:rPr>
      <w:b/>
      <w:bCs/>
      <w:lang w:val="bg-BG" w:eastAsia="ar-SA"/>
    </w:rPr>
  </w:style>
  <w:style w:type="character" w:customStyle="1" w:styleId="TitleChar1">
    <w:name w:val="Title Char1"/>
    <w:basedOn w:val="DefaultParagraphFont"/>
    <w:link w:val="Title"/>
    <w:uiPriority w:val="99"/>
    <w:rsid w:val="00085FEC"/>
    <w:rPr>
      <w:rFonts w:ascii="Times New Roman" w:hAnsi="Times New Roman" w:cs="Times New Roman"/>
      <w:b/>
      <w:bCs/>
      <w:sz w:val="24"/>
      <w:szCs w:val="24"/>
      <w:lang w:eastAsia="ar-SA" w:bidi="ar-SA"/>
    </w:rPr>
  </w:style>
  <w:style w:type="character" w:customStyle="1" w:styleId="BodyTextIndent3Char1">
    <w:name w:val="Body Text Indent 3 Char1"/>
    <w:uiPriority w:val="99"/>
    <w:rsid w:val="00085FEC"/>
    <w:rPr>
      <w:color w:val="000000"/>
      <w:sz w:val="24"/>
      <w:szCs w:val="24"/>
      <w:lang w:eastAsia="ar-SA" w:bidi="ar-SA"/>
    </w:rPr>
  </w:style>
  <w:style w:type="character" w:customStyle="1" w:styleId="BodyTextIndent2Char1">
    <w:name w:val="Body Text Indent 2 Char1"/>
    <w:uiPriority w:val="99"/>
    <w:rsid w:val="00085FEC"/>
    <w:rPr>
      <w:rFonts w:ascii="Hebar" w:hAnsi="Hebar" w:cs="Hebar"/>
      <w:sz w:val="24"/>
      <w:szCs w:val="24"/>
      <w:lang w:eastAsia="ar-SA" w:bidi="ar-SA"/>
    </w:rPr>
  </w:style>
  <w:style w:type="paragraph" w:customStyle="1" w:styleId="Char10">
    <w:name w:val="Char1 Знак"/>
    <w:basedOn w:val="Normal"/>
    <w:uiPriority w:val="99"/>
    <w:rsid w:val="00085FEC"/>
    <w:pPr>
      <w:suppressAutoHyphens/>
      <w:spacing w:after="160" w:line="240" w:lineRule="exact"/>
    </w:pPr>
    <w:rPr>
      <w:rFonts w:ascii="Tahoma" w:hAnsi="Tahoma" w:cs="Tahoma"/>
      <w:sz w:val="20"/>
      <w:szCs w:val="20"/>
      <w:lang w:val="en-US" w:eastAsia="ar-SA"/>
    </w:rPr>
  </w:style>
  <w:style w:type="character" w:customStyle="1" w:styleId="BodyText3Char1">
    <w:name w:val="Body Text 3 Char1"/>
    <w:uiPriority w:val="99"/>
    <w:rsid w:val="00085FEC"/>
    <w:rPr>
      <w:rFonts w:ascii="Hebar" w:hAnsi="Hebar" w:cs="Hebar"/>
      <w:sz w:val="16"/>
      <w:szCs w:val="16"/>
      <w:lang w:eastAsia="ar-SA" w:bidi="ar-SA"/>
    </w:rPr>
  </w:style>
  <w:style w:type="paragraph" w:customStyle="1" w:styleId="CharCharCharCharCharCharCharChar">
    <w:name w:val="Char Char Знак Char Char Char Знак Char Char Знак Char Знак"/>
    <w:basedOn w:val="Normal"/>
    <w:uiPriority w:val="99"/>
    <w:rsid w:val="00085FEC"/>
    <w:pPr>
      <w:suppressAutoHyphens/>
      <w:spacing w:after="120"/>
    </w:pPr>
    <w:rPr>
      <w:rFonts w:ascii="Futura Bk" w:hAnsi="Futura Bk" w:cs="Futura Bk"/>
      <w:sz w:val="20"/>
      <w:szCs w:val="20"/>
      <w:lang w:val="en-US" w:eastAsia="ar-SA"/>
    </w:rPr>
  </w:style>
  <w:style w:type="paragraph" w:customStyle="1" w:styleId="Pa11">
    <w:name w:val="Pa11"/>
    <w:basedOn w:val="Normal"/>
    <w:next w:val="Normal"/>
    <w:uiPriority w:val="99"/>
    <w:rsid w:val="00085FEC"/>
    <w:pPr>
      <w:suppressAutoHyphens/>
      <w:autoSpaceDE w:val="0"/>
      <w:spacing w:line="193" w:lineRule="atLeast"/>
    </w:pPr>
    <w:rPr>
      <w:rFonts w:ascii="TimokCYR" w:hAnsi="TimokCYR" w:cs="TimokCYR"/>
      <w:lang w:val="bg-BG" w:eastAsia="ar-SA"/>
    </w:rPr>
  </w:style>
  <w:style w:type="paragraph" w:customStyle="1" w:styleId="DefaultParagraphFontCharChar">
    <w:name w:val="Default Paragraph Font Char Char"/>
    <w:basedOn w:val="Normal"/>
    <w:uiPriority w:val="99"/>
    <w:rsid w:val="00085FEC"/>
    <w:pPr>
      <w:suppressAutoHyphens/>
      <w:spacing w:after="160" w:line="240" w:lineRule="exact"/>
    </w:pPr>
    <w:rPr>
      <w:rFonts w:ascii="Tahoma" w:hAnsi="Tahoma" w:cs="Tahoma"/>
      <w:sz w:val="20"/>
      <w:szCs w:val="20"/>
      <w:lang w:val="en-US" w:eastAsia="ar-SA"/>
    </w:rPr>
  </w:style>
  <w:style w:type="paragraph" w:customStyle="1" w:styleId="bodyindent-3">
    <w:name w:val="body indent-3"/>
    <w:basedOn w:val="Normal"/>
    <w:uiPriority w:val="99"/>
    <w:rsid w:val="00085FEC"/>
    <w:pPr>
      <w:tabs>
        <w:tab w:val="left" w:pos="1418"/>
      </w:tabs>
      <w:suppressAutoHyphens/>
      <w:spacing w:after="120" w:line="280" w:lineRule="atLeast"/>
    </w:pPr>
    <w:rPr>
      <w:rFonts w:ascii="Arial" w:hAnsi="Arial" w:cs="Arial"/>
      <w:lang w:val="bg-BG" w:eastAsia="ar-SA"/>
    </w:rPr>
  </w:style>
  <w:style w:type="paragraph" w:customStyle="1" w:styleId="a5">
    <w:name w:val="Параграф"/>
    <w:basedOn w:val="Normal"/>
    <w:uiPriority w:val="99"/>
    <w:rsid w:val="00085FEC"/>
    <w:pPr>
      <w:suppressAutoHyphens/>
      <w:ind w:firstLine="720"/>
    </w:pPr>
    <w:rPr>
      <w:sz w:val="26"/>
      <w:szCs w:val="26"/>
      <w:lang w:val="bg-BG" w:eastAsia="ar-SA"/>
    </w:rPr>
  </w:style>
  <w:style w:type="paragraph" w:customStyle="1" w:styleId="CharCharCharCharCharChar">
    <w:name w:val="Char Char Char Char Char Char"/>
    <w:basedOn w:val="Normal"/>
    <w:uiPriority w:val="99"/>
    <w:rsid w:val="00085FEC"/>
    <w:pPr>
      <w:tabs>
        <w:tab w:val="left" w:pos="709"/>
      </w:tabs>
      <w:suppressAutoHyphens/>
    </w:pPr>
    <w:rPr>
      <w:rFonts w:ascii="Tahoma" w:hAnsi="Tahoma" w:cs="Tahoma"/>
      <w:lang w:val="pl-PL" w:eastAsia="ar-SA"/>
    </w:rPr>
  </w:style>
  <w:style w:type="paragraph" w:customStyle="1" w:styleId="CharCharCharCharCharChar1">
    <w:name w:val="Char Char Char Char Char Char1"/>
    <w:basedOn w:val="Normal"/>
    <w:uiPriority w:val="99"/>
    <w:rsid w:val="00085FEC"/>
    <w:pPr>
      <w:tabs>
        <w:tab w:val="left" w:pos="709"/>
      </w:tabs>
      <w:suppressAutoHyphens/>
    </w:pPr>
    <w:rPr>
      <w:rFonts w:ascii="Tahoma" w:hAnsi="Tahoma" w:cs="Tahoma"/>
      <w:lang w:val="pl-PL" w:eastAsia="ar-SA"/>
    </w:rPr>
  </w:style>
  <w:style w:type="paragraph" w:customStyle="1" w:styleId="CharCharCharCharCharCharCharChar0">
    <w:name w:val="Char Char Char Char Знак Char Char Знак Char Char Знак"/>
    <w:basedOn w:val="Normal"/>
    <w:uiPriority w:val="99"/>
    <w:rsid w:val="00085FEC"/>
    <w:pPr>
      <w:tabs>
        <w:tab w:val="left" w:pos="709"/>
      </w:tabs>
      <w:suppressAutoHyphens/>
    </w:pPr>
    <w:rPr>
      <w:rFonts w:ascii="Tahoma" w:hAnsi="Tahoma" w:cs="Tahoma"/>
      <w:lang w:val="pl-PL" w:eastAsia="ar-SA"/>
    </w:rPr>
  </w:style>
  <w:style w:type="paragraph" w:styleId="ListBullet2">
    <w:name w:val="List Bullet 2"/>
    <w:basedOn w:val="Normal"/>
    <w:autoRedefine/>
    <w:uiPriority w:val="99"/>
    <w:rsid w:val="00085FEC"/>
    <w:pPr>
      <w:tabs>
        <w:tab w:val="left" w:pos="643"/>
      </w:tabs>
      <w:suppressAutoHyphens/>
      <w:overflowPunct w:val="0"/>
      <w:autoSpaceDE w:val="0"/>
      <w:ind w:left="643" w:hanging="360"/>
    </w:pPr>
    <w:rPr>
      <w:sz w:val="22"/>
      <w:szCs w:val="22"/>
      <w:lang w:val="bg-BG" w:eastAsia="ar-SA"/>
    </w:rPr>
  </w:style>
  <w:style w:type="paragraph" w:styleId="ListBullet4">
    <w:name w:val="List Bullet 4"/>
    <w:basedOn w:val="Normal"/>
    <w:autoRedefine/>
    <w:uiPriority w:val="99"/>
    <w:rsid w:val="00085FEC"/>
    <w:pPr>
      <w:tabs>
        <w:tab w:val="left" w:pos="1080"/>
      </w:tabs>
      <w:suppressAutoHyphens/>
      <w:overflowPunct w:val="0"/>
      <w:autoSpaceDE w:val="0"/>
      <w:ind w:left="1080" w:hanging="360"/>
    </w:pPr>
    <w:rPr>
      <w:sz w:val="22"/>
      <w:szCs w:val="22"/>
      <w:lang w:val="bg-BG" w:eastAsia="ar-SA"/>
    </w:rPr>
  </w:style>
  <w:style w:type="paragraph" w:styleId="List2">
    <w:name w:val="List 2"/>
    <w:basedOn w:val="Normal"/>
    <w:uiPriority w:val="99"/>
    <w:rsid w:val="00085FEC"/>
    <w:pPr>
      <w:suppressAutoHyphens/>
      <w:ind w:left="720" w:hanging="360"/>
    </w:pPr>
    <w:rPr>
      <w:lang w:val="bg-BG" w:eastAsia="ar-SA"/>
    </w:rPr>
  </w:style>
  <w:style w:type="paragraph" w:customStyle="1" w:styleId="CharCharCharCharCharCharCharChar1">
    <w:name w:val="Знак Char Char Char Char Char Char Знак Char Char Знак"/>
    <w:basedOn w:val="Normal"/>
    <w:uiPriority w:val="99"/>
    <w:rsid w:val="00085FEC"/>
    <w:pPr>
      <w:suppressAutoHyphens/>
      <w:spacing w:after="160" w:line="240" w:lineRule="exact"/>
    </w:pPr>
    <w:rPr>
      <w:rFonts w:ascii="Tahoma" w:hAnsi="Tahoma" w:cs="Tahoma"/>
      <w:sz w:val="20"/>
      <w:szCs w:val="20"/>
      <w:lang w:val="en-US" w:eastAsia="ar-SA"/>
    </w:rPr>
  </w:style>
  <w:style w:type="paragraph" w:customStyle="1" w:styleId="Style5">
    <w:name w:val="Style5"/>
    <w:basedOn w:val="Normal"/>
    <w:uiPriority w:val="99"/>
    <w:rsid w:val="00085FEC"/>
    <w:pPr>
      <w:widowControl w:val="0"/>
      <w:suppressAutoHyphens/>
      <w:autoSpaceDE w:val="0"/>
      <w:spacing w:line="283" w:lineRule="exact"/>
    </w:pPr>
    <w:rPr>
      <w:lang w:val="bg-BG" w:eastAsia="ar-SA"/>
    </w:rPr>
  </w:style>
  <w:style w:type="paragraph" w:customStyle="1" w:styleId="Style6">
    <w:name w:val="Style6"/>
    <w:basedOn w:val="Normal"/>
    <w:uiPriority w:val="99"/>
    <w:rsid w:val="00085FEC"/>
    <w:pPr>
      <w:widowControl w:val="0"/>
      <w:suppressAutoHyphens/>
      <w:autoSpaceDE w:val="0"/>
      <w:spacing w:line="278" w:lineRule="exact"/>
      <w:ind w:firstLine="710"/>
    </w:pPr>
    <w:rPr>
      <w:lang w:val="bg-BG" w:eastAsia="ar-SA"/>
    </w:rPr>
  </w:style>
  <w:style w:type="paragraph" w:customStyle="1" w:styleId="Style8">
    <w:name w:val="Style8"/>
    <w:basedOn w:val="Normal"/>
    <w:uiPriority w:val="99"/>
    <w:rsid w:val="00085FEC"/>
    <w:pPr>
      <w:widowControl w:val="0"/>
      <w:suppressAutoHyphens/>
      <w:autoSpaceDE w:val="0"/>
      <w:spacing w:line="281" w:lineRule="exact"/>
      <w:ind w:firstLine="725"/>
    </w:pPr>
    <w:rPr>
      <w:lang w:val="bg-BG" w:eastAsia="ar-SA"/>
    </w:rPr>
  </w:style>
  <w:style w:type="paragraph" w:customStyle="1" w:styleId="Style11">
    <w:name w:val="Style11"/>
    <w:basedOn w:val="Normal"/>
    <w:uiPriority w:val="99"/>
    <w:rsid w:val="00085FEC"/>
    <w:pPr>
      <w:widowControl w:val="0"/>
      <w:suppressAutoHyphens/>
      <w:autoSpaceDE w:val="0"/>
      <w:spacing w:line="283" w:lineRule="exact"/>
      <w:ind w:firstLine="706"/>
    </w:pPr>
    <w:rPr>
      <w:lang w:val="bg-BG" w:eastAsia="ar-SA"/>
    </w:rPr>
  </w:style>
  <w:style w:type="paragraph" w:customStyle="1" w:styleId="Style12">
    <w:name w:val="Style12"/>
    <w:basedOn w:val="Normal"/>
    <w:uiPriority w:val="99"/>
    <w:rsid w:val="00085FEC"/>
    <w:pPr>
      <w:widowControl w:val="0"/>
      <w:suppressAutoHyphens/>
      <w:autoSpaceDE w:val="0"/>
    </w:pPr>
    <w:rPr>
      <w:lang w:val="bg-BG" w:eastAsia="ar-SA"/>
    </w:rPr>
  </w:style>
  <w:style w:type="paragraph" w:customStyle="1" w:styleId="Style21">
    <w:name w:val="Style21"/>
    <w:basedOn w:val="Normal"/>
    <w:uiPriority w:val="99"/>
    <w:rsid w:val="00085FEC"/>
    <w:pPr>
      <w:widowControl w:val="0"/>
      <w:suppressAutoHyphens/>
      <w:autoSpaceDE w:val="0"/>
    </w:pPr>
    <w:rPr>
      <w:lang w:val="bg-BG" w:eastAsia="ar-SA"/>
    </w:rPr>
  </w:style>
  <w:style w:type="paragraph" w:styleId="NormalWeb">
    <w:name w:val="Normal (Web)"/>
    <w:basedOn w:val="Normal"/>
    <w:uiPriority w:val="99"/>
    <w:rsid w:val="00085FEC"/>
    <w:pPr>
      <w:suppressAutoHyphens/>
      <w:spacing w:before="280" w:after="119"/>
    </w:pPr>
    <w:rPr>
      <w:lang w:val="bg-BG" w:eastAsia="ar-SA"/>
    </w:rPr>
  </w:style>
  <w:style w:type="character" w:customStyle="1" w:styleId="PlainTextChar1">
    <w:name w:val="Plain Text Char1"/>
    <w:uiPriority w:val="99"/>
    <w:rsid w:val="00085FEC"/>
    <w:rPr>
      <w:rFonts w:ascii="Courier New" w:hAnsi="Courier New" w:cs="Courier New"/>
      <w:lang w:eastAsia="ar-SA" w:bidi="ar-SA"/>
    </w:rPr>
  </w:style>
  <w:style w:type="paragraph" w:customStyle="1" w:styleId="Char0">
    <w:name w:val="Char Знак"/>
    <w:basedOn w:val="Normal"/>
    <w:uiPriority w:val="99"/>
    <w:rsid w:val="00085FEC"/>
    <w:pPr>
      <w:tabs>
        <w:tab w:val="left" w:pos="709"/>
      </w:tabs>
      <w:suppressAutoHyphens/>
    </w:pPr>
    <w:rPr>
      <w:rFonts w:ascii="Tahoma" w:hAnsi="Tahoma" w:cs="Tahoma"/>
      <w:lang w:val="pl-PL" w:eastAsia="ar-SA"/>
    </w:rPr>
  </w:style>
  <w:style w:type="paragraph" w:customStyle="1" w:styleId="Char11">
    <w:name w:val="Char Знак1"/>
    <w:basedOn w:val="Normal"/>
    <w:uiPriority w:val="99"/>
    <w:rsid w:val="00085FEC"/>
    <w:pPr>
      <w:suppressAutoHyphens/>
      <w:spacing w:after="160" w:line="240" w:lineRule="exact"/>
    </w:pPr>
    <w:rPr>
      <w:rFonts w:ascii="Tahoma" w:hAnsi="Tahoma" w:cs="Tahoma"/>
      <w:sz w:val="20"/>
      <w:szCs w:val="20"/>
      <w:lang w:val="en-US" w:eastAsia="ar-SA"/>
    </w:rPr>
  </w:style>
  <w:style w:type="paragraph" w:customStyle="1" w:styleId="TableContents">
    <w:name w:val="Table Contents"/>
    <w:basedOn w:val="Normal"/>
    <w:uiPriority w:val="99"/>
    <w:rsid w:val="00085FEC"/>
    <w:pPr>
      <w:widowControl w:val="0"/>
      <w:suppressAutoHyphens/>
      <w:spacing w:after="120"/>
    </w:pPr>
    <w:rPr>
      <w:lang w:val="en-US" w:eastAsia="ar-SA"/>
    </w:rPr>
  </w:style>
  <w:style w:type="paragraph" w:customStyle="1" w:styleId="Standard0">
    <w:name w:val="Standard Знак"/>
    <w:basedOn w:val="Normal"/>
    <w:uiPriority w:val="99"/>
    <w:rsid w:val="00085FEC"/>
    <w:pPr>
      <w:widowControl w:val="0"/>
      <w:suppressAutoHyphens/>
    </w:pPr>
    <w:rPr>
      <w:lang w:val="en-US" w:eastAsia="ar-SA"/>
    </w:rPr>
  </w:style>
  <w:style w:type="paragraph" w:customStyle="1" w:styleId="Body">
    <w:name w:val="Body"/>
    <w:uiPriority w:val="99"/>
    <w:rsid w:val="00085FEC"/>
    <w:pPr>
      <w:suppressAutoHyphens/>
      <w:jc w:val="both"/>
    </w:pPr>
    <w:rPr>
      <w:rFonts w:ascii="Palatino" w:eastAsia="Times New Roman" w:hAnsi="Palatino" w:cs="Palatino"/>
      <w:sz w:val="24"/>
      <w:szCs w:val="24"/>
      <w:lang w:val="en-GB" w:eastAsia="ar-SA"/>
    </w:rPr>
  </w:style>
  <w:style w:type="paragraph" w:customStyle="1" w:styleId="FooterFooter1">
    <w:name w:val="Footer.Footer1"/>
    <w:basedOn w:val="Normal"/>
    <w:uiPriority w:val="99"/>
    <w:rsid w:val="00085FEC"/>
    <w:pPr>
      <w:tabs>
        <w:tab w:val="center" w:pos="4320"/>
        <w:tab w:val="right" w:pos="8640"/>
      </w:tabs>
      <w:suppressAutoHyphens/>
      <w:autoSpaceDE w:val="0"/>
      <w:spacing w:before="60"/>
      <w:ind w:firstLine="567"/>
    </w:pPr>
    <w:rPr>
      <w:rFonts w:ascii="SwissCyr" w:hAnsi="SwissCyr" w:cs="SwissCyr"/>
      <w:sz w:val="22"/>
      <w:szCs w:val="22"/>
      <w:lang w:val="bg-BG" w:eastAsia="ar-SA"/>
    </w:rPr>
  </w:style>
  <w:style w:type="paragraph" w:customStyle="1" w:styleId="Char1CharCharChar">
    <w:name w:val="Char1 Знак Char Char Char"/>
    <w:basedOn w:val="Normal"/>
    <w:uiPriority w:val="99"/>
    <w:rsid w:val="00085FEC"/>
    <w:pPr>
      <w:suppressAutoHyphens/>
      <w:spacing w:after="160" w:line="240" w:lineRule="exact"/>
    </w:pPr>
    <w:rPr>
      <w:rFonts w:ascii="Tahoma" w:hAnsi="Tahoma" w:cs="Tahoma"/>
      <w:sz w:val="20"/>
      <w:szCs w:val="20"/>
      <w:lang w:val="en-US" w:eastAsia="ar-SA"/>
    </w:rPr>
  </w:style>
  <w:style w:type="paragraph" w:customStyle="1" w:styleId="firstline">
    <w:name w:val="firstline"/>
    <w:basedOn w:val="Normal"/>
    <w:uiPriority w:val="99"/>
    <w:rsid w:val="00085FEC"/>
    <w:pPr>
      <w:suppressAutoHyphens/>
      <w:spacing w:before="280" w:after="280"/>
    </w:pPr>
    <w:rPr>
      <w:lang w:val="bg-BG" w:eastAsia="ar-SA"/>
    </w:rPr>
  </w:style>
  <w:style w:type="paragraph" w:customStyle="1" w:styleId="Char1CharCharChar0">
    <w:name w:val="Char1 Знак Char Char Знак Char"/>
    <w:basedOn w:val="Normal"/>
    <w:uiPriority w:val="99"/>
    <w:rsid w:val="00085FEC"/>
    <w:pPr>
      <w:suppressAutoHyphens/>
      <w:spacing w:after="160" w:line="240" w:lineRule="exact"/>
    </w:pPr>
    <w:rPr>
      <w:rFonts w:ascii="Tahoma" w:hAnsi="Tahoma" w:cs="Tahoma"/>
      <w:sz w:val="20"/>
      <w:szCs w:val="20"/>
      <w:lang w:val="en-US" w:eastAsia="ar-SA"/>
    </w:rPr>
  </w:style>
  <w:style w:type="paragraph" w:customStyle="1" w:styleId="Standard1">
    <w:name w:val="Standard"/>
    <w:basedOn w:val="Normal"/>
    <w:uiPriority w:val="99"/>
    <w:rsid w:val="00085FEC"/>
    <w:pPr>
      <w:widowControl w:val="0"/>
      <w:suppressAutoHyphens/>
    </w:pPr>
    <w:rPr>
      <w:lang w:val="en-US" w:eastAsia="ar-SA"/>
    </w:rPr>
  </w:style>
  <w:style w:type="paragraph" w:customStyle="1" w:styleId="Char1CharCharChar1">
    <w:name w:val="Char1 Знак Char Char Char1"/>
    <w:basedOn w:val="Normal"/>
    <w:uiPriority w:val="99"/>
    <w:rsid w:val="00085FEC"/>
    <w:pPr>
      <w:suppressAutoHyphens/>
      <w:spacing w:after="160" w:line="240" w:lineRule="exact"/>
    </w:pPr>
    <w:rPr>
      <w:rFonts w:ascii="Tahoma" w:hAnsi="Tahoma" w:cs="Tahoma"/>
      <w:sz w:val="20"/>
      <w:szCs w:val="20"/>
      <w:lang w:val="en-US" w:eastAsia="ar-SA"/>
    </w:rPr>
  </w:style>
  <w:style w:type="paragraph" w:customStyle="1" w:styleId="Char1CharChar">
    <w:name w:val="Char1 Знак Char Char"/>
    <w:basedOn w:val="Normal"/>
    <w:uiPriority w:val="99"/>
    <w:rsid w:val="00085FEC"/>
    <w:pPr>
      <w:suppressAutoHyphens/>
      <w:spacing w:after="160" w:line="240" w:lineRule="exact"/>
    </w:pPr>
    <w:rPr>
      <w:rFonts w:ascii="Tahoma" w:hAnsi="Tahoma" w:cs="Tahoma"/>
      <w:sz w:val="20"/>
      <w:szCs w:val="20"/>
      <w:lang w:val="en-US" w:eastAsia="ar-SA"/>
    </w:rPr>
  </w:style>
  <w:style w:type="paragraph" w:customStyle="1" w:styleId="Char1CharCharCharCharChar">
    <w:name w:val="Char1 Знак Char Char Char Char Char Знак"/>
    <w:basedOn w:val="Normal"/>
    <w:uiPriority w:val="99"/>
    <w:rsid w:val="00085FEC"/>
    <w:pPr>
      <w:suppressAutoHyphens/>
      <w:spacing w:after="160" w:line="240" w:lineRule="exact"/>
    </w:pPr>
    <w:rPr>
      <w:rFonts w:ascii="Tahoma" w:hAnsi="Tahoma" w:cs="Tahoma"/>
      <w:sz w:val="20"/>
      <w:szCs w:val="20"/>
      <w:lang w:val="en-US" w:eastAsia="ar-SA"/>
    </w:rPr>
  </w:style>
  <w:style w:type="paragraph" w:customStyle="1" w:styleId="Char1CharCharCharCharChar0">
    <w:name w:val="Char1 Знак Char Char Char Char Char"/>
    <w:basedOn w:val="Normal"/>
    <w:uiPriority w:val="99"/>
    <w:rsid w:val="00085FEC"/>
    <w:pPr>
      <w:suppressAutoHyphens/>
      <w:spacing w:after="160" w:line="240" w:lineRule="exact"/>
    </w:pPr>
    <w:rPr>
      <w:rFonts w:ascii="Tahoma" w:hAnsi="Tahoma" w:cs="Tahoma"/>
      <w:sz w:val="20"/>
      <w:szCs w:val="20"/>
      <w:lang w:val="en-US" w:eastAsia="ar-SA"/>
    </w:rPr>
  </w:style>
  <w:style w:type="paragraph" w:customStyle="1" w:styleId="Char110">
    <w:name w:val="Char11"/>
    <w:basedOn w:val="Normal"/>
    <w:uiPriority w:val="99"/>
    <w:rsid w:val="00085FEC"/>
    <w:pPr>
      <w:suppressAutoHyphens/>
      <w:spacing w:after="160" w:line="240" w:lineRule="exact"/>
    </w:pPr>
    <w:rPr>
      <w:rFonts w:ascii="Tahoma" w:hAnsi="Tahoma" w:cs="Tahoma"/>
      <w:sz w:val="20"/>
      <w:szCs w:val="20"/>
      <w:lang w:val="en-US" w:eastAsia="ar-SA"/>
    </w:rPr>
  </w:style>
  <w:style w:type="paragraph" w:customStyle="1" w:styleId="CharCharChar">
    <w:name w:val="Char Char Знак Char Знак"/>
    <w:basedOn w:val="Normal"/>
    <w:uiPriority w:val="99"/>
    <w:rsid w:val="00085FEC"/>
    <w:pPr>
      <w:suppressAutoHyphens/>
      <w:spacing w:after="120"/>
    </w:pPr>
    <w:rPr>
      <w:rFonts w:ascii="Futura Bk" w:hAnsi="Futura Bk" w:cs="Futura Bk"/>
      <w:sz w:val="20"/>
      <w:szCs w:val="20"/>
      <w:lang w:val="en-US" w:eastAsia="ar-SA"/>
    </w:rPr>
  </w:style>
  <w:style w:type="paragraph" w:customStyle="1" w:styleId="CharChar">
    <w:name w:val="Знак Char Char"/>
    <w:basedOn w:val="Normal"/>
    <w:uiPriority w:val="99"/>
    <w:rsid w:val="00085FEC"/>
    <w:pPr>
      <w:suppressAutoHyphens/>
      <w:spacing w:after="160" w:line="240" w:lineRule="exact"/>
    </w:pPr>
    <w:rPr>
      <w:rFonts w:ascii="Tahoma" w:hAnsi="Tahoma" w:cs="Tahoma"/>
      <w:sz w:val="20"/>
      <w:szCs w:val="20"/>
      <w:lang w:val="en-US" w:eastAsia="ar-SA"/>
    </w:rPr>
  </w:style>
  <w:style w:type="paragraph" w:customStyle="1" w:styleId="CharChar0">
    <w:name w:val="Знак Char Char Знак"/>
    <w:basedOn w:val="Normal"/>
    <w:uiPriority w:val="99"/>
    <w:rsid w:val="00085FEC"/>
    <w:pPr>
      <w:suppressAutoHyphens/>
      <w:spacing w:after="160" w:line="240" w:lineRule="exact"/>
    </w:pPr>
    <w:rPr>
      <w:rFonts w:ascii="Tahoma" w:hAnsi="Tahoma" w:cs="Tahoma"/>
      <w:sz w:val="20"/>
      <w:szCs w:val="20"/>
      <w:lang w:val="en-US" w:eastAsia="ar-SA"/>
    </w:rPr>
  </w:style>
  <w:style w:type="paragraph" w:customStyle="1" w:styleId="CharCharChar0">
    <w:name w:val="Char Char Char"/>
    <w:basedOn w:val="Normal"/>
    <w:uiPriority w:val="99"/>
    <w:rsid w:val="00085FEC"/>
    <w:pPr>
      <w:tabs>
        <w:tab w:val="left" w:pos="709"/>
      </w:tabs>
      <w:suppressAutoHyphens/>
    </w:pPr>
    <w:rPr>
      <w:rFonts w:ascii="Tahoma" w:hAnsi="Tahoma" w:cs="Tahoma"/>
      <w:lang w:val="pl-PL" w:eastAsia="ar-SA"/>
    </w:rPr>
  </w:style>
  <w:style w:type="paragraph" w:customStyle="1" w:styleId="CharCharCharCharCharChar0">
    <w:name w:val="Char Char Char Char Знак Char Char Знак"/>
    <w:basedOn w:val="Normal"/>
    <w:uiPriority w:val="99"/>
    <w:rsid w:val="00085FEC"/>
    <w:pPr>
      <w:tabs>
        <w:tab w:val="left" w:pos="709"/>
      </w:tabs>
      <w:suppressAutoHyphens/>
    </w:pPr>
    <w:rPr>
      <w:rFonts w:ascii="Tahoma" w:hAnsi="Tahoma" w:cs="Tahoma"/>
      <w:lang w:val="pl-PL" w:eastAsia="ar-SA"/>
    </w:rPr>
  </w:style>
  <w:style w:type="paragraph" w:customStyle="1" w:styleId="CharCharCharCharChar">
    <w:name w:val="Char Char Char Знак Char Char Знак"/>
    <w:basedOn w:val="Normal"/>
    <w:uiPriority w:val="99"/>
    <w:rsid w:val="00085FEC"/>
    <w:pPr>
      <w:tabs>
        <w:tab w:val="left" w:pos="709"/>
      </w:tabs>
      <w:suppressAutoHyphens/>
    </w:pPr>
    <w:rPr>
      <w:rFonts w:ascii="Tahoma" w:hAnsi="Tahoma" w:cs="Tahoma"/>
      <w:lang w:val="pl-PL" w:eastAsia="ar-SA"/>
    </w:rPr>
  </w:style>
  <w:style w:type="paragraph" w:customStyle="1" w:styleId="StyleHeading1BoldCenteredAfter0pt">
    <w:name w:val="Style Heading 1 + Bold Centered After:  0 pt"/>
    <w:basedOn w:val="Heading1"/>
    <w:uiPriority w:val="99"/>
    <w:rsid w:val="00085FEC"/>
    <w:pPr>
      <w:widowControl w:val="0"/>
      <w:tabs>
        <w:tab w:val="clear" w:pos="4678"/>
      </w:tabs>
      <w:suppressAutoHyphens/>
      <w:spacing w:line="360" w:lineRule="atLeast"/>
      <w:ind w:firstLine="0"/>
      <w:jc w:val="center"/>
      <w:textAlignment w:val="baseline"/>
    </w:pPr>
    <w:rPr>
      <w:b/>
      <w:bCs/>
      <w:color w:val="auto"/>
      <w:kern w:val="1"/>
      <w:u w:val="none"/>
      <w:lang w:eastAsia="ar-SA"/>
    </w:rPr>
  </w:style>
  <w:style w:type="paragraph" w:customStyle="1" w:styleId="e2">
    <w:name w:val="e2"/>
    <w:basedOn w:val="Normal"/>
    <w:uiPriority w:val="99"/>
    <w:rsid w:val="00085FEC"/>
    <w:pPr>
      <w:suppressAutoHyphens/>
      <w:spacing w:before="280" w:after="280"/>
    </w:pPr>
    <w:rPr>
      <w:lang w:val="bg-BG" w:eastAsia="ar-SA"/>
    </w:rPr>
  </w:style>
  <w:style w:type="paragraph" w:customStyle="1" w:styleId="CharCharCharCharChar0">
    <w:name w:val="Знак Char Знак Char Знак Char Знак Char Знак Char"/>
    <w:basedOn w:val="Normal"/>
    <w:uiPriority w:val="99"/>
    <w:rsid w:val="00085FEC"/>
    <w:pPr>
      <w:tabs>
        <w:tab w:val="left" w:pos="709"/>
      </w:tabs>
      <w:suppressAutoHyphens/>
    </w:pPr>
    <w:rPr>
      <w:rFonts w:ascii="Tahoma" w:hAnsi="Tahoma" w:cs="Tahoma"/>
      <w:lang w:val="pl-PL" w:eastAsia="ar-SA"/>
    </w:rPr>
  </w:style>
  <w:style w:type="paragraph" w:customStyle="1" w:styleId="CharCharCharChar">
    <w:name w:val="Char Знак Char Знак Char Знак Char Знак"/>
    <w:basedOn w:val="Normal"/>
    <w:uiPriority w:val="99"/>
    <w:rsid w:val="00085FEC"/>
    <w:pPr>
      <w:suppressAutoHyphens/>
      <w:spacing w:after="120"/>
    </w:pPr>
    <w:rPr>
      <w:rFonts w:ascii="Futura Bk" w:hAnsi="Futura Bk" w:cs="Futura Bk"/>
      <w:sz w:val="20"/>
      <w:szCs w:val="20"/>
      <w:lang w:val="en-US" w:eastAsia="ar-SA"/>
    </w:rPr>
  </w:style>
  <w:style w:type="paragraph" w:customStyle="1" w:styleId="BodyIndent2">
    <w:name w:val="Body Indent 2"/>
    <w:basedOn w:val="Normal"/>
    <w:uiPriority w:val="99"/>
    <w:rsid w:val="00085FEC"/>
    <w:pPr>
      <w:tabs>
        <w:tab w:val="left" w:pos="993"/>
      </w:tabs>
      <w:suppressAutoHyphens/>
      <w:spacing w:after="120" w:line="280" w:lineRule="atLeast"/>
    </w:pPr>
    <w:rPr>
      <w:rFonts w:ascii="Arial" w:hAnsi="Arial" w:cs="Arial"/>
      <w:lang w:val="bg-BG" w:eastAsia="ar-SA"/>
    </w:rPr>
  </w:style>
  <w:style w:type="paragraph" w:styleId="FootnoteText">
    <w:name w:val="footnote text"/>
    <w:basedOn w:val="Normal"/>
    <w:link w:val="FootnoteTextChar1"/>
    <w:uiPriority w:val="99"/>
    <w:semiHidden/>
    <w:rsid w:val="00085FEC"/>
    <w:pPr>
      <w:suppressAutoHyphens/>
    </w:pPr>
    <w:rPr>
      <w:sz w:val="20"/>
      <w:szCs w:val="20"/>
      <w:lang w:val="bg-BG" w:eastAsia="ar-SA"/>
    </w:rPr>
  </w:style>
  <w:style w:type="character" w:customStyle="1" w:styleId="FootnoteTextChar1">
    <w:name w:val="Footnote Text Char1"/>
    <w:basedOn w:val="DefaultParagraphFont"/>
    <w:link w:val="FootnoteText"/>
    <w:uiPriority w:val="99"/>
    <w:rsid w:val="00085FEC"/>
    <w:rPr>
      <w:rFonts w:ascii="Times New Roman" w:hAnsi="Times New Roman" w:cs="Times New Roman"/>
      <w:sz w:val="20"/>
      <w:szCs w:val="20"/>
      <w:lang w:eastAsia="ar-SA" w:bidi="ar-SA"/>
    </w:rPr>
  </w:style>
  <w:style w:type="paragraph" w:styleId="TOC3">
    <w:name w:val="toc 3"/>
    <w:basedOn w:val="Normal"/>
    <w:next w:val="Normal"/>
    <w:autoRedefine/>
    <w:uiPriority w:val="99"/>
    <w:semiHidden/>
    <w:rsid w:val="00085FEC"/>
    <w:pPr>
      <w:suppressAutoHyphens/>
      <w:ind w:left="480"/>
    </w:pPr>
    <w:rPr>
      <w:rFonts w:ascii="Arial Unicode MS" w:eastAsia="Arial Unicode MS" w:hAnsi="Arial Unicode MS" w:cs="Arial Unicode MS"/>
      <w:color w:val="000000"/>
      <w:lang w:val="bg-BG" w:eastAsia="ar-SA"/>
    </w:rPr>
  </w:style>
  <w:style w:type="paragraph" w:customStyle="1" w:styleId="Heading31">
    <w:name w:val="Heading #31"/>
    <w:basedOn w:val="Normal"/>
    <w:uiPriority w:val="99"/>
    <w:rsid w:val="00085FEC"/>
    <w:pPr>
      <w:shd w:val="clear" w:color="auto" w:fill="FFFFFF"/>
      <w:suppressAutoHyphens/>
      <w:spacing w:before="300" w:after="300" w:line="240" w:lineRule="atLeast"/>
    </w:pPr>
    <w:rPr>
      <w:rFonts w:ascii="Arial" w:eastAsia="Arial Unicode MS" w:hAnsi="Arial" w:cs="Arial"/>
      <w:b/>
      <w:bCs/>
      <w:sz w:val="23"/>
      <w:szCs w:val="23"/>
      <w:lang w:val="bg-BG" w:eastAsia="ar-SA"/>
    </w:rPr>
  </w:style>
  <w:style w:type="character" w:customStyle="1" w:styleId="BalloonTextChar1">
    <w:name w:val="Balloon Text Char1"/>
    <w:uiPriority w:val="99"/>
    <w:rsid w:val="00085FEC"/>
    <w:rPr>
      <w:rFonts w:ascii="Tahoma" w:hAnsi="Tahoma" w:cs="Tahoma"/>
      <w:sz w:val="16"/>
      <w:szCs w:val="16"/>
      <w:lang w:eastAsia="ar-SA" w:bidi="ar-SA"/>
    </w:rPr>
  </w:style>
  <w:style w:type="paragraph" w:customStyle="1" w:styleId="-">
    <w:name w:val="Рамка - съдържание"/>
    <w:basedOn w:val="BodyText"/>
    <w:uiPriority w:val="99"/>
    <w:rsid w:val="00085FEC"/>
    <w:pPr>
      <w:suppressAutoHyphens/>
      <w:spacing w:after="0" w:line="360" w:lineRule="auto"/>
    </w:pPr>
    <w:rPr>
      <w:lang w:val="bg-BG" w:eastAsia="ar-SA"/>
    </w:rPr>
  </w:style>
  <w:style w:type="paragraph" w:customStyle="1" w:styleId="-0">
    <w:name w:val="Таблица - съдържание"/>
    <w:basedOn w:val="Normal"/>
    <w:uiPriority w:val="99"/>
    <w:rsid w:val="00085FEC"/>
    <w:pPr>
      <w:suppressLineNumbers/>
      <w:suppressAutoHyphens/>
    </w:pPr>
    <w:rPr>
      <w:lang w:val="bg-BG" w:eastAsia="ar-SA"/>
    </w:rPr>
  </w:style>
  <w:style w:type="paragraph" w:customStyle="1" w:styleId="-1">
    <w:name w:val="Таблица - заглавие"/>
    <w:basedOn w:val="-0"/>
    <w:uiPriority w:val="99"/>
    <w:rsid w:val="00085FEC"/>
    <w:pPr>
      <w:jc w:val="center"/>
    </w:pPr>
    <w:rPr>
      <w:b/>
      <w:bCs/>
    </w:rPr>
  </w:style>
  <w:style w:type="paragraph" w:styleId="Revision">
    <w:name w:val="Revision"/>
    <w:uiPriority w:val="99"/>
    <w:rsid w:val="00085FEC"/>
    <w:pPr>
      <w:suppressAutoHyphens/>
      <w:jc w:val="both"/>
    </w:pPr>
    <w:rPr>
      <w:rFonts w:ascii="Hebar" w:eastAsia="Times New Roman" w:hAnsi="Hebar" w:cs="Hebar"/>
      <w:sz w:val="24"/>
      <w:szCs w:val="24"/>
      <w:lang w:val="en-GB" w:eastAsia="ar-SA"/>
    </w:rPr>
  </w:style>
  <w:style w:type="character" w:customStyle="1" w:styleId="CommentTextChar1">
    <w:name w:val="Comment Text Char1"/>
    <w:uiPriority w:val="99"/>
    <w:rsid w:val="00085FEC"/>
    <w:rPr>
      <w:rFonts w:ascii="Hebar" w:hAnsi="Hebar" w:cs="Hebar"/>
      <w:lang w:eastAsia="ar-SA" w:bidi="ar-SA"/>
    </w:rPr>
  </w:style>
  <w:style w:type="paragraph" w:styleId="CommentSubject">
    <w:name w:val="annotation subject"/>
    <w:basedOn w:val="CommentText"/>
    <w:next w:val="CommentText"/>
    <w:link w:val="CommentSubjectChar1"/>
    <w:uiPriority w:val="99"/>
    <w:semiHidden/>
    <w:rsid w:val="00085FEC"/>
    <w:pPr>
      <w:suppressAutoHyphens/>
    </w:pPr>
    <w:rPr>
      <w:b/>
      <w:bCs/>
      <w:lang w:eastAsia="ar-SA"/>
    </w:rPr>
  </w:style>
  <w:style w:type="character" w:customStyle="1" w:styleId="CommentSubjectChar1">
    <w:name w:val="Comment Subject Char1"/>
    <w:basedOn w:val="CommentTextChar"/>
    <w:link w:val="CommentSubject"/>
    <w:uiPriority w:val="99"/>
    <w:rsid w:val="00085FEC"/>
    <w:rPr>
      <w:rFonts w:ascii="Hebar" w:hAnsi="Hebar" w:cs="Hebar"/>
      <w:b/>
      <w:bCs/>
      <w:sz w:val="20"/>
      <w:szCs w:val="20"/>
      <w:lang w:val="en-GB" w:eastAsia="ar-SA" w:bidi="ar-SA"/>
    </w:rPr>
  </w:style>
  <w:style w:type="character" w:customStyle="1" w:styleId="a6">
    <w:name w:val="Основен текст_"/>
    <w:link w:val="12"/>
    <w:uiPriority w:val="99"/>
    <w:rsid w:val="00085FEC"/>
    <w:rPr>
      <w:shd w:val="clear" w:color="auto" w:fill="FFFFFF"/>
    </w:rPr>
  </w:style>
  <w:style w:type="paragraph" w:customStyle="1" w:styleId="12">
    <w:name w:val="Основен текст1"/>
    <w:basedOn w:val="Normal"/>
    <w:link w:val="a6"/>
    <w:uiPriority w:val="99"/>
    <w:rsid w:val="00085FEC"/>
    <w:pPr>
      <w:shd w:val="clear" w:color="auto" w:fill="FFFFFF"/>
      <w:spacing w:before="300" w:line="288" w:lineRule="exact"/>
      <w:ind w:hanging="480"/>
      <w:jc w:val="center"/>
    </w:pPr>
    <w:rPr>
      <w:rFonts w:ascii="Calibri" w:hAnsi="Calibri" w:cs="Calibri"/>
      <w:sz w:val="20"/>
      <w:szCs w:val="20"/>
      <w:lang w:val="bg-BG" w:eastAsia="bg-BG"/>
    </w:rPr>
  </w:style>
  <w:style w:type="character" w:customStyle="1" w:styleId="a7">
    <w:name w:val="Основен текст + Удебелен"/>
    <w:uiPriority w:val="99"/>
    <w:rsid w:val="00085FEC"/>
    <w:rPr>
      <w:rFonts w:ascii="Times New Roman" w:hAnsi="Times New Roman" w:cs="Times New Roman"/>
      <w:b/>
      <w:bCs/>
      <w:sz w:val="22"/>
      <w:szCs w:val="22"/>
      <w:shd w:val="clear" w:color="auto" w:fill="FFFFFF"/>
    </w:rPr>
  </w:style>
  <w:style w:type="character" w:customStyle="1" w:styleId="13pt">
    <w:name w:val="Основен текст + 13 pt"/>
    <w:uiPriority w:val="99"/>
    <w:rsid w:val="00085FEC"/>
    <w:rPr>
      <w:rFonts w:ascii="Times New Roman" w:hAnsi="Times New Roman" w:cs="Times New Roman"/>
      <w:sz w:val="26"/>
      <w:szCs w:val="26"/>
      <w:shd w:val="clear" w:color="auto" w:fill="FFFFFF"/>
    </w:rPr>
  </w:style>
  <w:style w:type="character" w:customStyle="1" w:styleId="2">
    <w:name w:val="Заглавие #2_"/>
    <w:link w:val="20"/>
    <w:uiPriority w:val="99"/>
    <w:rsid w:val="00085FEC"/>
    <w:rPr>
      <w:shd w:val="clear" w:color="auto" w:fill="FFFFFF"/>
    </w:rPr>
  </w:style>
  <w:style w:type="paragraph" w:customStyle="1" w:styleId="20">
    <w:name w:val="Заглавие #2"/>
    <w:basedOn w:val="Normal"/>
    <w:link w:val="2"/>
    <w:uiPriority w:val="99"/>
    <w:rsid w:val="00085FEC"/>
    <w:pPr>
      <w:shd w:val="clear" w:color="auto" w:fill="FFFFFF"/>
      <w:spacing w:after="120" w:line="240" w:lineRule="atLeast"/>
      <w:outlineLvl w:val="1"/>
    </w:pPr>
    <w:rPr>
      <w:rFonts w:ascii="Calibri" w:hAnsi="Calibri" w:cs="Calibri"/>
      <w:sz w:val="20"/>
      <w:szCs w:val="20"/>
      <w:lang w:val="bg-BG" w:eastAsia="bg-BG"/>
    </w:rPr>
  </w:style>
  <w:style w:type="character" w:customStyle="1" w:styleId="213pt">
    <w:name w:val="Заглавие #2 + 13 pt"/>
    <w:uiPriority w:val="99"/>
    <w:rsid w:val="00085FEC"/>
    <w:rPr>
      <w:rFonts w:ascii="Times New Roman" w:hAnsi="Times New Roman" w:cs="Times New Roman"/>
      <w:sz w:val="26"/>
      <w:szCs w:val="26"/>
      <w:shd w:val="clear" w:color="auto" w:fill="FFFFFF"/>
    </w:rPr>
  </w:style>
  <w:style w:type="character" w:customStyle="1" w:styleId="21">
    <w:name w:val="Заглавие #2 + Не е удебелен"/>
    <w:uiPriority w:val="99"/>
    <w:rsid w:val="00085FEC"/>
    <w:rPr>
      <w:rFonts w:ascii="Times New Roman" w:hAnsi="Times New Roman" w:cs="Times New Roman"/>
      <w:b/>
      <w:bCs/>
      <w:sz w:val="22"/>
      <w:szCs w:val="22"/>
      <w:shd w:val="clear" w:color="auto" w:fill="FFFFFF"/>
    </w:rPr>
  </w:style>
  <w:style w:type="table" w:styleId="TableGrid">
    <w:name w:val="Table Grid"/>
    <w:basedOn w:val="TableNormal"/>
    <w:uiPriority w:val="99"/>
    <w:rsid w:val="00085FEC"/>
    <w:rPr>
      <w:rFonts w:ascii="Hebar" w:hAnsi="Hebar" w:cs="Heba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ПЕ ФНотБолд3"/>
    <w:basedOn w:val="Normal"/>
    <w:autoRedefine/>
    <w:uiPriority w:val="99"/>
    <w:rsid w:val="008232A0"/>
    <w:pPr>
      <w:pBdr>
        <w:top w:val="single" w:sz="4" w:space="1" w:color="auto"/>
      </w:pBdr>
      <w:tabs>
        <w:tab w:val="right" w:pos="10206"/>
      </w:tabs>
      <w:spacing w:before="30" w:after="30"/>
    </w:pPr>
    <w:rPr>
      <w:rFonts w:ascii="Arial" w:eastAsia="Times New Roman" w:hAnsi="Arial" w:cs="Arial"/>
      <w:i/>
      <w:iCs/>
      <w:sz w:val="16"/>
      <w:szCs w:val="16"/>
      <w:lang w:val="bg-BG"/>
    </w:rPr>
  </w:style>
  <w:style w:type="paragraph" w:customStyle="1" w:styleId="CharCharCharCharCharCharCharCharCharCharCharCharCharCharCharChar">
    <w:name w:val="Char Char Char Char Знак Знак Char Знак Знак Char Знак Знак Char Знак Знак Char Знак Знак Char Знак Знак Char Знак Знак Char Знак Знак Char Знак Знак Char Знак Знак Char Знак Знак Char Знак Знак Знак Знак Знак Char"/>
    <w:basedOn w:val="Normal"/>
    <w:autoRedefine/>
    <w:uiPriority w:val="99"/>
    <w:rsid w:val="00645E3F"/>
    <w:pPr>
      <w:spacing w:after="120"/>
    </w:pPr>
    <w:rPr>
      <w:rFonts w:ascii="Futura Bk" w:hAnsi="Futura Bk" w:cs="Futura Bk"/>
      <w:sz w:val="20"/>
      <w:szCs w:val="20"/>
      <w:lang w:val="en-US" w:eastAsia="pl-PL"/>
    </w:rPr>
  </w:style>
  <w:style w:type="paragraph" w:customStyle="1" w:styleId="ZchnZchn">
    <w:name w:val="Zchn Zchn"/>
    <w:basedOn w:val="Normal"/>
    <w:uiPriority w:val="99"/>
    <w:rsid w:val="00B05CFD"/>
    <w:pPr>
      <w:tabs>
        <w:tab w:val="left" w:pos="709"/>
      </w:tabs>
    </w:pPr>
    <w:rPr>
      <w:rFonts w:ascii="Tahoma" w:hAnsi="Tahoma" w:cs="Tahoma"/>
      <w:lang w:val="pl-PL" w:eastAsia="pl-PL"/>
    </w:rPr>
  </w:style>
  <w:style w:type="character" w:customStyle="1" w:styleId="FontStyle76">
    <w:name w:val="Font Style76"/>
    <w:uiPriority w:val="99"/>
    <w:rsid w:val="0040542E"/>
    <w:rPr>
      <w:rFonts w:ascii="Candara" w:hAnsi="Candara" w:cs="Candara"/>
      <w:b/>
      <w:bCs/>
      <w:sz w:val="18"/>
      <w:szCs w:val="18"/>
    </w:rPr>
  </w:style>
  <w:style w:type="character" w:customStyle="1" w:styleId="FontStyle77">
    <w:name w:val="Font Style77"/>
    <w:uiPriority w:val="99"/>
    <w:rsid w:val="0040542E"/>
    <w:rPr>
      <w:rFonts w:ascii="Times New Roman" w:hAnsi="Times New Roman" w:cs="Times New Roman"/>
      <w:b/>
      <w:bCs/>
      <w:sz w:val="22"/>
      <w:szCs w:val="22"/>
    </w:rPr>
  </w:style>
  <w:style w:type="paragraph" w:customStyle="1" w:styleId="Style52">
    <w:name w:val="Style52"/>
    <w:basedOn w:val="Normal"/>
    <w:uiPriority w:val="99"/>
    <w:rsid w:val="0040542E"/>
    <w:pPr>
      <w:widowControl w:val="0"/>
      <w:autoSpaceDE w:val="0"/>
      <w:autoSpaceDN w:val="0"/>
      <w:adjustRightInd w:val="0"/>
      <w:spacing w:line="432" w:lineRule="exact"/>
      <w:ind w:hanging="355"/>
    </w:pPr>
    <w:rPr>
      <w:lang w:val="bg-BG" w:eastAsia="bg-BG"/>
    </w:rPr>
  </w:style>
  <w:style w:type="paragraph" w:customStyle="1" w:styleId="ZchnZchn1">
    <w:name w:val="Zchn Zchn1"/>
    <w:basedOn w:val="Normal"/>
    <w:uiPriority w:val="99"/>
    <w:rsid w:val="001A74CB"/>
    <w:pPr>
      <w:tabs>
        <w:tab w:val="left" w:pos="709"/>
      </w:tabs>
    </w:pPr>
    <w:rPr>
      <w:rFonts w:ascii="Tahoma" w:hAnsi="Tahoma" w:cs="Tahoma"/>
      <w:lang w:val="pl-PL" w:eastAsia="pl-PL"/>
    </w:rPr>
  </w:style>
  <w:style w:type="paragraph" w:customStyle="1" w:styleId="CharCharCharCharCharCharCharCharCharCharCharCharCharCharCharChar1">
    <w:name w:val="Char Char Char Char Знак Знак Char Знак Знак Char Знак Знак Char Знак Знак Char Знак Знак Char Знак Знак Char Знак Знак Char Знак Знак Char Знак Знак Char Знак Знак Char Знак Знак Char Знак Знак Знак Знак Знак Char1"/>
    <w:basedOn w:val="Normal"/>
    <w:autoRedefine/>
    <w:uiPriority w:val="99"/>
    <w:rsid w:val="001929B3"/>
    <w:pPr>
      <w:spacing w:after="120"/>
    </w:pPr>
    <w:rPr>
      <w:rFonts w:ascii="Futura Bk" w:hAnsi="Futura Bk" w:cs="Futura Bk"/>
      <w:sz w:val="20"/>
      <w:szCs w:val="20"/>
      <w:lang w:val="en-US" w:eastAsia="pl-PL"/>
    </w:rPr>
  </w:style>
  <w:style w:type="paragraph" w:customStyle="1" w:styleId="CharCharCharCharCharCharChar">
    <w:name w:val="Char Char Char Char Char Char Char"/>
    <w:basedOn w:val="Normal"/>
    <w:uiPriority w:val="99"/>
    <w:rsid w:val="00344FA3"/>
    <w:pPr>
      <w:spacing w:after="160" w:line="240" w:lineRule="exact"/>
    </w:pPr>
    <w:rPr>
      <w:rFonts w:ascii="Tahoma" w:hAnsi="Tahoma" w:cs="Tahoma"/>
      <w:sz w:val="20"/>
      <w:szCs w:val="20"/>
      <w:lang w:val="en-US"/>
    </w:rPr>
  </w:style>
  <w:style w:type="paragraph" w:customStyle="1" w:styleId="CharCharCharCharCharCharChar4">
    <w:name w:val="Char Char Char Char Char Char Char4"/>
    <w:basedOn w:val="Normal"/>
    <w:uiPriority w:val="99"/>
    <w:rsid w:val="00021E73"/>
    <w:pPr>
      <w:spacing w:after="160" w:line="240" w:lineRule="exact"/>
    </w:pPr>
    <w:rPr>
      <w:rFonts w:ascii="Tahoma" w:hAnsi="Tahoma" w:cs="Tahoma"/>
      <w:sz w:val="20"/>
      <w:szCs w:val="20"/>
      <w:lang w:val="en-US"/>
    </w:rPr>
  </w:style>
  <w:style w:type="paragraph" w:styleId="BodyTextFirstIndent">
    <w:name w:val="Body Text First Indent"/>
    <w:basedOn w:val="BodyText"/>
    <w:link w:val="BodyTextFirstIndentChar"/>
    <w:uiPriority w:val="99"/>
    <w:rsid w:val="0090525D"/>
    <w:pPr>
      <w:ind w:firstLine="210"/>
    </w:pPr>
    <w:rPr>
      <w:lang w:eastAsia="en-US"/>
    </w:rPr>
  </w:style>
  <w:style w:type="character" w:customStyle="1" w:styleId="BodyTextFirstIndentChar">
    <w:name w:val="Body Text First Indent Char"/>
    <w:basedOn w:val="BodyTextChar1"/>
    <w:link w:val="BodyTextFirstIndent"/>
    <w:uiPriority w:val="99"/>
    <w:rsid w:val="0090525D"/>
    <w:rPr>
      <w:rFonts w:ascii="Times New Roman" w:hAnsi="Times New Roman" w:cs="Times New Roman"/>
      <w:sz w:val="24"/>
      <w:szCs w:val="24"/>
      <w:lang w:val="en-GB" w:eastAsia="en-US"/>
    </w:rPr>
  </w:style>
  <w:style w:type="paragraph" w:customStyle="1" w:styleId="CharCharCharCharCharCharChar3">
    <w:name w:val="Char Char Char Char Char Char Char3"/>
    <w:basedOn w:val="Normal"/>
    <w:uiPriority w:val="99"/>
    <w:rsid w:val="00586BB1"/>
    <w:pPr>
      <w:spacing w:after="160" w:line="240" w:lineRule="exact"/>
    </w:pPr>
    <w:rPr>
      <w:rFonts w:ascii="Tahoma" w:hAnsi="Tahoma" w:cs="Tahoma"/>
      <w:sz w:val="20"/>
      <w:szCs w:val="20"/>
      <w:lang w:val="en-US"/>
    </w:rPr>
  </w:style>
  <w:style w:type="paragraph" w:customStyle="1" w:styleId="CharCharCharCharCharCharChar2">
    <w:name w:val="Char Char Char Char Char Char Char2"/>
    <w:basedOn w:val="Normal"/>
    <w:uiPriority w:val="99"/>
    <w:rsid w:val="002E48FB"/>
    <w:pPr>
      <w:spacing w:after="160" w:line="240" w:lineRule="exact"/>
    </w:pPr>
    <w:rPr>
      <w:rFonts w:ascii="Tahoma" w:hAnsi="Tahoma" w:cs="Tahoma"/>
      <w:sz w:val="20"/>
      <w:szCs w:val="20"/>
      <w:lang w:val="en-US"/>
    </w:rPr>
  </w:style>
  <w:style w:type="paragraph" w:customStyle="1" w:styleId="CharCharCharCharCharCharChar1">
    <w:name w:val="Char Char Char Char Char Char Char1"/>
    <w:basedOn w:val="Normal"/>
    <w:uiPriority w:val="99"/>
    <w:rsid w:val="00425ED1"/>
    <w:pPr>
      <w:spacing w:after="160" w:line="240" w:lineRule="exact"/>
    </w:pPr>
    <w:rPr>
      <w:rFonts w:ascii="Tahoma" w:hAnsi="Tahoma" w:cs="Tahoma"/>
      <w:sz w:val="20"/>
      <w:szCs w:val="20"/>
      <w:lang w:val="en-US"/>
    </w:rPr>
  </w:style>
  <w:style w:type="paragraph" w:styleId="NoSpacing">
    <w:name w:val="No Spacing"/>
    <w:link w:val="NoSpacingChar"/>
    <w:uiPriority w:val="99"/>
    <w:qFormat/>
    <w:rsid w:val="00F02707"/>
    <w:pPr>
      <w:jc w:val="both"/>
    </w:pPr>
    <w:rPr>
      <w:rFonts w:eastAsia="Times New Roman" w:cs="Calibri"/>
      <w:lang w:eastAsia="en-US"/>
    </w:rPr>
  </w:style>
  <w:style w:type="character" w:customStyle="1" w:styleId="Tablecaption">
    <w:name w:val="Table caption_"/>
    <w:link w:val="Tablecaption1"/>
    <w:uiPriority w:val="99"/>
    <w:rsid w:val="00F02707"/>
    <w:rPr>
      <w:rFonts w:ascii="Hebar" w:hAnsi="Hebar" w:cs="Hebar"/>
      <w:sz w:val="23"/>
      <w:szCs w:val="23"/>
      <w:shd w:val="clear" w:color="auto" w:fill="FFFFFF"/>
    </w:rPr>
  </w:style>
  <w:style w:type="character" w:customStyle="1" w:styleId="Tablecaption0">
    <w:name w:val="Table caption"/>
    <w:uiPriority w:val="99"/>
    <w:rsid w:val="00F02707"/>
    <w:rPr>
      <w:rFonts w:ascii="Times New Roman" w:hAnsi="Times New Roman" w:cs="Times New Roman"/>
      <w:sz w:val="23"/>
      <w:szCs w:val="23"/>
      <w:u w:val="single"/>
      <w:shd w:val="clear" w:color="auto" w:fill="FFFFFF"/>
    </w:rPr>
  </w:style>
  <w:style w:type="paragraph" w:customStyle="1" w:styleId="Tablecaption1">
    <w:name w:val="Table caption1"/>
    <w:basedOn w:val="Normal"/>
    <w:link w:val="Tablecaption"/>
    <w:uiPriority w:val="99"/>
    <w:rsid w:val="00FD5E42"/>
    <w:pPr>
      <w:widowControl w:val="0"/>
      <w:shd w:val="clear" w:color="auto" w:fill="FFFFFF"/>
      <w:spacing w:line="274" w:lineRule="exact"/>
    </w:pPr>
    <w:rPr>
      <w:sz w:val="23"/>
      <w:szCs w:val="23"/>
      <w:lang w:val="bg-BG" w:eastAsia="bg-BG"/>
    </w:rPr>
  </w:style>
  <w:style w:type="paragraph" w:customStyle="1" w:styleId="Style13">
    <w:name w:val="Style13"/>
    <w:basedOn w:val="Normal"/>
    <w:uiPriority w:val="99"/>
    <w:rsid w:val="0027381D"/>
    <w:pPr>
      <w:widowControl w:val="0"/>
      <w:autoSpaceDE w:val="0"/>
      <w:autoSpaceDN w:val="0"/>
      <w:adjustRightInd w:val="0"/>
      <w:spacing w:line="238" w:lineRule="exact"/>
    </w:pPr>
    <w:rPr>
      <w:rFonts w:ascii="Arial" w:hAnsi="Arial" w:cs="Arial"/>
      <w:lang w:val="bg-BG" w:eastAsia="bg-BG"/>
    </w:rPr>
  </w:style>
  <w:style w:type="paragraph" w:customStyle="1" w:styleId="Bodytext211">
    <w:name w:val="Body text (2)1"/>
    <w:basedOn w:val="Normal"/>
    <w:uiPriority w:val="99"/>
    <w:rsid w:val="001172BD"/>
    <w:pPr>
      <w:widowControl w:val="0"/>
      <w:shd w:val="clear" w:color="auto" w:fill="FFFFFF"/>
      <w:spacing w:line="274" w:lineRule="exact"/>
      <w:ind w:hanging="340"/>
    </w:pPr>
    <w:rPr>
      <w:rFonts w:eastAsia="Times New Roman"/>
      <w:i/>
      <w:iCs/>
      <w:sz w:val="23"/>
      <w:szCs w:val="23"/>
      <w:lang w:val="bg-BG"/>
    </w:rPr>
  </w:style>
  <w:style w:type="paragraph" w:styleId="ListBullet">
    <w:name w:val="List Bullet"/>
    <w:basedOn w:val="Normal"/>
    <w:autoRedefine/>
    <w:uiPriority w:val="99"/>
    <w:semiHidden/>
    <w:rsid w:val="00477601"/>
    <w:pPr>
      <w:numPr>
        <w:numId w:val="4"/>
      </w:numPr>
      <w:tabs>
        <w:tab w:val="clear" w:pos="643"/>
        <w:tab w:val="num" w:pos="1800"/>
      </w:tabs>
      <w:ind w:left="1800"/>
    </w:pPr>
  </w:style>
  <w:style w:type="paragraph" w:customStyle="1" w:styleId="CharCharCharChar0">
    <w:name w:val="Char Char Char Char"/>
    <w:basedOn w:val="Normal"/>
    <w:autoRedefine/>
    <w:uiPriority w:val="99"/>
    <w:rsid w:val="00477601"/>
    <w:pPr>
      <w:spacing w:after="120"/>
    </w:pPr>
    <w:rPr>
      <w:rFonts w:ascii="Futura Bk" w:hAnsi="Futura Bk" w:cs="Futura Bk"/>
      <w:sz w:val="20"/>
      <w:szCs w:val="20"/>
      <w:lang w:val="en-US" w:eastAsia="pl-PL"/>
    </w:rPr>
  </w:style>
  <w:style w:type="paragraph" w:customStyle="1" w:styleId="CharCharCharChar2">
    <w:name w:val="Char Char Char Char2"/>
    <w:basedOn w:val="Normal"/>
    <w:autoRedefine/>
    <w:uiPriority w:val="99"/>
    <w:rsid w:val="000E4A6D"/>
    <w:pPr>
      <w:spacing w:after="120"/>
    </w:pPr>
    <w:rPr>
      <w:rFonts w:ascii="Futura Bk" w:hAnsi="Futura Bk" w:cs="Futura Bk"/>
      <w:sz w:val="20"/>
      <w:szCs w:val="20"/>
      <w:lang w:val="en-US" w:eastAsia="pl-PL"/>
    </w:rPr>
  </w:style>
  <w:style w:type="table" w:customStyle="1" w:styleId="TableGrid1">
    <w:name w:val="Table Grid1"/>
    <w:uiPriority w:val="99"/>
    <w:rsid w:val="001D3A45"/>
    <w:rPr>
      <w:rFonts w:ascii="Hebar" w:hAnsi="Hebar" w:cs="Hebar"/>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1CharCharCharChar">
    <w:name w:val="Char Char Char Char Char1 Знак Char Char Char Char"/>
    <w:basedOn w:val="Normal"/>
    <w:autoRedefine/>
    <w:uiPriority w:val="99"/>
    <w:rsid w:val="001D3A45"/>
    <w:pPr>
      <w:spacing w:after="120"/>
      <w:jc w:val="left"/>
    </w:pPr>
    <w:rPr>
      <w:rFonts w:ascii="Futura Bk" w:hAnsi="Futura Bk" w:cs="Futura Bk"/>
      <w:sz w:val="20"/>
      <w:szCs w:val="20"/>
      <w:lang w:val="en-US" w:eastAsia="pl-PL"/>
    </w:rPr>
  </w:style>
  <w:style w:type="paragraph" w:customStyle="1" w:styleId="CharCharCharChar1">
    <w:name w:val="Char Char Char Char1"/>
    <w:basedOn w:val="Normal"/>
    <w:uiPriority w:val="99"/>
    <w:rsid w:val="001D3A45"/>
    <w:pPr>
      <w:tabs>
        <w:tab w:val="left" w:pos="709"/>
      </w:tabs>
      <w:jc w:val="left"/>
    </w:pPr>
    <w:rPr>
      <w:rFonts w:ascii="Tahoma" w:hAnsi="Tahoma" w:cs="Tahoma"/>
      <w:lang w:val="pl-PL" w:eastAsia="pl-PL"/>
    </w:rPr>
  </w:style>
  <w:style w:type="character" w:customStyle="1" w:styleId="Heading3Char1">
    <w:name w:val="Heading 3 Char1"/>
    <w:uiPriority w:val="99"/>
    <w:rsid w:val="001D3A45"/>
    <w:rPr>
      <w:rFonts w:ascii="Cambria" w:hAnsi="Cambria" w:cs="Cambria"/>
      <w:b/>
      <w:bCs/>
      <w:sz w:val="26"/>
      <w:szCs w:val="26"/>
      <w:lang w:eastAsia="en-US"/>
    </w:rPr>
  </w:style>
  <w:style w:type="paragraph" w:customStyle="1" w:styleId="NormalWeb1">
    <w:name w:val="Normal (Web)1"/>
    <w:basedOn w:val="Normal"/>
    <w:uiPriority w:val="99"/>
    <w:rsid w:val="001D3A45"/>
    <w:pPr>
      <w:suppressAutoHyphens/>
      <w:spacing w:before="280" w:after="119"/>
      <w:jc w:val="left"/>
    </w:pPr>
    <w:rPr>
      <w:rFonts w:ascii="Times New Roman" w:eastAsia="SimSun" w:hAnsi="Times New Roman" w:cs="Times New Roman"/>
      <w:lang w:val="en-US" w:eastAsia="ar-SA"/>
    </w:rPr>
  </w:style>
  <w:style w:type="paragraph" w:customStyle="1" w:styleId="CharCharChar1CharChar">
    <w:name w:val="Знак Char Знак Char Знак Char Знак1 Char Знак Char"/>
    <w:basedOn w:val="Normal"/>
    <w:autoRedefine/>
    <w:uiPriority w:val="99"/>
    <w:rsid w:val="001D3A45"/>
    <w:pPr>
      <w:spacing w:after="120"/>
      <w:jc w:val="left"/>
    </w:pPr>
    <w:rPr>
      <w:rFonts w:ascii="Futura Bk" w:hAnsi="Futura Bk" w:cs="Futura Bk"/>
      <w:sz w:val="20"/>
      <w:szCs w:val="20"/>
      <w:lang w:val="bg-BG" w:eastAsia="pl-PL"/>
    </w:rPr>
  </w:style>
  <w:style w:type="character" w:customStyle="1" w:styleId="DeltaViewInsertion">
    <w:name w:val="DeltaView Insertion"/>
    <w:uiPriority w:val="99"/>
    <w:rsid w:val="00462E31"/>
    <w:rPr>
      <w:b/>
      <w:bCs/>
      <w:i/>
      <w:iCs/>
      <w:spacing w:val="0"/>
      <w:lang w:val="bg-BG" w:eastAsia="bg-BG"/>
    </w:rPr>
  </w:style>
  <w:style w:type="character" w:styleId="FootnoteReference">
    <w:name w:val="footnote reference"/>
    <w:basedOn w:val="DefaultParagraphFont"/>
    <w:uiPriority w:val="99"/>
    <w:semiHidden/>
    <w:rsid w:val="00462E31"/>
    <w:rPr>
      <w:shd w:val="clear" w:color="auto" w:fill="auto"/>
      <w:vertAlign w:val="superscript"/>
    </w:rPr>
  </w:style>
  <w:style w:type="paragraph" w:customStyle="1" w:styleId="Tiret0">
    <w:name w:val="Tiret 0"/>
    <w:basedOn w:val="Normal"/>
    <w:uiPriority w:val="99"/>
    <w:rsid w:val="00462E31"/>
    <w:pPr>
      <w:tabs>
        <w:tab w:val="num" w:pos="850"/>
        <w:tab w:val="num" w:pos="1800"/>
      </w:tabs>
      <w:spacing w:before="120" w:after="120"/>
      <w:ind w:left="850" w:hanging="850"/>
    </w:pPr>
    <w:rPr>
      <w:rFonts w:eastAsia="Times New Roman"/>
      <w:lang w:val="bg-BG" w:eastAsia="bg-BG"/>
    </w:rPr>
  </w:style>
  <w:style w:type="paragraph" w:customStyle="1" w:styleId="Tiret1">
    <w:name w:val="Tiret 1"/>
    <w:basedOn w:val="Normal"/>
    <w:uiPriority w:val="99"/>
    <w:rsid w:val="00462E31"/>
    <w:pPr>
      <w:tabs>
        <w:tab w:val="num" w:pos="643"/>
        <w:tab w:val="num" w:pos="1417"/>
      </w:tabs>
      <w:spacing w:before="120" w:after="120"/>
      <w:ind w:left="1417" w:hanging="567"/>
    </w:pPr>
    <w:rPr>
      <w:rFonts w:eastAsia="Times New Roman"/>
      <w:lang w:val="bg-BG" w:eastAsia="bg-BG"/>
    </w:rPr>
  </w:style>
  <w:style w:type="paragraph" w:customStyle="1" w:styleId="NumPar1">
    <w:name w:val="NumPar 1"/>
    <w:basedOn w:val="Normal"/>
    <w:next w:val="Normal"/>
    <w:uiPriority w:val="99"/>
    <w:rsid w:val="00462E31"/>
    <w:pPr>
      <w:tabs>
        <w:tab w:val="num" w:pos="643"/>
        <w:tab w:val="num" w:pos="850"/>
      </w:tabs>
      <w:spacing w:before="120" w:after="120"/>
      <w:ind w:left="850" w:hanging="850"/>
    </w:pPr>
    <w:rPr>
      <w:rFonts w:eastAsia="Times New Roman"/>
      <w:lang w:val="bg-BG" w:eastAsia="bg-BG"/>
    </w:rPr>
  </w:style>
  <w:style w:type="paragraph" w:customStyle="1" w:styleId="NumPar2">
    <w:name w:val="NumPar 2"/>
    <w:basedOn w:val="Normal"/>
    <w:next w:val="Normal"/>
    <w:uiPriority w:val="99"/>
    <w:rsid w:val="00462E31"/>
    <w:pPr>
      <w:tabs>
        <w:tab w:val="num" w:pos="643"/>
        <w:tab w:val="num" w:pos="850"/>
      </w:tabs>
      <w:spacing w:before="120" w:after="120"/>
      <w:ind w:left="850" w:hanging="850"/>
    </w:pPr>
    <w:rPr>
      <w:rFonts w:eastAsia="Times New Roman"/>
      <w:lang w:val="bg-BG" w:eastAsia="bg-BG"/>
    </w:rPr>
  </w:style>
  <w:style w:type="paragraph" w:customStyle="1" w:styleId="NumPar3">
    <w:name w:val="NumPar 3"/>
    <w:basedOn w:val="Normal"/>
    <w:next w:val="Normal"/>
    <w:uiPriority w:val="99"/>
    <w:rsid w:val="00462E31"/>
    <w:pPr>
      <w:tabs>
        <w:tab w:val="num" w:pos="643"/>
        <w:tab w:val="num" w:pos="850"/>
      </w:tabs>
      <w:spacing w:before="120" w:after="120"/>
      <w:ind w:left="850" w:hanging="850"/>
    </w:pPr>
    <w:rPr>
      <w:rFonts w:eastAsia="Times New Roman"/>
      <w:lang w:val="bg-BG" w:eastAsia="bg-BG"/>
    </w:rPr>
  </w:style>
  <w:style w:type="paragraph" w:customStyle="1" w:styleId="NumPar4">
    <w:name w:val="NumPar 4"/>
    <w:basedOn w:val="Normal"/>
    <w:next w:val="Normal"/>
    <w:uiPriority w:val="99"/>
    <w:rsid w:val="00462E31"/>
    <w:pPr>
      <w:tabs>
        <w:tab w:val="num" w:pos="643"/>
        <w:tab w:val="num" w:pos="850"/>
      </w:tabs>
      <w:spacing w:before="120" w:after="120"/>
      <w:ind w:left="850" w:hanging="850"/>
    </w:pPr>
    <w:rPr>
      <w:rFonts w:eastAsia="Times New Roman"/>
      <w:lang w:val="bg-BG" w:eastAsia="bg-BG"/>
    </w:rPr>
  </w:style>
  <w:style w:type="character" w:customStyle="1" w:styleId="ListParagraphChar">
    <w:name w:val="List Paragraph Char"/>
    <w:link w:val="ListParagraph"/>
    <w:uiPriority w:val="99"/>
    <w:rsid w:val="00150070"/>
    <w:rPr>
      <w:rFonts w:ascii="Hebar" w:hAnsi="Hebar" w:cs="Hebar"/>
      <w:sz w:val="24"/>
      <w:szCs w:val="24"/>
      <w:lang w:val="en-GB" w:eastAsia="en-US"/>
    </w:rPr>
  </w:style>
  <w:style w:type="paragraph" w:customStyle="1" w:styleId="NormalBold">
    <w:name w:val="NormalBold"/>
    <w:basedOn w:val="Normal"/>
    <w:link w:val="NormalBoldChar"/>
    <w:uiPriority w:val="99"/>
    <w:rsid w:val="00AE22B0"/>
    <w:pPr>
      <w:widowControl w:val="0"/>
      <w:jc w:val="left"/>
    </w:pPr>
    <w:rPr>
      <w:rFonts w:cs="Times New Roman"/>
      <w:b/>
      <w:bCs/>
      <w:lang w:val="bg-BG" w:eastAsia="bg-BG"/>
    </w:rPr>
  </w:style>
  <w:style w:type="character" w:customStyle="1" w:styleId="NormalBoldChar">
    <w:name w:val="NormalBold Char"/>
    <w:link w:val="NormalBold"/>
    <w:uiPriority w:val="99"/>
    <w:rsid w:val="00AE22B0"/>
    <w:rPr>
      <w:rFonts w:ascii="Times New Roman" w:hAnsi="Times New Roman" w:cs="Times New Roman"/>
      <w:b/>
      <w:bCs/>
      <w:sz w:val="24"/>
      <w:szCs w:val="24"/>
    </w:rPr>
  </w:style>
  <w:style w:type="paragraph" w:customStyle="1" w:styleId="Text1">
    <w:name w:val="Text 1"/>
    <w:basedOn w:val="Normal"/>
    <w:uiPriority w:val="99"/>
    <w:rsid w:val="00AE22B0"/>
    <w:pPr>
      <w:spacing w:before="120" w:after="120"/>
      <w:ind w:left="850"/>
    </w:pPr>
    <w:rPr>
      <w:rFonts w:eastAsia="Times New Roman"/>
      <w:lang w:val="bg-BG" w:eastAsia="bg-BG"/>
    </w:rPr>
  </w:style>
  <w:style w:type="paragraph" w:customStyle="1" w:styleId="NormalLeft">
    <w:name w:val="Normal Left"/>
    <w:basedOn w:val="Normal"/>
    <w:uiPriority w:val="99"/>
    <w:rsid w:val="00AE22B0"/>
    <w:pPr>
      <w:spacing w:before="120" w:after="120"/>
      <w:jc w:val="left"/>
    </w:pPr>
    <w:rPr>
      <w:rFonts w:eastAsia="Times New Roman"/>
      <w:lang w:val="bg-BG" w:eastAsia="bg-BG"/>
    </w:rPr>
  </w:style>
  <w:style w:type="paragraph" w:customStyle="1" w:styleId="ChapterTitle">
    <w:name w:val="ChapterTitle"/>
    <w:basedOn w:val="Normal"/>
    <w:next w:val="Normal"/>
    <w:uiPriority w:val="99"/>
    <w:rsid w:val="00AE22B0"/>
    <w:pPr>
      <w:keepNext/>
      <w:spacing w:before="120" w:after="360"/>
      <w:jc w:val="center"/>
    </w:pPr>
    <w:rPr>
      <w:rFonts w:eastAsia="Times New Roman"/>
      <w:b/>
      <w:bCs/>
      <w:sz w:val="32"/>
      <w:szCs w:val="32"/>
      <w:lang w:val="bg-BG" w:eastAsia="bg-BG"/>
    </w:rPr>
  </w:style>
  <w:style w:type="paragraph" w:customStyle="1" w:styleId="SectionTitle">
    <w:name w:val="SectionTitle"/>
    <w:basedOn w:val="Normal"/>
    <w:next w:val="Heading1"/>
    <w:uiPriority w:val="99"/>
    <w:rsid w:val="00AE22B0"/>
    <w:pPr>
      <w:keepNext/>
      <w:spacing w:before="120" w:after="360"/>
      <w:jc w:val="center"/>
    </w:pPr>
    <w:rPr>
      <w:rFonts w:eastAsia="Times New Roman"/>
      <w:b/>
      <w:bCs/>
      <w:smallCaps/>
      <w:sz w:val="28"/>
      <w:szCs w:val="28"/>
      <w:lang w:val="bg-BG" w:eastAsia="bg-BG"/>
    </w:rPr>
  </w:style>
  <w:style w:type="paragraph" w:customStyle="1" w:styleId="Annexetitre">
    <w:name w:val="Annexe titre"/>
    <w:basedOn w:val="Normal"/>
    <w:next w:val="Normal"/>
    <w:uiPriority w:val="99"/>
    <w:rsid w:val="00AE22B0"/>
    <w:pPr>
      <w:spacing w:before="120" w:after="120"/>
      <w:jc w:val="center"/>
    </w:pPr>
    <w:rPr>
      <w:rFonts w:eastAsia="Times New Roman"/>
      <w:b/>
      <w:bCs/>
      <w:u w:val="single"/>
      <w:lang w:val="bg-BG" w:eastAsia="bg-BG"/>
    </w:rPr>
  </w:style>
  <w:style w:type="paragraph" w:customStyle="1" w:styleId="font5">
    <w:name w:val="font5"/>
    <w:basedOn w:val="Normal"/>
    <w:uiPriority w:val="99"/>
    <w:rsid w:val="00156822"/>
    <w:pPr>
      <w:spacing w:before="100" w:beforeAutospacing="1" w:after="100" w:afterAutospacing="1"/>
      <w:jc w:val="left"/>
    </w:pPr>
    <w:rPr>
      <w:rFonts w:ascii="Arial" w:hAnsi="Arial" w:cs="Arial"/>
      <w:color w:val="000000"/>
      <w:sz w:val="20"/>
      <w:szCs w:val="20"/>
      <w:lang w:val="bg-BG" w:eastAsia="bg-BG"/>
    </w:rPr>
  </w:style>
  <w:style w:type="paragraph" w:customStyle="1" w:styleId="font6">
    <w:name w:val="font6"/>
    <w:basedOn w:val="Normal"/>
    <w:uiPriority w:val="99"/>
    <w:rsid w:val="00156822"/>
    <w:pPr>
      <w:spacing w:before="100" w:beforeAutospacing="1" w:after="100" w:afterAutospacing="1"/>
      <w:jc w:val="left"/>
    </w:pPr>
    <w:rPr>
      <w:rFonts w:ascii="Arial" w:hAnsi="Arial" w:cs="Arial"/>
      <w:sz w:val="20"/>
      <w:szCs w:val="20"/>
      <w:lang w:val="bg-BG" w:eastAsia="bg-BG"/>
    </w:rPr>
  </w:style>
  <w:style w:type="paragraph" w:customStyle="1" w:styleId="font7">
    <w:name w:val="font7"/>
    <w:basedOn w:val="Normal"/>
    <w:uiPriority w:val="99"/>
    <w:rsid w:val="00156822"/>
    <w:pPr>
      <w:spacing w:before="100" w:beforeAutospacing="1" w:after="100" w:afterAutospacing="1"/>
      <w:jc w:val="left"/>
    </w:pPr>
    <w:rPr>
      <w:rFonts w:ascii="Arial" w:hAnsi="Arial" w:cs="Arial"/>
      <w:b/>
      <w:bCs/>
      <w:sz w:val="20"/>
      <w:szCs w:val="20"/>
      <w:lang w:val="bg-BG" w:eastAsia="bg-BG"/>
    </w:rPr>
  </w:style>
  <w:style w:type="paragraph" w:customStyle="1" w:styleId="font8">
    <w:name w:val="font8"/>
    <w:basedOn w:val="Normal"/>
    <w:uiPriority w:val="99"/>
    <w:rsid w:val="00156822"/>
    <w:pPr>
      <w:spacing w:before="100" w:beforeAutospacing="1" w:after="100" w:afterAutospacing="1"/>
      <w:jc w:val="left"/>
    </w:pPr>
    <w:rPr>
      <w:rFonts w:ascii="Arial" w:hAnsi="Arial" w:cs="Arial"/>
      <w:color w:val="000000"/>
      <w:sz w:val="20"/>
      <w:szCs w:val="20"/>
      <w:lang w:val="bg-BG" w:eastAsia="bg-BG"/>
    </w:rPr>
  </w:style>
  <w:style w:type="paragraph" w:customStyle="1" w:styleId="font9">
    <w:name w:val="font9"/>
    <w:basedOn w:val="Normal"/>
    <w:uiPriority w:val="99"/>
    <w:rsid w:val="00156822"/>
    <w:pPr>
      <w:spacing w:before="100" w:beforeAutospacing="1" w:after="100" w:afterAutospacing="1"/>
      <w:jc w:val="left"/>
    </w:pPr>
    <w:rPr>
      <w:rFonts w:ascii="Arial" w:hAnsi="Arial" w:cs="Arial"/>
      <w:color w:val="000000"/>
      <w:sz w:val="20"/>
      <w:szCs w:val="20"/>
      <w:lang w:val="bg-BG" w:eastAsia="bg-BG"/>
    </w:rPr>
  </w:style>
  <w:style w:type="paragraph" w:customStyle="1" w:styleId="font10">
    <w:name w:val="font10"/>
    <w:basedOn w:val="Normal"/>
    <w:uiPriority w:val="99"/>
    <w:rsid w:val="00156822"/>
    <w:pPr>
      <w:spacing w:before="100" w:beforeAutospacing="1" w:after="100" w:afterAutospacing="1"/>
      <w:jc w:val="left"/>
    </w:pPr>
    <w:rPr>
      <w:rFonts w:ascii="Arial" w:hAnsi="Arial" w:cs="Arial"/>
      <w:b/>
      <w:bCs/>
      <w:color w:val="000000"/>
      <w:sz w:val="20"/>
      <w:szCs w:val="20"/>
      <w:lang w:val="bg-BG" w:eastAsia="bg-BG"/>
    </w:rPr>
  </w:style>
  <w:style w:type="paragraph" w:customStyle="1" w:styleId="font11">
    <w:name w:val="font11"/>
    <w:basedOn w:val="Normal"/>
    <w:uiPriority w:val="99"/>
    <w:rsid w:val="00156822"/>
    <w:pPr>
      <w:spacing w:before="100" w:beforeAutospacing="1" w:after="100" w:afterAutospacing="1"/>
      <w:jc w:val="left"/>
    </w:pPr>
    <w:rPr>
      <w:rFonts w:ascii="Calibri" w:hAnsi="Calibri" w:cs="Calibri"/>
      <w:sz w:val="20"/>
      <w:szCs w:val="20"/>
      <w:lang w:val="bg-BG" w:eastAsia="bg-BG"/>
    </w:rPr>
  </w:style>
  <w:style w:type="paragraph" w:customStyle="1" w:styleId="font12">
    <w:name w:val="font12"/>
    <w:basedOn w:val="Normal"/>
    <w:uiPriority w:val="99"/>
    <w:rsid w:val="00156822"/>
    <w:pPr>
      <w:spacing w:before="100" w:beforeAutospacing="1" w:after="100" w:afterAutospacing="1"/>
      <w:jc w:val="left"/>
    </w:pPr>
    <w:rPr>
      <w:rFonts w:ascii="Arial" w:hAnsi="Arial" w:cs="Arial"/>
      <w:sz w:val="20"/>
      <w:szCs w:val="20"/>
      <w:lang w:val="bg-BG" w:eastAsia="bg-BG"/>
    </w:rPr>
  </w:style>
  <w:style w:type="paragraph" w:customStyle="1" w:styleId="xl1906">
    <w:name w:val="xl1906"/>
    <w:basedOn w:val="Normal"/>
    <w:uiPriority w:val="99"/>
    <w:rsid w:val="00156822"/>
    <w:pPr>
      <w:spacing w:before="100" w:beforeAutospacing="1" w:after="100" w:afterAutospacing="1"/>
      <w:jc w:val="center"/>
      <w:textAlignment w:val="center"/>
    </w:pPr>
    <w:rPr>
      <w:rFonts w:ascii="Arial" w:hAnsi="Arial" w:cs="Arial"/>
      <w:sz w:val="20"/>
      <w:szCs w:val="20"/>
      <w:lang w:val="bg-BG" w:eastAsia="bg-BG"/>
    </w:rPr>
  </w:style>
  <w:style w:type="paragraph" w:customStyle="1" w:styleId="xl1907">
    <w:name w:val="xl1907"/>
    <w:basedOn w:val="Normal"/>
    <w:uiPriority w:val="99"/>
    <w:rsid w:val="00156822"/>
    <w:pPr>
      <w:shd w:val="clear" w:color="000000" w:fill="FFFFFF"/>
      <w:spacing w:before="100" w:beforeAutospacing="1" w:after="100" w:afterAutospacing="1"/>
      <w:jc w:val="center"/>
      <w:textAlignment w:val="center"/>
    </w:pPr>
    <w:rPr>
      <w:rFonts w:ascii="Arial" w:hAnsi="Arial" w:cs="Arial"/>
      <w:b/>
      <w:bCs/>
      <w:color w:val="FF0000"/>
      <w:sz w:val="20"/>
      <w:szCs w:val="20"/>
      <w:lang w:val="bg-BG" w:eastAsia="bg-BG"/>
    </w:rPr>
  </w:style>
  <w:style w:type="paragraph" w:customStyle="1" w:styleId="xl1908">
    <w:name w:val="xl1908"/>
    <w:basedOn w:val="Normal"/>
    <w:uiPriority w:val="99"/>
    <w:rsid w:val="001568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lang w:val="bg-BG" w:eastAsia="bg-BG"/>
    </w:rPr>
  </w:style>
  <w:style w:type="paragraph" w:customStyle="1" w:styleId="xl1909">
    <w:name w:val="xl1909"/>
    <w:basedOn w:val="Normal"/>
    <w:uiPriority w:val="99"/>
    <w:rsid w:val="001568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lang w:val="bg-BG" w:eastAsia="bg-BG"/>
    </w:rPr>
  </w:style>
  <w:style w:type="paragraph" w:customStyle="1" w:styleId="xl1910">
    <w:name w:val="xl1910"/>
    <w:basedOn w:val="Normal"/>
    <w:uiPriority w:val="99"/>
    <w:rsid w:val="001568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lang w:val="bg-BG" w:eastAsia="bg-BG"/>
    </w:rPr>
  </w:style>
  <w:style w:type="paragraph" w:customStyle="1" w:styleId="xl1911">
    <w:name w:val="xl1911"/>
    <w:basedOn w:val="Normal"/>
    <w:uiPriority w:val="99"/>
    <w:rsid w:val="00156822"/>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20"/>
      <w:szCs w:val="20"/>
      <w:lang w:val="bg-BG" w:eastAsia="bg-BG"/>
    </w:rPr>
  </w:style>
  <w:style w:type="paragraph" w:customStyle="1" w:styleId="xl1912">
    <w:name w:val="xl1912"/>
    <w:basedOn w:val="Normal"/>
    <w:uiPriority w:val="99"/>
    <w:rsid w:val="001568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lang w:val="bg-BG" w:eastAsia="bg-BG"/>
    </w:rPr>
  </w:style>
  <w:style w:type="paragraph" w:customStyle="1" w:styleId="xl1913">
    <w:name w:val="xl1913"/>
    <w:basedOn w:val="Normal"/>
    <w:uiPriority w:val="99"/>
    <w:rsid w:val="001568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lang w:val="bg-BG" w:eastAsia="bg-BG"/>
    </w:rPr>
  </w:style>
  <w:style w:type="paragraph" w:customStyle="1" w:styleId="xl1914">
    <w:name w:val="xl1914"/>
    <w:basedOn w:val="Normal"/>
    <w:uiPriority w:val="99"/>
    <w:rsid w:val="00156822"/>
    <w:pPr>
      <w:shd w:val="clear" w:color="000000" w:fill="FFFFFF"/>
      <w:spacing w:before="100" w:beforeAutospacing="1" w:after="100" w:afterAutospacing="1"/>
      <w:jc w:val="center"/>
      <w:textAlignment w:val="center"/>
    </w:pPr>
    <w:rPr>
      <w:rFonts w:ascii="Arial" w:hAnsi="Arial" w:cs="Arial"/>
      <w:b/>
      <w:bCs/>
      <w:sz w:val="20"/>
      <w:szCs w:val="20"/>
      <w:lang w:val="bg-BG" w:eastAsia="bg-BG"/>
    </w:rPr>
  </w:style>
  <w:style w:type="paragraph" w:customStyle="1" w:styleId="xl1915">
    <w:name w:val="xl1915"/>
    <w:basedOn w:val="Normal"/>
    <w:uiPriority w:val="99"/>
    <w:rsid w:val="00156822"/>
    <w:pPr>
      <w:spacing w:before="100" w:beforeAutospacing="1" w:after="100" w:afterAutospacing="1"/>
      <w:jc w:val="center"/>
      <w:textAlignment w:val="center"/>
    </w:pPr>
    <w:rPr>
      <w:rFonts w:ascii="Arial" w:hAnsi="Arial" w:cs="Arial"/>
      <w:sz w:val="20"/>
      <w:szCs w:val="20"/>
      <w:lang w:val="bg-BG" w:eastAsia="bg-BG"/>
    </w:rPr>
  </w:style>
  <w:style w:type="paragraph" w:customStyle="1" w:styleId="xl1916">
    <w:name w:val="xl1916"/>
    <w:basedOn w:val="Normal"/>
    <w:uiPriority w:val="99"/>
    <w:rsid w:val="00156822"/>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0"/>
      <w:szCs w:val="20"/>
      <w:lang w:val="bg-BG" w:eastAsia="bg-BG"/>
    </w:rPr>
  </w:style>
  <w:style w:type="paragraph" w:customStyle="1" w:styleId="xl1917">
    <w:name w:val="xl1917"/>
    <w:basedOn w:val="Normal"/>
    <w:uiPriority w:val="99"/>
    <w:rsid w:val="0015682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lang w:val="bg-BG" w:eastAsia="bg-BG"/>
    </w:rPr>
  </w:style>
  <w:style w:type="paragraph" w:customStyle="1" w:styleId="xl1918">
    <w:name w:val="xl1918"/>
    <w:basedOn w:val="Normal"/>
    <w:uiPriority w:val="99"/>
    <w:rsid w:val="0015682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lang w:val="bg-BG" w:eastAsia="bg-BG"/>
    </w:rPr>
  </w:style>
  <w:style w:type="paragraph" w:customStyle="1" w:styleId="xl1919">
    <w:name w:val="xl1919"/>
    <w:basedOn w:val="Normal"/>
    <w:uiPriority w:val="99"/>
    <w:rsid w:val="0015682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lang w:val="bg-BG" w:eastAsia="bg-BG"/>
    </w:rPr>
  </w:style>
  <w:style w:type="paragraph" w:customStyle="1" w:styleId="xl1920">
    <w:name w:val="xl1920"/>
    <w:basedOn w:val="Normal"/>
    <w:uiPriority w:val="99"/>
    <w:rsid w:val="0015682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0"/>
      <w:szCs w:val="20"/>
      <w:lang w:val="bg-BG" w:eastAsia="bg-BG"/>
    </w:rPr>
  </w:style>
  <w:style w:type="paragraph" w:customStyle="1" w:styleId="xl1921">
    <w:name w:val="xl1921"/>
    <w:basedOn w:val="Normal"/>
    <w:uiPriority w:val="99"/>
    <w:rsid w:val="0015682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0"/>
      <w:szCs w:val="20"/>
      <w:lang w:val="bg-BG" w:eastAsia="bg-BG"/>
    </w:rPr>
  </w:style>
  <w:style w:type="paragraph" w:customStyle="1" w:styleId="xl1922">
    <w:name w:val="xl1922"/>
    <w:basedOn w:val="Normal"/>
    <w:uiPriority w:val="99"/>
    <w:rsid w:val="0015682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lang w:val="bg-BG" w:eastAsia="bg-BG"/>
    </w:rPr>
  </w:style>
  <w:style w:type="paragraph" w:customStyle="1" w:styleId="xl1923">
    <w:name w:val="xl1923"/>
    <w:basedOn w:val="Normal"/>
    <w:uiPriority w:val="99"/>
    <w:rsid w:val="001568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20"/>
      <w:szCs w:val="20"/>
      <w:lang w:val="bg-BG" w:eastAsia="bg-BG"/>
    </w:rPr>
  </w:style>
  <w:style w:type="paragraph" w:customStyle="1" w:styleId="xl1924">
    <w:name w:val="xl1924"/>
    <w:basedOn w:val="Normal"/>
    <w:uiPriority w:val="99"/>
    <w:rsid w:val="0015682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0"/>
      <w:szCs w:val="20"/>
      <w:lang w:val="bg-BG" w:eastAsia="bg-BG"/>
    </w:rPr>
  </w:style>
  <w:style w:type="paragraph" w:customStyle="1" w:styleId="xl1925">
    <w:name w:val="xl1925"/>
    <w:basedOn w:val="Normal"/>
    <w:uiPriority w:val="99"/>
    <w:rsid w:val="001568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0"/>
      <w:szCs w:val="20"/>
      <w:lang w:val="bg-BG" w:eastAsia="bg-BG"/>
    </w:rPr>
  </w:style>
  <w:style w:type="paragraph" w:customStyle="1" w:styleId="xl1926">
    <w:name w:val="xl1926"/>
    <w:basedOn w:val="Normal"/>
    <w:uiPriority w:val="99"/>
    <w:rsid w:val="001568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20"/>
      <w:szCs w:val="20"/>
      <w:lang w:val="bg-BG" w:eastAsia="bg-BG"/>
    </w:rPr>
  </w:style>
  <w:style w:type="paragraph" w:customStyle="1" w:styleId="xl1927">
    <w:name w:val="xl1927"/>
    <w:basedOn w:val="Normal"/>
    <w:uiPriority w:val="99"/>
    <w:rsid w:val="001568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20"/>
      <w:szCs w:val="20"/>
      <w:lang w:val="bg-BG" w:eastAsia="bg-BG"/>
    </w:rPr>
  </w:style>
  <w:style w:type="paragraph" w:customStyle="1" w:styleId="xl1928">
    <w:name w:val="xl1928"/>
    <w:basedOn w:val="Normal"/>
    <w:uiPriority w:val="99"/>
    <w:rsid w:val="0015682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lang w:val="bg-BG" w:eastAsia="bg-BG"/>
    </w:rPr>
  </w:style>
  <w:style w:type="paragraph" w:customStyle="1" w:styleId="xl1929">
    <w:name w:val="xl1929"/>
    <w:basedOn w:val="Normal"/>
    <w:uiPriority w:val="99"/>
    <w:rsid w:val="00156822"/>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Arial" w:hAnsi="Arial" w:cs="Arial"/>
      <w:sz w:val="20"/>
      <w:szCs w:val="20"/>
      <w:lang w:val="bg-BG" w:eastAsia="bg-BG"/>
    </w:rPr>
  </w:style>
  <w:style w:type="paragraph" w:customStyle="1" w:styleId="xl1930">
    <w:name w:val="xl1930"/>
    <w:basedOn w:val="Normal"/>
    <w:uiPriority w:val="99"/>
    <w:rsid w:val="0015682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0"/>
      <w:szCs w:val="20"/>
      <w:lang w:val="bg-BG" w:eastAsia="bg-BG"/>
    </w:rPr>
  </w:style>
  <w:style w:type="paragraph" w:customStyle="1" w:styleId="xl1931">
    <w:name w:val="xl1931"/>
    <w:basedOn w:val="Normal"/>
    <w:uiPriority w:val="99"/>
    <w:rsid w:val="0015682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20"/>
      <w:szCs w:val="20"/>
      <w:lang w:val="bg-BG" w:eastAsia="bg-BG"/>
    </w:rPr>
  </w:style>
  <w:style w:type="paragraph" w:customStyle="1" w:styleId="xl1932">
    <w:name w:val="xl1932"/>
    <w:basedOn w:val="Normal"/>
    <w:uiPriority w:val="99"/>
    <w:rsid w:val="0015682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lang w:val="bg-BG" w:eastAsia="bg-BG"/>
    </w:rPr>
  </w:style>
  <w:style w:type="paragraph" w:customStyle="1" w:styleId="xl1933">
    <w:name w:val="xl1933"/>
    <w:basedOn w:val="Normal"/>
    <w:uiPriority w:val="99"/>
    <w:rsid w:val="0015682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lang w:val="bg-BG" w:eastAsia="bg-BG"/>
    </w:rPr>
  </w:style>
  <w:style w:type="paragraph" w:customStyle="1" w:styleId="xl1934">
    <w:name w:val="xl1934"/>
    <w:basedOn w:val="Normal"/>
    <w:uiPriority w:val="99"/>
    <w:rsid w:val="0015682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lang w:val="bg-BG" w:eastAsia="bg-BG"/>
    </w:rPr>
  </w:style>
  <w:style w:type="paragraph" w:customStyle="1" w:styleId="xl1935">
    <w:name w:val="xl1935"/>
    <w:basedOn w:val="Normal"/>
    <w:uiPriority w:val="99"/>
    <w:rsid w:val="0015682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lang w:val="bg-BG" w:eastAsia="bg-BG"/>
    </w:rPr>
  </w:style>
  <w:style w:type="paragraph" w:customStyle="1" w:styleId="xl1936">
    <w:name w:val="xl1936"/>
    <w:basedOn w:val="Normal"/>
    <w:uiPriority w:val="99"/>
    <w:rsid w:val="001568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lang w:val="bg-BG" w:eastAsia="bg-BG"/>
    </w:rPr>
  </w:style>
  <w:style w:type="paragraph" w:customStyle="1" w:styleId="xl1937">
    <w:name w:val="xl1937"/>
    <w:basedOn w:val="Normal"/>
    <w:uiPriority w:val="99"/>
    <w:rsid w:val="00156822"/>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20"/>
      <w:szCs w:val="20"/>
      <w:lang w:val="bg-BG" w:eastAsia="bg-BG"/>
    </w:rPr>
  </w:style>
  <w:style w:type="paragraph" w:customStyle="1" w:styleId="xl1938">
    <w:name w:val="xl1938"/>
    <w:basedOn w:val="Normal"/>
    <w:uiPriority w:val="99"/>
    <w:rsid w:val="001568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lang w:val="bg-BG" w:eastAsia="bg-BG"/>
    </w:rPr>
  </w:style>
  <w:style w:type="paragraph" w:customStyle="1" w:styleId="xl1939">
    <w:name w:val="xl1939"/>
    <w:basedOn w:val="Normal"/>
    <w:uiPriority w:val="99"/>
    <w:rsid w:val="001568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lang w:val="bg-BG" w:eastAsia="bg-BG"/>
    </w:rPr>
  </w:style>
  <w:style w:type="paragraph" w:customStyle="1" w:styleId="xl1940">
    <w:name w:val="xl1940"/>
    <w:basedOn w:val="Normal"/>
    <w:uiPriority w:val="99"/>
    <w:rsid w:val="0015682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lang w:val="bg-BG" w:eastAsia="bg-BG"/>
    </w:rPr>
  </w:style>
  <w:style w:type="paragraph" w:customStyle="1" w:styleId="xl1941">
    <w:name w:val="xl1941"/>
    <w:basedOn w:val="Normal"/>
    <w:uiPriority w:val="99"/>
    <w:rsid w:val="0015682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lang w:val="bg-BG" w:eastAsia="bg-BG"/>
    </w:rPr>
  </w:style>
  <w:style w:type="paragraph" w:customStyle="1" w:styleId="xl1942">
    <w:name w:val="xl1942"/>
    <w:basedOn w:val="Normal"/>
    <w:uiPriority w:val="99"/>
    <w:rsid w:val="0015682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lang w:val="bg-BG" w:eastAsia="bg-BG"/>
    </w:rPr>
  </w:style>
  <w:style w:type="paragraph" w:customStyle="1" w:styleId="xl1943">
    <w:name w:val="xl1943"/>
    <w:basedOn w:val="Normal"/>
    <w:uiPriority w:val="99"/>
    <w:rsid w:val="0015682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lang w:val="bg-BG" w:eastAsia="bg-BG"/>
    </w:rPr>
  </w:style>
  <w:style w:type="paragraph" w:customStyle="1" w:styleId="xl1944">
    <w:name w:val="xl1944"/>
    <w:basedOn w:val="Normal"/>
    <w:uiPriority w:val="99"/>
    <w:rsid w:val="0015682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lang w:val="bg-BG" w:eastAsia="bg-BG"/>
    </w:rPr>
  </w:style>
  <w:style w:type="paragraph" w:customStyle="1" w:styleId="xl1945">
    <w:name w:val="xl1945"/>
    <w:basedOn w:val="Normal"/>
    <w:uiPriority w:val="99"/>
    <w:rsid w:val="0015682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lang w:val="bg-BG" w:eastAsia="bg-BG"/>
    </w:rPr>
  </w:style>
  <w:style w:type="paragraph" w:customStyle="1" w:styleId="xl1946">
    <w:name w:val="xl1946"/>
    <w:basedOn w:val="Normal"/>
    <w:uiPriority w:val="99"/>
    <w:rsid w:val="0015682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lang w:val="bg-BG" w:eastAsia="bg-BG"/>
    </w:rPr>
  </w:style>
  <w:style w:type="paragraph" w:customStyle="1" w:styleId="xl1947">
    <w:name w:val="xl1947"/>
    <w:basedOn w:val="Normal"/>
    <w:uiPriority w:val="99"/>
    <w:rsid w:val="0015682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lang w:val="bg-BG" w:eastAsia="bg-BG"/>
    </w:rPr>
  </w:style>
  <w:style w:type="paragraph" w:customStyle="1" w:styleId="xl1948">
    <w:name w:val="xl1948"/>
    <w:basedOn w:val="Normal"/>
    <w:uiPriority w:val="99"/>
    <w:rsid w:val="0015682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lang w:val="bg-BG" w:eastAsia="bg-BG"/>
    </w:rPr>
  </w:style>
  <w:style w:type="paragraph" w:customStyle="1" w:styleId="xl1949">
    <w:name w:val="xl1949"/>
    <w:basedOn w:val="Normal"/>
    <w:uiPriority w:val="99"/>
    <w:rsid w:val="00156822"/>
    <w:pPr>
      <w:pBdr>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lang w:val="bg-BG" w:eastAsia="bg-BG"/>
    </w:rPr>
  </w:style>
  <w:style w:type="paragraph" w:customStyle="1" w:styleId="xl1950">
    <w:name w:val="xl1950"/>
    <w:basedOn w:val="Normal"/>
    <w:uiPriority w:val="99"/>
    <w:rsid w:val="0015682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lang w:val="bg-BG" w:eastAsia="bg-BG"/>
    </w:rPr>
  </w:style>
  <w:style w:type="paragraph" w:customStyle="1" w:styleId="xl1951">
    <w:name w:val="xl1951"/>
    <w:basedOn w:val="Normal"/>
    <w:uiPriority w:val="99"/>
    <w:rsid w:val="00156822"/>
    <w:pPr>
      <w:spacing w:before="100" w:beforeAutospacing="1" w:after="100" w:afterAutospacing="1"/>
      <w:jc w:val="left"/>
      <w:textAlignment w:val="center"/>
    </w:pPr>
    <w:rPr>
      <w:rFonts w:ascii="Arial" w:hAnsi="Arial" w:cs="Arial"/>
      <w:sz w:val="20"/>
      <w:szCs w:val="20"/>
      <w:lang w:val="bg-BG" w:eastAsia="bg-BG"/>
    </w:rPr>
  </w:style>
  <w:style w:type="paragraph" w:customStyle="1" w:styleId="xl1952">
    <w:name w:val="xl1952"/>
    <w:basedOn w:val="Normal"/>
    <w:uiPriority w:val="99"/>
    <w:rsid w:val="0015682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lang w:val="bg-BG" w:eastAsia="bg-BG"/>
    </w:rPr>
  </w:style>
  <w:style w:type="paragraph" w:customStyle="1" w:styleId="xl1953">
    <w:name w:val="xl1953"/>
    <w:basedOn w:val="Normal"/>
    <w:uiPriority w:val="99"/>
    <w:rsid w:val="0015682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lang w:val="bg-BG" w:eastAsia="bg-BG"/>
    </w:rPr>
  </w:style>
  <w:style w:type="paragraph" w:customStyle="1" w:styleId="xl1954">
    <w:name w:val="xl1954"/>
    <w:basedOn w:val="Normal"/>
    <w:uiPriority w:val="99"/>
    <w:rsid w:val="001568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lang w:val="bg-BG" w:eastAsia="bg-BG"/>
    </w:rPr>
  </w:style>
  <w:style w:type="paragraph" w:customStyle="1" w:styleId="xl1955">
    <w:name w:val="xl1955"/>
    <w:basedOn w:val="Normal"/>
    <w:uiPriority w:val="99"/>
    <w:rsid w:val="0015682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333333"/>
      <w:sz w:val="20"/>
      <w:szCs w:val="20"/>
      <w:lang w:val="bg-BG" w:eastAsia="bg-BG"/>
    </w:rPr>
  </w:style>
  <w:style w:type="paragraph" w:customStyle="1" w:styleId="xl1956">
    <w:name w:val="xl1956"/>
    <w:basedOn w:val="Normal"/>
    <w:uiPriority w:val="99"/>
    <w:rsid w:val="0015682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lang w:val="bg-BG" w:eastAsia="bg-BG"/>
    </w:rPr>
  </w:style>
  <w:style w:type="paragraph" w:customStyle="1" w:styleId="xl1957">
    <w:name w:val="xl1957"/>
    <w:basedOn w:val="Normal"/>
    <w:uiPriority w:val="99"/>
    <w:rsid w:val="0015682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333333"/>
      <w:sz w:val="20"/>
      <w:szCs w:val="20"/>
      <w:lang w:val="bg-BG" w:eastAsia="bg-BG"/>
    </w:rPr>
  </w:style>
  <w:style w:type="paragraph" w:customStyle="1" w:styleId="xl1958">
    <w:name w:val="xl1958"/>
    <w:basedOn w:val="Normal"/>
    <w:uiPriority w:val="99"/>
    <w:rsid w:val="00156822"/>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0"/>
      <w:szCs w:val="20"/>
      <w:lang w:val="bg-BG" w:eastAsia="bg-BG"/>
    </w:rPr>
  </w:style>
  <w:style w:type="paragraph" w:customStyle="1" w:styleId="xl1959">
    <w:name w:val="xl1959"/>
    <w:basedOn w:val="Normal"/>
    <w:uiPriority w:val="99"/>
    <w:rsid w:val="00156822"/>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0"/>
      <w:szCs w:val="20"/>
      <w:lang w:val="bg-BG" w:eastAsia="bg-BG"/>
    </w:rPr>
  </w:style>
  <w:style w:type="paragraph" w:customStyle="1" w:styleId="xl1960">
    <w:name w:val="xl1960"/>
    <w:basedOn w:val="Normal"/>
    <w:uiPriority w:val="99"/>
    <w:rsid w:val="00156822"/>
    <w:pPr>
      <w:pBdr>
        <w:top w:val="single" w:sz="8" w:space="0" w:color="auto"/>
        <w:left w:val="single" w:sz="4" w:space="0" w:color="auto"/>
        <w:bottom w:val="single" w:sz="8" w:space="0" w:color="auto"/>
        <w:right w:val="single" w:sz="4" w:space="0" w:color="auto"/>
      </w:pBdr>
      <w:spacing w:before="100" w:beforeAutospacing="1" w:after="100" w:afterAutospacing="1"/>
      <w:jc w:val="left"/>
      <w:textAlignment w:val="center"/>
    </w:pPr>
    <w:rPr>
      <w:rFonts w:ascii="Arial" w:hAnsi="Arial" w:cs="Arial"/>
      <w:sz w:val="20"/>
      <w:szCs w:val="20"/>
      <w:lang w:val="bg-BG" w:eastAsia="bg-BG"/>
    </w:rPr>
  </w:style>
  <w:style w:type="paragraph" w:customStyle="1" w:styleId="xl1961">
    <w:name w:val="xl1961"/>
    <w:basedOn w:val="Normal"/>
    <w:uiPriority w:val="99"/>
    <w:rsid w:val="00156822"/>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0"/>
      <w:szCs w:val="20"/>
      <w:lang w:val="bg-BG" w:eastAsia="bg-BG"/>
    </w:rPr>
  </w:style>
  <w:style w:type="paragraph" w:customStyle="1" w:styleId="xl1962">
    <w:name w:val="xl1962"/>
    <w:basedOn w:val="Normal"/>
    <w:uiPriority w:val="99"/>
    <w:rsid w:val="00156822"/>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lang w:val="bg-BG" w:eastAsia="bg-BG"/>
    </w:rPr>
  </w:style>
  <w:style w:type="paragraph" w:customStyle="1" w:styleId="xl1963">
    <w:name w:val="xl1963"/>
    <w:basedOn w:val="Normal"/>
    <w:uiPriority w:val="99"/>
    <w:rsid w:val="00156822"/>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lang w:val="bg-BG" w:eastAsia="bg-BG"/>
    </w:rPr>
  </w:style>
  <w:style w:type="paragraph" w:customStyle="1" w:styleId="xl1964">
    <w:name w:val="xl1964"/>
    <w:basedOn w:val="Normal"/>
    <w:uiPriority w:val="99"/>
    <w:rsid w:val="0015682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rFonts w:ascii="Arial" w:hAnsi="Arial" w:cs="Arial"/>
      <w:sz w:val="20"/>
      <w:szCs w:val="20"/>
      <w:lang w:val="bg-BG" w:eastAsia="bg-BG"/>
    </w:rPr>
  </w:style>
  <w:style w:type="paragraph" w:customStyle="1" w:styleId="xl1965">
    <w:name w:val="xl1965"/>
    <w:basedOn w:val="Normal"/>
    <w:uiPriority w:val="99"/>
    <w:rsid w:val="00156822"/>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lang w:val="bg-BG" w:eastAsia="bg-BG"/>
    </w:rPr>
  </w:style>
  <w:style w:type="paragraph" w:customStyle="1" w:styleId="xl1966">
    <w:name w:val="xl1966"/>
    <w:basedOn w:val="Normal"/>
    <w:uiPriority w:val="99"/>
    <w:rsid w:val="00156822"/>
    <w:pPr>
      <w:pBdr>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lang w:val="bg-BG" w:eastAsia="bg-BG"/>
    </w:rPr>
  </w:style>
  <w:style w:type="paragraph" w:customStyle="1" w:styleId="xl1967">
    <w:name w:val="xl1967"/>
    <w:basedOn w:val="Normal"/>
    <w:uiPriority w:val="99"/>
    <w:rsid w:val="0015682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lang w:val="bg-BG" w:eastAsia="bg-BG"/>
    </w:rPr>
  </w:style>
  <w:style w:type="paragraph" w:customStyle="1" w:styleId="xl1968">
    <w:name w:val="xl1968"/>
    <w:basedOn w:val="Normal"/>
    <w:uiPriority w:val="99"/>
    <w:rsid w:val="0015682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0"/>
      <w:szCs w:val="20"/>
      <w:lang w:val="bg-BG" w:eastAsia="bg-BG"/>
    </w:rPr>
  </w:style>
  <w:style w:type="paragraph" w:customStyle="1" w:styleId="xl1969">
    <w:name w:val="xl1969"/>
    <w:basedOn w:val="Normal"/>
    <w:uiPriority w:val="99"/>
    <w:rsid w:val="0015682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lang w:val="bg-BG" w:eastAsia="bg-BG"/>
    </w:rPr>
  </w:style>
  <w:style w:type="paragraph" w:customStyle="1" w:styleId="xl1970">
    <w:name w:val="xl1970"/>
    <w:basedOn w:val="Normal"/>
    <w:uiPriority w:val="99"/>
    <w:rsid w:val="00156822"/>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20"/>
      <w:szCs w:val="20"/>
      <w:lang w:val="bg-BG" w:eastAsia="bg-BG"/>
    </w:rPr>
  </w:style>
  <w:style w:type="paragraph" w:customStyle="1" w:styleId="xl1971">
    <w:name w:val="xl1971"/>
    <w:basedOn w:val="Normal"/>
    <w:uiPriority w:val="99"/>
    <w:rsid w:val="0015682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0"/>
      <w:szCs w:val="20"/>
      <w:lang w:val="bg-BG" w:eastAsia="bg-BG"/>
    </w:rPr>
  </w:style>
  <w:style w:type="paragraph" w:customStyle="1" w:styleId="xl1972">
    <w:name w:val="xl1972"/>
    <w:basedOn w:val="Normal"/>
    <w:uiPriority w:val="99"/>
    <w:rsid w:val="0015682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20"/>
      <w:szCs w:val="20"/>
      <w:lang w:val="bg-BG" w:eastAsia="bg-BG"/>
    </w:rPr>
  </w:style>
  <w:style w:type="paragraph" w:customStyle="1" w:styleId="xl1973">
    <w:name w:val="xl1973"/>
    <w:basedOn w:val="Normal"/>
    <w:uiPriority w:val="99"/>
    <w:rsid w:val="00156822"/>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lang w:val="bg-BG" w:eastAsia="bg-BG"/>
    </w:rPr>
  </w:style>
  <w:style w:type="paragraph" w:customStyle="1" w:styleId="xl1974">
    <w:name w:val="xl1974"/>
    <w:basedOn w:val="Normal"/>
    <w:uiPriority w:val="99"/>
    <w:rsid w:val="00156822"/>
    <w:pPr>
      <w:pBdr>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lang w:val="bg-BG" w:eastAsia="bg-BG"/>
    </w:rPr>
  </w:style>
  <w:style w:type="paragraph" w:customStyle="1" w:styleId="xl1975">
    <w:name w:val="xl1975"/>
    <w:basedOn w:val="Normal"/>
    <w:uiPriority w:val="99"/>
    <w:rsid w:val="00156822"/>
    <w:pPr>
      <w:pBdr>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lang w:val="bg-BG" w:eastAsia="bg-BG"/>
    </w:rPr>
  </w:style>
  <w:style w:type="paragraph" w:customStyle="1" w:styleId="xl1976">
    <w:name w:val="xl1976"/>
    <w:basedOn w:val="Normal"/>
    <w:uiPriority w:val="99"/>
    <w:rsid w:val="0015682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lang w:val="bg-BG" w:eastAsia="bg-BG"/>
    </w:rPr>
  </w:style>
  <w:style w:type="paragraph" w:customStyle="1" w:styleId="xl1977">
    <w:name w:val="xl1977"/>
    <w:basedOn w:val="Normal"/>
    <w:uiPriority w:val="99"/>
    <w:rsid w:val="00156822"/>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20"/>
      <w:szCs w:val="20"/>
      <w:lang w:val="bg-BG" w:eastAsia="bg-BG"/>
    </w:rPr>
  </w:style>
  <w:style w:type="paragraph" w:customStyle="1" w:styleId="xl1978">
    <w:name w:val="xl1978"/>
    <w:basedOn w:val="Normal"/>
    <w:uiPriority w:val="99"/>
    <w:rsid w:val="0015682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20"/>
      <w:szCs w:val="20"/>
      <w:lang w:val="bg-BG" w:eastAsia="bg-BG"/>
    </w:rPr>
  </w:style>
  <w:style w:type="paragraph" w:customStyle="1" w:styleId="xl1979">
    <w:name w:val="xl1979"/>
    <w:basedOn w:val="Normal"/>
    <w:uiPriority w:val="99"/>
    <w:rsid w:val="00156822"/>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20"/>
      <w:szCs w:val="20"/>
      <w:lang w:val="bg-BG" w:eastAsia="bg-BG"/>
    </w:rPr>
  </w:style>
  <w:style w:type="paragraph" w:customStyle="1" w:styleId="xl1980">
    <w:name w:val="xl1980"/>
    <w:basedOn w:val="Normal"/>
    <w:uiPriority w:val="99"/>
    <w:rsid w:val="00156822"/>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Arial" w:hAnsi="Arial" w:cs="Arial"/>
      <w:sz w:val="20"/>
      <w:szCs w:val="20"/>
      <w:lang w:val="bg-BG" w:eastAsia="bg-BG"/>
    </w:rPr>
  </w:style>
  <w:style w:type="paragraph" w:customStyle="1" w:styleId="xl1981">
    <w:name w:val="xl1981"/>
    <w:basedOn w:val="Normal"/>
    <w:uiPriority w:val="99"/>
    <w:rsid w:val="0015682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lang w:val="bg-BG" w:eastAsia="bg-BG"/>
    </w:rPr>
  </w:style>
  <w:style w:type="paragraph" w:customStyle="1" w:styleId="xl1982">
    <w:name w:val="xl1982"/>
    <w:basedOn w:val="Normal"/>
    <w:uiPriority w:val="99"/>
    <w:rsid w:val="00156822"/>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w:hAnsi="Arial" w:cs="Arial"/>
      <w:sz w:val="20"/>
      <w:szCs w:val="20"/>
      <w:lang w:val="bg-BG" w:eastAsia="bg-BG"/>
    </w:rPr>
  </w:style>
  <w:style w:type="paragraph" w:customStyle="1" w:styleId="xl1983">
    <w:name w:val="xl1983"/>
    <w:basedOn w:val="Normal"/>
    <w:uiPriority w:val="99"/>
    <w:rsid w:val="00156822"/>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hAnsi="Arial" w:cs="Arial"/>
      <w:sz w:val="20"/>
      <w:szCs w:val="20"/>
      <w:lang w:val="bg-BG" w:eastAsia="bg-BG"/>
    </w:rPr>
  </w:style>
  <w:style w:type="paragraph" w:customStyle="1" w:styleId="xl1984">
    <w:name w:val="xl1984"/>
    <w:basedOn w:val="Normal"/>
    <w:uiPriority w:val="99"/>
    <w:rsid w:val="00156822"/>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hAnsi="Arial" w:cs="Arial"/>
      <w:sz w:val="20"/>
      <w:szCs w:val="20"/>
      <w:lang w:val="bg-BG" w:eastAsia="bg-BG"/>
    </w:rPr>
  </w:style>
  <w:style w:type="paragraph" w:customStyle="1" w:styleId="xl1985">
    <w:name w:val="xl1985"/>
    <w:basedOn w:val="Normal"/>
    <w:uiPriority w:val="99"/>
    <w:rsid w:val="0015682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20"/>
      <w:szCs w:val="20"/>
      <w:lang w:val="bg-BG" w:eastAsia="bg-BG"/>
    </w:rPr>
  </w:style>
  <w:style w:type="paragraph" w:customStyle="1" w:styleId="xl1986">
    <w:name w:val="xl1986"/>
    <w:basedOn w:val="Normal"/>
    <w:uiPriority w:val="99"/>
    <w:rsid w:val="0015682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lang w:val="bg-BG" w:eastAsia="bg-BG"/>
    </w:rPr>
  </w:style>
  <w:style w:type="paragraph" w:customStyle="1" w:styleId="xl1987">
    <w:name w:val="xl1987"/>
    <w:basedOn w:val="Normal"/>
    <w:uiPriority w:val="99"/>
    <w:rsid w:val="00156822"/>
    <w:pPr>
      <w:pBdr>
        <w:left w:val="single" w:sz="4" w:space="0" w:color="auto"/>
        <w:bottom w:val="single" w:sz="4" w:space="0" w:color="auto"/>
        <w:right w:val="single" w:sz="4" w:space="0" w:color="auto"/>
      </w:pBdr>
      <w:spacing w:before="100" w:beforeAutospacing="1" w:after="100" w:afterAutospacing="1"/>
      <w:jc w:val="left"/>
    </w:pPr>
    <w:rPr>
      <w:rFonts w:ascii="Arial" w:hAnsi="Arial" w:cs="Arial"/>
      <w:color w:val="333333"/>
      <w:sz w:val="20"/>
      <w:szCs w:val="20"/>
      <w:lang w:val="bg-BG" w:eastAsia="bg-BG"/>
    </w:rPr>
  </w:style>
  <w:style w:type="paragraph" w:customStyle="1" w:styleId="xl1988">
    <w:name w:val="xl1988"/>
    <w:basedOn w:val="Normal"/>
    <w:uiPriority w:val="99"/>
    <w:rsid w:val="00156822"/>
    <w:pPr>
      <w:pBdr>
        <w:top w:val="single" w:sz="4" w:space="0" w:color="auto"/>
        <w:left w:val="single" w:sz="4" w:space="0" w:color="auto"/>
        <w:right w:val="single" w:sz="4" w:space="0" w:color="auto"/>
      </w:pBdr>
      <w:spacing w:before="100" w:beforeAutospacing="1" w:after="100" w:afterAutospacing="1"/>
      <w:jc w:val="left"/>
    </w:pPr>
    <w:rPr>
      <w:lang w:val="bg-BG" w:eastAsia="bg-BG"/>
    </w:rPr>
  </w:style>
  <w:style w:type="paragraph" w:customStyle="1" w:styleId="xl1989">
    <w:name w:val="xl1989"/>
    <w:basedOn w:val="Normal"/>
    <w:uiPriority w:val="99"/>
    <w:rsid w:val="0015682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FF0000"/>
      <w:sz w:val="20"/>
      <w:szCs w:val="20"/>
      <w:lang w:val="bg-BG" w:eastAsia="bg-BG"/>
    </w:rPr>
  </w:style>
  <w:style w:type="paragraph" w:customStyle="1" w:styleId="xl1990">
    <w:name w:val="xl1990"/>
    <w:basedOn w:val="Normal"/>
    <w:uiPriority w:val="99"/>
    <w:rsid w:val="00156822"/>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0"/>
      <w:szCs w:val="20"/>
      <w:lang w:val="bg-BG" w:eastAsia="bg-BG"/>
    </w:rPr>
  </w:style>
  <w:style w:type="paragraph" w:customStyle="1" w:styleId="xl1991">
    <w:name w:val="xl1991"/>
    <w:basedOn w:val="Normal"/>
    <w:uiPriority w:val="99"/>
    <w:rsid w:val="00156822"/>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w:hAnsi="Arial" w:cs="Arial"/>
      <w:sz w:val="20"/>
      <w:szCs w:val="20"/>
      <w:lang w:val="bg-BG" w:eastAsia="bg-BG"/>
    </w:rPr>
  </w:style>
  <w:style w:type="paragraph" w:customStyle="1" w:styleId="xl1992">
    <w:name w:val="xl1992"/>
    <w:basedOn w:val="Normal"/>
    <w:uiPriority w:val="99"/>
    <w:rsid w:val="0015682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0"/>
      <w:szCs w:val="20"/>
      <w:lang w:val="bg-BG" w:eastAsia="bg-BG"/>
    </w:rPr>
  </w:style>
  <w:style w:type="paragraph" w:customStyle="1" w:styleId="xl1993">
    <w:name w:val="xl1993"/>
    <w:basedOn w:val="Normal"/>
    <w:uiPriority w:val="99"/>
    <w:rsid w:val="00156822"/>
    <w:pPr>
      <w:shd w:val="clear" w:color="000000" w:fill="FFFFFF"/>
      <w:spacing w:before="100" w:beforeAutospacing="1" w:after="100" w:afterAutospacing="1"/>
      <w:jc w:val="center"/>
      <w:textAlignment w:val="center"/>
    </w:pPr>
    <w:rPr>
      <w:rFonts w:ascii="Arial" w:hAnsi="Arial" w:cs="Arial"/>
      <w:sz w:val="20"/>
      <w:szCs w:val="20"/>
      <w:lang w:val="bg-BG" w:eastAsia="bg-BG"/>
    </w:rPr>
  </w:style>
  <w:style w:type="paragraph" w:customStyle="1" w:styleId="xl1994">
    <w:name w:val="xl1994"/>
    <w:basedOn w:val="Normal"/>
    <w:uiPriority w:val="99"/>
    <w:rsid w:val="00156822"/>
    <w:pPr>
      <w:shd w:val="clear" w:color="000000" w:fill="FFFFFF"/>
      <w:spacing w:before="100" w:beforeAutospacing="1" w:after="100" w:afterAutospacing="1"/>
      <w:jc w:val="center"/>
      <w:textAlignment w:val="center"/>
    </w:pPr>
    <w:rPr>
      <w:rFonts w:ascii="Arial" w:hAnsi="Arial" w:cs="Arial"/>
      <w:b/>
      <w:bCs/>
      <w:lang w:val="bg-BG" w:eastAsia="bg-BG"/>
    </w:rPr>
  </w:style>
  <w:style w:type="paragraph" w:customStyle="1" w:styleId="xl1995">
    <w:name w:val="xl1995"/>
    <w:basedOn w:val="Normal"/>
    <w:uiPriority w:val="99"/>
    <w:rsid w:val="00156822"/>
    <w:pPr>
      <w:shd w:val="clear" w:color="000000" w:fill="FFFFFF"/>
      <w:spacing w:before="100" w:beforeAutospacing="1" w:after="100" w:afterAutospacing="1"/>
      <w:jc w:val="left"/>
      <w:textAlignment w:val="center"/>
    </w:pPr>
    <w:rPr>
      <w:rFonts w:ascii="Arial" w:hAnsi="Arial" w:cs="Arial"/>
      <w:b/>
      <w:bCs/>
      <w:sz w:val="20"/>
      <w:szCs w:val="20"/>
      <w:lang w:val="bg-BG" w:eastAsia="bg-BG"/>
    </w:rPr>
  </w:style>
  <w:style w:type="paragraph" w:customStyle="1" w:styleId="xl1996">
    <w:name w:val="xl1996"/>
    <w:basedOn w:val="Normal"/>
    <w:uiPriority w:val="99"/>
    <w:rsid w:val="0015682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lang w:val="bg-BG" w:eastAsia="bg-BG"/>
    </w:rPr>
  </w:style>
  <w:style w:type="paragraph" w:customStyle="1" w:styleId="xl1997">
    <w:name w:val="xl1997"/>
    <w:basedOn w:val="Normal"/>
    <w:uiPriority w:val="99"/>
    <w:rsid w:val="00156822"/>
    <w:pPr>
      <w:pBdr>
        <w:bottom w:val="single" w:sz="8" w:space="0" w:color="CCFFFF"/>
      </w:pBdr>
      <w:spacing w:before="100" w:beforeAutospacing="1" w:after="100" w:afterAutospacing="1"/>
      <w:jc w:val="left"/>
    </w:pPr>
    <w:rPr>
      <w:rFonts w:ascii="Arial" w:hAnsi="Arial" w:cs="Arial"/>
      <w:color w:val="333333"/>
      <w:sz w:val="20"/>
      <w:szCs w:val="20"/>
      <w:lang w:val="bg-BG" w:eastAsia="bg-BG"/>
    </w:rPr>
  </w:style>
  <w:style w:type="paragraph" w:customStyle="1" w:styleId="xl1998">
    <w:name w:val="xl1998"/>
    <w:basedOn w:val="Normal"/>
    <w:uiPriority w:val="99"/>
    <w:rsid w:val="0015682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lang w:val="bg-BG" w:eastAsia="bg-BG"/>
    </w:rPr>
  </w:style>
  <w:style w:type="paragraph" w:customStyle="1" w:styleId="xl1999">
    <w:name w:val="xl1999"/>
    <w:basedOn w:val="Normal"/>
    <w:uiPriority w:val="99"/>
    <w:rsid w:val="00156822"/>
    <w:pPr>
      <w:spacing w:before="100" w:beforeAutospacing="1" w:after="100" w:afterAutospacing="1"/>
      <w:jc w:val="left"/>
    </w:pPr>
    <w:rPr>
      <w:rFonts w:ascii="Arial" w:hAnsi="Arial" w:cs="Arial"/>
      <w:color w:val="993366"/>
      <w:sz w:val="20"/>
      <w:szCs w:val="20"/>
      <w:lang w:val="bg-BG" w:eastAsia="bg-BG"/>
    </w:rPr>
  </w:style>
  <w:style w:type="paragraph" w:customStyle="1" w:styleId="xl2000">
    <w:name w:val="xl2000"/>
    <w:basedOn w:val="Normal"/>
    <w:uiPriority w:val="99"/>
    <w:rsid w:val="0015682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993366"/>
      <w:sz w:val="20"/>
      <w:szCs w:val="20"/>
      <w:lang w:val="bg-BG" w:eastAsia="bg-BG"/>
    </w:rPr>
  </w:style>
  <w:style w:type="paragraph" w:customStyle="1" w:styleId="xl2001">
    <w:name w:val="xl2001"/>
    <w:basedOn w:val="Normal"/>
    <w:uiPriority w:val="99"/>
    <w:rsid w:val="00156822"/>
    <w:pPr>
      <w:pBdr>
        <w:bottom w:val="single" w:sz="8" w:space="0" w:color="auto"/>
      </w:pBdr>
      <w:spacing w:before="100" w:beforeAutospacing="1" w:after="100" w:afterAutospacing="1"/>
      <w:jc w:val="center"/>
      <w:textAlignment w:val="center"/>
    </w:pPr>
    <w:rPr>
      <w:rFonts w:ascii="Arial" w:hAnsi="Arial" w:cs="Arial"/>
      <w:sz w:val="20"/>
      <w:szCs w:val="20"/>
      <w:lang w:val="bg-BG" w:eastAsia="bg-BG"/>
    </w:rPr>
  </w:style>
  <w:style w:type="paragraph" w:customStyle="1" w:styleId="xl2002">
    <w:name w:val="xl2002"/>
    <w:basedOn w:val="Normal"/>
    <w:uiPriority w:val="99"/>
    <w:rsid w:val="00156822"/>
    <w:pPr>
      <w:shd w:val="clear" w:color="000000" w:fill="FFFFFF"/>
      <w:spacing w:before="100" w:beforeAutospacing="1" w:after="100" w:afterAutospacing="1"/>
      <w:jc w:val="center"/>
      <w:textAlignment w:val="center"/>
    </w:pPr>
    <w:rPr>
      <w:rFonts w:ascii="Arial" w:hAnsi="Arial" w:cs="Arial"/>
      <w:b/>
      <w:bCs/>
      <w:lang w:val="bg-BG" w:eastAsia="bg-BG"/>
    </w:rPr>
  </w:style>
  <w:style w:type="paragraph" w:customStyle="1" w:styleId="xl2003">
    <w:name w:val="xl2003"/>
    <w:basedOn w:val="Normal"/>
    <w:uiPriority w:val="99"/>
    <w:rsid w:val="001568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lang w:val="bg-BG" w:eastAsia="bg-BG"/>
    </w:rPr>
  </w:style>
  <w:style w:type="paragraph" w:customStyle="1" w:styleId="xl2004">
    <w:name w:val="xl2004"/>
    <w:basedOn w:val="Normal"/>
    <w:uiPriority w:val="99"/>
    <w:rsid w:val="00156822"/>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Arial" w:hAnsi="Arial" w:cs="Arial"/>
      <w:b/>
      <w:bCs/>
      <w:lang w:val="bg-BG" w:eastAsia="bg-BG"/>
    </w:rPr>
  </w:style>
  <w:style w:type="paragraph" w:customStyle="1" w:styleId="xl2005">
    <w:name w:val="xl2005"/>
    <w:basedOn w:val="Normal"/>
    <w:uiPriority w:val="99"/>
    <w:rsid w:val="0015682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lang w:val="bg-BG" w:eastAsia="bg-BG"/>
    </w:rPr>
  </w:style>
  <w:style w:type="paragraph" w:customStyle="1" w:styleId="xl2006">
    <w:name w:val="xl2006"/>
    <w:basedOn w:val="Normal"/>
    <w:uiPriority w:val="99"/>
    <w:rsid w:val="00156822"/>
    <w:pPr>
      <w:pBdr>
        <w:top w:val="single" w:sz="4" w:space="0" w:color="auto"/>
        <w:left w:val="single" w:sz="4" w:space="0" w:color="auto"/>
        <w:right w:val="single" w:sz="8" w:space="0" w:color="auto"/>
      </w:pBdr>
      <w:shd w:val="clear" w:color="000000" w:fill="FFFFFF"/>
      <w:spacing w:before="100" w:beforeAutospacing="1" w:after="100" w:afterAutospacing="1"/>
      <w:jc w:val="center"/>
      <w:textAlignment w:val="center"/>
    </w:pPr>
    <w:rPr>
      <w:rFonts w:ascii="Arial" w:hAnsi="Arial" w:cs="Arial"/>
      <w:b/>
      <w:bCs/>
      <w:lang w:val="bg-BG" w:eastAsia="bg-BG"/>
    </w:rPr>
  </w:style>
  <w:style w:type="paragraph" w:customStyle="1" w:styleId="xl2007">
    <w:name w:val="xl2007"/>
    <w:basedOn w:val="Normal"/>
    <w:uiPriority w:val="99"/>
    <w:rsid w:val="0015682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b/>
      <w:bCs/>
      <w:lang w:val="bg-BG" w:eastAsia="bg-BG"/>
    </w:rPr>
  </w:style>
  <w:style w:type="paragraph" w:customStyle="1" w:styleId="xl2008">
    <w:name w:val="xl2008"/>
    <w:basedOn w:val="Normal"/>
    <w:uiPriority w:val="99"/>
    <w:rsid w:val="00156822"/>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lang w:val="bg-BG" w:eastAsia="bg-BG"/>
    </w:rPr>
  </w:style>
  <w:style w:type="paragraph" w:customStyle="1" w:styleId="xl2009">
    <w:name w:val="xl2009"/>
    <w:basedOn w:val="Normal"/>
    <w:uiPriority w:val="99"/>
    <w:rsid w:val="00156822"/>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0"/>
      <w:szCs w:val="20"/>
      <w:lang w:val="bg-BG" w:eastAsia="bg-BG"/>
    </w:rPr>
  </w:style>
  <w:style w:type="paragraph" w:customStyle="1" w:styleId="xl2010">
    <w:name w:val="xl2010"/>
    <w:basedOn w:val="Normal"/>
    <w:uiPriority w:val="99"/>
    <w:rsid w:val="00156822"/>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0"/>
      <w:szCs w:val="20"/>
      <w:lang w:val="bg-BG" w:eastAsia="bg-BG"/>
    </w:rPr>
  </w:style>
  <w:style w:type="paragraph" w:customStyle="1" w:styleId="xl2011">
    <w:name w:val="xl2011"/>
    <w:basedOn w:val="Normal"/>
    <w:uiPriority w:val="99"/>
    <w:rsid w:val="00156822"/>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lang w:val="bg-BG" w:eastAsia="bg-BG"/>
    </w:rPr>
  </w:style>
  <w:style w:type="character" w:customStyle="1" w:styleId="NoSpacingChar">
    <w:name w:val="No Spacing Char"/>
    <w:link w:val="NoSpacing"/>
    <w:uiPriority w:val="99"/>
    <w:rsid w:val="00570313"/>
    <w:rPr>
      <w:rFonts w:eastAsia="Times New Roman"/>
      <w:sz w:val="22"/>
      <w:szCs w:val="22"/>
      <w:lang w:eastAsia="en-US"/>
    </w:rPr>
  </w:style>
  <w:style w:type="paragraph" w:customStyle="1" w:styleId="Normal1">
    <w:name w:val="Normal1"/>
    <w:uiPriority w:val="99"/>
    <w:rsid w:val="00570313"/>
    <w:pPr>
      <w:widowControl w:val="0"/>
      <w:suppressAutoHyphens/>
    </w:pPr>
    <w:rPr>
      <w:rFonts w:ascii="Hebar" w:hAnsi="Hebar" w:cs="Hebar"/>
      <w:sz w:val="24"/>
      <w:szCs w:val="24"/>
      <w:lang w:val="en-US" w:eastAsia="ar-SA"/>
    </w:rPr>
  </w:style>
  <w:style w:type="paragraph" w:customStyle="1" w:styleId="xl2012">
    <w:name w:val="xl2012"/>
    <w:basedOn w:val="Normal"/>
    <w:uiPriority w:val="99"/>
    <w:rsid w:val="000529BA"/>
    <w:pPr>
      <w:pBdr>
        <w:top w:val="single" w:sz="4" w:space="0" w:color="auto"/>
        <w:left w:val="single" w:sz="4" w:space="0" w:color="auto"/>
      </w:pBdr>
      <w:spacing w:before="100" w:beforeAutospacing="1" w:after="100" w:afterAutospacing="1"/>
      <w:jc w:val="center"/>
      <w:textAlignment w:val="center"/>
    </w:pPr>
    <w:rPr>
      <w:rFonts w:ascii="Arial" w:hAnsi="Arial" w:cs="Arial"/>
      <w:sz w:val="20"/>
      <w:szCs w:val="20"/>
      <w:lang w:val="bg-BG" w:eastAsia="bg-BG"/>
    </w:rPr>
  </w:style>
  <w:style w:type="paragraph" w:customStyle="1" w:styleId="xl2013">
    <w:name w:val="xl2013"/>
    <w:basedOn w:val="Normal"/>
    <w:uiPriority w:val="99"/>
    <w:rsid w:val="000529BA"/>
    <w:pPr>
      <w:pBdr>
        <w:top w:val="single" w:sz="4" w:space="0" w:color="auto"/>
        <w:left w:val="single" w:sz="4" w:space="0" w:color="auto"/>
      </w:pBdr>
      <w:spacing w:before="100" w:beforeAutospacing="1" w:after="100" w:afterAutospacing="1"/>
      <w:jc w:val="center"/>
      <w:textAlignment w:val="center"/>
    </w:pPr>
    <w:rPr>
      <w:rFonts w:ascii="Arial" w:hAnsi="Arial" w:cs="Arial"/>
      <w:sz w:val="20"/>
      <w:szCs w:val="20"/>
      <w:lang w:val="bg-BG" w:eastAsia="bg-BG"/>
    </w:rPr>
  </w:style>
  <w:style w:type="paragraph" w:customStyle="1" w:styleId="xl2014">
    <w:name w:val="xl2014"/>
    <w:basedOn w:val="Normal"/>
    <w:uiPriority w:val="99"/>
    <w:rsid w:val="000529BA"/>
    <w:pPr>
      <w:pBdr>
        <w:top w:val="single" w:sz="4" w:space="0" w:color="auto"/>
        <w:left w:val="single" w:sz="4" w:space="0" w:color="auto"/>
        <w:bottom w:val="single" w:sz="8" w:space="0" w:color="auto"/>
      </w:pBdr>
      <w:shd w:val="clear" w:color="000000" w:fill="FFFFFF"/>
      <w:spacing w:before="100" w:beforeAutospacing="1" w:after="100" w:afterAutospacing="1"/>
      <w:jc w:val="center"/>
      <w:textAlignment w:val="center"/>
    </w:pPr>
    <w:rPr>
      <w:rFonts w:ascii="Arial" w:hAnsi="Arial" w:cs="Arial"/>
      <w:b/>
      <w:bCs/>
      <w:lang w:val="bg-BG" w:eastAsia="bg-BG"/>
    </w:rPr>
  </w:style>
  <w:style w:type="paragraph" w:customStyle="1" w:styleId="xl2015">
    <w:name w:val="xl2015"/>
    <w:basedOn w:val="Normal"/>
    <w:uiPriority w:val="99"/>
    <w:rsid w:val="000529BA"/>
    <w:pPr>
      <w:pBdr>
        <w:top w:val="single" w:sz="8" w:space="0" w:color="auto"/>
        <w:left w:val="single" w:sz="4" w:space="0" w:color="auto"/>
        <w:bottom w:val="single" w:sz="8" w:space="0" w:color="auto"/>
      </w:pBdr>
      <w:spacing w:before="100" w:beforeAutospacing="1" w:after="100" w:afterAutospacing="1"/>
      <w:jc w:val="center"/>
      <w:textAlignment w:val="center"/>
    </w:pPr>
    <w:rPr>
      <w:rFonts w:ascii="Arial" w:hAnsi="Arial" w:cs="Arial"/>
      <w:sz w:val="20"/>
      <w:szCs w:val="20"/>
      <w:lang w:val="bg-BG" w:eastAsia="bg-BG"/>
    </w:rPr>
  </w:style>
  <w:style w:type="paragraph" w:customStyle="1" w:styleId="Char3">
    <w:name w:val="Char3"/>
    <w:basedOn w:val="Normal"/>
    <w:uiPriority w:val="99"/>
    <w:rsid w:val="00094A2C"/>
    <w:pPr>
      <w:tabs>
        <w:tab w:val="left" w:pos="709"/>
      </w:tabs>
      <w:jc w:val="left"/>
    </w:pPr>
    <w:rPr>
      <w:rFonts w:ascii="Tahoma" w:eastAsia="Times New Roman" w:hAnsi="Tahoma" w:cs="Tahoma"/>
      <w:lang w:val="pl-PL" w:eastAsia="pl-PL"/>
    </w:rPr>
  </w:style>
  <w:style w:type="paragraph" w:customStyle="1" w:styleId="ListParagraph1">
    <w:name w:val="List Paragraph1"/>
    <w:basedOn w:val="Normal"/>
    <w:uiPriority w:val="99"/>
    <w:rsid w:val="00094A2C"/>
    <w:pPr>
      <w:ind w:left="720"/>
      <w:jc w:val="left"/>
    </w:pPr>
    <w:rPr>
      <w:rFonts w:ascii="Times New Roman" w:eastAsia="SimSun" w:hAnsi="Times New Roman" w:cs="Times New Roman"/>
      <w:sz w:val="20"/>
      <w:szCs w:val="20"/>
      <w:lang w:val="bg-BG"/>
    </w:rPr>
  </w:style>
  <w:style w:type="character" w:customStyle="1" w:styleId="FontStyle44">
    <w:name w:val="Font Style44"/>
    <w:uiPriority w:val="99"/>
    <w:rsid w:val="00094A2C"/>
    <w:rPr>
      <w:rFonts w:ascii="Tahoma" w:hAnsi="Tahoma" w:cs="Tahoma"/>
      <w:sz w:val="22"/>
      <w:szCs w:val="22"/>
    </w:rPr>
  </w:style>
  <w:style w:type="paragraph" w:customStyle="1" w:styleId="Char4">
    <w:name w:val="Char4"/>
    <w:basedOn w:val="Normal"/>
    <w:uiPriority w:val="99"/>
    <w:rsid w:val="004A5A80"/>
    <w:pPr>
      <w:spacing w:after="160" w:line="240" w:lineRule="exact"/>
      <w:jc w:val="left"/>
    </w:pPr>
    <w:rPr>
      <w:rFonts w:ascii="Tahoma" w:hAnsi="Tahoma" w:cs="Tahoma"/>
      <w:sz w:val="20"/>
      <w:szCs w:val="20"/>
      <w:lang w:val="en-US"/>
    </w:rPr>
  </w:style>
  <w:style w:type="paragraph" w:customStyle="1" w:styleId="CharCharCharCharCharCharCharCharCharCharCharCharCharCharChar">
    <w:name w:val="Char Char Char Char Char Char Char Char Char Char Char Char Char Char Char"/>
    <w:basedOn w:val="Normal"/>
    <w:autoRedefine/>
    <w:uiPriority w:val="99"/>
    <w:rsid w:val="009B23BF"/>
    <w:pPr>
      <w:spacing w:after="120"/>
      <w:jc w:val="left"/>
    </w:pPr>
    <w:rPr>
      <w:rFonts w:ascii="Futura Bk" w:hAnsi="Futura Bk" w:cs="Futura Bk"/>
      <w:sz w:val="20"/>
      <w:szCs w:val="20"/>
      <w:lang w:val="en-US" w:eastAsia="pl-PL"/>
    </w:rPr>
  </w:style>
  <w:style w:type="paragraph" w:customStyle="1" w:styleId="m">
    <w:name w:val="m"/>
    <w:basedOn w:val="Normal"/>
    <w:uiPriority w:val="99"/>
    <w:rsid w:val="00C002E4"/>
    <w:pPr>
      <w:ind w:firstLine="990"/>
    </w:pPr>
    <w:rPr>
      <w:color w:val="000000"/>
      <w:lang w:val="bg-BG" w:eastAsia="bg-BG"/>
    </w:rPr>
  </w:style>
  <w:style w:type="character" w:customStyle="1" w:styleId="geo-dec">
    <w:name w:val="geo-dec"/>
    <w:uiPriority w:val="99"/>
    <w:rsid w:val="00D22AA5"/>
  </w:style>
  <w:style w:type="character" w:customStyle="1" w:styleId="geo-lat">
    <w:name w:val="geo-lat"/>
    <w:uiPriority w:val="99"/>
    <w:rsid w:val="00D22AA5"/>
  </w:style>
  <w:style w:type="character" w:customStyle="1" w:styleId="geo-lon">
    <w:name w:val="geo-lon"/>
    <w:uiPriority w:val="99"/>
    <w:rsid w:val="00D22AA5"/>
  </w:style>
  <w:style w:type="paragraph" w:customStyle="1" w:styleId="Char6CharCharCharCharCharCharCharCharChar">
    <w:name w:val="Char6 Char Char Char Char Char Char Char Char Char"/>
    <w:basedOn w:val="Normal"/>
    <w:autoRedefine/>
    <w:uiPriority w:val="99"/>
    <w:rsid w:val="00B61107"/>
    <w:pPr>
      <w:spacing w:after="120"/>
      <w:jc w:val="left"/>
    </w:pPr>
    <w:rPr>
      <w:rFonts w:ascii="Futura Bk" w:eastAsia="Times New Roman" w:hAnsi="Futura Bk" w:cs="Futura Bk"/>
      <w:sz w:val="20"/>
      <w:szCs w:val="20"/>
      <w:lang w:val="en-US"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6217226">
      <w:marLeft w:val="0"/>
      <w:marRight w:val="0"/>
      <w:marTop w:val="0"/>
      <w:marBottom w:val="0"/>
      <w:divBdr>
        <w:top w:val="none" w:sz="0" w:space="0" w:color="auto"/>
        <w:left w:val="none" w:sz="0" w:space="0" w:color="auto"/>
        <w:bottom w:val="none" w:sz="0" w:space="0" w:color="auto"/>
        <w:right w:val="none" w:sz="0" w:space="0" w:color="auto"/>
      </w:divBdr>
    </w:div>
    <w:div w:id="1546217229">
      <w:marLeft w:val="0"/>
      <w:marRight w:val="0"/>
      <w:marTop w:val="0"/>
      <w:marBottom w:val="0"/>
      <w:divBdr>
        <w:top w:val="none" w:sz="0" w:space="0" w:color="auto"/>
        <w:left w:val="none" w:sz="0" w:space="0" w:color="auto"/>
        <w:bottom w:val="none" w:sz="0" w:space="0" w:color="auto"/>
        <w:right w:val="none" w:sz="0" w:space="0" w:color="auto"/>
      </w:divBdr>
    </w:div>
    <w:div w:id="1546217231">
      <w:marLeft w:val="0"/>
      <w:marRight w:val="0"/>
      <w:marTop w:val="0"/>
      <w:marBottom w:val="0"/>
      <w:divBdr>
        <w:top w:val="none" w:sz="0" w:space="0" w:color="auto"/>
        <w:left w:val="none" w:sz="0" w:space="0" w:color="auto"/>
        <w:bottom w:val="none" w:sz="0" w:space="0" w:color="auto"/>
        <w:right w:val="none" w:sz="0" w:space="0" w:color="auto"/>
      </w:divBdr>
    </w:div>
    <w:div w:id="1546217233">
      <w:marLeft w:val="0"/>
      <w:marRight w:val="0"/>
      <w:marTop w:val="0"/>
      <w:marBottom w:val="0"/>
      <w:divBdr>
        <w:top w:val="none" w:sz="0" w:space="0" w:color="auto"/>
        <w:left w:val="none" w:sz="0" w:space="0" w:color="auto"/>
        <w:bottom w:val="none" w:sz="0" w:space="0" w:color="auto"/>
        <w:right w:val="none" w:sz="0" w:space="0" w:color="auto"/>
      </w:divBdr>
    </w:div>
    <w:div w:id="1546217244">
      <w:marLeft w:val="0"/>
      <w:marRight w:val="0"/>
      <w:marTop w:val="0"/>
      <w:marBottom w:val="0"/>
      <w:divBdr>
        <w:top w:val="none" w:sz="0" w:space="0" w:color="auto"/>
        <w:left w:val="none" w:sz="0" w:space="0" w:color="auto"/>
        <w:bottom w:val="none" w:sz="0" w:space="0" w:color="auto"/>
        <w:right w:val="none" w:sz="0" w:space="0" w:color="auto"/>
      </w:divBdr>
    </w:div>
    <w:div w:id="1546217245">
      <w:marLeft w:val="0"/>
      <w:marRight w:val="0"/>
      <w:marTop w:val="0"/>
      <w:marBottom w:val="0"/>
      <w:divBdr>
        <w:top w:val="none" w:sz="0" w:space="0" w:color="auto"/>
        <w:left w:val="none" w:sz="0" w:space="0" w:color="auto"/>
        <w:bottom w:val="none" w:sz="0" w:space="0" w:color="auto"/>
        <w:right w:val="none" w:sz="0" w:space="0" w:color="auto"/>
      </w:divBdr>
    </w:div>
    <w:div w:id="1546217248">
      <w:marLeft w:val="0"/>
      <w:marRight w:val="0"/>
      <w:marTop w:val="0"/>
      <w:marBottom w:val="0"/>
      <w:divBdr>
        <w:top w:val="none" w:sz="0" w:space="0" w:color="auto"/>
        <w:left w:val="none" w:sz="0" w:space="0" w:color="auto"/>
        <w:bottom w:val="none" w:sz="0" w:space="0" w:color="auto"/>
        <w:right w:val="none" w:sz="0" w:space="0" w:color="auto"/>
      </w:divBdr>
    </w:div>
    <w:div w:id="1546217252">
      <w:marLeft w:val="0"/>
      <w:marRight w:val="0"/>
      <w:marTop w:val="0"/>
      <w:marBottom w:val="0"/>
      <w:divBdr>
        <w:top w:val="none" w:sz="0" w:space="0" w:color="auto"/>
        <w:left w:val="none" w:sz="0" w:space="0" w:color="auto"/>
        <w:bottom w:val="none" w:sz="0" w:space="0" w:color="auto"/>
        <w:right w:val="none" w:sz="0" w:space="0" w:color="auto"/>
      </w:divBdr>
    </w:div>
    <w:div w:id="1546217253">
      <w:marLeft w:val="0"/>
      <w:marRight w:val="0"/>
      <w:marTop w:val="0"/>
      <w:marBottom w:val="0"/>
      <w:divBdr>
        <w:top w:val="none" w:sz="0" w:space="0" w:color="auto"/>
        <w:left w:val="none" w:sz="0" w:space="0" w:color="auto"/>
        <w:bottom w:val="none" w:sz="0" w:space="0" w:color="auto"/>
        <w:right w:val="none" w:sz="0" w:space="0" w:color="auto"/>
      </w:divBdr>
    </w:div>
    <w:div w:id="1546217255">
      <w:marLeft w:val="0"/>
      <w:marRight w:val="0"/>
      <w:marTop w:val="0"/>
      <w:marBottom w:val="0"/>
      <w:divBdr>
        <w:top w:val="none" w:sz="0" w:space="0" w:color="auto"/>
        <w:left w:val="none" w:sz="0" w:space="0" w:color="auto"/>
        <w:bottom w:val="none" w:sz="0" w:space="0" w:color="auto"/>
        <w:right w:val="none" w:sz="0" w:space="0" w:color="auto"/>
      </w:divBdr>
    </w:div>
    <w:div w:id="1546217259">
      <w:marLeft w:val="0"/>
      <w:marRight w:val="0"/>
      <w:marTop w:val="0"/>
      <w:marBottom w:val="0"/>
      <w:divBdr>
        <w:top w:val="none" w:sz="0" w:space="0" w:color="auto"/>
        <w:left w:val="none" w:sz="0" w:space="0" w:color="auto"/>
        <w:bottom w:val="none" w:sz="0" w:space="0" w:color="auto"/>
        <w:right w:val="none" w:sz="0" w:space="0" w:color="auto"/>
      </w:divBdr>
    </w:div>
    <w:div w:id="1546217261">
      <w:marLeft w:val="0"/>
      <w:marRight w:val="0"/>
      <w:marTop w:val="0"/>
      <w:marBottom w:val="0"/>
      <w:divBdr>
        <w:top w:val="none" w:sz="0" w:space="0" w:color="auto"/>
        <w:left w:val="none" w:sz="0" w:space="0" w:color="auto"/>
        <w:bottom w:val="none" w:sz="0" w:space="0" w:color="auto"/>
        <w:right w:val="none" w:sz="0" w:space="0" w:color="auto"/>
      </w:divBdr>
    </w:div>
    <w:div w:id="1546217262">
      <w:marLeft w:val="0"/>
      <w:marRight w:val="0"/>
      <w:marTop w:val="0"/>
      <w:marBottom w:val="0"/>
      <w:divBdr>
        <w:top w:val="none" w:sz="0" w:space="0" w:color="auto"/>
        <w:left w:val="none" w:sz="0" w:space="0" w:color="auto"/>
        <w:bottom w:val="none" w:sz="0" w:space="0" w:color="auto"/>
        <w:right w:val="none" w:sz="0" w:space="0" w:color="auto"/>
      </w:divBdr>
    </w:div>
    <w:div w:id="1546217264">
      <w:marLeft w:val="0"/>
      <w:marRight w:val="0"/>
      <w:marTop w:val="0"/>
      <w:marBottom w:val="0"/>
      <w:divBdr>
        <w:top w:val="none" w:sz="0" w:space="0" w:color="auto"/>
        <w:left w:val="none" w:sz="0" w:space="0" w:color="auto"/>
        <w:bottom w:val="none" w:sz="0" w:space="0" w:color="auto"/>
        <w:right w:val="none" w:sz="0" w:space="0" w:color="auto"/>
      </w:divBdr>
    </w:div>
    <w:div w:id="1546217267">
      <w:marLeft w:val="0"/>
      <w:marRight w:val="0"/>
      <w:marTop w:val="0"/>
      <w:marBottom w:val="0"/>
      <w:divBdr>
        <w:top w:val="none" w:sz="0" w:space="0" w:color="auto"/>
        <w:left w:val="none" w:sz="0" w:space="0" w:color="auto"/>
        <w:bottom w:val="none" w:sz="0" w:space="0" w:color="auto"/>
        <w:right w:val="none" w:sz="0" w:space="0" w:color="auto"/>
      </w:divBdr>
    </w:div>
    <w:div w:id="1546217268">
      <w:marLeft w:val="0"/>
      <w:marRight w:val="0"/>
      <w:marTop w:val="0"/>
      <w:marBottom w:val="0"/>
      <w:divBdr>
        <w:top w:val="none" w:sz="0" w:space="0" w:color="auto"/>
        <w:left w:val="none" w:sz="0" w:space="0" w:color="auto"/>
        <w:bottom w:val="none" w:sz="0" w:space="0" w:color="auto"/>
        <w:right w:val="none" w:sz="0" w:space="0" w:color="auto"/>
      </w:divBdr>
    </w:div>
    <w:div w:id="1546217270">
      <w:marLeft w:val="0"/>
      <w:marRight w:val="0"/>
      <w:marTop w:val="0"/>
      <w:marBottom w:val="0"/>
      <w:divBdr>
        <w:top w:val="none" w:sz="0" w:space="0" w:color="auto"/>
        <w:left w:val="none" w:sz="0" w:space="0" w:color="auto"/>
        <w:bottom w:val="none" w:sz="0" w:space="0" w:color="auto"/>
        <w:right w:val="none" w:sz="0" w:space="0" w:color="auto"/>
      </w:divBdr>
    </w:div>
    <w:div w:id="1546217271">
      <w:marLeft w:val="0"/>
      <w:marRight w:val="0"/>
      <w:marTop w:val="0"/>
      <w:marBottom w:val="0"/>
      <w:divBdr>
        <w:top w:val="none" w:sz="0" w:space="0" w:color="auto"/>
        <w:left w:val="none" w:sz="0" w:space="0" w:color="auto"/>
        <w:bottom w:val="none" w:sz="0" w:space="0" w:color="auto"/>
        <w:right w:val="none" w:sz="0" w:space="0" w:color="auto"/>
      </w:divBdr>
    </w:div>
    <w:div w:id="1546217272">
      <w:marLeft w:val="0"/>
      <w:marRight w:val="0"/>
      <w:marTop w:val="0"/>
      <w:marBottom w:val="0"/>
      <w:divBdr>
        <w:top w:val="none" w:sz="0" w:space="0" w:color="auto"/>
        <w:left w:val="none" w:sz="0" w:space="0" w:color="auto"/>
        <w:bottom w:val="none" w:sz="0" w:space="0" w:color="auto"/>
        <w:right w:val="none" w:sz="0" w:space="0" w:color="auto"/>
      </w:divBdr>
    </w:div>
    <w:div w:id="1546217273">
      <w:marLeft w:val="0"/>
      <w:marRight w:val="0"/>
      <w:marTop w:val="0"/>
      <w:marBottom w:val="0"/>
      <w:divBdr>
        <w:top w:val="none" w:sz="0" w:space="0" w:color="auto"/>
        <w:left w:val="none" w:sz="0" w:space="0" w:color="auto"/>
        <w:bottom w:val="none" w:sz="0" w:space="0" w:color="auto"/>
        <w:right w:val="none" w:sz="0" w:space="0" w:color="auto"/>
      </w:divBdr>
    </w:div>
    <w:div w:id="1546217280">
      <w:marLeft w:val="0"/>
      <w:marRight w:val="0"/>
      <w:marTop w:val="0"/>
      <w:marBottom w:val="0"/>
      <w:divBdr>
        <w:top w:val="none" w:sz="0" w:space="0" w:color="auto"/>
        <w:left w:val="none" w:sz="0" w:space="0" w:color="auto"/>
        <w:bottom w:val="none" w:sz="0" w:space="0" w:color="auto"/>
        <w:right w:val="none" w:sz="0" w:space="0" w:color="auto"/>
      </w:divBdr>
    </w:div>
    <w:div w:id="1546217281">
      <w:marLeft w:val="0"/>
      <w:marRight w:val="0"/>
      <w:marTop w:val="0"/>
      <w:marBottom w:val="0"/>
      <w:divBdr>
        <w:top w:val="none" w:sz="0" w:space="0" w:color="auto"/>
        <w:left w:val="none" w:sz="0" w:space="0" w:color="auto"/>
        <w:bottom w:val="none" w:sz="0" w:space="0" w:color="auto"/>
        <w:right w:val="none" w:sz="0" w:space="0" w:color="auto"/>
      </w:divBdr>
    </w:div>
    <w:div w:id="1546217283">
      <w:marLeft w:val="0"/>
      <w:marRight w:val="0"/>
      <w:marTop w:val="0"/>
      <w:marBottom w:val="0"/>
      <w:divBdr>
        <w:top w:val="none" w:sz="0" w:space="0" w:color="auto"/>
        <w:left w:val="none" w:sz="0" w:space="0" w:color="auto"/>
        <w:bottom w:val="none" w:sz="0" w:space="0" w:color="auto"/>
        <w:right w:val="none" w:sz="0" w:space="0" w:color="auto"/>
      </w:divBdr>
    </w:div>
    <w:div w:id="1546217284">
      <w:marLeft w:val="0"/>
      <w:marRight w:val="0"/>
      <w:marTop w:val="0"/>
      <w:marBottom w:val="0"/>
      <w:divBdr>
        <w:top w:val="none" w:sz="0" w:space="0" w:color="auto"/>
        <w:left w:val="none" w:sz="0" w:space="0" w:color="auto"/>
        <w:bottom w:val="none" w:sz="0" w:space="0" w:color="auto"/>
        <w:right w:val="none" w:sz="0" w:space="0" w:color="auto"/>
      </w:divBdr>
    </w:div>
    <w:div w:id="1546217285">
      <w:marLeft w:val="0"/>
      <w:marRight w:val="0"/>
      <w:marTop w:val="0"/>
      <w:marBottom w:val="0"/>
      <w:divBdr>
        <w:top w:val="none" w:sz="0" w:space="0" w:color="auto"/>
        <w:left w:val="none" w:sz="0" w:space="0" w:color="auto"/>
        <w:bottom w:val="none" w:sz="0" w:space="0" w:color="auto"/>
        <w:right w:val="none" w:sz="0" w:space="0" w:color="auto"/>
      </w:divBdr>
    </w:div>
    <w:div w:id="1546217287">
      <w:marLeft w:val="0"/>
      <w:marRight w:val="0"/>
      <w:marTop w:val="0"/>
      <w:marBottom w:val="0"/>
      <w:divBdr>
        <w:top w:val="none" w:sz="0" w:space="0" w:color="auto"/>
        <w:left w:val="none" w:sz="0" w:space="0" w:color="auto"/>
        <w:bottom w:val="none" w:sz="0" w:space="0" w:color="auto"/>
        <w:right w:val="none" w:sz="0" w:space="0" w:color="auto"/>
      </w:divBdr>
    </w:div>
    <w:div w:id="1546217288">
      <w:marLeft w:val="0"/>
      <w:marRight w:val="0"/>
      <w:marTop w:val="0"/>
      <w:marBottom w:val="0"/>
      <w:divBdr>
        <w:top w:val="none" w:sz="0" w:space="0" w:color="auto"/>
        <w:left w:val="none" w:sz="0" w:space="0" w:color="auto"/>
        <w:bottom w:val="none" w:sz="0" w:space="0" w:color="auto"/>
        <w:right w:val="none" w:sz="0" w:space="0" w:color="auto"/>
      </w:divBdr>
      <w:divsChild>
        <w:div w:id="1546217274">
          <w:marLeft w:val="0"/>
          <w:marRight w:val="0"/>
          <w:marTop w:val="0"/>
          <w:marBottom w:val="120"/>
          <w:divBdr>
            <w:top w:val="none" w:sz="0" w:space="0" w:color="auto"/>
            <w:left w:val="none" w:sz="0" w:space="0" w:color="auto"/>
            <w:bottom w:val="none" w:sz="0" w:space="0" w:color="auto"/>
            <w:right w:val="none" w:sz="0" w:space="0" w:color="auto"/>
          </w:divBdr>
          <w:divsChild>
            <w:div w:id="1546217227">
              <w:marLeft w:val="0"/>
              <w:marRight w:val="0"/>
              <w:marTop w:val="0"/>
              <w:marBottom w:val="0"/>
              <w:divBdr>
                <w:top w:val="none" w:sz="0" w:space="0" w:color="auto"/>
                <w:left w:val="none" w:sz="0" w:space="0" w:color="auto"/>
                <w:bottom w:val="none" w:sz="0" w:space="0" w:color="auto"/>
                <w:right w:val="none" w:sz="0" w:space="0" w:color="auto"/>
              </w:divBdr>
            </w:div>
            <w:div w:id="1546217241">
              <w:marLeft w:val="0"/>
              <w:marRight w:val="0"/>
              <w:marTop w:val="0"/>
              <w:marBottom w:val="0"/>
              <w:divBdr>
                <w:top w:val="none" w:sz="0" w:space="0" w:color="auto"/>
                <w:left w:val="none" w:sz="0" w:space="0" w:color="auto"/>
                <w:bottom w:val="none" w:sz="0" w:space="0" w:color="auto"/>
                <w:right w:val="none" w:sz="0" w:space="0" w:color="auto"/>
              </w:divBdr>
            </w:div>
            <w:div w:id="1546217246">
              <w:marLeft w:val="0"/>
              <w:marRight w:val="0"/>
              <w:marTop w:val="0"/>
              <w:marBottom w:val="0"/>
              <w:divBdr>
                <w:top w:val="none" w:sz="0" w:space="0" w:color="auto"/>
                <w:left w:val="none" w:sz="0" w:space="0" w:color="auto"/>
                <w:bottom w:val="none" w:sz="0" w:space="0" w:color="auto"/>
                <w:right w:val="none" w:sz="0" w:space="0" w:color="auto"/>
              </w:divBdr>
            </w:div>
            <w:div w:id="1546217263">
              <w:marLeft w:val="0"/>
              <w:marRight w:val="0"/>
              <w:marTop w:val="0"/>
              <w:marBottom w:val="0"/>
              <w:divBdr>
                <w:top w:val="none" w:sz="0" w:space="0" w:color="auto"/>
                <w:left w:val="none" w:sz="0" w:space="0" w:color="auto"/>
                <w:bottom w:val="none" w:sz="0" w:space="0" w:color="auto"/>
                <w:right w:val="none" w:sz="0" w:space="0" w:color="auto"/>
              </w:divBdr>
            </w:div>
            <w:div w:id="1546217265">
              <w:marLeft w:val="0"/>
              <w:marRight w:val="0"/>
              <w:marTop w:val="0"/>
              <w:marBottom w:val="0"/>
              <w:divBdr>
                <w:top w:val="none" w:sz="0" w:space="0" w:color="auto"/>
                <w:left w:val="none" w:sz="0" w:space="0" w:color="auto"/>
                <w:bottom w:val="none" w:sz="0" w:space="0" w:color="auto"/>
                <w:right w:val="none" w:sz="0" w:space="0" w:color="auto"/>
              </w:divBdr>
            </w:div>
            <w:div w:id="1546217279">
              <w:marLeft w:val="0"/>
              <w:marRight w:val="0"/>
              <w:marTop w:val="0"/>
              <w:marBottom w:val="0"/>
              <w:divBdr>
                <w:top w:val="none" w:sz="0" w:space="0" w:color="auto"/>
                <w:left w:val="none" w:sz="0" w:space="0" w:color="auto"/>
                <w:bottom w:val="none" w:sz="0" w:space="0" w:color="auto"/>
                <w:right w:val="none" w:sz="0" w:space="0" w:color="auto"/>
              </w:divBdr>
            </w:div>
            <w:div w:id="1546217304">
              <w:marLeft w:val="0"/>
              <w:marRight w:val="0"/>
              <w:marTop w:val="0"/>
              <w:marBottom w:val="0"/>
              <w:divBdr>
                <w:top w:val="none" w:sz="0" w:space="0" w:color="auto"/>
                <w:left w:val="none" w:sz="0" w:space="0" w:color="auto"/>
                <w:bottom w:val="none" w:sz="0" w:space="0" w:color="auto"/>
                <w:right w:val="none" w:sz="0" w:space="0" w:color="auto"/>
              </w:divBdr>
            </w:div>
            <w:div w:id="1546217324">
              <w:marLeft w:val="0"/>
              <w:marRight w:val="0"/>
              <w:marTop w:val="0"/>
              <w:marBottom w:val="0"/>
              <w:divBdr>
                <w:top w:val="none" w:sz="0" w:space="0" w:color="auto"/>
                <w:left w:val="none" w:sz="0" w:space="0" w:color="auto"/>
                <w:bottom w:val="none" w:sz="0" w:space="0" w:color="auto"/>
                <w:right w:val="none" w:sz="0" w:space="0" w:color="auto"/>
              </w:divBdr>
            </w:div>
            <w:div w:id="1546217345">
              <w:marLeft w:val="0"/>
              <w:marRight w:val="0"/>
              <w:marTop w:val="0"/>
              <w:marBottom w:val="0"/>
              <w:divBdr>
                <w:top w:val="none" w:sz="0" w:space="0" w:color="auto"/>
                <w:left w:val="none" w:sz="0" w:space="0" w:color="auto"/>
                <w:bottom w:val="none" w:sz="0" w:space="0" w:color="auto"/>
                <w:right w:val="none" w:sz="0" w:space="0" w:color="auto"/>
              </w:divBdr>
            </w:div>
            <w:div w:id="154621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217289">
      <w:marLeft w:val="0"/>
      <w:marRight w:val="0"/>
      <w:marTop w:val="0"/>
      <w:marBottom w:val="0"/>
      <w:divBdr>
        <w:top w:val="none" w:sz="0" w:space="0" w:color="auto"/>
        <w:left w:val="none" w:sz="0" w:space="0" w:color="auto"/>
        <w:bottom w:val="none" w:sz="0" w:space="0" w:color="auto"/>
        <w:right w:val="none" w:sz="0" w:space="0" w:color="auto"/>
      </w:divBdr>
    </w:div>
    <w:div w:id="1546217291">
      <w:marLeft w:val="0"/>
      <w:marRight w:val="0"/>
      <w:marTop w:val="0"/>
      <w:marBottom w:val="0"/>
      <w:divBdr>
        <w:top w:val="none" w:sz="0" w:space="0" w:color="auto"/>
        <w:left w:val="none" w:sz="0" w:space="0" w:color="auto"/>
        <w:bottom w:val="none" w:sz="0" w:space="0" w:color="auto"/>
        <w:right w:val="none" w:sz="0" w:space="0" w:color="auto"/>
      </w:divBdr>
    </w:div>
    <w:div w:id="1546217292">
      <w:marLeft w:val="0"/>
      <w:marRight w:val="0"/>
      <w:marTop w:val="0"/>
      <w:marBottom w:val="0"/>
      <w:divBdr>
        <w:top w:val="none" w:sz="0" w:space="0" w:color="auto"/>
        <w:left w:val="none" w:sz="0" w:space="0" w:color="auto"/>
        <w:bottom w:val="none" w:sz="0" w:space="0" w:color="auto"/>
        <w:right w:val="none" w:sz="0" w:space="0" w:color="auto"/>
      </w:divBdr>
      <w:divsChild>
        <w:div w:id="1546217354">
          <w:marLeft w:val="0"/>
          <w:marRight w:val="0"/>
          <w:marTop w:val="0"/>
          <w:marBottom w:val="120"/>
          <w:divBdr>
            <w:top w:val="none" w:sz="0" w:space="0" w:color="auto"/>
            <w:left w:val="none" w:sz="0" w:space="0" w:color="auto"/>
            <w:bottom w:val="none" w:sz="0" w:space="0" w:color="auto"/>
            <w:right w:val="none" w:sz="0" w:space="0" w:color="auto"/>
          </w:divBdr>
          <w:divsChild>
            <w:div w:id="154621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217294">
      <w:marLeft w:val="0"/>
      <w:marRight w:val="0"/>
      <w:marTop w:val="0"/>
      <w:marBottom w:val="0"/>
      <w:divBdr>
        <w:top w:val="none" w:sz="0" w:space="0" w:color="auto"/>
        <w:left w:val="none" w:sz="0" w:space="0" w:color="auto"/>
        <w:bottom w:val="none" w:sz="0" w:space="0" w:color="auto"/>
        <w:right w:val="none" w:sz="0" w:space="0" w:color="auto"/>
      </w:divBdr>
    </w:div>
    <w:div w:id="1546217295">
      <w:marLeft w:val="0"/>
      <w:marRight w:val="0"/>
      <w:marTop w:val="0"/>
      <w:marBottom w:val="0"/>
      <w:divBdr>
        <w:top w:val="none" w:sz="0" w:space="0" w:color="auto"/>
        <w:left w:val="none" w:sz="0" w:space="0" w:color="auto"/>
        <w:bottom w:val="none" w:sz="0" w:space="0" w:color="auto"/>
        <w:right w:val="none" w:sz="0" w:space="0" w:color="auto"/>
      </w:divBdr>
    </w:div>
    <w:div w:id="1546217296">
      <w:marLeft w:val="0"/>
      <w:marRight w:val="0"/>
      <w:marTop w:val="0"/>
      <w:marBottom w:val="0"/>
      <w:divBdr>
        <w:top w:val="none" w:sz="0" w:space="0" w:color="auto"/>
        <w:left w:val="none" w:sz="0" w:space="0" w:color="auto"/>
        <w:bottom w:val="none" w:sz="0" w:space="0" w:color="auto"/>
        <w:right w:val="none" w:sz="0" w:space="0" w:color="auto"/>
      </w:divBdr>
    </w:div>
    <w:div w:id="1546217298">
      <w:marLeft w:val="0"/>
      <w:marRight w:val="0"/>
      <w:marTop w:val="0"/>
      <w:marBottom w:val="0"/>
      <w:divBdr>
        <w:top w:val="none" w:sz="0" w:space="0" w:color="auto"/>
        <w:left w:val="none" w:sz="0" w:space="0" w:color="auto"/>
        <w:bottom w:val="none" w:sz="0" w:space="0" w:color="auto"/>
        <w:right w:val="none" w:sz="0" w:space="0" w:color="auto"/>
      </w:divBdr>
    </w:div>
    <w:div w:id="1546217299">
      <w:marLeft w:val="0"/>
      <w:marRight w:val="0"/>
      <w:marTop w:val="0"/>
      <w:marBottom w:val="0"/>
      <w:divBdr>
        <w:top w:val="none" w:sz="0" w:space="0" w:color="auto"/>
        <w:left w:val="none" w:sz="0" w:space="0" w:color="auto"/>
        <w:bottom w:val="none" w:sz="0" w:space="0" w:color="auto"/>
        <w:right w:val="none" w:sz="0" w:space="0" w:color="auto"/>
      </w:divBdr>
    </w:div>
    <w:div w:id="1546217305">
      <w:marLeft w:val="0"/>
      <w:marRight w:val="0"/>
      <w:marTop w:val="0"/>
      <w:marBottom w:val="0"/>
      <w:divBdr>
        <w:top w:val="none" w:sz="0" w:space="0" w:color="auto"/>
        <w:left w:val="none" w:sz="0" w:space="0" w:color="auto"/>
        <w:bottom w:val="none" w:sz="0" w:space="0" w:color="auto"/>
        <w:right w:val="none" w:sz="0" w:space="0" w:color="auto"/>
      </w:divBdr>
    </w:div>
    <w:div w:id="1546217306">
      <w:marLeft w:val="0"/>
      <w:marRight w:val="0"/>
      <w:marTop w:val="0"/>
      <w:marBottom w:val="0"/>
      <w:divBdr>
        <w:top w:val="none" w:sz="0" w:space="0" w:color="auto"/>
        <w:left w:val="none" w:sz="0" w:space="0" w:color="auto"/>
        <w:bottom w:val="none" w:sz="0" w:space="0" w:color="auto"/>
        <w:right w:val="none" w:sz="0" w:space="0" w:color="auto"/>
      </w:divBdr>
    </w:div>
    <w:div w:id="1546217307">
      <w:marLeft w:val="0"/>
      <w:marRight w:val="0"/>
      <w:marTop w:val="0"/>
      <w:marBottom w:val="0"/>
      <w:divBdr>
        <w:top w:val="none" w:sz="0" w:space="0" w:color="auto"/>
        <w:left w:val="none" w:sz="0" w:space="0" w:color="auto"/>
        <w:bottom w:val="none" w:sz="0" w:space="0" w:color="auto"/>
        <w:right w:val="none" w:sz="0" w:space="0" w:color="auto"/>
      </w:divBdr>
    </w:div>
    <w:div w:id="1546217308">
      <w:marLeft w:val="0"/>
      <w:marRight w:val="0"/>
      <w:marTop w:val="0"/>
      <w:marBottom w:val="0"/>
      <w:divBdr>
        <w:top w:val="none" w:sz="0" w:space="0" w:color="auto"/>
        <w:left w:val="none" w:sz="0" w:space="0" w:color="auto"/>
        <w:bottom w:val="none" w:sz="0" w:space="0" w:color="auto"/>
        <w:right w:val="none" w:sz="0" w:space="0" w:color="auto"/>
      </w:divBdr>
      <w:divsChild>
        <w:div w:id="1546217276">
          <w:marLeft w:val="0"/>
          <w:marRight w:val="0"/>
          <w:marTop w:val="0"/>
          <w:marBottom w:val="120"/>
          <w:divBdr>
            <w:top w:val="none" w:sz="0" w:space="0" w:color="auto"/>
            <w:left w:val="none" w:sz="0" w:space="0" w:color="auto"/>
            <w:bottom w:val="none" w:sz="0" w:space="0" w:color="auto"/>
            <w:right w:val="none" w:sz="0" w:space="0" w:color="auto"/>
          </w:divBdr>
          <w:divsChild>
            <w:div w:id="1546217228">
              <w:marLeft w:val="0"/>
              <w:marRight w:val="0"/>
              <w:marTop w:val="0"/>
              <w:marBottom w:val="0"/>
              <w:divBdr>
                <w:top w:val="none" w:sz="0" w:space="0" w:color="auto"/>
                <w:left w:val="none" w:sz="0" w:space="0" w:color="auto"/>
                <w:bottom w:val="none" w:sz="0" w:space="0" w:color="auto"/>
                <w:right w:val="none" w:sz="0" w:space="0" w:color="auto"/>
              </w:divBdr>
            </w:div>
            <w:div w:id="1546217230">
              <w:marLeft w:val="0"/>
              <w:marRight w:val="0"/>
              <w:marTop w:val="0"/>
              <w:marBottom w:val="0"/>
              <w:divBdr>
                <w:top w:val="none" w:sz="0" w:space="0" w:color="auto"/>
                <w:left w:val="none" w:sz="0" w:space="0" w:color="auto"/>
                <w:bottom w:val="none" w:sz="0" w:space="0" w:color="auto"/>
                <w:right w:val="none" w:sz="0" w:space="0" w:color="auto"/>
              </w:divBdr>
            </w:div>
            <w:div w:id="1546217234">
              <w:marLeft w:val="0"/>
              <w:marRight w:val="0"/>
              <w:marTop w:val="0"/>
              <w:marBottom w:val="0"/>
              <w:divBdr>
                <w:top w:val="none" w:sz="0" w:space="0" w:color="auto"/>
                <w:left w:val="none" w:sz="0" w:space="0" w:color="auto"/>
                <w:bottom w:val="none" w:sz="0" w:space="0" w:color="auto"/>
                <w:right w:val="none" w:sz="0" w:space="0" w:color="auto"/>
              </w:divBdr>
            </w:div>
            <w:div w:id="1546217239">
              <w:marLeft w:val="0"/>
              <w:marRight w:val="0"/>
              <w:marTop w:val="0"/>
              <w:marBottom w:val="0"/>
              <w:divBdr>
                <w:top w:val="none" w:sz="0" w:space="0" w:color="auto"/>
                <w:left w:val="none" w:sz="0" w:space="0" w:color="auto"/>
                <w:bottom w:val="none" w:sz="0" w:space="0" w:color="auto"/>
                <w:right w:val="none" w:sz="0" w:space="0" w:color="auto"/>
              </w:divBdr>
            </w:div>
            <w:div w:id="1546217249">
              <w:marLeft w:val="0"/>
              <w:marRight w:val="0"/>
              <w:marTop w:val="0"/>
              <w:marBottom w:val="0"/>
              <w:divBdr>
                <w:top w:val="none" w:sz="0" w:space="0" w:color="auto"/>
                <w:left w:val="none" w:sz="0" w:space="0" w:color="auto"/>
                <w:bottom w:val="none" w:sz="0" w:space="0" w:color="auto"/>
                <w:right w:val="none" w:sz="0" w:space="0" w:color="auto"/>
              </w:divBdr>
            </w:div>
            <w:div w:id="1546217254">
              <w:marLeft w:val="0"/>
              <w:marRight w:val="0"/>
              <w:marTop w:val="0"/>
              <w:marBottom w:val="0"/>
              <w:divBdr>
                <w:top w:val="none" w:sz="0" w:space="0" w:color="auto"/>
                <w:left w:val="none" w:sz="0" w:space="0" w:color="auto"/>
                <w:bottom w:val="none" w:sz="0" w:space="0" w:color="auto"/>
                <w:right w:val="none" w:sz="0" w:space="0" w:color="auto"/>
              </w:divBdr>
            </w:div>
            <w:div w:id="1546217256">
              <w:marLeft w:val="0"/>
              <w:marRight w:val="0"/>
              <w:marTop w:val="0"/>
              <w:marBottom w:val="0"/>
              <w:divBdr>
                <w:top w:val="none" w:sz="0" w:space="0" w:color="auto"/>
                <w:left w:val="none" w:sz="0" w:space="0" w:color="auto"/>
                <w:bottom w:val="none" w:sz="0" w:space="0" w:color="auto"/>
                <w:right w:val="none" w:sz="0" w:space="0" w:color="auto"/>
              </w:divBdr>
            </w:div>
            <w:div w:id="1546217269">
              <w:marLeft w:val="0"/>
              <w:marRight w:val="0"/>
              <w:marTop w:val="0"/>
              <w:marBottom w:val="0"/>
              <w:divBdr>
                <w:top w:val="none" w:sz="0" w:space="0" w:color="auto"/>
                <w:left w:val="none" w:sz="0" w:space="0" w:color="auto"/>
                <w:bottom w:val="none" w:sz="0" w:space="0" w:color="auto"/>
                <w:right w:val="none" w:sz="0" w:space="0" w:color="auto"/>
              </w:divBdr>
            </w:div>
            <w:div w:id="1546217275">
              <w:marLeft w:val="0"/>
              <w:marRight w:val="0"/>
              <w:marTop w:val="0"/>
              <w:marBottom w:val="0"/>
              <w:divBdr>
                <w:top w:val="none" w:sz="0" w:space="0" w:color="auto"/>
                <w:left w:val="none" w:sz="0" w:space="0" w:color="auto"/>
                <w:bottom w:val="none" w:sz="0" w:space="0" w:color="auto"/>
                <w:right w:val="none" w:sz="0" w:space="0" w:color="auto"/>
              </w:divBdr>
            </w:div>
            <w:div w:id="1546217277">
              <w:marLeft w:val="0"/>
              <w:marRight w:val="0"/>
              <w:marTop w:val="0"/>
              <w:marBottom w:val="0"/>
              <w:divBdr>
                <w:top w:val="none" w:sz="0" w:space="0" w:color="auto"/>
                <w:left w:val="none" w:sz="0" w:space="0" w:color="auto"/>
                <w:bottom w:val="none" w:sz="0" w:space="0" w:color="auto"/>
                <w:right w:val="none" w:sz="0" w:space="0" w:color="auto"/>
              </w:divBdr>
            </w:div>
            <w:div w:id="1546217282">
              <w:marLeft w:val="0"/>
              <w:marRight w:val="0"/>
              <w:marTop w:val="0"/>
              <w:marBottom w:val="0"/>
              <w:divBdr>
                <w:top w:val="none" w:sz="0" w:space="0" w:color="auto"/>
                <w:left w:val="none" w:sz="0" w:space="0" w:color="auto"/>
                <w:bottom w:val="none" w:sz="0" w:space="0" w:color="auto"/>
                <w:right w:val="none" w:sz="0" w:space="0" w:color="auto"/>
              </w:divBdr>
            </w:div>
            <w:div w:id="1546217313">
              <w:marLeft w:val="0"/>
              <w:marRight w:val="0"/>
              <w:marTop w:val="0"/>
              <w:marBottom w:val="0"/>
              <w:divBdr>
                <w:top w:val="none" w:sz="0" w:space="0" w:color="auto"/>
                <w:left w:val="none" w:sz="0" w:space="0" w:color="auto"/>
                <w:bottom w:val="none" w:sz="0" w:space="0" w:color="auto"/>
                <w:right w:val="none" w:sz="0" w:space="0" w:color="auto"/>
              </w:divBdr>
            </w:div>
            <w:div w:id="1546217320">
              <w:marLeft w:val="0"/>
              <w:marRight w:val="0"/>
              <w:marTop w:val="0"/>
              <w:marBottom w:val="0"/>
              <w:divBdr>
                <w:top w:val="none" w:sz="0" w:space="0" w:color="auto"/>
                <w:left w:val="none" w:sz="0" w:space="0" w:color="auto"/>
                <w:bottom w:val="none" w:sz="0" w:space="0" w:color="auto"/>
                <w:right w:val="none" w:sz="0" w:space="0" w:color="auto"/>
              </w:divBdr>
            </w:div>
            <w:div w:id="1546217328">
              <w:marLeft w:val="0"/>
              <w:marRight w:val="0"/>
              <w:marTop w:val="0"/>
              <w:marBottom w:val="0"/>
              <w:divBdr>
                <w:top w:val="none" w:sz="0" w:space="0" w:color="auto"/>
                <w:left w:val="none" w:sz="0" w:space="0" w:color="auto"/>
                <w:bottom w:val="none" w:sz="0" w:space="0" w:color="auto"/>
                <w:right w:val="none" w:sz="0" w:space="0" w:color="auto"/>
              </w:divBdr>
            </w:div>
            <w:div w:id="1546217329">
              <w:marLeft w:val="0"/>
              <w:marRight w:val="0"/>
              <w:marTop w:val="0"/>
              <w:marBottom w:val="0"/>
              <w:divBdr>
                <w:top w:val="none" w:sz="0" w:space="0" w:color="auto"/>
                <w:left w:val="none" w:sz="0" w:space="0" w:color="auto"/>
                <w:bottom w:val="none" w:sz="0" w:space="0" w:color="auto"/>
                <w:right w:val="none" w:sz="0" w:space="0" w:color="auto"/>
              </w:divBdr>
            </w:div>
            <w:div w:id="1546217332">
              <w:marLeft w:val="0"/>
              <w:marRight w:val="0"/>
              <w:marTop w:val="0"/>
              <w:marBottom w:val="0"/>
              <w:divBdr>
                <w:top w:val="none" w:sz="0" w:space="0" w:color="auto"/>
                <w:left w:val="none" w:sz="0" w:space="0" w:color="auto"/>
                <w:bottom w:val="none" w:sz="0" w:space="0" w:color="auto"/>
                <w:right w:val="none" w:sz="0" w:space="0" w:color="auto"/>
              </w:divBdr>
            </w:div>
            <w:div w:id="1546217336">
              <w:marLeft w:val="0"/>
              <w:marRight w:val="0"/>
              <w:marTop w:val="0"/>
              <w:marBottom w:val="0"/>
              <w:divBdr>
                <w:top w:val="none" w:sz="0" w:space="0" w:color="auto"/>
                <w:left w:val="none" w:sz="0" w:space="0" w:color="auto"/>
                <w:bottom w:val="none" w:sz="0" w:space="0" w:color="auto"/>
                <w:right w:val="none" w:sz="0" w:space="0" w:color="auto"/>
              </w:divBdr>
            </w:div>
            <w:div w:id="1546217337">
              <w:marLeft w:val="0"/>
              <w:marRight w:val="0"/>
              <w:marTop w:val="0"/>
              <w:marBottom w:val="0"/>
              <w:divBdr>
                <w:top w:val="none" w:sz="0" w:space="0" w:color="auto"/>
                <w:left w:val="none" w:sz="0" w:space="0" w:color="auto"/>
                <w:bottom w:val="none" w:sz="0" w:space="0" w:color="auto"/>
                <w:right w:val="none" w:sz="0" w:space="0" w:color="auto"/>
              </w:divBdr>
            </w:div>
            <w:div w:id="1546217340">
              <w:marLeft w:val="0"/>
              <w:marRight w:val="0"/>
              <w:marTop w:val="0"/>
              <w:marBottom w:val="0"/>
              <w:divBdr>
                <w:top w:val="none" w:sz="0" w:space="0" w:color="auto"/>
                <w:left w:val="none" w:sz="0" w:space="0" w:color="auto"/>
                <w:bottom w:val="none" w:sz="0" w:space="0" w:color="auto"/>
                <w:right w:val="none" w:sz="0" w:space="0" w:color="auto"/>
              </w:divBdr>
            </w:div>
            <w:div w:id="1546217343">
              <w:marLeft w:val="0"/>
              <w:marRight w:val="0"/>
              <w:marTop w:val="0"/>
              <w:marBottom w:val="0"/>
              <w:divBdr>
                <w:top w:val="none" w:sz="0" w:space="0" w:color="auto"/>
                <w:left w:val="none" w:sz="0" w:space="0" w:color="auto"/>
                <w:bottom w:val="none" w:sz="0" w:space="0" w:color="auto"/>
                <w:right w:val="none" w:sz="0" w:space="0" w:color="auto"/>
              </w:divBdr>
            </w:div>
            <w:div w:id="154621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217311">
      <w:marLeft w:val="0"/>
      <w:marRight w:val="0"/>
      <w:marTop w:val="0"/>
      <w:marBottom w:val="0"/>
      <w:divBdr>
        <w:top w:val="none" w:sz="0" w:space="0" w:color="auto"/>
        <w:left w:val="none" w:sz="0" w:space="0" w:color="auto"/>
        <w:bottom w:val="none" w:sz="0" w:space="0" w:color="auto"/>
        <w:right w:val="none" w:sz="0" w:space="0" w:color="auto"/>
      </w:divBdr>
    </w:div>
    <w:div w:id="1546217316">
      <w:marLeft w:val="0"/>
      <w:marRight w:val="0"/>
      <w:marTop w:val="0"/>
      <w:marBottom w:val="0"/>
      <w:divBdr>
        <w:top w:val="none" w:sz="0" w:space="0" w:color="auto"/>
        <w:left w:val="none" w:sz="0" w:space="0" w:color="auto"/>
        <w:bottom w:val="none" w:sz="0" w:space="0" w:color="auto"/>
        <w:right w:val="none" w:sz="0" w:space="0" w:color="auto"/>
      </w:divBdr>
    </w:div>
    <w:div w:id="1546217317">
      <w:marLeft w:val="0"/>
      <w:marRight w:val="0"/>
      <w:marTop w:val="0"/>
      <w:marBottom w:val="0"/>
      <w:divBdr>
        <w:top w:val="none" w:sz="0" w:space="0" w:color="auto"/>
        <w:left w:val="none" w:sz="0" w:space="0" w:color="auto"/>
        <w:bottom w:val="none" w:sz="0" w:space="0" w:color="auto"/>
        <w:right w:val="none" w:sz="0" w:space="0" w:color="auto"/>
      </w:divBdr>
    </w:div>
    <w:div w:id="1546217325">
      <w:marLeft w:val="0"/>
      <w:marRight w:val="0"/>
      <w:marTop w:val="0"/>
      <w:marBottom w:val="0"/>
      <w:divBdr>
        <w:top w:val="none" w:sz="0" w:space="0" w:color="auto"/>
        <w:left w:val="none" w:sz="0" w:space="0" w:color="auto"/>
        <w:bottom w:val="none" w:sz="0" w:space="0" w:color="auto"/>
        <w:right w:val="none" w:sz="0" w:space="0" w:color="auto"/>
      </w:divBdr>
    </w:div>
    <w:div w:id="1546217326">
      <w:marLeft w:val="0"/>
      <w:marRight w:val="0"/>
      <w:marTop w:val="0"/>
      <w:marBottom w:val="0"/>
      <w:divBdr>
        <w:top w:val="none" w:sz="0" w:space="0" w:color="auto"/>
        <w:left w:val="none" w:sz="0" w:space="0" w:color="auto"/>
        <w:bottom w:val="none" w:sz="0" w:space="0" w:color="auto"/>
        <w:right w:val="none" w:sz="0" w:space="0" w:color="auto"/>
      </w:divBdr>
      <w:divsChild>
        <w:div w:id="1546217260">
          <w:marLeft w:val="0"/>
          <w:marRight w:val="0"/>
          <w:marTop w:val="0"/>
          <w:marBottom w:val="120"/>
          <w:divBdr>
            <w:top w:val="none" w:sz="0" w:space="0" w:color="auto"/>
            <w:left w:val="none" w:sz="0" w:space="0" w:color="auto"/>
            <w:bottom w:val="none" w:sz="0" w:space="0" w:color="auto"/>
            <w:right w:val="none" w:sz="0" w:space="0" w:color="auto"/>
          </w:divBdr>
          <w:divsChild>
            <w:div w:id="1546217235">
              <w:marLeft w:val="0"/>
              <w:marRight w:val="0"/>
              <w:marTop w:val="0"/>
              <w:marBottom w:val="0"/>
              <w:divBdr>
                <w:top w:val="none" w:sz="0" w:space="0" w:color="auto"/>
                <w:left w:val="none" w:sz="0" w:space="0" w:color="auto"/>
                <w:bottom w:val="none" w:sz="0" w:space="0" w:color="auto"/>
                <w:right w:val="none" w:sz="0" w:space="0" w:color="auto"/>
              </w:divBdr>
            </w:div>
            <w:div w:id="1546217237">
              <w:marLeft w:val="0"/>
              <w:marRight w:val="0"/>
              <w:marTop w:val="0"/>
              <w:marBottom w:val="0"/>
              <w:divBdr>
                <w:top w:val="none" w:sz="0" w:space="0" w:color="auto"/>
                <w:left w:val="none" w:sz="0" w:space="0" w:color="auto"/>
                <w:bottom w:val="none" w:sz="0" w:space="0" w:color="auto"/>
                <w:right w:val="none" w:sz="0" w:space="0" w:color="auto"/>
              </w:divBdr>
            </w:div>
            <w:div w:id="1546217238">
              <w:marLeft w:val="0"/>
              <w:marRight w:val="0"/>
              <w:marTop w:val="0"/>
              <w:marBottom w:val="0"/>
              <w:divBdr>
                <w:top w:val="none" w:sz="0" w:space="0" w:color="auto"/>
                <w:left w:val="none" w:sz="0" w:space="0" w:color="auto"/>
                <w:bottom w:val="none" w:sz="0" w:space="0" w:color="auto"/>
                <w:right w:val="none" w:sz="0" w:space="0" w:color="auto"/>
              </w:divBdr>
            </w:div>
            <w:div w:id="1546217240">
              <w:marLeft w:val="0"/>
              <w:marRight w:val="0"/>
              <w:marTop w:val="0"/>
              <w:marBottom w:val="0"/>
              <w:divBdr>
                <w:top w:val="none" w:sz="0" w:space="0" w:color="auto"/>
                <w:left w:val="none" w:sz="0" w:space="0" w:color="auto"/>
                <w:bottom w:val="none" w:sz="0" w:space="0" w:color="auto"/>
                <w:right w:val="none" w:sz="0" w:space="0" w:color="auto"/>
              </w:divBdr>
            </w:div>
            <w:div w:id="1546217242">
              <w:marLeft w:val="0"/>
              <w:marRight w:val="0"/>
              <w:marTop w:val="0"/>
              <w:marBottom w:val="0"/>
              <w:divBdr>
                <w:top w:val="none" w:sz="0" w:space="0" w:color="auto"/>
                <w:left w:val="none" w:sz="0" w:space="0" w:color="auto"/>
                <w:bottom w:val="none" w:sz="0" w:space="0" w:color="auto"/>
                <w:right w:val="none" w:sz="0" w:space="0" w:color="auto"/>
              </w:divBdr>
            </w:div>
            <w:div w:id="1546217250">
              <w:marLeft w:val="0"/>
              <w:marRight w:val="0"/>
              <w:marTop w:val="0"/>
              <w:marBottom w:val="0"/>
              <w:divBdr>
                <w:top w:val="none" w:sz="0" w:space="0" w:color="auto"/>
                <w:left w:val="none" w:sz="0" w:space="0" w:color="auto"/>
                <w:bottom w:val="none" w:sz="0" w:space="0" w:color="auto"/>
                <w:right w:val="none" w:sz="0" w:space="0" w:color="auto"/>
              </w:divBdr>
            </w:div>
            <w:div w:id="1546217251">
              <w:marLeft w:val="0"/>
              <w:marRight w:val="0"/>
              <w:marTop w:val="0"/>
              <w:marBottom w:val="0"/>
              <w:divBdr>
                <w:top w:val="none" w:sz="0" w:space="0" w:color="auto"/>
                <w:left w:val="none" w:sz="0" w:space="0" w:color="auto"/>
                <w:bottom w:val="none" w:sz="0" w:space="0" w:color="auto"/>
                <w:right w:val="none" w:sz="0" w:space="0" w:color="auto"/>
              </w:divBdr>
            </w:div>
            <w:div w:id="1546217258">
              <w:marLeft w:val="0"/>
              <w:marRight w:val="0"/>
              <w:marTop w:val="0"/>
              <w:marBottom w:val="0"/>
              <w:divBdr>
                <w:top w:val="none" w:sz="0" w:space="0" w:color="auto"/>
                <w:left w:val="none" w:sz="0" w:space="0" w:color="auto"/>
                <w:bottom w:val="none" w:sz="0" w:space="0" w:color="auto"/>
                <w:right w:val="none" w:sz="0" w:space="0" w:color="auto"/>
              </w:divBdr>
            </w:div>
            <w:div w:id="1546217266">
              <w:marLeft w:val="0"/>
              <w:marRight w:val="0"/>
              <w:marTop w:val="0"/>
              <w:marBottom w:val="0"/>
              <w:divBdr>
                <w:top w:val="none" w:sz="0" w:space="0" w:color="auto"/>
                <w:left w:val="none" w:sz="0" w:space="0" w:color="auto"/>
                <w:bottom w:val="none" w:sz="0" w:space="0" w:color="auto"/>
                <w:right w:val="none" w:sz="0" w:space="0" w:color="auto"/>
              </w:divBdr>
            </w:div>
            <w:div w:id="1546217278">
              <w:marLeft w:val="0"/>
              <w:marRight w:val="0"/>
              <w:marTop w:val="0"/>
              <w:marBottom w:val="0"/>
              <w:divBdr>
                <w:top w:val="none" w:sz="0" w:space="0" w:color="auto"/>
                <w:left w:val="none" w:sz="0" w:space="0" w:color="auto"/>
                <w:bottom w:val="none" w:sz="0" w:space="0" w:color="auto"/>
                <w:right w:val="none" w:sz="0" w:space="0" w:color="auto"/>
              </w:divBdr>
            </w:div>
            <w:div w:id="1546217290">
              <w:marLeft w:val="0"/>
              <w:marRight w:val="0"/>
              <w:marTop w:val="0"/>
              <w:marBottom w:val="0"/>
              <w:divBdr>
                <w:top w:val="none" w:sz="0" w:space="0" w:color="auto"/>
                <w:left w:val="none" w:sz="0" w:space="0" w:color="auto"/>
                <w:bottom w:val="none" w:sz="0" w:space="0" w:color="auto"/>
                <w:right w:val="none" w:sz="0" w:space="0" w:color="auto"/>
              </w:divBdr>
            </w:div>
            <w:div w:id="1546217293">
              <w:marLeft w:val="0"/>
              <w:marRight w:val="0"/>
              <w:marTop w:val="0"/>
              <w:marBottom w:val="0"/>
              <w:divBdr>
                <w:top w:val="none" w:sz="0" w:space="0" w:color="auto"/>
                <w:left w:val="none" w:sz="0" w:space="0" w:color="auto"/>
                <w:bottom w:val="none" w:sz="0" w:space="0" w:color="auto"/>
                <w:right w:val="none" w:sz="0" w:space="0" w:color="auto"/>
              </w:divBdr>
            </w:div>
            <w:div w:id="1546217297">
              <w:marLeft w:val="0"/>
              <w:marRight w:val="0"/>
              <w:marTop w:val="0"/>
              <w:marBottom w:val="0"/>
              <w:divBdr>
                <w:top w:val="none" w:sz="0" w:space="0" w:color="auto"/>
                <w:left w:val="none" w:sz="0" w:space="0" w:color="auto"/>
                <w:bottom w:val="none" w:sz="0" w:space="0" w:color="auto"/>
                <w:right w:val="none" w:sz="0" w:space="0" w:color="auto"/>
              </w:divBdr>
            </w:div>
            <w:div w:id="1546217301">
              <w:marLeft w:val="0"/>
              <w:marRight w:val="0"/>
              <w:marTop w:val="0"/>
              <w:marBottom w:val="0"/>
              <w:divBdr>
                <w:top w:val="none" w:sz="0" w:space="0" w:color="auto"/>
                <w:left w:val="none" w:sz="0" w:space="0" w:color="auto"/>
                <w:bottom w:val="none" w:sz="0" w:space="0" w:color="auto"/>
                <w:right w:val="none" w:sz="0" w:space="0" w:color="auto"/>
              </w:divBdr>
            </w:div>
            <w:div w:id="1546217302">
              <w:marLeft w:val="0"/>
              <w:marRight w:val="0"/>
              <w:marTop w:val="0"/>
              <w:marBottom w:val="0"/>
              <w:divBdr>
                <w:top w:val="none" w:sz="0" w:space="0" w:color="auto"/>
                <w:left w:val="none" w:sz="0" w:space="0" w:color="auto"/>
                <w:bottom w:val="none" w:sz="0" w:space="0" w:color="auto"/>
                <w:right w:val="none" w:sz="0" w:space="0" w:color="auto"/>
              </w:divBdr>
            </w:div>
            <w:div w:id="1546217309">
              <w:marLeft w:val="0"/>
              <w:marRight w:val="0"/>
              <w:marTop w:val="0"/>
              <w:marBottom w:val="0"/>
              <w:divBdr>
                <w:top w:val="none" w:sz="0" w:space="0" w:color="auto"/>
                <w:left w:val="none" w:sz="0" w:space="0" w:color="auto"/>
                <w:bottom w:val="none" w:sz="0" w:space="0" w:color="auto"/>
                <w:right w:val="none" w:sz="0" w:space="0" w:color="auto"/>
              </w:divBdr>
            </w:div>
            <w:div w:id="1546217319">
              <w:marLeft w:val="0"/>
              <w:marRight w:val="0"/>
              <w:marTop w:val="0"/>
              <w:marBottom w:val="0"/>
              <w:divBdr>
                <w:top w:val="none" w:sz="0" w:space="0" w:color="auto"/>
                <w:left w:val="none" w:sz="0" w:space="0" w:color="auto"/>
                <w:bottom w:val="none" w:sz="0" w:space="0" w:color="auto"/>
                <w:right w:val="none" w:sz="0" w:space="0" w:color="auto"/>
              </w:divBdr>
            </w:div>
            <w:div w:id="1546217331">
              <w:marLeft w:val="0"/>
              <w:marRight w:val="0"/>
              <w:marTop w:val="0"/>
              <w:marBottom w:val="0"/>
              <w:divBdr>
                <w:top w:val="none" w:sz="0" w:space="0" w:color="auto"/>
                <w:left w:val="none" w:sz="0" w:space="0" w:color="auto"/>
                <w:bottom w:val="none" w:sz="0" w:space="0" w:color="auto"/>
                <w:right w:val="none" w:sz="0" w:space="0" w:color="auto"/>
              </w:divBdr>
            </w:div>
            <w:div w:id="1546217338">
              <w:marLeft w:val="0"/>
              <w:marRight w:val="0"/>
              <w:marTop w:val="0"/>
              <w:marBottom w:val="0"/>
              <w:divBdr>
                <w:top w:val="none" w:sz="0" w:space="0" w:color="auto"/>
                <w:left w:val="none" w:sz="0" w:space="0" w:color="auto"/>
                <w:bottom w:val="none" w:sz="0" w:space="0" w:color="auto"/>
                <w:right w:val="none" w:sz="0" w:space="0" w:color="auto"/>
              </w:divBdr>
            </w:div>
            <w:div w:id="154621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217327">
      <w:marLeft w:val="0"/>
      <w:marRight w:val="0"/>
      <w:marTop w:val="0"/>
      <w:marBottom w:val="0"/>
      <w:divBdr>
        <w:top w:val="none" w:sz="0" w:space="0" w:color="auto"/>
        <w:left w:val="none" w:sz="0" w:space="0" w:color="auto"/>
        <w:bottom w:val="none" w:sz="0" w:space="0" w:color="auto"/>
        <w:right w:val="none" w:sz="0" w:space="0" w:color="auto"/>
      </w:divBdr>
    </w:div>
    <w:div w:id="1546217333">
      <w:marLeft w:val="0"/>
      <w:marRight w:val="0"/>
      <w:marTop w:val="0"/>
      <w:marBottom w:val="0"/>
      <w:divBdr>
        <w:top w:val="none" w:sz="0" w:space="0" w:color="auto"/>
        <w:left w:val="none" w:sz="0" w:space="0" w:color="auto"/>
        <w:bottom w:val="none" w:sz="0" w:space="0" w:color="auto"/>
        <w:right w:val="none" w:sz="0" w:space="0" w:color="auto"/>
      </w:divBdr>
    </w:div>
    <w:div w:id="1546217334">
      <w:marLeft w:val="0"/>
      <w:marRight w:val="0"/>
      <w:marTop w:val="0"/>
      <w:marBottom w:val="0"/>
      <w:divBdr>
        <w:top w:val="none" w:sz="0" w:space="0" w:color="auto"/>
        <w:left w:val="none" w:sz="0" w:space="0" w:color="auto"/>
        <w:bottom w:val="none" w:sz="0" w:space="0" w:color="auto"/>
        <w:right w:val="none" w:sz="0" w:space="0" w:color="auto"/>
      </w:divBdr>
      <w:divsChild>
        <w:div w:id="1546217330">
          <w:marLeft w:val="0"/>
          <w:marRight w:val="0"/>
          <w:marTop w:val="0"/>
          <w:marBottom w:val="120"/>
          <w:divBdr>
            <w:top w:val="none" w:sz="0" w:space="0" w:color="auto"/>
            <w:left w:val="none" w:sz="0" w:space="0" w:color="auto"/>
            <w:bottom w:val="none" w:sz="0" w:space="0" w:color="auto"/>
            <w:right w:val="none" w:sz="0" w:space="0" w:color="auto"/>
          </w:divBdr>
          <w:divsChild>
            <w:div w:id="1546217247">
              <w:marLeft w:val="0"/>
              <w:marRight w:val="0"/>
              <w:marTop w:val="0"/>
              <w:marBottom w:val="0"/>
              <w:divBdr>
                <w:top w:val="none" w:sz="0" w:space="0" w:color="auto"/>
                <w:left w:val="none" w:sz="0" w:space="0" w:color="auto"/>
                <w:bottom w:val="none" w:sz="0" w:space="0" w:color="auto"/>
                <w:right w:val="none" w:sz="0" w:space="0" w:color="auto"/>
              </w:divBdr>
            </w:div>
            <w:div w:id="1546217300">
              <w:marLeft w:val="0"/>
              <w:marRight w:val="0"/>
              <w:marTop w:val="0"/>
              <w:marBottom w:val="0"/>
              <w:divBdr>
                <w:top w:val="none" w:sz="0" w:space="0" w:color="auto"/>
                <w:left w:val="none" w:sz="0" w:space="0" w:color="auto"/>
                <w:bottom w:val="none" w:sz="0" w:space="0" w:color="auto"/>
                <w:right w:val="none" w:sz="0" w:space="0" w:color="auto"/>
              </w:divBdr>
            </w:div>
            <w:div w:id="1546217310">
              <w:marLeft w:val="0"/>
              <w:marRight w:val="0"/>
              <w:marTop w:val="0"/>
              <w:marBottom w:val="0"/>
              <w:divBdr>
                <w:top w:val="none" w:sz="0" w:space="0" w:color="auto"/>
                <w:left w:val="none" w:sz="0" w:space="0" w:color="auto"/>
                <w:bottom w:val="none" w:sz="0" w:space="0" w:color="auto"/>
                <w:right w:val="none" w:sz="0" w:space="0" w:color="auto"/>
              </w:divBdr>
            </w:div>
            <w:div w:id="1546217314">
              <w:marLeft w:val="0"/>
              <w:marRight w:val="0"/>
              <w:marTop w:val="0"/>
              <w:marBottom w:val="0"/>
              <w:divBdr>
                <w:top w:val="none" w:sz="0" w:space="0" w:color="auto"/>
                <w:left w:val="none" w:sz="0" w:space="0" w:color="auto"/>
                <w:bottom w:val="none" w:sz="0" w:space="0" w:color="auto"/>
                <w:right w:val="none" w:sz="0" w:space="0" w:color="auto"/>
              </w:divBdr>
            </w:div>
            <w:div w:id="1546217318">
              <w:marLeft w:val="0"/>
              <w:marRight w:val="0"/>
              <w:marTop w:val="0"/>
              <w:marBottom w:val="0"/>
              <w:divBdr>
                <w:top w:val="none" w:sz="0" w:space="0" w:color="auto"/>
                <w:left w:val="none" w:sz="0" w:space="0" w:color="auto"/>
                <w:bottom w:val="none" w:sz="0" w:space="0" w:color="auto"/>
                <w:right w:val="none" w:sz="0" w:space="0" w:color="auto"/>
              </w:divBdr>
            </w:div>
            <w:div w:id="1546217321">
              <w:marLeft w:val="0"/>
              <w:marRight w:val="0"/>
              <w:marTop w:val="0"/>
              <w:marBottom w:val="0"/>
              <w:divBdr>
                <w:top w:val="none" w:sz="0" w:space="0" w:color="auto"/>
                <w:left w:val="none" w:sz="0" w:space="0" w:color="auto"/>
                <w:bottom w:val="none" w:sz="0" w:space="0" w:color="auto"/>
                <w:right w:val="none" w:sz="0" w:space="0" w:color="auto"/>
              </w:divBdr>
            </w:div>
            <w:div w:id="154621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217335">
      <w:marLeft w:val="0"/>
      <w:marRight w:val="0"/>
      <w:marTop w:val="0"/>
      <w:marBottom w:val="0"/>
      <w:divBdr>
        <w:top w:val="none" w:sz="0" w:space="0" w:color="auto"/>
        <w:left w:val="none" w:sz="0" w:space="0" w:color="auto"/>
        <w:bottom w:val="none" w:sz="0" w:space="0" w:color="auto"/>
        <w:right w:val="none" w:sz="0" w:space="0" w:color="auto"/>
      </w:divBdr>
    </w:div>
    <w:div w:id="1546217339">
      <w:marLeft w:val="0"/>
      <w:marRight w:val="0"/>
      <w:marTop w:val="0"/>
      <w:marBottom w:val="0"/>
      <w:divBdr>
        <w:top w:val="none" w:sz="0" w:space="0" w:color="auto"/>
        <w:left w:val="none" w:sz="0" w:space="0" w:color="auto"/>
        <w:bottom w:val="none" w:sz="0" w:space="0" w:color="auto"/>
        <w:right w:val="none" w:sz="0" w:space="0" w:color="auto"/>
      </w:divBdr>
    </w:div>
    <w:div w:id="1546217341">
      <w:marLeft w:val="0"/>
      <w:marRight w:val="0"/>
      <w:marTop w:val="0"/>
      <w:marBottom w:val="0"/>
      <w:divBdr>
        <w:top w:val="none" w:sz="0" w:space="0" w:color="auto"/>
        <w:left w:val="none" w:sz="0" w:space="0" w:color="auto"/>
        <w:bottom w:val="none" w:sz="0" w:space="0" w:color="auto"/>
        <w:right w:val="none" w:sz="0" w:space="0" w:color="auto"/>
      </w:divBdr>
    </w:div>
    <w:div w:id="1546217346">
      <w:marLeft w:val="0"/>
      <w:marRight w:val="0"/>
      <w:marTop w:val="0"/>
      <w:marBottom w:val="0"/>
      <w:divBdr>
        <w:top w:val="none" w:sz="0" w:space="0" w:color="auto"/>
        <w:left w:val="none" w:sz="0" w:space="0" w:color="auto"/>
        <w:bottom w:val="none" w:sz="0" w:space="0" w:color="auto"/>
        <w:right w:val="none" w:sz="0" w:space="0" w:color="auto"/>
      </w:divBdr>
      <w:divsChild>
        <w:div w:id="1546217303">
          <w:marLeft w:val="0"/>
          <w:marRight w:val="0"/>
          <w:marTop w:val="0"/>
          <w:marBottom w:val="120"/>
          <w:divBdr>
            <w:top w:val="none" w:sz="0" w:space="0" w:color="auto"/>
            <w:left w:val="none" w:sz="0" w:space="0" w:color="auto"/>
            <w:bottom w:val="none" w:sz="0" w:space="0" w:color="auto"/>
            <w:right w:val="none" w:sz="0" w:space="0" w:color="auto"/>
          </w:divBdr>
          <w:divsChild>
            <w:div w:id="1546217232">
              <w:marLeft w:val="0"/>
              <w:marRight w:val="0"/>
              <w:marTop w:val="0"/>
              <w:marBottom w:val="0"/>
              <w:divBdr>
                <w:top w:val="none" w:sz="0" w:space="0" w:color="auto"/>
                <w:left w:val="none" w:sz="0" w:space="0" w:color="auto"/>
                <w:bottom w:val="none" w:sz="0" w:space="0" w:color="auto"/>
                <w:right w:val="none" w:sz="0" w:space="0" w:color="auto"/>
              </w:divBdr>
            </w:div>
            <w:div w:id="1546217243">
              <w:marLeft w:val="0"/>
              <w:marRight w:val="0"/>
              <w:marTop w:val="0"/>
              <w:marBottom w:val="0"/>
              <w:divBdr>
                <w:top w:val="none" w:sz="0" w:space="0" w:color="auto"/>
                <w:left w:val="none" w:sz="0" w:space="0" w:color="auto"/>
                <w:bottom w:val="none" w:sz="0" w:space="0" w:color="auto"/>
                <w:right w:val="none" w:sz="0" w:space="0" w:color="auto"/>
              </w:divBdr>
            </w:div>
            <w:div w:id="1546217257">
              <w:marLeft w:val="0"/>
              <w:marRight w:val="0"/>
              <w:marTop w:val="0"/>
              <w:marBottom w:val="0"/>
              <w:divBdr>
                <w:top w:val="none" w:sz="0" w:space="0" w:color="auto"/>
                <w:left w:val="none" w:sz="0" w:space="0" w:color="auto"/>
                <w:bottom w:val="none" w:sz="0" w:space="0" w:color="auto"/>
                <w:right w:val="none" w:sz="0" w:space="0" w:color="auto"/>
              </w:divBdr>
            </w:div>
            <w:div w:id="1546217286">
              <w:marLeft w:val="0"/>
              <w:marRight w:val="0"/>
              <w:marTop w:val="0"/>
              <w:marBottom w:val="0"/>
              <w:divBdr>
                <w:top w:val="none" w:sz="0" w:space="0" w:color="auto"/>
                <w:left w:val="none" w:sz="0" w:space="0" w:color="auto"/>
                <w:bottom w:val="none" w:sz="0" w:space="0" w:color="auto"/>
                <w:right w:val="none" w:sz="0" w:space="0" w:color="auto"/>
              </w:divBdr>
            </w:div>
            <w:div w:id="1546217312">
              <w:marLeft w:val="0"/>
              <w:marRight w:val="0"/>
              <w:marTop w:val="0"/>
              <w:marBottom w:val="0"/>
              <w:divBdr>
                <w:top w:val="none" w:sz="0" w:space="0" w:color="auto"/>
                <w:left w:val="none" w:sz="0" w:space="0" w:color="auto"/>
                <w:bottom w:val="none" w:sz="0" w:space="0" w:color="auto"/>
                <w:right w:val="none" w:sz="0" w:space="0" w:color="auto"/>
              </w:divBdr>
            </w:div>
            <w:div w:id="1546217315">
              <w:marLeft w:val="0"/>
              <w:marRight w:val="0"/>
              <w:marTop w:val="0"/>
              <w:marBottom w:val="0"/>
              <w:divBdr>
                <w:top w:val="none" w:sz="0" w:space="0" w:color="auto"/>
                <w:left w:val="none" w:sz="0" w:space="0" w:color="auto"/>
                <w:bottom w:val="none" w:sz="0" w:space="0" w:color="auto"/>
                <w:right w:val="none" w:sz="0" w:space="0" w:color="auto"/>
              </w:divBdr>
            </w:div>
            <w:div w:id="1546217322">
              <w:marLeft w:val="0"/>
              <w:marRight w:val="0"/>
              <w:marTop w:val="0"/>
              <w:marBottom w:val="0"/>
              <w:divBdr>
                <w:top w:val="none" w:sz="0" w:space="0" w:color="auto"/>
                <w:left w:val="none" w:sz="0" w:space="0" w:color="auto"/>
                <w:bottom w:val="none" w:sz="0" w:space="0" w:color="auto"/>
                <w:right w:val="none" w:sz="0" w:space="0" w:color="auto"/>
              </w:divBdr>
            </w:div>
            <w:div w:id="1546217323">
              <w:marLeft w:val="0"/>
              <w:marRight w:val="0"/>
              <w:marTop w:val="0"/>
              <w:marBottom w:val="0"/>
              <w:divBdr>
                <w:top w:val="none" w:sz="0" w:space="0" w:color="auto"/>
                <w:left w:val="none" w:sz="0" w:space="0" w:color="auto"/>
                <w:bottom w:val="none" w:sz="0" w:space="0" w:color="auto"/>
                <w:right w:val="none" w:sz="0" w:space="0" w:color="auto"/>
              </w:divBdr>
            </w:div>
            <w:div w:id="154621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217347">
      <w:marLeft w:val="0"/>
      <w:marRight w:val="0"/>
      <w:marTop w:val="0"/>
      <w:marBottom w:val="0"/>
      <w:divBdr>
        <w:top w:val="none" w:sz="0" w:space="0" w:color="auto"/>
        <w:left w:val="none" w:sz="0" w:space="0" w:color="auto"/>
        <w:bottom w:val="none" w:sz="0" w:space="0" w:color="auto"/>
        <w:right w:val="none" w:sz="0" w:space="0" w:color="auto"/>
      </w:divBdr>
    </w:div>
    <w:div w:id="1546217348">
      <w:marLeft w:val="0"/>
      <w:marRight w:val="0"/>
      <w:marTop w:val="0"/>
      <w:marBottom w:val="0"/>
      <w:divBdr>
        <w:top w:val="none" w:sz="0" w:space="0" w:color="auto"/>
        <w:left w:val="none" w:sz="0" w:space="0" w:color="auto"/>
        <w:bottom w:val="none" w:sz="0" w:space="0" w:color="auto"/>
        <w:right w:val="none" w:sz="0" w:space="0" w:color="auto"/>
      </w:divBdr>
    </w:div>
    <w:div w:id="1546217349">
      <w:marLeft w:val="0"/>
      <w:marRight w:val="0"/>
      <w:marTop w:val="0"/>
      <w:marBottom w:val="0"/>
      <w:divBdr>
        <w:top w:val="none" w:sz="0" w:space="0" w:color="auto"/>
        <w:left w:val="none" w:sz="0" w:space="0" w:color="auto"/>
        <w:bottom w:val="none" w:sz="0" w:space="0" w:color="auto"/>
        <w:right w:val="none" w:sz="0" w:space="0" w:color="auto"/>
      </w:divBdr>
    </w:div>
    <w:div w:id="1546217352">
      <w:marLeft w:val="0"/>
      <w:marRight w:val="0"/>
      <w:marTop w:val="0"/>
      <w:marBottom w:val="0"/>
      <w:divBdr>
        <w:top w:val="none" w:sz="0" w:space="0" w:color="auto"/>
        <w:left w:val="none" w:sz="0" w:space="0" w:color="auto"/>
        <w:bottom w:val="none" w:sz="0" w:space="0" w:color="auto"/>
        <w:right w:val="none" w:sz="0" w:space="0" w:color="auto"/>
      </w:divBdr>
    </w:div>
    <w:div w:id="1546217355">
      <w:marLeft w:val="0"/>
      <w:marRight w:val="0"/>
      <w:marTop w:val="0"/>
      <w:marBottom w:val="0"/>
      <w:divBdr>
        <w:top w:val="none" w:sz="0" w:space="0" w:color="auto"/>
        <w:left w:val="none" w:sz="0" w:space="0" w:color="auto"/>
        <w:bottom w:val="none" w:sz="0" w:space="0" w:color="auto"/>
        <w:right w:val="none" w:sz="0" w:space="0" w:color="auto"/>
      </w:divBdr>
    </w:div>
    <w:div w:id="1546217356">
      <w:marLeft w:val="0"/>
      <w:marRight w:val="0"/>
      <w:marTop w:val="0"/>
      <w:marBottom w:val="0"/>
      <w:divBdr>
        <w:top w:val="none" w:sz="0" w:space="0" w:color="auto"/>
        <w:left w:val="none" w:sz="0" w:space="0" w:color="auto"/>
        <w:bottom w:val="none" w:sz="0" w:space="0" w:color="auto"/>
        <w:right w:val="none" w:sz="0" w:space="0" w:color="auto"/>
      </w:divBdr>
    </w:div>
    <w:div w:id="1546217357">
      <w:marLeft w:val="0"/>
      <w:marRight w:val="0"/>
      <w:marTop w:val="0"/>
      <w:marBottom w:val="0"/>
      <w:divBdr>
        <w:top w:val="none" w:sz="0" w:space="0" w:color="auto"/>
        <w:left w:val="none" w:sz="0" w:space="0" w:color="auto"/>
        <w:bottom w:val="none" w:sz="0" w:space="0" w:color="auto"/>
        <w:right w:val="none" w:sz="0" w:space="0" w:color="auto"/>
      </w:divBdr>
    </w:div>
    <w:div w:id="1546217358">
      <w:marLeft w:val="0"/>
      <w:marRight w:val="0"/>
      <w:marTop w:val="0"/>
      <w:marBottom w:val="0"/>
      <w:divBdr>
        <w:top w:val="none" w:sz="0" w:space="0" w:color="auto"/>
        <w:left w:val="none" w:sz="0" w:space="0" w:color="auto"/>
        <w:bottom w:val="none" w:sz="0" w:space="0" w:color="auto"/>
        <w:right w:val="none" w:sz="0" w:space="0" w:color="auto"/>
      </w:divBdr>
    </w:div>
    <w:div w:id="15462173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2228</Words>
  <Characters>12703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СПОРАЗУМЕНИЕ</vt:lpstr>
    </vt:vector>
  </TitlesOfParts>
  <Company>DAMS</Company>
  <LinksUpToDate>false</LinksUpToDate>
  <CharactersWithSpaces>14902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СПОРАЗУМЕНИЕ</dc:title>
  <dc:subject/>
  <dc:creator>Jordanka Zgureva</dc:creator>
  <cp:keywords/>
  <dc:description/>
  <cp:lastModifiedBy>Иван Манолчев</cp:lastModifiedBy>
  <cp:revision>3</cp:revision>
  <cp:lastPrinted>2019-08-16T06:21:00Z</cp:lastPrinted>
  <dcterms:created xsi:type="dcterms:W3CDTF">2022-03-14T11:35:00Z</dcterms:created>
  <dcterms:modified xsi:type="dcterms:W3CDTF">2022-03-14T11:53:00Z</dcterms:modified>
</cp:coreProperties>
</file>