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8808" w14:textId="429E7F23" w:rsidR="002520A5" w:rsidRPr="00BD0733" w:rsidRDefault="002520A5" w:rsidP="002520A5">
      <w:pPr>
        <w:tabs>
          <w:tab w:val="num" w:pos="0"/>
        </w:tabs>
        <w:suppressAutoHyphens/>
        <w:spacing w:before="240" w:after="60" w:line="240" w:lineRule="auto"/>
        <w:ind w:left="1296" w:hanging="1296"/>
        <w:jc w:val="right"/>
        <w:outlineLvl w:val="6"/>
        <w:rPr>
          <w:rFonts w:ascii="Arial" w:eastAsia="Times New Roman" w:hAnsi="Arial" w:cs="Arial"/>
          <w:i/>
          <w:u w:val="single"/>
          <w:lang w:eastAsia="ar-SA"/>
        </w:rPr>
      </w:pPr>
      <w:bookmarkStart w:id="0" w:name="_Toc7765163"/>
      <w:bookmarkStart w:id="1" w:name="_Toc25743437"/>
      <w:r w:rsidRPr="00BD0733">
        <w:rPr>
          <w:rFonts w:ascii="Arial" w:eastAsia="Times New Roman" w:hAnsi="Arial" w:cs="Arial"/>
          <w:i/>
          <w:u w:val="single"/>
          <w:lang w:val="x-none" w:eastAsia="ar-SA"/>
        </w:rPr>
        <w:t>Приложение</w:t>
      </w:r>
      <w:bookmarkEnd w:id="0"/>
      <w:bookmarkEnd w:id="1"/>
      <w:r w:rsidR="00A2726B" w:rsidRPr="00BD0733">
        <w:rPr>
          <w:rFonts w:ascii="Arial" w:eastAsia="Times New Roman" w:hAnsi="Arial" w:cs="Arial"/>
          <w:i/>
          <w:u w:val="single"/>
          <w:lang w:eastAsia="ar-SA"/>
        </w:rPr>
        <w:t xml:space="preserve"> </w:t>
      </w:r>
      <w:r w:rsidR="00444277">
        <w:rPr>
          <w:rFonts w:ascii="Arial" w:eastAsia="Times New Roman" w:hAnsi="Arial" w:cs="Arial"/>
          <w:i/>
          <w:u w:val="single"/>
          <w:lang w:eastAsia="ar-SA"/>
        </w:rPr>
        <w:t>4</w:t>
      </w:r>
    </w:p>
    <w:p w14:paraId="61DE5845" w14:textId="77777777" w:rsidR="002520A5" w:rsidRPr="00BD0733" w:rsidRDefault="002520A5" w:rsidP="002520A5">
      <w:pPr>
        <w:spacing w:after="0" w:line="240" w:lineRule="auto"/>
        <w:ind w:right="-1"/>
        <w:jc w:val="right"/>
        <w:rPr>
          <w:rFonts w:ascii="Arial" w:eastAsia="Times New Roman" w:hAnsi="Arial" w:cs="Arial"/>
          <w:i/>
          <w:lang w:eastAsia="bg-BG"/>
        </w:rPr>
      </w:pPr>
      <w:r w:rsidRPr="00BD0733">
        <w:rPr>
          <w:rFonts w:ascii="Arial" w:eastAsia="Times New Roman" w:hAnsi="Arial" w:cs="Arial"/>
          <w:i/>
          <w:lang w:eastAsia="bg-BG"/>
        </w:rPr>
        <w:t xml:space="preserve"> (образец)</w:t>
      </w:r>
    </w:p>
    <w:p w14:paraId="29ED4634" w14:textId="77777777" w:rsidR="002520A5" w:rsidRPr="00BD0733" w:rsidRDefault="002520A5" w:rsidP="002520A5">
      <w:pPr>
        <w:suppressAutoHyphens/>
        <w:spacing w:after="0" w:line="240" w:lineRule="auto"/>
        <w:ind w:right="283"/>
        <w:jc w:val="both"/>
        <w:rPr>
          <w:rFonts w:ascii="Arial" w:eastAsia="Times New Roman" w:hAnsi="Arial" w:cs="Arial"/>
          <w:lang w:eastAsia="ar-SA"/>
        </w:rPr>
      </w:pPr>
      <w:r w:rsidRPr="00BD0733">
        <w:rPr>
          <w:rFonts w:ascii="Arial" w:eastAsia="Times New Roman" w:hAnsi="Arial" w:cs="Arial"/>
          <w:b/>
          <w:lang w:eastAsia="ar-SA"/>
        </w:rPr>
        <w:t>ДО</w:t>
      </w:r>
    </w:p>
    <w:p w14:paraId="0EAB0B64" w14:textId="67413381" w:rsidR="002520A5" w:rsidRPr="00BD0733" w:rsidRDefault="002520A5" w:rsidP="002520A5">
      <w:pPr>
        <w:suppressAutoHyphens/>
        <w:spacing w:before="40" w:after="0" w:line="240" w:lineRule="auto"/>
        <w:ind w:right="283"/>
        <w:jc w:val="both"/>
        <w:rPr>
          <w:rFonts w:ascii="Arial" w:eastAsia="Times New Roman" w:hAnsi="Arial" w:cs="Arial"/>
          <w:b/>
          <w:lang w:val="en-US" w:eastAsia="ar-SA"/>
        </w:rPr>
      </w:pPr>
      <w:r w:rsidRPr="00BD0733">
        <w:rPr>
          <w:rFonts w:ascii="Arial" w:eastAsia="Times New Roman" w:hAnsi="Arial" w:cs="Arial"/>
          <w:b/>
          <w:lang w:eastAsia="ar-SA"/>
        </w:rPr>
        <w:t xml:space="preserve">НЕК ЕАД </w:t>
      </w:r>
      <w:r w:rsidR="0024119B" w:rsidRPr="00BD0733">
        <w:rPr>
          <w:rFonts w:ascii="Arial" w:eastAsia="Times New Roman" w:hAnsi="Arial" w:cs="Arial"/>
          <w:b/>
          <w:lang w:eastAsia="ar-SA"/>
        </w:rPr>
        <w:t>– ПРЕДПРИЯТИЕ „ЯЗОВИРИ И КАСКАДИ“</w:t>
      </w:r>
    </w:p>
    <w:p w14:paraId="52E0AE47" w14:textId="5629230F" w:rsidR="002520A5" w:rsidRPr="00BD0733" w:rsidRDefault="002520A5" w:rsidP="002520A5">
      <w:pPr>
        <w:suppressAutoHyphens/>
        <w:spacing w:before="40" w:after="0" w:line="240" w:lineRule="auto"/>
        <w:jc w:val="both"/>
        <w:rPr>
          <w:rFonts w:ascii="Arial" w:eastAsia="Times New Roman" w:hAnsi="Arial" w:cs="Arial"/>
          <w:b/>
          <w:lang w:eastAsia="ar-SA"/>
        </w:rPr>
      </w:pPr>
      <w:r w:rsidRPr="00BD0733">
        <w:rPr>
          <w:rFonts w:ascii="Arial" w:eastAsia="Times New Roman" w:hAnsi="Arial" w:cs="Arial"/>
          <w:b/>
          <w:lang w:eastAsia="ar-SA"/>
        </w:rPr>
        <w:t>УЛ. “</w:t>
      </w:r>
      <w:r w:rsidR="0024119B" w:rsidRPr="00BD0733">
        <w:rPr>
          <w:rFonts w:ascii="Arial" w:eastAsia="Times New Roman" w:hAnsi="Arial" w:cs="Arial"/>
          <w:b/>
          <w:lang w:eastAsia="ar-SA"/>
        </w:rPr>
        <w:t>ЛАВЕЛЕ</w:t>
      </w:r>
      <w:r w:rsidRPr="00BD0733">
        <w:rPr>
          <w:rFonts w:ascii="Arial" w:eastAsia="Times New Roman" w:hAnsi="Arial" w:cs="Arial"/>
          <w:b/>
          <w:lang w:eastAsia="ar-SA"/>
        </w:rPr>
        <w:t xml:space="preserve">” </w:t>
      </w:r>
      <w:r w:rsidR="0024119B" w:rsidRPr="00BD0733">
        <w:rPr>
          <w:rFonts w:ascii="Arial" w:eastAsia="Times New Roman" w:hAnsi="Arial" w:cs="Arial"/>
          <w:b/>
          <w:lang w:eastAsia="ar-SA"/>
        </w:rPr>
        <w:t>26</w:t>
      </w:r>
    </w:p>
    <w:p w14:paraId="28A0F33F" w14:textId="6F454EA3" w:rsidR="002520A5" w:rsidRPr="00BD0733" w:rsidRDefault="002520A5" w:rsidP="009830DB">
      <w:pPr>
        <w:spacing w:before="40" w:after="0" w:line="240" w:lineRule="auto"/>
        <w:jc w:val="both"/>
        <w:rPr>
          <w:rFonts w:ascii="Arial" w:eastAsia="Times New Roman" w:hAnsi="Arial" w:cs="Arial"/>
          <w:b/>
          <w:lang w:eastAsia="bg-BG"/>
        </w:rPr>
      </w:pPr>
      <w:r w:rsidRPr="00BD0733">
        <w:rPr>
          <w:rFonts w:ascii="Arial" w:eastAsia="Times New Roman" w:hAnsi="Arial" w:cs="Arial"/>
          <w:b/>
          <w:lang w:eastAsia="ar-SA"/>
        </w:rPr>
        <w:t>1000 СОФИЯ</w:t>
      </w:r>
      <w:bookmarkStart w:id="2" w:name="техн_предложение"/>
      <w:bookmarkEnd w:id="2"/>
    </w:p>
    <w:p w14:paraId="41A08104" w14:textId="77777777" w:rsidR="002520A5" w:rsidRPr="00BD0733" w:rsidRDefault="002520A5" w:rsidP="002520A5">
      <w:pPr>
        <w:autoSpaceDE w:val="0"/>
        <w:autoSpaceDN w:val="0"/>
        <w:spacing w:after="0" w:line="360" w:lineRule="auto"/>
        <w:jc w:val="center"/>
        <w:rPr>
          <w:rFonts w:ascii="Arial" w:eastAsia="Times New Roman" w:hAnsi="Arial" w:cs="Arial"/>
          <w:b/>
          <w:bCs/>
          <w:spacing w:val="80"/>
        </w:rPr>
      </w:pPr>
    </w:p>
    <w:p w14:paraId="45825B15" w14:textId="77777777" w:rsidR="002520A5" w:rsidRPr="00BD0733" w:rsidRDefault="002520A5" w:rsidP="002520A5">
      <w:pPr>
        <w:autoSpaceDE w:val="0"/>
        <w:autoSpaceDN w:val="0"/>
        <w:spacing w:after="0" w:line="360" w:lineRule="auto"/>
        <w:jc w:val="center"/>
        <w:rPr>
          <w:rFonts w:ascii="Arial" w:eastAsia="Times New Roman" w:hAnsi="Arial" w:cs="Arial"/>
          <w:b/>
          <w:bCs/>
          <w:spacing w:val="80"/>
        </w:rPr>
      </w:pPr>
      <w:bookmarkStart w:id="3" w:name="ценово_предложение"/>
      <w:bookmarkEnd w:id="3"/>
      <w:r w:rsidRPr="00691AE4">
        <w:rPr>
          <w:rFonts w:ascii="Arial" w:eastAsia="Times New Roman" w:hAnsi="Arial" w:cs="Arial"/>
          <w:b/>
          <w:bCs/>
          <w:spacing w:val="80"/>
        </w:rPr>
        <w:t>ЦЕНОВО ПРЕДЛОЖЕНИЕ</w:t>
      </w:r>
    </w:p>
    <w:p w14:paraId="34ED0C4C" w14:textId="77777777" w:rsidR="002520A5" w:rsidRPr="00BD0733" w:rsidRDefault="002520A5" w:rsidP="002520A5">
      <w:pPr>
        <w:autoSpaceDE w:val="0"/>
        <w:autoSpaceDN w:val="0"/>
        <w:spacing w:after="0" w:line="240" w:lineRule="auto"/>
        <w:jc w:val="center"/>
        <w:rPr>
          <w:rFonts w:ascii="Arial" w:eastAsia="Times New Roman" w:hAnsi="Arial" w:cs="Arial"/>
          <w:b/>
          <w:bCs/>
          <w:spacing w:val="80"/>
        </w:rPr>
      </w:pPr>
    </w:p>
    <w:p w14:paraId="04FD8705" w14:textId="77777777" w:rsidR="002520A5" w:rsidRPr="00BD0733" w:rsidRDefault="002520A5" w:rsidP="002520A5">
      <w:pPr>
        <w:spacing w:after="0" w:line="240" w:lineRule="auto"/>
        <w:jc w:val="both"/>
        <w:rPr>
          <w:rFonts w:ascii="Arial" w:eastAsia="Times New Roman" w:hAnsi="Arial" w:cs="Arial"/>
        </w:rPr>
      </w:pPr>
    </w:p>
    <w:p w14:paraId="0D318244" w14:textId="77777777" w:rsidR="002520A5" w:rsidRPr="00BD0733" w:rsidRDefault="002520A5" w:rsidP="002520A5">
      <w:pPr>
        <w:spacing w:after="0" w:line="240" w:lineRule="auto"/>
        <w:jc w:val="both"/>
        <w:rPr>
          <w:rFonts w:ascii="Arial" w:eastAsia="Times New Roman" w:hAnsi="Arial" w:cs="Arial"/>
        </w:rPr>
      </w:pPr>
      <w:r w:rsidRPr="00BD0733">
        <w:rPr>
          <w:rFonts w:ascii="Arial" w:eastAsia="Times New Roman" w:hAnsi="Arial" w:cs="Arial"/>
        </w:rPr>
        <w:t>От ..……………………………………………………………………………….....……...…………,</w:t>
      </w:r>
    </w:p>
    <w:p w14:paraId="3F5F2E10" w14:textId="77777777" w:rsidR="002520A5" w:rsidRPr="00BD0733" w:rsidRDefault="002520A5" w:rsidP="002520A5">
      <w:pPr>
        <w:spacing w:after="120" w:line="240" w:lineRule="auto"/>
        <w:jc w:val="center"/>
        <w:rPr>
          <w:rFonts w:ascii="Arial" w:eastAsia="Times New Roman" w:hAnsi="Arial" w:cs="Arial"/>
          <w:i/>
        </w:rPr>
      </w:pPr>
      <w:r w:rsidRPr="00BD0733">
        <w:rPr>
          <w:rFonts w:ascii="Arial" w:eastAsia="Times New Roman" w:hAnsi="Arial" w:cs="Arial"/>
          <w:i/>
        </w:rPr>
        <w:t>(наименование на участника)</w:t>
      </w:r>
    </w:p>
    <w:p w14:paraId="417700F7" w14:textId="77777777" w:rsidR="002520A5" w:rsidRPr="00BD0733" w:rsidRDefault="002520A5" w:rsidP="002520A5">
      <w:pPr>
        <w:spacing w:after="0" w:line="240" w:lineRule="auto"/>
        <w:jc w:val="both"/>
        <w:rPr>
          <w:rFonts w:ascii="Arial" w:eastAsia="Times New Roman" w:hAnsi="Arial" w:cs="Arial"/>
        </w:rPr>
      </w:pPr>
      <w:r w:rsidRPr="00BD0733">
        <w:rPr>
          <w:rFonts w:ascii="Arial" w:eastAsia="Times New Roman" w:hAnsi="Arial" w:cs="Arial"/>
        </w:rPr>
        <w:t>представлявано от .................................................................................................................,</w:t>
      </w:r>
    </w:p>
    <w:p w14:paraId="0D6CE5D1" w14:textId="77777777" w:rsidR="002520A5" w:rsidRPr="00BD0733" w:rsidRDefault="002520A5" w:rsidP="002520A5">
      <w:pPr>
        <w:spacing w:after="120" w:line="240" w:lineRule="auto"/>
        <w:ind w:firstLine="567"/>
        <w:jc w:val="center"/>
        <w:rPr>
          <w:rFonts w:ascii="Arial" w:eastAsia="Times New Roman" w:hAnsi="Arial" w:cs="Arial"/>
          <w:i/>
        </w:rPr>
      </w:pPr>
      <w:r w:rsidRPr="00BD0733">
        <w:rPr>
          <w:rFonts w:ascii="Arial" w:eastAsia="Times New Roman" w:hAnsi="Arial" w:cs="Arial"/>
          <w:i/>
        </w:rPr>
        <w:t>(трите имена на законния представител или изрично упълномощеното лице на участника)</w:t>
      </w:r>
    </w:p>
    <w:p w14:paraId="25B92D7D" w14:textId="77777777" w:rsidR="002520A5" w:rsidRPr="00BD0733" w:rsidRDefault="002520A5" w:rsidP="002520A5">
      <w:pPr>
        <w:spacing w:after="0" w:line="240" w:lineRule="auto"/>
        <w:jc w:val="both"/>
        <w:rPr>
          <w:rFonts w:ascii="Arial" w:eastAsia="Times New Roman" w:hAnsi="Arial" w:cs="Arial"/>
        </w:rPr>
      </w:pPr>
      <w:r w:rsidRPr="00BD0733">
        <w:rPr>
          <w:rFonts w:ascii="Arial" w:eastAsia="Times New Roman" w:hAnsi="Arial" w:cs="Arial"/>
        </w:rPr>
        <w:t>в качеството си на ....................................................................................................................</w:t>
      </w:r>
    </w:p>
    <w:p w14:paraId="4C12CE7B" w14:textId="77777777" w:rsidR="002520A5" w:rsidRPr="00BD0733" w:rsidRDefault="002520A5" w:rsidP="002520A5">
      <w:pPr>
        <w:spacing w:after="120" w:line="240" w:lineRule="auto"/>
        <w:ind w:left="2409"/>
        <w:jc w:val="center"/>
        <w:rPr>
          <w:rFonts w:ascii="Arial" w:eastAsia="Times New Roman" w:hAnsi="Arial" w:cs="Arial"/>
          <w:i/>
        </w:rPr>
      </w:pPr>
      <w:r w:rsidRPr="00BD0733">
        <w:rPr>
          <w:rFonts w:ascii="Arial" w:eastAsia="Times New Roman" w:hAnsi="Arial" w:cs="Arial"/>
          <w:i/>
        </w:rPr>
        <w:t>(посочва се длъжността на представителя на участника)</w:t>
      </w:r>
    </w:p>
    <w:p w14:paraId="088815C2" w14:textId="77777777" w:rsidR="002520A5" w:rsidRPr="00BD0733" w:rsidRDefault="002520A5" w:rsidP="002520A5">
      <w:pPr>
        <w:spacing w:after="0" w:line="240" w:lineRule="auto"/>
        <w:jc w:val="both"/>
        <w:rPr>
          <w:rFonts w:ascii="Arial" w:eastAsia="Times New Roman" w:hAnsi="Arial" w:cs="Arial"/>
        </w:rPr>
      </w:pPr>
      <w:r w:rsidRPr="00BD0733">
        <w:rPr>
          <w:rFonts w:ascii="Arial" w:eastAsia="Times New Roman" w:hAnsi="Arial" w:cs="Arial"/>
        </w:rPr>
        <w:t> </w:t>
      </w:r>
    </w:p>
    <w:p w14:paraId="67B77B7B" w14:textId="77777777" w:rsidR="002520A5" w:rsidRPr="00BD0733" w:rsidRDefault="002520A5" w:rsidP="002520A5">
      <w:pPr>
        <w:spacing w:after="0" w:line="240" w:lineRule="auto"/>
        <w:jc w:val="both"/>
        <w:rPr>
          <w:rFonts w:ascii="Arial" w:eastAsia="Times New Roman" w:hAnsi="Arial" w:cs="Arial"/>
        </w:rPr>
      </w:pPr>
    </w:p>
    <w:p w14:paraId="473FDC7E" w14:textId="4AFB80E5" w:rsidR="002520A5" w:rsidRPr="00B903CE" w:rsidRDefault="002520A5" w:rsidP="00F503B0">
      <w:pPr>
        <w:spacing w:after="0" w:line="480" w:lineRule="auto"/>
        <w:rPr>
          <w:rFonts w:ascii="Arial" w:eastAsia="Times New Roman" w:hAnsi="Arial" w:cs="Arial"/>
          <w:b/>
          <w:lang w:eastAsia="x-none"/>
        </w:rPr>
      </w:pPr>
      <w:r w:rsidRPr="00BD0733">
        <w:rPr>
          <w:rFonts w:ascii="Arial" w:eastAsia="Times New Roman" w:hAnsi="Arial" w:cs="Arial"/>
          <w:b/>
          <w:lang w:eastAsia="x-none"/>
        </w:rPr>
        <w:t xml:space="preserve">УВАЖАЕМИ ДАМИ И ГОСПОДА, </w:t>
      </w:r>
    </w:p>
    <w:p w14:paraId="77FAB5EC" w14:textId="40737803" w:rsidR="002520A5" w:rsidRPr="001B43C3" w:rsidRDefault="002520A5" w:rsidP="00F503B0">
      <w:pPr>
        <w:spacing w:after="200" w:line="276" w:lineRule="auto"/>
        <w:jc w:val="both"/>
        <w:rPr>
          <w:rFonts w:ascii="Arial" w:eastAsia="Times New Roman" w:hAnsi="Arial" w:cs="Arial"/>
          <w:b/>
          <w:bCs/>
        </w:rPr>
      </w:pPr>
      <w:r w:rsidRPr="00BD0733">
        <w:rPr>
          <w:rFonts w:ascii="Arial" w:eastAsia="Times New Roman" w:hAnsi="Arial" w:cs="Arial"/>
        </w:rPr>
        <w:t xml:space="preserve">С настоящото Ви представяме нашето </w:t>
      </w:r>
      <w:r w:rsidR="00BD0733" w:rsidRPr="00BD0733">
        <w:rPr>
          <w:rFonts w:ascii="Arial" w:eastAsia="Times New Roman" w:hAnsi="Arial" w:cs="Arial"/>
        </w:rPr>
        <w:t>ц</w:t>
      </w:r>
      <w:r w:rsidRPr="00BD0733">
        <w:rPr>
          <w:rFonts w:ascii="Arial" w:eastAsia="Times New Roman" w:hAnsi="Arial" w:cs="Arial"/>
        </w:rPr>
        <w:t>еново предложение за участие в обявен</w:t>
      </w:r>
      <w:r w:rsidR="00DD1F5E" w:rsidRPr="00BD0733">
        <w:rPr>
          <w:rFonts w:ascii="Arial" w:eastAsia="Times New Roman" w:hAnsi="Arial" w:cs="Arial"/>
        </w:rPr>
        <w:t>ата</w:t>
      </w:r>
      <w:r w:rsidRPr="00BD0733">
        <w:rPr>
          <w:rFonts w:ascii="Arial" w:eastAsia="Times New Roman" w:hAnsi="Arial" w:cs="Arial"/>
        </w:rPr>
        <w:t xml:space="preserve"> от Вас </w:t>
      </w:r>
      <w:r w:rsidR="00DD1F5E" w:rsidRPr="00BD0733">
        <w:rPr>
          <w:rFonts w:ascii="Arial" w:eastAsia="Times New Roman" w:hAnsi="Arial" w:cs="Arial"/>
        </w:rPr>
        <w:t>поръчка</w:t>
      </w:r>
      <w:r w:rsidRPr="00BD0733">
        <w:rPr>
          <w:rFonts w:ascii="Arial" w:eastAsia="Times New Roman" w:hAnsi="Arial" w:cs="Arial"/>
        </w:rPr>
        <w:t xml:space="preserve"> с предмет: </w:t>
      </w:r>
      <w:r w:rsidR="001B43C3" w:rsidRPr="001B43C3">
        <w:rPr>
          <w:rFonts w:ascii="Arial" w:eastAsia="Times New Roman" w:hAnsi="Arial" w:cs="Arial"/>
          <w:b/>
          <w:bCs/>
        </w:rPr>
        <w:t>Язовир „Кричим“</w:t>
      </w:r>
      <w:r w:rsidR="0002041B" w:rsidRPr="00DD0B2D">
        <w:rPr>
          <w:rFonts w:ascii="Arial" w:eastAsia="Times New Roman" w:hAnsi="Arial" w:cs="Arial"/>
          <w:b/>
          <w:bCs/>
        </w:rPr>
        <w:t xml:space="preserve"> </w:t>
      </w:r>
      <w:r w:rsidR="001B43C3" w:rsidRPr="001B43C3">
        <w:rPr>
          <w:rFonts w:ascii="Arial" w:eastAsia="Times New Roman" w:hAnsi="Arial" w:cs="Arial"/>
          <w:b/>
          <w:bCs/>
        </w:rPr>
        <w:t>- проект за ремонт на напорен колектор за дренажна помпена станция , яз. р-н „Въча“</w:t>
      </w:r>
      <w:r w:rsidR="001B43C3">
        <w:rPr>
          <w:rFonts w:ascii="Arial" w:eastAsia="Times New Roman" w:hAnsi="Arial" w:cs="Arial"/>
          <w:b/>
          <w:bCs/>
        </w:rPr>
        <w:t>.</w:t>
      </w:r>
    </w:p>
    <w:p w14:paraId="795EE043" w14:textId="689679E6" w:rsidR="002520A5" w:rsidRPr="00BD0733" w:rsidRDefault="002520A5" w:rsidP="0066767F">
      <w:pPr>
        <w:spacing w:after="0" w:line="240" w:lineRule="auto"/>
        <w:ind w:right="6"/>
        <w:jc w:val="both"/>
        <w:rPr>
          <w:rFonts w:ascii="Arial" w:eastAsia="Times New Roman" w:hAnsi="Arial" w:cs="Arial"/>
          <w:lang w:eastAsia="bg-BG"/>
        </w:rPr>
      </w:pPr>
      <w:r w:rsidRPr="00BD0733">
        <w:rPr>
          <w:rFonts w:ascii="Arial" w:eastAsia="Times New Roman" w:hAnsi="Arial" w:cs="Arial"/>
          <w:lang w:eastAsia="bg-BG"/>
        </w:rPr>
        <w:t xml:space="preserve">Предлагаме да изпълним поръчката, </w:t>
      </w:r>
      <w:r w:rsidR="0066767F">
        <w:rPr>
          <w:rFonts w:ascii="Arial" w:eastAsia="Times New Roman" w:hAnsi="Arial" w:cs="Arial"/>
          <w:lang w:eastAsia="bg-BG"/>
        </w:rPr>
        <w:t>при условията,</w:t>
      </w:r>
      <w:r w:rsidRPr="00BD0733">
        <w:rPr>
          <w:rFonts w:ascii="Arial" w:eastAsia="Times New Roman" w:hAnsi="Arial" w:cs="Arial"/>
          <w:lang w:eastAsia="bg-BG"/>
        </w:rPr>
        <w:t xml:space="preserve"> описан</w:t>
      </w:r>
      <w:r w:rsidR="0066767F">
        <w:rPr>
          <w:rFonts w:ascii="Arial" w:eastAsia="Times New Roman" w:hAnsi="Arial" w:cs="Arial"/>
          <w:lang w:eastAsia="bg-BG"/>
        </w:rPr>
        <w:t>и</w:t>
      </w:r>
      <w:r w:rsidRPr="00BD0733">
        <w:rPr>
          <w:rFonts w:ascii="Arial" w:eastAsia="Times New Roman" w:hAnsi="Arial" w:cs="Arial"/>
          <w:lang w:eastAsia="bg-BG"/>
        </w:rPr>
        <w:t xml:space="preserve"> в </w:t>
      </w:r>
      <w:r w:rsidR="009830DB" w:rsidRPr="00BD0733">
        <w:rPr>
          <w:rFonts w:ascii="Arial" w:eastAsia="Times New Roman" w:hAnsi="Arial" w:cs="Arial"/>
          <w:lang w:eastAsia="bg-BG"/>
        </w:rPr>
        <w:t>пока</w:t>
      </w:r>
      <w:r w:rsidR="000C2FB5" w:rsidRPr="00BD0733">
        <w:rPr>
          <w:rFonts w:ascii="Arial" w:eastAsia="Times New Roman" w:hAnsi="Arial" w:cs="Arial"/>
          <w:lang w:eastAsia="bg-BG"/>
        </w:rPr>
        <w:t>н</w:t>
      </w:r>
      <w:r w:rsidR="009830DB" w:rsidRPr="00BD0733">
        <w:rPr>
          <w:rFonts w:ascii="Arial" w:eastAsia="Times New Roman" w:hAnsi="Arial" w:cs="Arial"/>
          <w:lang w:eastAsia="bg-BG"/>
        </w:rPr>
        <w:t>ата</w:t>
      </w:r>
      <w:r w:rsidRPr="00BD0733">
        <w:rPr>
          <w:rFonts w:ascii="Arial" w:eastAsia="Times New Roman" w:hAnsi="Arial" w:cs="Arial"/>
          <w:lang w:eastAsia="bg-BG"/>
        </w:rPr>
        <w:t xml:space="preserve"> за участие</w:t>
      </w:r>
      <w:r w:rsidR="001B43C3">
        <w:rPr>
          <w:rFonts w:ascii="Arial" w:eastAsia="Times New Roman" w:hAnsi="Arial" w:cs="Arial"/>
          <w:lang w:eastAsia="bg-BG"/>
        </w:rPr>
        <w:t xml:space="preserve">, </w:t>
      </w:r>
      <w:proofErr w:type="spellStart"/>
      <w:r w:rsidR="001B43C3">
        <w:rPr>
          <w:rFonts w:ascii="Arial" w:eastAsia="Times New Roman" w:hAnsi="Arial" w:cs="Arial"/>
          <w:lang w:eastAsia="bg-BG"/>
        </w:rPr>
        <w:t>възлагателното</w:t>
      </w:r>
      <w:proofErr w:type="spellEnd"/>
      <w:r w:rsidR="001B43C3">
        <w:rPr>
          <w:rFonts w:ascii="Arial" w:eastAsia="Times New Roman" w:hAnsi="Arial" w:cs="Arial"/>
          <w:lang w:eastAsia="bg-BG"/>
        </w:rPr>
        <w:t xml:space="preserve"> писмо</w:t>
      </w:r>
      <w:r w:rsidR="0066767F">
        <w:rPr>
          <w:rFonts w:ascii="Arial" w:eastAsia="Times New Roman" w:hAnsi="Arial" w:cs="Arial"/>
          <w:lang w:eastAsia="bg-BG"/>
        </w:rPr>
        <w:t xml:space="preserve"> и техническата спецификация</w:t>
      </w:r>
      <w:r w:rsidRPr="00BD0733">
        <w:rPr>
          <w:rFonts w:ascii="Arial" w:eastAsia="Times New Roman" w:hAnsi="Arial" w:cs="Arial"/>
          <w:lang w:eastAsia="bg-BG"/>
        </w:rPr>
        <w:t>, за обща сума, в размер</w:t>
      </w:r>
      <w:r w:rsidR="0066767F">
        <w:rPr>
          <w:rFonts w:ascii="Arial" w:eastAsia="Times New Roman" w:hAnsi="Arial" w:cs="Arial"/>
          <w:lang w:eastAsia="bg-BG"/>
        </w:rPr>
        <w:t xml:space="preserve"> не по-голям от……………. </w:t>
      </w:r>
      <w:r w:rsidRPr="00BD0733">
        <w:rPr>
          <w:rFonts w:ascii="Arial" w:eastAsia="Times New Roman" w:hAnsi="Arial" w:cs="Arial"/>
          <w:lang w:eastAsia="bg-BG"/>
        </w:rPr>
        <w:t>(словом:......................................................) лева без ДДС</w:t>
      </w:r>
      <w:r w:rsidR="00BD0733">
        <w:rPr>
          <w:rFonts w:ascii="Arial" w:eastAsia="Times New Roman" w:hAnsi="Arial" w:cs="Arial"/>
          <w:lang w:eastAsia="bg-BG"/>
        </w:rPr>
        <w:t xml:space="preserve">. </w:t>
      </w:r>
      <w:r w:rsidRPr="00BD0733">
        <w:rPr>
          <w:rFonts w:ascii="Arial" w:eastAsia="Times New Roman" w:hAnsi="Arial" w:cs="Arial"/>
          <w:lang w:eastAsia="bg-BG"/>
        </w:rPr>
        <w:t xml:space="preserve">Така предложената цена </w:t>
      </w:r>
      <w:r w:rsidRPr="00BD0733">
        <w:rPr>
          <w:rFonts w:ascii="Arial" w:eastAsia="Times New Roman" w:hAnsi="Arial" w:cs="Arial"/>
          <w:bCs/>
          <w:lang w:eastAsia="bg-BG"/>
        </w:rPr>
        <w:t>не подлежи на увеличение</w:t>
      </w:r>
      <w:r w:rsidRPr="00BD0733">
        <w:rPr>
          <w:rFonts w:ascii="Arial" w:eastAsia="Times New Roman" w:hAnsi="Arial" w:cs="Arial"/>
          <w:lang w:eastAsia="bg-BG"/>
        </w:rPr>
        <w:t>.</w:t>
      </w:r>
    </w:p>
    <w:p w14:paraId="47CE6A3E" w14:textId="77777777" w:rsidR="002520A5" w:rsidRPr="00BD0733" w:rsidRDefault="002520A5" w:rsidP="0066767F">
      <w:pPr>
        <w:spacing w:after="0" w:line="240" w:lineRule="auto"/>
        <w:jc w:val="both"/>
        <w:rPr>
          <w:rFonts w:ascii="Arial" w:eastAsia="Times New Roman" w:hAnsi="Arial" w:cs="Arial"/>
        </w:rPr>
      </w:pPr>
    </w:p>
    <w:p w14:paraId="54CEA8C2" w14:textId="2FE493EA" w:rsidR="002520A5" w:rsidRPr="00BD0733" w:rsidRDefault="00690AC3" w:rsidP="002520A5">
      <w:pPr>
        <w:tabs>
          <w:tab w:val="left" w:pos="284"/>
        </w:tabs>
        <w:spacing w:before="120" w:after="0" w:line="240" w:lineRule="auto"/>
        <w:rPr>
          <w:rFonts w:ascii="Arial" w:eastAsia="Times New Roman" w:hAnsi="Arial" w:cs="Arial"/>
          <w:lang w:eastAsia="x-none"/>
        </w:rPr>
      </w:pPr>
      <w:r w:rsidRPr="00DD0B2D">
        <w:rPr>
          <w:rFonts w:ascii="Arial" w:hAnsi="Arial" w:cs="Arial"/>
        </w:rPr>
        <w:t xml:space="preserve">Общата стойност за изпълнение на поръчката включва всички разходи на Изпълнителя за изпълнението </w:t>
      </w:r>
      <w:r w:rsidR="00DD0B2D" w:rsidRPr="00DD0B2D">
        <w:rPr>
          <w:rFonts w:ascii="Arial" w:hAnsi="Arial" w:cs="Arial"/>
        </w:rPr>
        <w:t>ѝ</w:t>
      </w:r>
      <w:r w:rsidRPr="00DD0B2D">
        <w:rPr>
          <w:rFonts w:ascii="Arial" w:hAnsi="Arial" w:cs="Arial"/>
        </w:rPr>
        <w:t>.</w:t>
      </w:r>
    </w:p>
    <w:p w14:paraId="36181165" w14:textId="6447D445" w:rsidR="002520A5" w:rsidRPr="00BD0733" w:rsidRDefault="002520A5" w:rsidP="002520A5">
      <w:pPr>
        <w:spacing w:after="200" w:line="360" w:lineRule="auto"/>
        <w:rPr>
          <w:rFonts w:ascii="Arial" w:eastAsia="Times New Roman" w:hAnsi="Arial" w:cs="Arial"/>
          <w:lang w:eastAsia="bg-BG"/>
        </w:rPr>
      </w:pPr>
    </w:p>
    <w:p w14:paraId="546029E7" w14:textId="77777777" w:rsidR="002520A5" w:rsidRPr="00BD0733" w:rsidRDefault="002520A5" w:rsidP="002520A5">
      <w:pPr>
        <w:spacing w:after="200" w:line="360" w:lineRule="auto"/>
        <w:rPr>
          <w:rFonts w:ascii="Arial" w:eastAsia="Times New Roman" w:hAnsi="Arial" w:cs="Arial"/>
        </w:rPr>
      </w:pPr>
    </w:p>
    <w:p w14:paraId="0834776F" w14:textId="7A3E43BB" w:rsidR="002520A5" w:rsidRPr="00BD0733" w:rsidRDefault="002520A5" w:rsidP="002520A5">
      <w:pPr>
        <w:autoSpaceDE w:val="0"/>
        <w:autoSpaceDN w:val="0"/>
        <w:adjustRightInd w:val="0"/>
        <w:spacing w:after="0" w:line="360" w:lineRule="auto"/>
        <w:rPr>
          <w:rFonts w:ascii="Arial" w:eastAsia="Times New Roman" w:hAnsi="Arial" w:cs="Arial"/>
        </w:rPr>
      </w:pPr>
      <w:r w:rsidRPr="00BD0733">
        <w:rPr>
          <w:rFonts w:ascii="Arial" w:eastAsia="Times New Roman" w:hAnsi="Arial" w:cs="Arial"/>
        </w:rPr>
        <w:t xml:space="preserve">Дата: _________  </w:t>
      </w:r>
      <w:r w:rsidRPr="00BD0733">
        <w:rPr>
          <w:rFonts w:ascii="Arial" w:eastAsia="Times New Roman" w:hAnsi="Arial" w:cs="Arial"/>
        </w:rPr>
        <w:tab/>
      </w:r>
      <w:r w:rsidRPr="00BD0733">
        <w:rPr>
          <w:rFonts w:ascii="Arial" w:eastAsia="Times New Roman" w:hAnsi="Arial" w:cs="Arial"/>
        </w:rPr>
        <w:tab/>
      </w:r>
      <w:r w:rsidRPr="00BD0733">
        <w:rPr>
          <w:rFonts w:ascii="Arial" w:eastAsia="Times New Roman" w:hAnsi="Arial" w:cs="Arial"/>
        </w:rPr>
        <w:tab/>
      </w:r>
      <w:r w:rsidRPr="00BD0733">
        <w:rPr>
          <w:rFonts w:ascii="Arial" w:eastAsia="Times New Roman" w:hAnsi="Arial" w:cs="Arial"/>
        </w:rPr>
        <w:tab/>
      </w:r>
      <w:r w:rsidRPr="00BD0733">
        <w:rPr>
          <w:rFonts w:ascii="Arial" w:eastAsia="Times New Roman" w:hAnsi="Arial" w:cs="Arial"/>
        </w:rPr>
        <w:tab/>
        <w:t xml:space="preserve">      Подпис: _______________</w:t>
      </w:r>
    </w:p>
    <w:p w14:paraId="091FBAF5" w14:textId="31E887B5" w:rsidR="00565252" w:rsidRPr="00BD0733" w:rsidRDefault="002520A5" w:rsidP="007A5EFF">
      <w:pPr>
        <w:autoSpaceDE w:val="0"/>
        <w:autoSpaceDN w:val="0"/>
        <w:adjustRightInd w:val="0"/>
        <w:spacing w:after="200" w:line="360" w:lineRule="auto"/>
        <w:ind w:left="4248"/>
        <w:rPr>
          <w:rFonts w:ascii="Arial" w:hAnsi="Arial" w:cs="Arial"/>
        </w:rPr>
      </w:pPr>
      <w:r w:rsidRPr="00BD0733">
        <w:rPr>
          <w:rFonts w:ascii="Arial" w:eastAsia="Times New Roman" w:hAnsi="Arial" w:cs="Arial"/>
        </w:rPr>
        <w:t xml:space="preserve">         </w:t>
      </w:r>
      <w:r w:rsidRPr="00BD0733">
        <w:rPr>
          <w:rFonts w:ascii="Arial" w:eastAsia="Times New Roman" w:hAnsi="Arial" w:cs="Arial"/>
        </w:rPr>
        <w:tab/>
        <w:t xml:space="preserve">   </w:t>
      </w:r>
      <w:r w:rsidRPr="00BD0733">
        <w:rPr>
          <w:rFonts w:ascii="Arial" w:eastAsia="Times New Roman" w:hAnsi="Arial" w:cs="Arial"/>
          <w:i/>
          <w:kern w:val="2"/>
        </w:rPr>
        <w:t>(име, длъжност, подпис и печат)</w:t>
      </w:r>
    </w:p>
    <w:sectPr w:rsidR="00565252" w:rsidRPr="00BD07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CAC606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7"/>
    <w:multiLevelType w:val="multilevel"/>
    <w:tmpl w:val="00000007"/>
    <w:name w:val="WW8Num6"/>
    <w:lvl w:ilvl="0">
      <w:start w:val="1"/>
      <w:numFmt w:val="decimal"/>
      <w:pStyle w:val="E1"/>
      <w:lvlText w:val="%1. "/>
      <w:lvlJc w:val="left"/>
      <w:pPr>
        <w:tabs>
          <w:tab w:val="num" w:pos="283"/>
        </w:tabs>
        <w:ind w:left="283" w:hanging="283"/>
      </w:pPr>
      <w:rPr>
        <w:rFonts w:ascii="Symbol" w:hAnsi="Symbol" w:cs="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A"/>
    <w:multiLevelType w:val="multilevel"/>
    <w:tmpl w:val="0000000A"/>
    <w:name w:val="WW8Num13"/>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cs="Times New Roman"/>
        <w:sz w:val="28"/>
        <w:szCs w:val="28"/>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rPr>
        <w:rFonts w:ascii="Symbol" w:hAnsi="Symbol" w:cs="Symbol"/>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135435A4"/>
    <w:multiLevelType w:val="hybridMultilevel"/>
    <w:tmpl w:val="43629C28"/>
    <w:lvl w:ilvl="0" w:tplc="434058CA">
      <w:start w:val="1"/>
      <w:numFmt w:val="bullet"/>
      <w:pStyle w:val="a"/>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8547AF2"/>
    <w:multiLevelType w:val="hybridMultilevel"/>
    <w:tmpl w:val="543AC10A"/>
    <w:lvl w:ilvl="0" w:tplc="B72CBA26">
      <w:start w:val="1"/>
      <w:numFmt w:val="bullet"/>
      <w:pStyle w:val="3"/>
      <w:lvlText w:val="–"/>
      <w:lvlJc w:val="left"/>
      <w:pPr>
        <w:ind w:left="1069" w:hanging="360"/>
      </w:pPr>
      <w:rPr>
        <w:rFonts w:ascii="Arial" w:eastAsia="Times New Roman" w:hAnsi="Arial" w:hint="default"/>
      </w:rPr>
    </w:lvl>
    <w:lvl w:ilvl="1" w:tplc="3D8A4A46">
      <w:start w:val="1"/>
      <w:numFmt w:val="bullet"/>
      <w:pStyle w:val="4"/>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6" w15:restartNumberingAfterBreak="0">
    <w:nsid w:val="1A9D2C4C"/>
    <w:multiLevelType w:val="hybridMultilevel"/>
    <w:tmpl w:val="52D2A1DA"/>
    <w:lvl w:ilvl="0" w:tplc="E258FD72">
      <w:start w:val="1"/>
      <w:numFmt w:val="bullet"/>
      <w:pStyle w:val="StyleStyleCommentTextHanging54cmLeft0cmFirstlin"/>
      <w:lvlText w:val=""/>
      <w:lvlJc w:val="left"/>
      <w:pPr>
        <w:tabs>
          <w:tab w:val="num" w:pos="3192"/>
        </w:tabs>
        <w:ind w:left="3116" w:hanging="284"/>
      </w:pPr>
      <w:rPr>
        <w:rFonts w:ascii="Wingdings" w:hAnsi="Wingdings" w:hint="default"/>
        <w:sz w:val="24"/>
      </w:rPr>
    </w:lvl>
    <w:lvl w:ilvl="1" w:tplc="04090003">
      <w:start w:val="1"/>
      <w:numFmt w:val="bullet"/>
      <w:lvlText w:val="o"/>
      <w:lvlJc w:val="left"/>
      <w:pPr>
        <w:tabs>
          <w:tab w:val="num" w:pos="4272"/>
        </w:tabs>
        <w:ind w:left="4272" w:hanging="360"/>
      </w:pPr>
      <w:rPr>
        <w:rFonts w:ascii="Courier New" w:hAnsi="Courier New"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7" w15:restartNumberingAfterBreak="0">
    <w:nsid w:val="1FBF2789"/>
    <w:multiLevelType w:val="multilevel"/>
    <w:tmpl w:val="28E40C32"/>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2E44180"/>
    <w:multiLevelType w:val="multilevel"/>
    <w:tmpl w:val="F35EFD5A"/>
    <w:name w:val="NumPar"/>
    <w:lvl w:ilvl="0">
      <w:start w:val="1"/>
      <w:numFmt w:val="decimal"/>
      <w:lvlRestart w:val="0"/>
      <w:pStyle w:val="NumPar1"/>
      <w:lvlText w:val="%1."/>
      <w:lvlJc w:val="left"/>
      <w:pPr>
        <w:tabs>
          <w:tab w:val="num" w:pos="850"/>
        </w:tabs>
        <w:ind w:left="850" w:hanging="850"/>
      </w:pPr>
      <w:rPr>
        <w:rFonts w:cs="Times New Roman"/>
        <w:b/>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50FF11DB"/>
    <w:multiLevelType w:val="hybridMultilevel"/>
    <w:tmpl w:val="7B840C0C"/>
    <w:lvl w:ilvl="0" w:tplc="88CA2196">
      <w:start w:val="2"/>
      <w:numFmt w:val="bullet"/>
      <w:lvlText w:val="-"/>
      <w:lvlJc w:val="left"/>
      <w:pPr>
        <w:ind w:left="720" w:hanging="360"/>
      </w:pPr>
      <w:rPr>
        <w:rFonts w:ascii="Arial" w:eastAsia="Times New Roman" w:hAnsi="Aria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7"/>
  </w:num>
  <w:num w:numId="2">
    <w:abstractNumId w:val="4"/>
  </w:num>
  <w:num w:numId="3">
    <w:abstractNumId w:val="0"/>
  </w:num>
  <w:num w:numId="4">
    <w:abstractNumId w:val="5"/>
  </w:num>
  <w:num w:numId="5">
    <w:abstractNumId w:val="2"/>
  </w:num>
  <w:num w:numId="6">
    <w:abstractNumId w:val="6"/>
  </w:num>
  <w:num w:numId="7">
    <w:abstractNumId w:val="11"/>
    <w:lvlOverride w:ilvl="0">
      <w:startOverride w:val="1"/>
    </w:lvlOverride>
  </w:num>
  <w:num w:numId="8">
    <w:abstractNumId w:val="9"/>
    <w:lvlOverride w:ilvl="0">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A5"/>
    <w:rsid w:val="0002041B"/>
    <w:rsid w:val="000977B3"/>
    <w:rsid w:val="000C2FB5"/>
    <w:rsid w:val="000D48DC"/>
    <w:rsid w:val="001B43C3"/>
    <w:rsid w:val="001D06C5"/>
    <w:rsid w:val="0024119B"/>
    <w:rsid w:val="002520A5"/>
    <w:rsid w:val="003077C4"/>
    <w:rsid w:val="004230B6"/>
    <w:rsid w:val="0043246E"/>
    <w:rsid w:val="00444277"/>
    <w:rsid w:val="00534D6A"/>
    <w:rsid w:val="00565252"/>
    <w:rsid w:val="005F3A1B"/>
    <w:rsid w:val="00656614"/>
    <w:rsid w:val="0066767F"/>
    <w:rsid w:val="00690AC3"/>
    <w:rsid w:val="00691AE4"/>
    <w:rsid w:val="006B4604"/>
    <w:rsid w:val="007A5EFF"/>
    <w:rsid w:val="009830DB"/>
    <w:rsid w:val="009C50C6"/>
    <w:rsid w:val="00A07CC0"/>
    <w:rsid w:val="00A2726B"/>
    <w:rsid w:val="00A54B56"/>
    <w:rsid w:val="00B903CE"/>
    <w:rsid w:val="00BD0733"/>
    <w:rsid w:val="00BF7826"/>
    <w:rsid w:val="00D3385D"/>
    <w:rsid w:val="00D43239"/>
    <w:rsid w:val="00DA2F16"/>
    <w:rsid w:val="00DD0B2D"/>
    <w:rsid w:val="00DD1F5E"/>
    <w:rsid w:val="00E27F22"/>
    <w:rsid w:val="00F3704C"/>
    <w:rsid w:val="00F503B0"/>
    <w:rsid w:val="00F641F8"/>
    <w:rsid w:val="00FE41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E10CF"/>
  <w15:chartTrackingRefBased/>
  <w15:docId w15:val="{8BDE4B55-DF3C-4DF9-A5CB-20BA6D624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aliases w:val="Heading 11"/>
    <w:basedOn w:val="a0"/>
    <w:link w:val="10"/>
    <w:qFormat/>
    <w:rsid w:val="00A07CC0"/>
    <w:pPr>
      <w:keepNext/>
      <w:numPr>
        <w:numId w:val="1"/>
      </w:numPr>
      <w:tabs>
        <w:tab w:val="left" w:pos="709"/>
        <w:tab w:val="right" w:leader="dot" w:pos="10054"/>
      </w:tabs>
      <w:spacing w:before="120" w:after="0" w:line="240" w:lineRule="auto"/>
      <w:outlineLvl w:val="0"/>
    </w:pPr>
    <w:rPr>
      <w:rFonts w:ascii="Arial" w:eastAsia="Times New Roman" w:hAnsi="Arial" w:cs="Arial"/>
      <w:b/>
      <w:sz w:val="24"/>
    </w:rPr>
  </w:style>
  <w:style w:type="paragraph" w:styleId="20">
    <w:name w:val="heading 2"/>
    <w:basedOn w:val="a0"/>
    <w:link w:val="21"/>
    <w:qFormat/>
    <w:rsid w:val="00A07CC0"/>
    <w:pPr>
      <w:keepNext/>
      <w:numPr>
        <w:ilvl w:val="1"/>
        <w:numId w:val="1"/>
      </w:numPr>
      <w:spacing w:before="120" w:after="0" w:line="240" w:lineRule="auto"/>
      <w:outlineLvl w:val="1"/>
    </w:pPr>
    <w:rPr>
      <w:rFonts w:ascii="Arial" w:eastAsia="Arial" w:hAnsi="Arial" w:cs="Arial"/>
      <w:b/>
      <w:sz w:val="24"/>
    </w:rPr>
  </w:style>
  <w:style w:type="paragraph" w:styleId="30">
    <w:name w:val="heading 3"/>
    <w:basedOn w:val="a0"/>
    <w:link w:val="31"/>
    <w:qFormat/>
    <w:rsid w:val="00A07CC0"/>
    <w:pPr>
      <w:keepNext/>
      <w:numPr>
        <w:ilvl w:val="2"/>
        <w:numId w:val="1"/>
      </w:numPr>
      <w:overflowPunct w:val="0"/>
      <w:autoSpaceDE w:val="0"/>
      <w:spacing w:before="120" w:after="0" w:line="240" w:lineRule="auto"/>
      <w:outlineLvl w:val="2"/>
    </w:pPr>
    <w:rPr>
      <w:rFonts w:ascii="Arial" w:eastAsia="Times New Roman" w:hAnsi="Arial" w:cs="Arial"/>
      <w:b/>
      <w:lang w:eastAsia="zh-CN"/>
    </w:rPr>
  </w:style>
  <w:style w:type="paragraph" w:styleId="40">
    <w:name w:val="heading 4"/>
    <w:basedOn w:val="a0"/>
    <w:link w:val="41"/>
    <w:qFormat/>
    <w:rsid w:val="00A07CC0"/>
    <w:pPr>
      <w:keepNext/>
      <w:numPr>
        <w:ilvl w:val="3"/>
        <w:numId w:val="1"/>
      </w:numPr>
      <w:tabs>
        <w:tab w:val="left" w:pos="851"/>
      </w:tabs>
      <w:overflowPunct w:val="0"/>
      <w:autoSpaceDE w:val="0"/>
      <w:spacing w:before="120" w:after="0" w:line="240" w:lineRule="auto"/>
      <w:outlineLvl w:val="3"/>
    </w:pPr>
    <w:rPr>
      <w:rFonts w:ascii="Arial" w:eastAsia="PMingLiU" w:hAnsi="Arial" w:cs="Arial"/>
      <w:u w:val="single"/>
    </w:rPr>
  </w:style>
  <w:style w:type="paragraph" w:styleId="5">
    <w:name w:val="heading 5"/>
    <w:basedOn w:val="a0"/>
    <w:link w:val="50"/>
    <w:qFormat/>
    <w:rsid w:val="00A07CC0"/>
    <w:pPr>
      <w:keepNext/>
      <w:numPr>
        <w:ilvl w:val="4"/>
        <w:numId w:val="1"/>
      </w:numPr>
      <w:tabs>
        <w:tab w:val="left" w:pos="993"/>
      </w:tabs>
      <w:overflowPunct w:val="0"/>
      <w:autoSpaceDE w:val="0"/>
      <w:spacing w:before="120" w:after="0" w:line="240" w:lineRule="auto"/>
      <w:outlineLvl w:val="4"/>
    </w:pPr>
    <w:rPr>
      <w:rFonts w:ascii="Arial" w:eastAsia="PMingLiU" w:hAnsi="Arial" w:cs="Arial"/>
      <w:lang w:eastAsia="zh-CN"/>
    </w:rPr>
  </w:style>
  <w:style w:type="paragraph" w:styleId="7">
    <w:name w:val="heading 7"/>
    <w:basedOn w:val="a0"/>
    <w:next w:val="a0"/>
    <w:link w:val="70"/>
    <w:qFormat/>
    <w:rsid w:val="002520A5"/>
    <w:pPr>
      <w:tabs>
        <w:tab w:val="num" w:pos="0"/>
      </w:tabs>
      <w:suppressAutoHyphens/>
      <w:spacing w:before="240" w:after="60" w:line="240" w:lineRule="auto"/>
      <w:ind w:left="1296" w:hanging="1296"/>
      <w:outlineLvl w:val="6"/>
    </w:pPr>
    <w:rPr>
      <w:rFonts w:ascii="Times New Roman" w:eastAsia="Times New Roman" w:hAnsi="Times New Roman" w:cs="Times New Roman"/>
      <w:i/>
      <w:sz w:val="24"/>
      <w:szCs w:val="24"/>
      <w:u w:val="single"/>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qFormat/>
    <w:rsid w:val="00A07CC0"/>
    <w:pPr>
      <w:spacing w:before="240" w:after="60" w:line="240" w:lineRule="auto"/>
      <w:jc w:val="center"/>
      <w:outlineLvl w:val="0"/>
    </w:pPr>
    <w:rPr>
      <w:rFonts w:ascii="Calibri Light" w:eastAsia="Times New Roman" w:hAnsi="Calibri Light" w:cs="Times New Roman"/>
      <w:b/>
      <w:bCs/>
      <w:kern w:val="28"/>
      <w:sz w:val="32"/>
      <w:szCs w:val="32"/>
      <w:lang w:eastAsia="bg-BG"/>
    </w:rPr>
  </w:style>
  <w:style w:type="character" w:customStyle="1" w:styleId="a5">
    <w:name w:val="Заглавие Знак"/>
    <w:link w:val="a4"/>
    <w:rsid w:val="00A07CC0"/>
    <w:rPr>
      <w:rFonts w:ascii="Calibri Light" w:eastAsia="Times New Roman" w:hAnsi="Calibri Light" w:cs="Times New Roman"/>
      <w:b/>
      <w:bCs/>
      <w:kern w:val="28"/>
      <w:sz w:val="32"/>
      <w:szCs w:val="32"/>
      <w:lang w:eastAsia="bg-BG"/>
    </w:rPr>
  </w:style>
  <w:style w:type="character" w:customStyle="1" w:styleId="10">
    <w:name w:val="Заглавие 1 Знак"/>
    <w:aliases w:val="Heading 11 Знак"/>
    <w:link w:val="1"/>
    <w:rsid w:val="00A07CC0"/>
    <w:rPr>
      <w:rFonts w:ascii="Arial" w:eastAsia="Times New Roman" w:hAnsi="Arial" w:cs="Arial"/>
      <w:b/>
      <w:sz w:val="24"/>
    </w:rPr>
  </w:style>
  <w:style w:type="character" w:customStyle="1" w:styleId="21">
    <w:name w:val="Заглавие 2 Знак"/>
    <w:link w:val="20"/>
    <w:rsid w:val="00A07CC0"/>
    <w:rPr>
      <w:rFonts w:ascii="Arial" w:eastAsia="Arial" w:hAnsi="Arial" w:cs="Arial"/>
      <w:b/>
      <w:sz w:val="24"/>
    </w:rPr>
  </w:style>
  <w:style w:type="character" w:customStyle="1" w:styleId="31">
    <w:name w:val="Заглавие 3 Знак"/>
    <w:link w:val="30"/>
    <w:rsid w:val="00A07CC0"/>
    <w:rPr>
      <w:rFonts w:ascii="Arial" w:eastAsia="Times New Roman" w:hAnsi="Arial" w:cs="Arial"/>
      <w:b/>
      <w:lang w:eastAsia="zh-CN"/>
    </w:rPr>
  </w:style>
  <w:style w:type="character" w:customStyle="1" w:styleId="41">
    <w:name w:val="Заглавие 4 Знак"/>
    <w:link w:val="40"/>
    <w:rsid w:val="00A07CC0"/>
    <w:rPr>
      <w:rFonts w:ascii="Arial" w:eastAsia="PMingLiU" w:hAnsi="Arial" w:cs="Arial"/>
      <w:u w:val="single"/>
    </w:rPr>
  </w:style>
  <w:style w:type="character" w:customStyle="1" w:styleId="50">
    <w:name w:val="Заглавие 5 Знак"/>
    <w:link w:val="5"/>
    <w:rsid w:val="00A07CC0"/>
    <w:rPr>
      <w:rFonts w:ascii="Arial" w:eastAsia="PMingLiU" w:hAnsi="Arial" w:cs="Arial"/>
      <w:lang w:eastAsia="zh-CN"/>
    </w:rPr>
  </w:style>
  <w:style w:type="paragraph" w:styleId="a">
    <w:name w:val="List Bullet"/>
    <w:basedOn w:val="a6"/>
    <w:uiPriority w:val="99"/>
    <w:qFormat/>
    <w:rsid w:val="00A07CC0"/>
    <w:pPr>
      <w:keepNext/>
      <w:numPr>
        <w:numId w:val="2"/>
      </w:numPr>
      <w:spacing w:after="0" w:line="240" w:lineRule="auto"/>
      <w:jc w:val="both"/>
    </w:pPr>
    <w:rPr>
      <w:rFonts w:ascii="Arial" w:eastAsia="PMingLiU" w:hAnsi="Arial" w:cs="Times New Roman"/>
      <w:szCs w:val="20"/>
    </w:rPr>
  </w:style>
  <w:style w:type="paragraph" w:styleId="a6">
    <w:name w:val="List Paragraph"/>
    <w:basedOn w:val="a0"/>
    <w:link w:val="a7"/>
    <w:uiPriority w:val="99"/>
    <w:qFormat/>
    <w:rsid w:val="00A07CC0"/>
    <w:pPr>
      <w:ind w:left="720"/>
      <w:contextualSpacing/>
    </w:pPr>
  </w:style>
  <w:style w:type="paragraph" w:styleId="2">
    <w:name w:val="List Bullet 2"/>
    <w:basedOn w:val="a0"/>
    <w:uiPriority w:val="99"/>
    <w:qFormat/>
    <w:rsid w:val="00A07CC0"/>
    <w:pPr>
      <w:numPr>
        <w:numId w:val="3"/>
      </w:numPr>
      <w:tabs>
        <w:tab w:val="clear" w:pos="643"/>
        <w:tab w:val="num" w:pos="927"/>
      </w:tabs>
      <w:spacing w:after="0" w:line="240" w:lineRule="auto"/>
      <w:contextualSpacing/>
      <w:jc w:val="both"/>
    </w:pPr>
    <w:rPr>
      <w:rFonts w:ascii="Arial" w:eastAsia="Times New Roman" w:hAnsi="Arial" w:cs="Times New Roman"/>
      <w:szCs w:val="24"/>
      <w:lang w:eastAsia="bg-BG"/>
    </w:rPr>
  </w:style>
  <w:style w:type="paragraph" w:styleId="3">
    <w:name w:val="List Bullet 3"/>
    <w:basedOn w:val="a6"/>
    <w:uiPriority w:val="99"/>
    <w:qFormat/>
    <w:rsid w:val="00A07CC0"/>
    <w:pPr>
      <w:numPr>
        <w:numId w:val="4"/>
      </w:numPr>
      <w:spacing w:after="0" w:line="240" w:lineRule="auto"/>
      <w:jc w:val="both"/>
    </w:pPr>
    <w:rPr>
      <w:rFonts w:ascii="Arial" w:eastAsia="Times New Roman" w:hAnsi="Arial" w:cs="Times New Roman"/>
      <w:szCs w:val="20"/>
    </w:rPr>
  </w:style>
  <w:style w:type="paragraph" w:styleId="4">
    <w:name w:val="List Bullet 4"/>
    <w:basedOn w:val="a6"/>
    <w:uiPriority w:val="99"/>
    <w:qFormat/>
    <w:rsid w:val="00A07CC0"/>
    <w:pPr>
      <w:numPr>
        <w:ilvl w:val="1"/>
        <w:numId w:val="4"/>
      </w:numPr>
      <w:spacing w:after="0" w:line="240" w:lineRule="auto"/>
      <w:jc w:val="both"/>
    </w:pPr>
    <w:rPr>
      <w:rFonts w:ascii="Arial" w:eastAsia="Times New Roman" w:hAnsi="Arial" w:cs="Times New Roman"/>
      <w:szCs w:val="20"/>
    </w:rPr>
  </w:style>
  <w:style w:type="character" w:customStyle="1" w:styleId="70">
    <w:name w:val="Заглавие 7 Знак"/>
    <w:basedOn w:val="a1"/>
    <w:link w:val="7"/>
    <w:rsid w:val="002520A5"/>
    <w:rPr>
      <w:rFonts w:ascii="Times New Roman" w:eastAsia="Times New Roman" w:hAnsi="Times New Roman" w:cs="Times New Roman"/>
      <w:i/>
      <w:sz w:val="24"/>
      <w:szCs w:val="24"/>
      <w:u w:val="single"/>
      <w:lang w:val="x-none" w:eastAsia="ar-SA"/>
    </w:rPr>
  </w:style>
  <w:style w:type="numbering" w:customStyle="1" w:styleId="11">
    <w:name w:val="Без списък1"/>
    <w:next w:val="a3"/>
    <w:semiHidden/>
    <w:rsid w:val="002520A5"/>
  </w:style>
  <w:style w:type="character" w:customStyle="1" w:styleId="Heading3Char">
    <w:name w:val="Heading 3 Char"/>
    <w:uiPriority w:val="9"/>
    <w:rsid w:val="002520A5"/>
    <w:rPr>
      <w:rFonts w:ascii="Cambria" w:hAnsi="Cambria" w:cs="Times New Roman"/>
      <w:b/>
      <w:bCs/>
      <w:color w:val="4F81BD"/>
      <w:sz w:val="22"/>
      <w:szCs w:val="22"/>
      <w:lang w:val="en-US" w:eastAsia="en-US"/>
    </w:rPr>
  </w:style>
  <w:style w:type="table" w:styleId="a8">
    <w:name w:val="Table Grid"/>
    <w:basedOn w:val="a2"/>
    <w:rsid w:val="002520A5"/>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a0"/>
    <w:rsid w:val="002520A5"/>
    <w:pPr>
      <w:spacing w:line="240" w:lineRule="exact"/>
    </w:pPr>
    <w:rPr>
      <w:rFonts w:ascii="Tahoma" w:eastAsia="Times New Roman" w:hAnsi="Tahoma" w:cs="Times New Roman"/>
      <w:sz w:val="20"/>
      <w:szCs w:val="20"/>
    </w:rPr>
  </w:style>
  <w:style w:type="paragraph" w:styleId="22">
    <w:name w:val="Body Text Indent 2"/>
    <w:basedOn w:val="a0"/>
    <w:link w:val="23"/>
    <w:rsid w:val="002520A5"/>
    <w:pPr>
      <w:spacing w:after="120" w:line="480" w:lineRule="auto"/>
      <w:ind w:left="283"/>
    </w:pPr>
    <w:rPr>
      <w:rFonts w:ascii="Times New Roman" w:eastAsia="Times New Roman" w:hAnsi="Times New Roman" w:cs="Times New Roman"/>
      <w:sz w:val="20"/>
      <w:szCs w:val="20"/>
      <w:lang w:val="en-US" w:eastAsia="x-none"/>
    </w:rPr>
  </w:style>
  <w:style w:type="character" w:customStyle="1" w:styleId="23">
    <w:name w:val="Основен текст с отстъп 2 Знак"/>
    <w:basedOn w:val="a1"/>
    <w:link w:val="22"/>
    <w:rsid w:val="002520A5"/>
    <w:rPr>
      <w:rFonts w:ascii="Times New Roman" w:eastAsia="Times New Roman" w:hAnsi="Times New Roman" w:cs="Times New Roman"/>
      <w:sz w:val="20"/>
      <w:szCs w:val="20"/>
      <w:lang w:val="en-US" w:eastAsia="x-none"/>
    </w:rPr>
  </w:style>
  <w:style w:type="paragraph" w:styleId="a9">
    <w:name w:val="Body Text Indent"/>
    <w:basedOn w:val="a0"/>
    <w:link w:val="aa"/>
    <w:rsid w:val="002520A5"/>
    <w:pPr>
      <w:spacing w:after="120" w:line="480" w:lineRule="auto"/>
    </w:pPr>
    <w:rPr>
      <w:rFonts w:ascii="Calibri" w:eastAsia="Times New Roman" w:hAnsi="Calibri" w:cs="Times New Roman"/>
      <w:lang w:val="en-US"/>
    </w:rPr>
  </w:style>
  <w:style w:type="character" w:customStyle="1" w:styleId="aa">
    <w:name w:val="Основен текст с отстъп Знак"/>
    <w:basedOn w:val="a1"/>
    <w:link w:val="a9"/>
    <w:rsid w:val="002520A5"/>
    <w:rPr>
      <w:rFonts w:ascii="Calibri" w:eastAsia="Times New Roman" w:hAnsi="Calibri" w:cs="Times New Roman"/>
      <w:lang w:val="en-US"/>
    </w:rPr>
  </w:style>
  <w:style w:type="character" w:customStyle="1" w:styleId="BodyTextIndentChar">
    <w:name w:val="Body Text Indent Char"/>
    <w:rsid w:val="002520A5"/>
    <w:rPr>
      <w:rFonts w:ascii="Calibri" w:eastAsia="Times New Roman" w:hAnsi="Calibri" w:cs="Times New Roman"/>
      <w:sz w:val="22"/>
      <w:szCs w:val="22"/>
      <w:lang w:val="en-US" w:eastAsia="en-US"/>
    </w:rPr>
  </w:style>
  <w:style w:type="paragraph" w:customStyle="1" w:styleId="CharCharCharCharChar1CharCharCharChar">
    <w:name w:val="Char Char Char Char Char1 Знак Char Char Char Char"/>
    <w:basedOn w:val="a0"/>
    <w:autoRedefine/>
    <w:rsid w:val="002520A5"/>
    <w:pPr>
      <w:spacing w:after="120" w:line="240" w:lineRule="auto"/>
    </w:pPr>
    <w:rPr>
      <w:rFonts w:ascii="Futura Bk" w:eastAsia="Times New Roman" w:hAnsi="Futura Bk" w:cs="Times New Roman"/>
      <w:sz w:val="20"/>
      <w:szCs w:val="24"/>
      <w:lang w:eastAsia="pl-PL"/>
    </w:rPr>
  </w:style>
  <w:style w:type="paragraph" w:styleId="ab">
    <w:name w:val="header"/>
    <w:aliases w:val="Header1,Header1 Знак,Знак Знак"/>
    <w:basedOn w:val="a0"/>
    <w:link w:val="ac"/>
    <w:rsid w:val="002520A5"/>
    <w:pPr>
      <w:tabs>
        <w:tab w:val="center" w:pos="4703"/>
        <w:tab w:val="right" w:pos="9406"/>
      </w:tabs>
      <w:spacing w:after="0" w:line="240" w:lineRule="auto"/>
    </w:pPr>
    <w:rPr>
      <w:rFonts w:ascii="Calibri" w:eastAsia="Times New Roman" w:hAnsi="Calibri" w:cs="Times New Roman"/>
      <w:lang w:val="en-US"/>
    </w:rPr>
  </w:style>
  <w:style w:type="character" w:customStyle="1" w:styleId="ac">
    <w:name w:val="Горен колонтитул Знак"/>
    <w:aliases w:val="Header1 Знак1,Header1 Знак Знак,Знак Знак Знак"/>
    <w:basedOn w:val="a1"/>
    <w:link w:val="ab"/>
    <w:rsid w:val="002520A5"/>
    <w:rPr>
      <w:rFonts w:ascii="Calibri" w:eastAsia="Times New Roman" w:hAnsi="Calibri" w:cs="Times New Roman"/>
      <w:lang w:val="en-US"/>
    </w:rPr>
  </w:style>
  <w:style w:type="paragraph" w:styleId="ad">
    <w:name w:val="footer"/>
    <w:aliases w:val="Footer1"/>
    <w:basedOn w:val="a0"/>
    <w:link w:val="ae"/>
    <w:rsid w:val="002520A5"/>
    <w:pPr>
      <w:tabs>
        <w:tab w:val="center" w:pos="4703"/>
        <w:tab w:val="right" w:pos="9406"/>
      </w:tabs>
      <w:spacing w:after="0" w:line="240" w:lineRule="auto"/>
    </w:pPr>
    <w:rPr>
      <w:rFonts w:ascii="Calibri" w:eastAsia="Times New Roman" w:hAnsi="Calibri" w:cs="Times New Roman"/>
      <w:lang w:val="en-US"/>
    </w:rPr>
  </w:style>
  <w:style w:type="character" w:customStyle="1" w:styleId="ae">
    <w:name w:val="Долен колонтитул Знак"/>
    <w:aliases w:val="Footer1 Знак"/>
    <w:basedOn w:val="a1"/>
    <w:link w:val="ad"/>
    <w:rsid w:val="002520A5"/>
    <w:rPr>
      <w:rFonts w:ascii="Calibri" w:eastAsia="Times New Roman" w:hAnsi="Calibri" w:cs="Times New Roman"/>
      <w:lang w:val="en-US"/>
    </w:rPr>
  </w:style>
  <w:style w:type="paragraph" w:styleId="af">
    <w:name w:val="Balloon Text"/>
    <w:basedOn w:val="a0"/>
    <w:link w:val="af0"/>
    <w:semiHidden/>
    <w:rsid w:val="002520A5"/>
    <w:pPr>
      <w:spacing w:after="0" w:line="240" w:lineRule="auto"/>
    </w:pPr>
    <w:rPr>
      <w:rFonts w:ascii="Tahoma" w:eastAsia="Times New Roman" w:hAnsi="Tahoma" w:cs="Times New Roman"/>
      <w:sz w:val="16"/>
      <w:szCs w:val="16"/>
      <w:lang w:val="en-US"/>
    </w:rPr>
  </w:style>
  <w:style w:type="character" w:customStyle="1" w:styleId="af0">
    <w:name w:val="Изнесен текст Знак"/>
    <w:basedOn w:val="a1"/>
    <w:link w:val="af"/>
    <w:semiHidden/>
    <w:rsid w:val="002520A5"/>
    <w:rPr>
      <w:rFonts w:ascii="Tahoma" w:eastAsia="Times New Roman" w:hAnsi="Tahoma" w:cs="Times New Roman"/>
      <w:sz w:val="16"/>
      <w:szCs w:val="16"/>
      <w:lang w:val="en-US"/>
    </w:rPr>
  </w:style>
  <w:style w:type="character" w:styleId="af1">
    <w:name w:val="annotation reference"/>
    <w:semiHidden/>
    <w:rsid w:val="002520A5"/>
    <w:rPr>
      <w:sz w:val="16"/>
    </w:rPr>
  </w:style>
  <w:style w:type="paragraph" w:styleId="af2">
    <w:name w:val="annotation text"/>
    <w:basedOn w:val="a0"/>
    <w:link w:val="af3"/>
    <w:semiHidden/>
    <w:rsid w:val="002520A5"/>
    <w:pPr>
      <w:spacing w:after="200" w:line="240" w:lineRule="auto"/>
    </w:pPr>
    <w:rPr>
      <w:rFonts w:ascii="Calibri" w:eastAsia="Times New Roman" w:hAnsi="Calibri" w:cs="Times New Roman"/>
      <w:sz w:val="20"/>
      <w:szCs w:val="20"/>
      <w:lang w:val="en-US"/>
    </w:rPr>
  </w:style>
  <w:style w:type="character" w:customStyle="1" w:styleId="af3">
    <w:name w:val="Текст на коментар Знак"/>
    <w:basedOn w:val="a1"/>
    <w:link w:val="af2"/>
    <w:semiHidden/>
    <w:rsid w:val="002520A5"/>
    <w:rPr>
      <w:rFonts w:ascii="Calibri" w:eastAsia="Times New Roman" w:hAnsi="Calibri" w:cs="Times New Roman"/>
      <w:sz w:val="20"/>
      <w:szCs w:val="20"/>
      <w:lang w:val="en-US"/>
    </w:rPr>
  </w:style>
  <w:style w:type="paragraph" w:styleId="af4">
    <w:name w:val="annotation subject"/>
    <w:basedOn w:val="af2"/>
    <w:next w:val="af2"/>
    <w:link w:val="af5"/>
    <w:semiHidden/>
    <w:rsid w:val="002520A5"/>
    <w:rPr>
      <w:b/>
      <w:bCs/>
    </w:rPr>
  </w:style>
  <w:style w:type="character" w:customStyle="1" w:styleId="af5">
    <w:name w:val="Предмет на коментар Знак"/>
    <w:basedOn w:val="af3"/>
    <w:link w:val="af4"/>
    <w:semiHidden/>
    <w:rsid w:val="002520A5"/>
    <w:rPr>
      <w:rFonts w:ascii="Calibri" w:eastAsia="Times New Roman" w:hAnsi="Calibri" w:cs="Times New Roman"/>
      <w:b/>
      <w:bCs/>
      <w:sz w:val="20"/>
      <w:szCs w:val="20"/>
      <w:lang w:val="en-US"/>
    </w:rPr>
  </w:style>
  <w:style w:type="paragraph" w:customStyle="1" w:styleId="CharCharCharChar1">
    <w:name w:val="Char Char Char Char1"/>
    <w:basedOn w:val="a0"/>
    <w:rsid w:val="002520A5"/>
    <w:pPr>
      <w:tabs>
        <w:tab w:val="left" w:pos="709"/>
      </w:tabs>
      <w:spacing w:after="0" w:line="240" w:lineRule="auto"/>
    </w:pPr>
    <w:rPr>
      <w:rFonts w:ascii="Tahoma" w:eastAsia="Times New Roman" w:hAnsi="Tahoma" w:cs="Times New Roman"/>
      <w:sz w:val="24"/>
      <w:szCs w:val="24"/>
      <w:lang w:val="pl-PL" w:eastAsia="pl-PL"/>
    </w:rPr>
  </w:style>
  <w:style w:type="paragraph" w:styleId="af6">
    <w:name w:val="Body Text"/>
    <w:basedOn w:val="a0"/>
    <w:link w:val="af7"/>
    <w:rsid w:val="002520A5"/>
    <w:pPr>
      <w:spacing w:after="120" w:line="276" w:lineRule="auto"/>
    </w:pPr>
    <w:rPr>
      <w:rFonts w:ascii="Calibri" w:eastAsia="Times New Roman" w:hAnsi="Calibri" w:cs="Times New Roman"/>
      <w:lang w:val="en-US"/>
    </w:rPr>
  </w:style>
  <w:style w:type="character" w:customStyle="1" w:styleId="af7">
    <w:name w:val="Основен текст Знак"/>
    <w:basedOn w:val="a1"/>
    <w:link w:val="af6"/>
    <w:rsid w:val="002520A5"/>
    <w:rPr>
      <w:rFonts w:ascii="Calibri" w:eastAsia="Times New Roman" w:hAnsi="Calibri" w:cs="Times New Roman"/>
      <w:lang w:val="en-US"/>
    </w:rPr>
  </w:style>
  <w:style w:type="paragraph" w:customStyle="1" w:styleId="BodyText21">
    <w:name w:val="Body Text 21"/>
    <w:basedOn w:val="a0"/>
    <w:rsid w:val="002520A5"/>
    <w:pPr>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i/>
      <w:sz w:val="28"/>
      <w:szCs w:val="20"/>
      <w:lang w:eastAsia="bg-BG"/>
    </w:rPr>
  </w:style>
  <w:style w:type="character" w:customStyle="1" w:styleId="af8">
    <w:name w:val="Основен текст_"/>
    <w:link w:val="12"/>
    <w:rsid w:val="002520A5"/>
    <w:rPr>
      <w:rFonts w:ascii="Arial" w:eastAsia="Times New Roman" w:hAnsi="Arial"/>
      <w:sz w:val="19"/>
      <w:shd w:val="clear" w:color="auto" w:fill="FFFFFF"/>
    </w:rPr>
  </w:style>
  <w:style w:type="paragraph" w:customStyle="1" w:styleId="12">
    <w:name w:val="Основен текст1"/>
    <w:basedOn w:val="a0"/>
    <w:link w:val="af8"/>
    <w:rsid w:val="002520A5"/>
    <w:pPr>
      <w:shd w:val="clear" w:color="auto" w:fill="FFFFFF"/>
      <w:spacing w:after="240" w:line="240" w:lineRule="atLeast"/>
      <w:ind w:hanging="580"/>
    </w:pPr>
    <w:rPr>
      <w:rFonts w:ascii="Arial" w:eastAsia="Times New Roman" w:hAnsi="Arial"/>
      <w:sz w:val="19"/>
    </w:rPr>
  </w:style>
  <w:style w:type="paragraph" w:styleId="32">
    <w:name w:val="Body Text Indent 3"/>
    <w:basedOn w:val="a0"/>
    <w:link w:val="33"/>
    <w:rsid w:val="002520A5"/>
    <w:pPr>
      <w:spacing w:after="120" w:line="276" w:lineRule="auto"/>
      <w:ind w:left="283"/>
    </w:pPr>
    <w:rPr>
      <w:rFonts w:ascii="Calibri" w:eastAsia="Times New Roman" w:hAnsi="Calibri" w:cs="Times New Roman"/>
      <w:sz w:val="16"/>
      <w:szCs w:val="16"/>
      <w:lang w:val="en-US"/>
    </w:rPr>
  </w:style>
  <w:style w:type="character" w:customStyle="1" w:styleId="33">
    <w:name w:val="Основен текст с отстъп 3 Знак"/>
    <w:basedOn w:val="a1"/>
    <w:link w:val="32"/>
    <w:rsid w:val="002520A5"/>
    <w:rPr>
      <w:rFonts w:ascii="Calibri" w:eastAsia="Times New Roman" w:hAnsi="Calibri" w:cs="Times New Roman"/>
      <w:sz w:val="16"/>
      <w:szCs w:val="16"/>
      <w:lang w:val="en-US"/>
    </w:rPr>
  </w:style>
  <w:style w:type="paragraph" w:customStyle="1" w:styleId="NormalWeb1">
    <w:name w:val="Normal (Web)1"/>
    <w:basedOn w:val="a0"/>
    <w:rsid w:val="002520A5"/>
    <w:pPr>
      <w:suppressAutoHyphens/>
      <w:spacing w:before="280" w:after="119" w:line="240" w:lineRule="auto"/>
    </w:pPr>
    <w:rPr>
      <w:rFonts w:ascii="Times New Roman" w:eastAsia="SimSun" w:hAnsi="Times New Roman" w:cs="Calibri"/>
      <w:sz w:val="24"/>
      <w:szCs w:val="24"/>
      <w:lang w:eastAsia="ar-SA"/>
    </w:rPr>
  </w:style>
  <w:style w:type="paragraph" w:styleId="af9">
    <w:name w:val="No Spacing"/>
    <w:link w:val="afa"/>
    <w:uiPriority w:val="1"/>
    <w:qFormat/>
    <w:rsid w:val="002520A5"/>
    <w:pPr>
      <w:spacing w:after="0" w:line="240" w:lineRule="auto"/>
    </w:pPr>
    <w:rPr>
      <w:rFonts w:ascii="Calibri" w:eastAsia="Times New Roman" w:hAnsi="Calibri" w:cs="Times New Roman"/>
      <w:szCs w:val="20"/>
    </w:rPr>
  </w:style>
  <w:style w:type="character" w:styleId="afb">
    <w:name w:val="Hyperlink"/>
    <w:uiPriority w:val="99"/>
    <w:rsid w:val="002520A5"/>
    <w:rPr>
      <w:color w:val="0000FF"/>
      <w:u w:val="single"/>
    </w:rPr>
  </w:style>
  <w:style w:type="paragraph" w:customStyle="1" w:styleId="CharCharChar1CharChar">
    <w:name w:val="Знак Char Знак Char Знак Char Знак1 Char Знак Char"/>
    <w:basedOn w:val="a0"/>
    <w:autoRedefine/>
    <w:rsid w:val="002520A5"/>
    <w:pPr>
      <w:spacing w:after="120" w:line="240" w:lineRule="auto"/>
    </w:pPr>
    <w:rPr>
      <w:rFonts w:ascii="Futura Bk" w:eastAsia="Times New Roman" w:hAnsi="Futura Bk" w:cs="Times New Roman"/>
      <w:sz w:val="20"/>
      <w:szCs w:val="24"/>
      <w:lang w:eastAsia="pl-PL"/>
    </w:rPr>
  </w:style>
  <w:style w:type="paragraph" w:customStyle="1" w:styleId="Default">
    <w:name w:val="Default"/>
    <w:rsid w:val="002520A5"/>
    <w:pPr>
      <w:autoSpaceDE w:val="0"/>
      <w:autoSpaceDN w:val="0"/>
      <w:adjustRightInd w:val="0"/>
      <w:spacing w:after="0" w:line="240" w:lineRule="auto"/>
    </w:pPr>
    <w:rPr>
      <w:rFonts w:ascii="Times New Roman" w:eastAsia="Times New Roman" w:hAnsi="Times New Roman" w:cs="Times New Roman"/>
      <w:color w:val="000000"/>
      <w:sz w:val="24"/>
      <w:szCs w:val="24"/>
      <w:lang w:val="en-US" w:eastAsia="bg-BG"/>
    </w:rPr>
  </w:style>
  <w:style w:type="character" w:customStyle="1" w:styleId="afa">
    <w:name w:val="Без разредка Знак"/>
    <w:link w:val="af9"/>
    <w:uiPriority w:val="1"/>
    <w:rsid w:val="002520A5"/>
    <w:rPr>
      <w:rFonts w:ascii="Calibri" w:eastAsia="Times New Roman" w:hAnsi="Calibri" w:cs="Times New Roman"/>
      <w:szCs w:val="20"/>
    </w:rPr>
  </w:style>
  <w:style w:type="paragraph" w:customStyle="1" w:styleId="E1">
    <w:name w:val="E1"/>
    <w:basedOn w:val="a0"/>
    <w:rsid w:val="002520A5"/>
    <w:pPr>
      <w:numPr>
        <w:numId w:val="5"/>
      </w:numPr>
      <w:tabs>
        <w:tab w:val="left" w:pos="0"/>
      </w:tabs>
      <w:suppressAutoHyphens/>
      <w:spacing w:before="240" w:after="120" w:line="240" w:lineRule="auto"/>
      <w:ind w:left="851" w:hanging="567"/>
    </w:pPr>
    <w:rPr>
      <w:rFonts w:ascii="Times New Roman" w:eastAsia="Times New Roman" w:hAnsi="Times New Roman" w:cs="Times New Roman"/>
      <w:b/>
      <w:sz w:val="30"/>
      <w:szCs w:val="28"/>
      <w:lang w:eastAsia="ar-SA"/>
    </w:rPr>
  </w:style>
  <w:style w:type="paragraph" w:customStyle="1" w:styleId="StyleStyleCommentTextHanging54cmLeft0cmFirstlin">
    <w:name w:val="Style Style Comment Text + Hanging:  54 cm + Left:  0 cm First lin..."/>
    <w:basedOn w:val="a0"/>
    <w:rsid w:val="002520A5"/>
    <w:pPr>
      <w:widowControl w:val="0"/>
      <w:numPr>
        <w:numId w:val="6"/>
      </w:numPr>
      <w:autoSpaceDE w:val="0"/>
      <w:autoSpaceDN w:val="0"/>
      <w:adjustRightInd w:val="0"/>
      <w:spacing w:after="0" w:line="240" w:lineRule="auto"/>
      <w:jc w:val="both"/>
    </w:pPr>
    <w:rPr>
      <w:rFonts w:ascii="Cambria" w:eastAsia="Times New Roman" w:hAnsi="Cambria" w:cs="Times New Roman"/>
    </w:rPr>
  </w:style>
  <w:style w:type="character" w:styleId="afc">
    <w:name w:val="Emphasis"/>
    <w:qFormat/>
    <w:rsid w:val="002520A5"/>
    <w:rPr>
      <w:rFonts w:cs="Times New Roman"/>
      <w:i/>
      <w:iCs/>
    </w:rPr>
  </w:style>
  <w:style w:type="paragraph" w:styleId="afd">
    <w:name w:val="caption"/>
    <w:basedOn w:val="a0"/>
    <w:next w:val="a0"/>
    <w:qFormat/>
    <w:rsid w:val="002520A5"/>
    <w:pPr>
      <w:suppressAutoHyphens/>
      <w:spacing w:after="0" w:line="240" w:lineRule="auto"/>
      <w:jc w:val="center"/>
    </w:pPr>
    <w:rPr>
      <w:rFonts w:ascii="Times New Roman" w:eastAsia="Times New Roman" w:hAnsi="Times New Roman" w:cs="Times New Roman"/>
      <w:b/>
      <w:sz w:val="32"/>
      <w:szCs w:val="20"/>
      <w:lang w:val="en-AU" w:eastAsia="ar-SA"/>
    </w:rPr>
  </w:style>
  <w:style w:type="paragraph" w:customStyle="1" w:styleId="Char">
    <w:name w:val="Char"/>
    <w:basedOn w:val="a0"/>
    <w:autoRedefine/>
    <w:rsid w:val="002520A5"/>
    <w:pPr>
      <w:spacing w:after="120" w:line="240" w:lineRule="auto"/>
    </w:pPr>
    <w:rPr>
      <w:rFonts w:ascii="Futura Bk" w:eastAsia="Times New Roman" w:hAnsi="Futura Bk" w:cs="Times New Roman"/>
      <w:sz w:val="20"/>
      <w:szCs w:val="24"/>
      <w:lang w:eastAsia="pl-PL"/>
    </w:rPr>
  </w:style>
  <w:style w:type="paragraph" w:customStyle="1" w:styleId="1CharCharChar">
    <w:name w:val="Å1 Char Char Char"/>
    <w:basedOn w:val="a0"/>
    <w:link w:val="1CharCharCharChar"/>
    <w:rsid w:val="002520A5"/>
    <w:pPr>
      <w:tabs>
        <w:tab w:val="left" w:pos="1134"/>
      </w:tabs>
      <w:overflowPunct w:val="0"/>
      <w:autoSpaceDE w:val="0"/>
      <w:autoSpaceDN w:val="0"/>
      <w:adjustRightInd w:val="0"/>
      <w:spacing w:before="240" w:after="120" w:line="240" w:lineRule="auto"/>
      <w:ind w:firstLine="851"/>
      <w:jc w:val="both"/>
      <w:textAlignment w:val="baseline"/>
    </w:pPr>
    <w:rPr>
      <w:rFonts w:ascii="Times New Roman" w:eastAsia="Times New Roman" w:hAnsi="Times New Roman" w:cs="Times New Roman"/>
      <w:b/>
      <w:spacing w:val="40"/>
      <w:sz w:val="28"/>
      <w:szCs w:val="20"/>
      <w:lang w:val="x-none" w:eastAsia="x-none"/>
    </w:rPr>
  </w:style>
  <w:style w:type="paragraph" w:customStyle="1" w:styleId="24">
    <w:name w:val="Å2"/>
    <w:basedOn w:val="a0"/>
    <w:rsid w:val="002520A5"/>
    <w:pPr>
      <w:overflowPunct w:val="0"/>
      <w:autoSpaceDE w:val="0"/>
      <w:autoSpaceDN w:val="0"/>
      <w:adjustRightInd w:val="0"/>
      <w:spacing w:before="60" w:after="60" w:line="288" w:lineRule="auto"/>
      <w:ind w:firstLine="851"/>
      <w:jc w:val="both"/>
      <w:textAlignment w:val="baseline"/>
    </w:pPr>
    <w:rPr>
      <w:rFonts w:ascii="Times New Roman" w:eastAsia="Times New Roman" w:hAnsi="Times New Roman" w:cs="Times New Roman"/>
      <w:sz w:val="28"/>
      <w:szCs w:val="20"/>
      <w:lang w:eastAsia="bg-BG"/>
    </w:rPr>
  </w:style>
  <w:style w:type="character" w:customStyle="1" w:styleId="1CharCharCharChar">
    <w:name w:val="Å1 Char Char Char Char"/>
    <w:link w:val="1CharCharChar"/>
    <w:rsid w:val="002520A5"/>
    <w:rPr>
      <w:rFonts w:ascii="Times New Roman" w:eastAsia="Times New Roman" w:hAnsi="Times New Roman" w:cs="Times New Roman"/>
      <w:b/>
      <w:spacing w:val="40"/>
      <w:sz w:val="28"/>
      <w:szCs w:val="20"/>
      <w:lang w:val="x-none" w:eastAsia="x-none"/>
    </w:rPr>
  </w:style>
  <w:style w:type="character" w:customStyle="1" w:styleId="BodyTextChar1">
    <w:name w:val="Body Text Char1"/>
    <w:aliases w:val="Знак1 Char1,Body Text1 Char,Body Text Char Char Char1 Char,Body Text Char Char Char2 Char,Body Text Char Char Char3,Body Text Char Знак Char,Body Text Char Char Char Char Char Char Char Char,Body Text Char Char Char Char"/>
    <w:uiPriority w:val="99"/>
    <w:rsid w:val="002520A5"/>
    <w:rPr>
      <w:sz w:val="26"/>
      <w:lang w:val="bg-BG" w:eastAsia="ar-SA" w:bidi="ar-SA"/>
    </w:rPr>
  </w:style>
  <w:style w:type="paragraph" w:customStyle="1" w:styleId="Bodytext2">
    <w:name w:val="Body text (2)"/>
    <w:basedOn w:val="a0"/>
    <w:link w:val="Bodytext20"/>
    <w:rsid w:val="002520A5"/>
    <w:pPr>
      <w:shd w:val="clear" w:color="auto" w:fill="FFFFFF"/>
      <w:spacing w:after="0" w:line="240" w:lineRule="atLeast"/>
    </w:pPr>
    <w:rPr>
      <w:rFonts w:ascii="Arial" w:eastAsia="Times New Roman" w:hAnsi="Arial" w:cs="Times New Roman"/>
      <w:spacing w:val="1"/>
      <w:sz w:val="14"/>
      <w:szCs w:val="20"/>
      <w:lang w:val="x-none" w:eastAsia="x-none"/>
    </w:rPr>
  </w:style>
  <w:style w:type="character" w:customStyle="1" w:styleId="Bodytext20">
    <w:name w:val="Body text (2)_"/>
    <w:link w:val="Bodytext2"/>
    <w:rsid w:val="002520A5"/>
    <w:rPr>
      <w:rFonts w:ascii="Arial" w:eastAsia="Times New Roman" w:hAnsi="Arial" w:cs="Times New Roman"/>
      <w:spacing w:val="1"/>
      <w:sz w:val="14"/>
      <w:szCs w:val="20"/>
      <w:shd w:val="clear" w:color="auto" w:fill="FFFFFF"/>
      <w:lang w:val="x-none" w:eastAsia="x-none"/>
    </w:rPr>
  </w:style>
  <w:style w:type="paragraph" w:customStyle="1" w:styleId="Bodytext210">
    <w:name w:val="Body text (2)1"/>
    <w:basedOn w:val="a0"/>
    <w:rsid w:val="002520A5"/>
    <w:pPr>
      <w:widowControl w:val="0"/>
      <w:shd w:val="clear" w:color="auto" w:fill="FFFFFF"/>
      <w:spacing w:after="0" w:line="274" w:lineRule="exact"/>
      <w:ind w:hanging="340"/>
      <w:jc w:val="both"/>
    </w:pPr>
    <w:rPr>
      <w:rFonts w:ascii="Times New Roman" w:eastAsia="Times New Roman" w:hAnsi="Times New Roman" w:cs="Times New Roman"/>
      <w:i/>
      <w:iCs/>
      <w:sz w:val="23"/>
      <w:szCs w:val="23"/>
    </w:rPr>
  </w:style>
  <w:style w:type="character" w:customStyle="1" w:styleId="afe">
    <w:name w:val="Заглавие на таблица"/>
    <w:rsid w:val="002520A5"/>
    <w:rPr>
      <w:rFonts w:ascii="Arial" w:eastAsia="Times New Roman" w:hAnsi="Arial"/>
      <w:spacing w:val="0"/>
      <w:sz w:val="19"/>
      <w:u w:val="single"/>
    </w:rPr>
  </w:style>
  <w:style w:type="paragraph" w:customStyle="1" w:styleId="title1">
    <w:name w:val="title1"/>
    <w:basedOn w:val="a0"/>
    <w:rsid w:val="002520A5"/>
    <w:pPr>
      <w:suppressAutoHyphens/>
      <w:spacing w:before="280" w:after="280" w:line="240" w:lineRule="auto"/>
      <w:jc w:val="center"/>
    </w:pPr>
    <w:rPr>
      <w:rFonts w:ascii="Times New Roman" w:eastAsia="Times New Roman" w:hAnsi="Times New Roman" w:cs="Times New Roman"/>
      <w:b/>
      <w:bCs/>
      <w:kern w:val="2"/>
      <w:sz w:val="30"/>
      <w:szCs w:val="30"/>
      <w:lang w:eastAsia="zh-CN"/>
    </w:rPr>
  </w:style>
  <w:style w:type="paragraph" w:customStyle="1" w:styleId="e2">
    <w:name w:val="e2"/>
    <w:basedOn w:val="a0"/>
    <w:rsid w:val="002520A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5">
    <w:name w:val="Основен текст2"/>
    <w:basedOn w:val="a0"/>
    <w:rsid w:val="002520A5"/>
    <w:pPr>
      <w:shd w:val="clear" w:color="auto" w:fill="FFFFFF"/>
      <w:spacing w:after="240" w:line="240" w:lineRule="atLeast"/>
      <w:ind w:hanging="580"/>
    </w:pPr>
    <w:rPr>
      <w:rFonts w:ascii="Arial" w:eastAsia="Times New Roman" w:hAnsi="Arial" w:cs="Arial"/>
      <w:sz w:val="19"/>
      <w:szCs w:val="19"/>
    </w:rPr>
  </w:style>
  <w:style w:type="paragraph" w:customStyle="1" w:styleId="Char1">
    <w:name w:val="Char1"/>
    <w:basedOn w:val="a0"/>
    <w:rsid w:val="002520A5"/>
    <w:pPr>
      <w:spacing w:line="240" w:lineRule="exact"/>
    </w:pPr>
    <w:rPr>
      <w:rFonts w:ascii="Tahoma" w:eastAsia="Times New Roman" w:hAnsi="Tahoma" w:cs="Times New Roman"/>
      <w:sz w:val="20"/>
      <w:szCs w:val="20"/>
    </w:rPr>
  </w:style>
  <w:style w:type="character" w:customStyle="1" w:styleId="a7">
    <w:name w:val="Списък на абзаци Знак"/>
    <w:link w:val="a6"/>
    <w:uiPriority w:val="99"/>
    <w:rsid w:val="002520A5"/>
  </w:style>
  <w:style w:type="paragraph" w:customStyle="1" w:styleId="Style1">
    <w:name w:val="Style1"/>
    <w:basedOn w:val="a0"/>
    <w:rsid w:val="002520A5"/>
    <w:pPr>
      <w:spacing w:after="0" w:line="360" w:lineRule="auto"/>
      <w:ind w:firstLine="851"/>
      <w:jc w:val="both"/>
    </w:pPr>
    <w:rPr>
      <w:rFonts w:ascii="Times New Roman" w:eastAsia="Times New Roman" w:hAnsi="Times New Roman" w:cs="Times New Roman"/>
      <w:sz w:val="24"/>
      <w:szCs w:val="20"/>
      <w:lang w:val="en-GB"/>
    </w:rPr>
  </w:style>
  <w:style w:type="character" w:styleId="aff">
    <w:name w:val="FollowedHyperlink"/>
    <w:rsid w:val="002520A5"/>
    <w:rPr>
      <w:rFonts w:cs="Times New Roman"/>
      <w:color w:val="800080"/>
      <w:u w:val="single"/>
    </w:rPr>
  </w:style>
  <w:style w:type="character" w:styleId="aff0">
    <w:name w:val="Placeholder Text"/>
    <w:semiHidden/>
    <w:rsid w:val="002520A5"/>
    <w:rPr>
      <w:rFonts w:cs="Times New Roman"/>
      <w:color w:val="808080"/>
    </w:rPr>
  </w:style>
  <w:style w:type="character" w:customStyle="1" w:styleId="Exact">
    <w:name w:val="Основен текст Exact"/>
    <w:rsid w:val="002520A5"/>
    <w:rPr>
      <w:rFonts w:ascii="Verdana" w:eastAsia="Times New Roman" w:hAnsi="Verdana" w:cs="Verdana"/>
      <w:spacing w:val="3"/>
      <w:sz w:val="18"/>
      <w:szCs w:val="18"/>
      <w:u w:val="none"/>
    </w:rPr>
  </w:style>
  <w:style w:type="character" w:customStyle="1" w:styleId="8">
    <w:name w:val="Основен текст (8)_"/>
    <w:link w:val="80"/>
    <w:rsid w:val="002520A5"/>
    <w:rPr>
      <w:rFonts w:ascii="Verdana" w:eastAsia="Times New Roman" w:hAnsi="Verdana" w:cs="Verdana"/>
      <w:b/>
      <w:bCs/>
      <w:sz w:val="18"/>
      <w:szCs w:val="18"/>
      <w:shd w:val="clear" w:color="auto" w:fill="FFFFFF"/>
    </w:rPr>
  </w:style>
  <w:style w:type="paragraph" w:customStyle="1" w:styleId="80">
    <w:name w:val="Основен текст (8)"/>
    <w:basedOn w:val="a0"/>
    <w:link w:val="8"/>
    <w:rsid w:val="002520A5"/>
    <w:pPr>
      <w:widowControl w:val="0"/>
      <w:shd w:val="clear" w:color="auto" w:fill="FFFFFF"/>
      <w:spacing w:after="300" w:line="360" w:lineRule="exact"/>
      <w:jc w:val="both"/>
    </w:pPr>
    <w:rPr>
      <w:rFonts w:ascii="Verdana" w:eastAsia="Times New Roman" w:hAnsi="Verdana" w:cs="Verdana"/>
      <w:b/>
      <w:bCs/>
      <w:sz w:val="18"/>
      <w:szCs w:val="18"/>
    </w:rPr>
  </w:style>
  <w:style w:type="paragraph" w:customStyle="1" w:styleId="34">
    <w:name w:val="Основен текст3"/>
    <w:basedOn w:val="a0"/>
    <w:rsid w:val="002520A5"/>
    <w:pPr>
      <w:widowControl w:val="0"/>
      <w:shd w:val="clear" w:color="auto" w:fill="FFFFFF"/>
      <w:spacing w:after="0" w:line="365" w:lineRule="exact"/>
      <w:ind w:hanging="2140"/>
      <w:jc w:val="center"/>
    </w:pPr>
    <w:rPr>
      <w:rFonts w:ascii="Verdana" w:eastAsia="Times New Roman" w:hAnsi="Verdana" w:cs="Verdana"/>
      <w:sz w:val="18"/>
      <w:szCs w:val="18"/>
    </w:rPr>
  </w:style>
  <w:style w:type="character" w:customStyle="1" w:styleId="aff1">
    <w:name w:val="Основен текст + Курсив"/>
    <w:rsid w:val="002520A5"/>
    <w:rPr>
      <w:rFonts w:ascii="Verdana" w:eastAsia="Times New Roman" w:hAnsi="Verdana" w:cs="Verdana"/>
      <w:i/>
      <w:iCs/>
      <w:color w:val="000000"/>
      <w:spacing w:val="0"/>
      <w:w w:val="100"/>
      <w:position w:val="0"/>
      <w:sz w:val="18"/>
      <w:szCs w:val="18"/>
      <w:u w:val="none"/>
      <w:shd w:val="clear" w:color="auto" w:fill="FFFFFF"/>
      <w:lang w:val="bg-BG" w:eastAsia="bg-BG"/>
    </w:rPr>
  </w:style>
  <w:style w:type="paragraph" w:styleId="aff2">
    <w:name w:val="footnote text"/>
    <w:basedOn w:val="a0"/>
    <w:link w:val="aff3"/>
    <w:semiHidden/>
    <w:rsid w:val="002520A5"/>
    <w:pPr>
      <w:suppressAutoHyphens/>
      <w:spacing w:after="0" w:line="240" w:lineRule="auto"/>
      <w:jc w:val="both"/>
    </w:pPr>
    <w:rPr>
      <w:rFonts w:ascii="Times New Roman" w:eastAsia="Times New Roman" w:hAnsi="Times New Roman" w:cs="Times New Roman"/>
      <w:sz w:val="20"/>
      <w:szCs w:val="20"/>
      <w:lang w:val="x-none" w:eastAsia="ar-SA"/>
    </w:rPr>
  </w:style>
  <w:style w:type="character" w:customStyle="1" w:styleId="aff3">
    <w:name w:val="Текст под линия Знак"/>
    <w:basedOn w:val="a1"/>
    <w:link w:val="aff2"/>
    <w:semiHidden/>
    <w:rsid w:val="002520A5"/>
    <w:rPr>
      <w:rFonts w:ascii="Times New Roman" w:eastAsia="Times New Roman" w:hAnsi="Times New Roman" w:cs="Times New Roman"/>
      <w:sz w:val="20"/>
      <w:szCs w:val="20"/>
      <w:lang w:val="x-none" w:eastAsia="ar-SA"/>
    </w:rPr>
  </w:style>
  <w:style w:type="character" w:customStyle="1" w:styleId="FootnoteTextChar">
    <w:name w:val="Footnote Text Char"/>
    <w:rsid w:val="002520A5"/>
    <w:rPr>
      <w:rFonts w:ascii="Calibri" w:eastAsia="Times New Roman" w:hAnsi="Calibri" w:cs="Times New Roman"/>
      <w:lang w:val="x-none" w:eastAsia="en-US"/>
    </w:rPr>
  </w:style>
  <w:style w:type="character" w:customStyle="1" w:styleId="DeltaViewInsertion">
    <w:name w:val="DeltaView Insertion"/>
    <w:rsid w:val="002520A5"/>
    <w:rPr>
      <w:b/>
      <w:i/>
      <w:spacing w:val="0"/>
      <w:lang w:val="bg-BG" w:eastAsia="bg-BG"/>
    </w:rPr>
  </w:style>
  <w:style w:type="character" w:styleId="aff4">
    <w:name w:val="footnote reference"/>
    <w:semiHidden/>
    <w:rsid w:val="002520A5"/>
    <w:rPr>
      <w:shd w:val="clear" w:color="auto" w:fill="auto"/>
      <w:vertAlign w:val="superscript"/>
    </w:rPr>
  </w:style>
  <w:style w:type="paragraph" w:customStyle="1" w:styleId="Tiret0">
    <w:name w:val="Tiret 0"/>
    <w:basedOn w:val="a0"/>
    <w:rsid w:val="002520A5"/>
    <w:pPr>
      <w:numPr>
        <w:numId w:val="7"/>
      </w:numPr>
      <w:spacing w:before="120" w:after="120" w:line="240" w:lineRule="auto"/>
      <w:jc w:val="both"/>
    </w:pPr>
    <w:rPr>
      <w:rFonts w:ascii="Times New Roman" w:eastAsia="Times New Roman" w:hAnsi="Times New Roman" w:cs="Times New Roman"/>
      <w:sz w:val="24"/>
      <w:lang w:eastAsia="bg-BG"/>
    </w:rPr>
  </w:style>
  <w:style w:type="paragraph" w:customStyle="1" w:styleId="Tiret1">
    <w:name w:val="Tiret 1"/>
    <w:basedOn w:val="a0"/>
    <w:rsid w:val="002520A5"/>
    <w:pPr>
      <w:numPr>
        <w:numId w:val="8"/>
      </w:numPr>
      <w:spacing w:before="120" w:after="120" w:line="240" w:lineRule="auto"/>
      <w:jc w:val="both"/>
    </w:pPr>
    <w:rPr>
      <w:rFonts w:ascii="Times New Roman" w:eastAsia="Times New Roman" w:hAnsi="Times New Roman" w:cs="Times New Roman"/>
      <w:sz w:val="24"/>
      <w:lang w:eastAsia="bg-BG"/>
    </w:rPr>
  </w:style>
  <w:style w:type="paragraph" w:customStyle="1" w:styleId="NumPar1">
    <w:name w:val="NumPar 1"/>
    <w:basedOn w:val="a0"/>
    <w:next w:val="a0"/>
    <w:rsid w:val="002520A5"/>
    <w:pPr>
      <w:numPr>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NumPar2">
    <w:name w:val="NumPar 2"/>
    <w:basedOn w:val="a0"/>
    <w:next w:val="a0"/>
    <w:rsid w:val="002520A5"/>
    <w:pPr>
      <w:numPr>
        <w:ilvl w:val="1"/>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NumPar3">
    <w:name w:val="NumPar 3"/>
    <w:basedOn w:val="a0"/>
    <w:next w:val="a0"/>
    <w:rsid w:val="002520A5"/>
    <w:pPr>
      <w:numPr>
        <w:ilvl w:val="2"/>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NumPar4">
    <w:name w:val="NumPar 4"/>
    <w:basedOn w:val="a0"/>
    <w:next w:val="a0"/>
    <w:rsid w:val="002520A5"/>
    <w:pPr>
      <w:numPr>
        <w:ilvl w:val="3"/>
        <w:numId w:val="9"/>
      </w:numPr>
      <w:spacing w:before="120" w:after="120" w:line="240" w:lineRule="auto"/>
      <w:jc w:val="both"/>
    </w:pPr>
    <w:rPr>
      <w:rFonts w:ascii="Times New Roman" w:eastAsia="Times New Roman" w:hAnsi="Times New Roman" w:cs="Times New Roman"/>
      <w:sz w:val="24"/>
      <w:lang w:eastAsia="bg-BG"/>
    </w:rPr>
  </w:style>
  <w:style w:type="paragraph" w:customStyle="1" w:styleId="m">
    <w:name w:val="m"/>
    <w:basedOn w:val="a0"/>
    <w:rsid w:val="002520A5"/>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FontStyle53">
    <w:name w:val="Font Style53"/>
    <w:rsid w:val="002520A5"/>
    <w:rPr>
      <w:rFonts w:ascii="Times New Roman" w:hAnsi="Times New Roman"/>
      <w:sz w:val="26"/>
    </w:rPr>
  </w:style>
  <w:style w:type="character" w:customStyle="1" w:styleId="inputvalue1">
    <w:name w:val="input_value1"/>
    <w:rsid w:val="002520A5"/>
    <w:rPr>
      <w:rFonts w:ascii="Courier New" w:hAnsi="Courier New" w:cs="Courier New" w:hint="default"/>
      <w:sz w:val="20"/>
      <w:szCs w:val="20"/>
    </w:rPr>
  </w:style>
  <w:style w:type="paragraph" w:customStyle="1" w:styleId="RegularParagraph">
    <w:name w:val="Regular Paragraph"/>
    <w:rsid w:val="002520A5"/>
    <w:pPr>
      <w:spacing w:after="120" w:line="280" w:lineRule="atLeast"/>
      <w:ind w:left="720"/>
      <w:jc w:val="both"/>
    </w:pPr>
    <w:rPr>
      <w:rFonts w:ascii="Arial" w:eastAsia="Times New Roman" w:hAnsi="Arial" w:cs="Times New Roman"/>
      <w:szCs w:val="20"/>
      <w:lang w:val="en-US"/>
    </w:rPr>
  </w:style>
  <w:style w:type="character" w:customStyle="1" w:styleId="body-textChar1">
    <w:name w:val="body-text Char1"/>
    <w:rsid w:val="002520A5"/>
    <w:rPr>
      <w:rFonts w:ascii="Arial" w:hAnsi="Arial" w:cs="Arial" w:hint="default"/>
      <w:sz w:val="22"/>
      <w:szCs w:val="22"/>
      <w:lang w:val="bg-BG" w:eastAsia="bg-BG" w:bidi="ar-SA"/>
    </w:rPr>
  </w:style>
  <w:style w:type="paragraph" w:styleId="aff5">
    <w:name w:val="TOC Heading"/>
    <w:basedOn w:val="1"/>
    <w:next w:val="a0"/>
    <w:uiPriority w:val="39"/>
    <w:qFormat/>
    <w:rsid w:val="002520A5"/>
    <w:pPr>
      <w:keepLines/>
      <w:numPr>
        <w:numId w:val="0"/>
      </w:numPr>
      <w:tabs>
        <w:tab w:val="clear" w:pos="709"/>
        <w:tab w:val="clear" w:pos="10054"/>
      </w:tabs>
      <w:spacing w:before="480" w:line="276" w:lineRule="auto"/>
      <w:outlineLvl w:val="9"/>
    </w:pPr>
    <w:rPr>
      <w:rFonts w:ascii="Cambria" w:eastAsia="MS Gothic" w:hAnsi="Cambria" w:cs="Times New Roman"/>
      <w:bCs/>
      <w:color w:val="365F91"/>
      <w:sz w:val="28"/>
      <w:szCs w:val="28"/>
      <w:lang w:val="en-US" w:eastAsia="ja-JP"/>
    </w:rPr>
  </w:style>
  <w:style w:type="paragraph" w:styleId="13">
    <w:name w:val="toc 1"/>
    <w:basedOn w:val="a0"/>
    <w:next w:val="a0"/>
    <w:autoRedefine/>
    <w:uiPriority w:val="39"/>
    <w:unhideWhenUsed/>
    <w:rsid w:val="002520A5"/>
    <w:pPr>
      <w:tabs>
        <w:tab w:val="right" w:pos="9912"/>
      </w:tabs>
      <w:spacing w:before="240" w:after="0" w:line="240" w:lineRule="auto"/>
    </w:pPr>
    <w:rPr>
      <w:rFonts w:ascii="Times New Roman" w:eastAsia="Times New Roman" w:hAnsi="Times New Roman" w:cs="Times New Roman"/>
      <w:b/>
      <w:bCs/>
      <w:caps/>
      <w:noProof/>
      <w:sz w:val="24"/>
      <w:szCs w:val="24"/>
    </w:rPr>
  </w:style>
  <w:style w:type="character" w:styleId="aff6">
    <w:name w:val="page number"/>
    <w:rsid w:val="002520A5"/>
  </w:style>
  <w:style w:type="paragraph" w:customStyle="1" w:styleId="TitleFirstLevel">
    <w:name w:val="Title First Level"/>
    <w:rsid w:val="002520A5"/>
    <w:pPr>
      <w:keepNext/>
      <w:keepLines/>
      <w:pageBreakBefore/>
      <w:spacing w:before="240" w:after="360" w:line="420" w:lineRule="exact"/>
      <w:jc w:val="center"/>
    </w:pPr>
    <w:rPr>
      <w:rFonts w:ascii="Arial" w:eastAsia="Times New Roman" w:hAnsi="Arial" w:cs="Times New Roman"/>
      <w:b/>
      <w:i/>
      <w:caps/>
      <w:sz w:val="28"/>
      <w:szCs w:val="20"/>
      <w:lang w:val="en-US"/>
    </w:rPr>
  </w:style>
  <w:style w:type="paragraph" w:customStyle="1" w:styleId="body-textChar1CharCharCharChar">
    <w:name w:val="body-text Char1 Char Char Char Char"/>
    <w:basedOn w:val="a0"/>
    <w:link w:val="body-textChar1CharCharCharChar0"/>
    <w:rsid w:val="002520A5"/>
    <w:pPr>
      <w:widowControl w:val="0"/>
      <w:adjustRightInd w:val="0"/>
      <w:spacing w:after="120" w:line="280" w:lineRule="atLeast"/>
      <w:jc w:val="both"/>
      <w:textAlignment w:val="baseline"/>
    </w:pPr>
    <w:rPr>
      <w:rFonts w:ascii="Arial" w:eastAsia="Times New Roman" w:hAnsi="Arial" w:cs="Times New Roman"/>
      <w:szCs w:val="20"/>
      <w:lang w:val="x-none"/>
    </w:rPr>
  </w:style>
  <w:style w:type="character" w:customStyle="1" w:styleId="body-textChar1CharCharCharChar0">
    <w:name w:val="body-text Char1 Char Char Char Char Знак"/>
    <w:link w:val="body-textChar1CharCharCharChar"/>
    <w:rsid w:val="002520A5"/>
    <w:rPr>
      <w:rFonts w:ascii="Arial" w:eastAsia="Times New Roman" w:hAnsi="Arial" w:cs="Times New Roman"/>
      <w:szCs w:val="20"/>
      <w:lang w:val="x-none"/>
    </w:rPr>
  </w:style>
  <w:style w:type="paragraph" w:customStyle="1" w:styleId="body-textCharCharChar">
    <w:name w:val="body-text Char Char Char"/>
    <w:basedOn w:val="body-textChar1CharCharCharChar"/>
    <w:link w:val="body-textCharCharChar0"/>
    <w:rsid w:val="002520A5"/>
    <w:pPr>
      <w:spacing w:line="300" w:lineRule="atLeast"/>
    </w:pPr>
  </w:style>
  <w:style w:type="character" w:customStyle="1" w:styleId="body-textCharCharChar0">
    <w:name w:val="body-text Char Char Char Знак"/>
    <w:link w:val="body-textCharCharChar"/>
    <w:rsid w:val="002520A5"/>
    <w:rPr>
      <w:rFonts w:ascii="Arial" w:eastAsia="Times New Roman" w:hAnsi="Arial" w:cs="Times New Roman"/>
      <w:szCs w:val="20"/>
      <w:lang w:val="x-none"/>
    </w:rPr>
  </w:style>
  <w:style w:type="character" w:customStyle="1" w:styleId="BodyText3Char">
    <w:name w:val="Body Text3 Char"/>
    <w:link w:val="BodyText3"/>
    <w:locked/>
    <w:rsid w:val="002520A5"/>
    <w:rPr>
      <w:rFonts w:ascii="Arial" w:hAnsi="Arial" w:cs="Arial"/>
      <w:color w:val="000000"/>
    </w:rPr>
  </w:style>
  <w:style w:type="paragraph" w:customStyle="1" w:styleId="BodyText3">
    <w:name w:val="Body Text3"/>
    <w:basedOn w:val="a0"/>
    <w:link w:val="BodyText3Char"/>
    <w:rsid w:val="002520A5"/>
    <w:pPr>
      <w:widowControl w:val="0"/>
      <w:spacing w:after="120" w:line="240" w:lineRule="auto"/>
      <w:ind w:left="20" w:right="20" w:firstLine="580"/>
      <w:jc w:val="both"/>
    </w:pPr>
    <w:rPr>
      <w:rFonts w:ascii="Arial" w:hAnsi="Arial" w:cs="Arial"/>
      <w:color w:val="000000"/>
    </w:rPr>
  </w:style>
  <w:style w:type="paragraph" w:styleId="26">
    <w:name w:val="toc 2"/>
    <w:basedOn w:val="a0"/>
    <w:next w:val="a0"/>
    <w:autoRedefine/>
    <w:uiPriority w:val="39"/>
    <w:unhideWhenUsed/>
    <w:rsid w:val="002520A5"/>
    <w:pPr>
      <w:tabs>
        <w:tab w:val="right" w:pos="9912"/>
      </w:tabs>
      <w:spacing w:before="120" w:after="0" w:line="240" w:lineRule="auto"/>
      <w:ind w:left="426"/>
    </w:pPr>
    <w:rPr>
      <w:rFonts w:ascii="Times New Roman" w:eastAsia="Times New Roman" w:hAnsi="Times New Roman" w:cs="Times New Roman"/>
      <w:bCs/>
      <w:noProof/>
      <w:sz w:val="24"/>
      <w:szCs w:val="24"/>
    </w:rPr>
  </w:style>
  <w:style w:type="paragraph" w:styleId="35">
    <w:name w:val="toc 3"/>
    <w:basedOn w:val="a0"/>
    <w:next w:val="a0"/>
    <w:autoRedefine/>
    <w:uiPriority w:val="39"/>
    <w:unhideWhenUsed/>
    <w:rsid w:val="002520A5"/>
    <w:pPr>
      <w:tabs>
        <w:tab w:val="right" w:pos="9912"/>
      </w:tabs>
      <w:spacing w:before="60" w:after="0" w:line="240" w:lineRule="auto"/>
      <w:ind w:left="221" w:hanging="221"/>
    </w:pPr>
    <w:rPr>
      <w:rFonts w:ascii="Times New Roman" w:eastAsia="Times New Roman" w:hAnsi="Times New Roman" w:cs="Times New Roman"/>
      <w:noProof/>
      <w:sz w:val="24"/>
      <w:szCs w:val="24"/>
    </w:rPr>
  </w:style>
  <w:style w:type="paragraph" w:styleId="42">
    <w:name w:val="toc 4"/>
    <w:basedOn w:val="a0"/>
    <w:next w:val="a0"/>
    <w:autoRedefine/>
    <w:uiPriority w:val="39"/>
    <w:unhideWhenUsed/>
    <w:rsid w:val="002520A5"/>
    <w:pPr>
      <w:spacing w:after="0" w:line="276" w:lineRule="auto"/>
      <w:ind w:left="440"/>
    </w:pPr>
    <w:rPr>
      <w:rFonts w:ascii="Calibri" w:eastAsia="Times New Roman" w:hAnsi="Calibri" w:cs="Times New Roman"/>
      <w:sz w:val="20"/>
      <w:szCs w:val="20"/>
    </w:rPr>
  </w:style>
  <w:style w:type="paragraph" w:styleId="51">
    <w:name w:val="toc 5"/>
    <w:basedOn w:val="a0"/>
    <w:next w:val="a0"/>
    <w:autoRedefine/>
    <w:uiPriority w:val="39"/>
    <w:unhideWhenUsed/>
    <w:rsid w:val="002520A5"/>
    <w:pPr>
      <w:spacing w:after="0" w:line="276" w:lineRule="auto"/>
      <w:ind w:left="660"/>
    </w:pPr>
    <w:rPr>
      <w:rFonts w:ascii="Calibri" w:eastAsia="Times New Roman" w:hAnsi="Calibri" w:cs="Times New Roman"/>
      <w:sz w:val="20"/>
      <w:szCs w:val="20"/>
    </w:rPr>
  </w:style>
  <w:style w:type="paragraph" w:styleId="6">
    <w:name w:val="toc 6"/>
    <w:basedOn w:val="a0"/>
    <w:next w:val="a0"/>
    <w:autoRedefine/>
    <w:uiPriority w:val="39"/>
    <w:unhideWhenUsed/>
    <w:rsid w:val="002520A5"/>
    <w:pPr>
      <w:spacing w:after="0" w:line="276" w:lineRule="auto"/>
      <w:ind w:left="880"/>
    </w:pPr>
    <w:rPr>
      <w:rFonts w:ascii="Calibri" w:eastAsia="Times New Roman" w:hAnsi="Calibri" w:cs="Times New Roman"/>
      <w:sz w:val="20"/>
      <w:szCs w:val="20"/>
    </w:rPr>
  </w:style>
  <w:style w:type="paragraph" w:styleId="71">
    <w:name w:val="toc 7"/>
    <w:basedOn w:val="a0"/>
    <w:next w:val="a0"/>
    <w:autoRedefine/>
    <w:uiPriority w:val="39"/>
    <w:unhideWhenUsed/>
    <w:rsid w:val="002520A5"/>
    <w:pPr>
      <w:spacing w:after="0" w:line="276" w:lineRule="auto"/>
      <w:ind w:left="1100"/>
    </w:pPr>
    <w:rPr>
      <w:rFonts w:ascii="Calibri" w:eastAsia="Times New Roman" w:hAnsi="Calibri" w:cs="Times New Roman"/>
      <w:sz w:val="20"/>
      <w:szCs w:val="20"/>
    </w:rPr>
  </w:style>
  <w:style w:type="paragraph" w:styleId="81">
    <w:name w:val="toc 8"/>
    <w:basedOn w:val="a0"/>
    <w:next w:val="a0"/>
    <w:autoRedefine/>
    <w:uiPriority w:val="39"/>
    <w:unhideWhenUsed/>
    <w:rsid w:val="002520A5"/>
    <w:pPr>
      <w:spacing w:after="0" w:line="276" w:lineRule="auto"/>
      <w:ind w:left="1320"/>
    </w:pPr>
    <w:rPr>
      <w:rFonts w:ascii="Calibri" w:eastAsia="Times New Roman" w:hAnsi="Calibri" w:cs="Times New Roman"/>
      <w:sz w:val="20"/>
      <w:szCs w:val="20"/>
    </w:rPr>
  </w:style>
  <w:style w:type="paragraph" w:styleId="9">
    <w:name w:val="toc 9"/>
    <w:basedOn w:val="a0"/>
    <w:next w:val="a0"/>
    <w:autoRedefine/>
    <w:uiPriority w:val="39"/>
    <w:unhideWhenUsed/>
    <w:rsid w:val="002520A5"/>
    <w:pPr>
      <w:spacing w:after="0" w:line="276" w:lineRule="auto"/>
      <w:ind w:left="1540"/>
    </w:pPr>
    <w:rPr>
      <w:rFonts w:ascii="Calibri" w:eastAsia="Times New Roman" w:hAnsi="Calibri" w:cs="Times New Roman"/>
      <w:sz w:val="20"/>
      <w:szCs w:val="20"/>
    </w:rPr>
  </w:style>
  <w:style w:type="character" w:customStyle="1" w:styleId="FontStyle25">
    <w:name w:val="Font Style25"/>
    <w:uiPriority w:val="99"/>
    <w:rsid w:val="002520A5"/>
    <w:rPr>
      <w:rFonts w:ascii="Times New Roman" w:hAnsi="Times New Roman"/>
      <w:b/>
      <w:spacing w:val="-10"/>
      <w:sz w:val="28"/>
    </w:rPr>
  </w:style>
  <w:style w:type="character" w:styleId="aff7">
    <w:name w:val="Unresolved Mention"/>
    <w:uiPriority w:val="99"/>
    <w:semiHidden/>
    <w:unhideWhenUsed/>
    <w:rsid w:val="002520A5"/>
    <w:rPr>
      <w:color w:val="605E5C"/>
      <w:shd w:val="clear" w:color="auto" w:fill="E1DFDD"/>
    </w:rPr>
  </w:style>
  <w:style w:type="paragraph" w:customStyle="1" w:styleId="Char2CharCharChar">
    <w:name w:val="Char2 Char Char Char"/>
    <w:basedOn w:val="a0"/>
    <w:autoRedefine/>
    <w:rsid w:val="002520A5"/>
    <w:pPr>
      <w:widowControl w:val="0"/>
      <w:adjustRightInd w:val="0"/>
      <w:spacing w:after="120" w:line="360" w:lineRule="atLeast"/>
      <w:jc w:val="both"/>
      <w:textAlignment w:val="baseline"/>
    </w:pPr>
    <w:rPr>
      <w:rFonts w:ascii="Futura Bk" w:eastAsia="Times New Roman" w:hAnsi="Futura Bk" w:cs="Times New Roman"/>
      <w:sz w:val="20"/>
      <w:szCs w:val="24"/>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1139</Characters>
  <Application>Microsoft Office Word</Application>
  <DocSecurity>0</DocSecurity>
  <Lines>9</Lines>
  <Paragraphs>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Доньо Иванов</dc:creator>
  <cp:keywords/>
  <dc:description/>
  <cp:lastModifiedBy>Доньо Иванов</cp:lastModifiedBy>
  <cp:revision>2</cp:revision>
  <dcterms:created xsi:type="dcterms:W3CDTF">2021-11-15T10:50:00Z</dcterms:created>
  <dcterms:modified xsi:type="dcterms:W3CDTF">2021-11-15T10:50:00Z</dcterms:modified>
</cp:coreProperties>
</file>