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AD54D" w14:textId="4485D2E6" w:rsidR="00DB0D0F" w:rsidRDefault="00DB0D0F" w:rsidP="00E85A6B">
      <w:pPr>
        <w:tabs>
          <w:tab w:val="left" w:pos="8055"/>
        </w:tabs>
        <w:rPr>
          <w:rFonts w:ascii="Arial" w:hAnsi="Arial" w:cs="Arial"/>
          <w:b/>
          <w:sz w:val="22"/>
          <w:szCs w:val="22"/>
        </w:rPr>
      </w:pPr>
      <w:bookmarkStart w:id="0" w:name="_Toc25743446"/>
    </w:p>
    <w:p w14:paraId="1B6DCCF9" w14:textId="09DB1447" w:rsidR="00E85A6B" w:rsidRPr="00E85A6B" w:rsidRDefault="00E85A6B" w:rsidP="00EF503F">
      <w:pPr>
        <w:pStyle w:val="7"/>
        <w:numPr>
          <w:ilvl w:val="0"/>
          <w:numId w:val="0"/>
        </w:numPr>
        <w:ind w:left="8496"/>
        <w:jc w:val="both"/>
        <w:rPr>
          <w:rFonts w:ascii="Arial" w:hAnsi="Arial" w:cs="Arial"/>
          <w:b/>
          <w:bCs/>
          <w:sz w:val="22"/>
          <w:szCs w:val="22"/>
          <w:u w:val="single"/>
        </w:rPr>
      </w:pPr>
      <w:r w:rsidRPr="00E85A6B">
        <w:rPr>
          <w:rFonts w:ascii="Arial" w:hAnsi="Arial" w:cs="Arial"/>
          <w:b/>
          <w:bCs/>
          <w:sz w:val="22"/>
          <w:szCs w:val="22"/>
          <w:u w:val="single"/>
        </w:rPr>
        <w:t xml:space="preserve">Образец </w:t>
      </w:r>
      <w:bookmarkEnd w:id="0"/>
      <w:r w:rsidR="007C785C">
        <w:rPr>
          <w:rFonts w:ascii="Arial" w:hAnsi="Arial" w:cs="Arial"/>
          <w:b/>
          <w:bCs/>
          <w:sz w:val="22"/>
          <w:szCs w:val="22"/>
          <w:u w:val="single"/>
        </w:rPr>
        <w:t xml:space="preserve">№ </w:t>
      </w:r>
      <w:r w:rsidR="00DB0D0F">
        <w:rPr>
          <w:rFonts w:ascii="Arial" w:hAnsi="Arial" w:cs="Arial"/>
          <w:b/>
          <w:bCs/>
          <w:sz w:val="22"/>
          <w:szCs w:val="22"/>
          <w:u w:val="single"/>
        </w:rPr>
        <w:t>6</w:t>
      </w:r>
    </w:p>
    <w:p w14:paraId="3659BD17" w14:textId="77777777" w:rsidR="00E85A6B" w:rsidRPr="00E85A6B" w:rsidRDefault="00E85A6B" w:rsidP="00E85A6B">
      <w:pPr>
        <w:rPr>
          <w:rFonts w:ascii="Arial" w:hAnsi="Arial" w:cs="Arial"/>
          <w:sz w:val="22"/>
          <w:szCs w:val="22"/>
        </w:rPr>
      </w:pPr>
    </w:p>
    <w:p w14:paraId="2BB7F56C" w14:textId="77777777" w:rsidR="00E85A6B" w:rsidRPr="00E85A6B" w:rsidRDefault="00E85A6B" w:rsidP="00E85A6B">
      <w:pPr>
        <w:tabs>
          <w:tab w:val="left" w:pos="9923"/>
        </w:tabs>
        <w:autoSpaceDE w:val="0"/>
        <w:autoSpaceDN w:val="0"/>
        <w:spacing w:line="360" w:lineRule="auto"/>
        <w:jc w:val="center"/>
        <w:rPr>
          <w:rFonts w:ascii="Arial" w:hAnsi="Arial" w:cs="Arial"/>
          <w:b/>
          <w:bCs/>
          <w:spacing w:val="100"/>
          <w:sz w:val="22"/>
          <w:szCs w:val="22"/>
        </w:rPr>
      </w:pPr>
    </w:p>
    <w:p w14:paraId="4B4EF073" w14:textId="77777777" w:rsidR="00E85A6B" w:rsidRPr="00E85A6B" w:rsidRDefault="00E85A6B" w:rsidP="00E85A6B">
      <w:pPr>
        <w:tabs>
          <w:tab w:val="left" w:pos="9923"/>
        </w:tabs>
        <w:autoSpaceDE w:val="0"/>
        <w:autoSpaceDN w:val="0"/>
        <w:spacing w:line="360" w:lineRule="auto"/>
        <w:jc w:val="center"/>
        <w:rPr>
          <w:rFonts w:ascii="Arial" w:hAnsi="Arial" w:cs="Arial"/>
          <w:b/>
          <w:bCs/>
          <w:spacing w:val="100"/>
          <w:sz w:val="22"/>
          <w:szCs w:val="22"/>
        </w:rPr>
      </w:pPr>
      <w:r w:rsidRPr="00E85A6B">
        <w:rPr>
          <w:rFonts w:ascii="Arial" w:hAnsi="Arial" w:cs="Arial"/>
          <w:b/>
          <w:bCs/>
          <w:spacing w:val="100"/>
          <w:sz w:val="22"/>
          <w:szCs w:val="22"/>
        </w:rPr>
        <w:t>ПРОТОКОЛ</w:t>
      </w:r>
    </w:p>
    <w:p w14:paraId="2E6B38CE" w14:textId="77777777" w:rsidR="00E85A6B" w:rsidRPr="00E85A6B" w:rsidRDefault="00E85A6B" w:rsidP="00E85A6B">
      <w:pPr>
        <w:spacing w:before="120"/>
        <w:jc w:val="center"/>
        <w:rPr>
          <w:rFonts w:ascii="Arial" w:hAnsi="Arial" w:cs="Arial"/>
          <w:sz w:val="22"/>
          <w:szCs w:val="22"/>
        </w:rPr>
      </w:pPr>
      <w:proofErr w:type="spellStart"/>
      <w:r w:rsidRPr="00E85A6B">
        <w:rPr>
          <w:rFonts w:ascii="Arial" w:hAnsi="Arial" w:cs="Arial"/>
          <w:sz w:val="22"/>
          <w:szCs w:val="22"/>
        </w:rPr>
        <w:t>за</w:t>
      </w:r>
      <w:proofErr w:type="spellEnd"/>
      <w:r w:rsidRPr="00E85A6B">
        <w:rPr>
          <w:rFonts w:ascii="Arial" w:hAnsi="Arial" w:cs="Arial"/>
          <w:sz w:val="22"/>
          <w:szCs w:val="22"/>
        </w:rPr>
        <w:t xml:space="preserve"> </w:t>
      </w:r>
      <w:proofErr w:type="spellStart"/>
      <w:r w:rsidRPr="00E85A6B">
        <w:rPr>
          <w:rFonts w:ascii="Arial" w:hAnsi="Arial" w:cs="Arial"/>
          <w:sz w:val="22"/>
          <w:szCs w:val="22"/>
        </w:rPr>
        <w:t>извършен</w:t>
      </w:r>
      <w:proofErr w:type="spellEnd"/>
      <w:r w:rsidRPr="00E85A6B">
        <w:rPr>
          <w:rFonts w:ascii="Arial" w:hAnsi="Arial" w:cs="Arial"/>
          <w:sz w:val="22"/>
          <w:szCs w:val="22"/>
        </w:rPr>
        <w:t xml:space="preserve"> </w:t>
      </w:r>
      <w:proofErr w:type="spellStart"/>
      <w:r w:rsidRPr="00E85A6B">
        <w:rPr>
          <w:rFonts w:ascii="Arial" w:hAnsi="Arial" w:cs="Arial"/>
          <w:sz w:val="22"/>
          <w:szCs w:val="22"/>
        </w:rPr>
        <w:t>оглед</w:t>
      </w:r>
      <w:proofErr w:type="spellEnd"/>
      <w:r w:rsidRPr="00E85A6B">
        <w:rPr>
          <w:rFonts w:ascii="Arial" w:hAnsi="Arial" w:cs="Arial"/>
          <w:sz w:val="22"/>
          <w:szCs w:val="22"/>
        </w:rPr>
        <w:t xml:space="preserve"> </w:t>
      </w:r>
      <w:proofErr w:type="spellStart"/>
      <w:r w:rsidRPr="00E85A6B">
        <w:rPr>
          <w:rFonts w:ascii="Arial" w:hAnsi="Arial" w:cs="Arial"/>
          <w:sz w:val="22"/>
          <w:szCs w:val="22"/>
        </w:rPr>
        <w:t>на</w:t>
      </w:r>
      <w:proofErr w:type="spellEnd"/>
      <w:r w:rsidRPr="00E85A6B">
        <w:rPr>
          <w:rFonts w:ascii="Arial" w:hAnsi="Arial" w:cs="Arial"/>
          <w:sz w:val="22"/>
          <w:szCs w:val="22"/>
        </w:rPr>
        <w:t xml:space="preserve"> </w:t>
      </w:r>
      <w:proofErr w:type="spellStart"/>
      <w:r w:rsidRPr="00E85A6B">
        <w:rPr>
          <w:rFonts w:ascii="Arial" w:hAnsi="Arial" w:cs="Arial"/>
          <w:sz w:val="22"/>
          <w:szCs w:val="22"/>
        </w:rPr>
        <w:t>обекта</w:t>
      </w:r>
      <w:proofErr w:type="spellEnd"/>
      <w:r w:rsidRPr="00E85A6B">
        <w:rPr>
          <w:rFonts w:ascii="Arial" w:hAnsi="Arial" w:cs="Arial"/>
          <w:sz w:val="22"/>
          <w:szCs w:val="22"/>
        </w:rPr>
        <w:t xml:space="preserve"> и </w:t>
      </w:r>
      <w:proofErr w:type="spellStart"/>
      <w:r w:rsidRPr="00E85A6B">
        <w:rPr>
          <w:rFonts w:ascii="Arial" w:hAnsi="Arial" w:cs="Arial"/>
          <w:sz w:val="22"/>
          <w:szCs w:val="22"/>
        </w:rPr>
        <w:t>запознаване</w:t>
      </w:r>
      <w:proofErr w:type="spellEnd"/>
      <w:r w:rsidRPr="00E85A6B">
        <w:rPr>
          <w:rFonts w:ascii="Arial" w:hAnsi="Arial" w:cs="Arial"/>
          <w:sz w:val="22"/>
          <w:szCs w:val="22"/>
        </w:rPr>
        <w:t xml:space="preserve"> с </w:t>
      </w:r>
      <w:proofErr w:type="spellStart"/>
      <w:r w:rsidRPr="00E85A6B">
        <w:rPr>
          <w:rFonts w:ascii="Arial" w:hAnsi="Arial" w:cs="Arial"/>
          <w:sz w:val="22"/>
          <w:szCs w:val="22"/>
        </w:rPr>
        <w:t>наличните</w:t>
      </w:r>
      <w:proofErr w:type="spellEnd"/>
      <w:r w:rsidRPr="00E85A6B">
        <w:rPr>
          <w:rFonts w:ascii="Arial" w:hAnsi="Arial" w:cs="Arial"/>
          <w:sz w:val="22"/>
          <w:szCs w:val="22"/>
        </w:rPr>
        <w:t xml:space="preserve"> </w:t>
      </w:r>
      <w:proofErr w:type="spellStart"/>
      <w:r w:rsidRPr="00E85A6B">
        <w:rPr>
          <w:rFonts w:ascii="Arial" w:hAnsi="Arial" w:cs="Arial"/>
          <w:sz w:val="22"/>
          <w:szCs w:val="22"/>
        </w:rPr>
        <w:t>чертежи</w:t>
      </w:r>
      <w:proofErr w:type="spellEnd"/>
    </w:p>
    <w:p w14:paraId="626F062F" w14:textId="62243E04" w:rsidR="00E85A6B" w:rsidRPr="00E85A6B" w:rsidRDefault="00E85A6B" w:rsidP="00E85A6B">
      <w:pPr>
        <w:spacing w:before="120"/>
        <w:jc w:val="center"/>
        <w:rPr>
          <w:rFonts w:ascii="Arial" w:hAnsi="Arial" w:cs="Arial"/>
          <w:sz w:val="22"/>
          <w:szCs w:val="22"/>
        </w:rPr>
      </w:pPr>
      <w:proofErr w:type="spellStart"/>
      <w:r w:rsidRPr="00E85A6B">
        <w:rPr>
          <w:rFonts w:ascii="Arial" w:hAnsi="Arial" w:cs="Arial"/>
          <w:sz w:val="22"/>
          <w:szCs w:val="22"/>
        </w:rPr>
        <w:t>във</w:t>
      </w:r>
      <w:proofErr w:type="spellEnd"/>
      <w:r w:rsidRPr="00E85A6B">
        <w:rPr>
          <w:rFonts w:ascii="Arial" w:hAnsi="Arial" w:cs="Arial"/>
          <w:sz w:val="22"/>
          <w:szCs w:val="22"/>
        </w:rPr>
        <w:t xml:space="preserve"> </w:t>
      </w:r>
      <w:proofErr w:type="spellStart"/>
      <w:r w:rsidRPr="00E85A6B">
        <w:rPr>
          <w:rFonts w:ascii="Arial" w:hAnsi="Arial" w:cs="Arial"/>
          <w:sz w:val="22"/>
          <w:szCs w:val="22"/>
        </w:rPr>
        <w:t>връзка</w:t>
      </w:r>
      <w:proofErr w:type="spellEnd"/>
      <w:r w:rsidRPr="00E85A6B">
        <w:rPr>
          <w:rFonts w:ascii="Arial" w:hAnsi="Arial" w:cs="Arial"/>
          <w:sz w:val="22"/>
          <w:szCs w:val="22"/>
        </w:rPr>
        <w:t xml:space="preserve"> с </w:t>
      </w:r>
      <w:proofErr w:type="spellStart"/>
      <w:r w:rsidRPr="00E85A6B">
        <w:rPr>
          <w:rFonts w:ascii="Arial" w:hAnsi="Arial" w:cs="Arial"/>
          <w:sz w:val="22"/>
          <w:szCs w:val="22"/>
        </w:rPr>
        <w:t>участие</w:t>
      </w:r>
      <w:proofErr w:type="spellEnd"/>
      <w:r w:rsidRPr="00E85A6B">
        <w:rPr>
          <w:rFonts w:ascii="Arial" w:hAnsi="Arial" w:cs="Arial"/>
          <w:sz w:val="22"/>
          <w:szCs w:val="22"/>
        </w:rPr>
        <w:t xml:space="preserve"> в </w:t>
      </w:r>
      <w:proofErr w:type="spellStart"/>
      <w:r w:rsidRPr="00E85A6B">
        <w:rPr>
          <w:rFonts w:ascii="Arial" w:hAnsi="Arial" w:cs="Arial"/>
          <w:sz w:val="22"/>
          <w:szCs w:val="22"/>
        </w:rPr>
        <w:t>обществена</w:t>
      </w:r>
      <w:proofErr w:type="spellEnd"/>
      <w:r w:rsidRPr="00E85A6B">
        <w:rPr>
          <w:rFonts w:ascii="Arial" w:hAnsi="Arial" w:cs="Arial"/>
          <w:sz w:val="22"/>
          <w:szCs w:val="22"/>
        </w:rPr>
        <w:t xml:space="preserve"> </w:t>
      </w:r>
      <w:proofErr w:type="spellStart"/>
      <w:r w:rsidRPr="00E85A6B">
        <w:rPr>
          <w:rFonts w:ascii="Arial" w:hAnsi="Arial" w:cs="Arial"/>
          <w:sz w:val="22"/>
          <w:szCs w:val="22"/>
        </w:rPr>
        <w:t>поръчка</w:t>
      </w:r>
      <w:proofErr w:type="spellEnd"/>
      <w:r w:rsidRPr="00E85A6B">
        <w:rPr>
          <w:rFonts w:ascii="Arial" w:hAnsi="Arial" w:cs="Arial"/>
          <w:sz w:val="22"/>
          <w:szCs w:val="22"/>
        </w:rPr>
        <w:t xml:space="preserve"> </w:t>
      </w:r>
      <w:proofErr w:type="spellStart"/>
      <w:r w:rsidRPr="00E85A6B">
        <w:rPr>
          <w:rFonts w:ascii="Arial" w:hAnsi="Arial" w:cs="Arial"/>
          <w:sz w:val="22"/>
          <w:szCs w:val="22"/>
        </w:rPr>
        <w:t>по</w:t>
      </w:r>
      <w:proofErr w:type="spellEnd"/>
      <w:r w:rsidRPr="00E85A6B">
        <w:rPr>
          <w:rFonts w:ascii="Arial" w:hAnsi="Arial" w:cs="Arial"/>
          <w:sz w:val="22"/>
          <w:szCs w:val="22"/>
        </w:rPr>
        <w:t xml:space="preserve"> </w:t>
      </w:r>
      <w:proofErr w:type="spellStart"/>
      <w:r w:rsidRPr="00E85A6B">
        <w:rPr>
          <w:rFonts w:ascii="Arial" w:hAnsi="Arial" w:cs="Arial"/>
          <w:sz w:val="22"/>
          <w:szCs w:val="22"/>
        </w:rPr>
        <w:t>чл</w:t>
      </w:r>
      <w:proofErr w:type="spellEnd"/>
      <w:r w:rsidRPr="00E85A6B">
        <w:rPr>
          <w:rFonts w:ascii="Arial" w:hAnsi="Arial" w:cs="Arial"/>
          <w:sz w:val="22"/>
          <w:szCs w:val="22"/>
        </w:rPr>
        <w:t xml:space="preserve">. 20, </w:t>
      </w:r>
      <w:proofErr w:type="spellStart"/>
      <w:r w:rsidRPr="00E85A6B">
        <w:rPr>
          <w:rFonts w:ascii="Arial" w:hAnsi="Arial" w:cs="Arial"/>
          <w:sz w:val="22"/>
          <w:szCs w:val="22"/>
        </w:rPr>
        <w:t>ал</w:t>
      </w:r>
      <w:proofErr w:type="spellEnd"/>
      <w:r w:rsidRPr="00E85A6B">
        <w:rPr>
          <w:rFonts w:ascii="Arial" w:hAnsi="Arial" w:cs="Arial"/>
          <w:sz w:val="22"/>
          <w:szCs w:val="22"/>
        </w:rPr>
        <w:t xml:space="preserve">. </w:t>
      </w:r>
      <w:r w:rsidR="00BF1A3E">
        <w:rPr>
          <w:rFonts w:ascii="Arial" w:hAnsi="Arial" w:cs="Arial"/>
          <w:sz w:val="22"/>
          <w:szCs w:val="22"/>
          <w:lang w:val="bg-BG"/>
        </w:rPr>
        <w:t>4</w:t>
      </w:r>
      <w:r w:rsidR="00201379">
        <w:rPr>
          <w:rFonts w:ascii="Arial" w:hAnsi="Arial" w:cs="Arial"/>
          <w:sz w:val="22"/>
          <w:szCs w:val="22"/>
          <w:lang w:val="bg-BG"/>
        </w:rPr>
        <w:t>, т. 3</w:t>
      </w:r>
      <w:r w:rsidRPr="00E85A6B">
        <w:rPr>
          <w:rFonts w:ascii="Arial" w:hAnsi="Arial" w:cs="Arial"/>
          <w:sz w:val="22"/>
          <w:szCs w:val="22"/>
        </w:rPr>
        <w:t xml:space="preserve"> </w:t>
      </w:r>
      <w:proofErr w:type="spellStart"/>
      <w:r w:rsidRPr="00E85A6B">
        <w:rPr>
          <w:rFonts w:ascii="Arial" w:hAnsi="Arial" w:cs="Arial"/>
          <w:sz w:val="22"/>
          <w:szCs w:val="22"/>
        </w:rPr>
        <w:t>от</w:t>
      </w:r>
      <w:proofErr w:type="spellEnd"/>
      <w:r w:rsidRPr="00E85A6B">
        <w:rPr>
          <w:rFonts w:ascii="Arial" w:hAnsi="Arial" w:cs="Arial"/>
          <w:sz w:val="22"/>
          <w:szCs w:val="22"/>
        </w:rPr>
        <w:t xml:space="preserve"> ЗОП, с </w:t>
      </w:r>
      <w:proofErr w:type="spellStart"/>
      <w:r w:rsidRPr="00E85A6B">
        <w:rPr>
          <w:rFonts w:ascii="Arial" w:hAnsi="Arial" w:cs="Arial"/>
          <w:sz w:val="22"/>
          <w:szCs w:val="22"/>
        </w:rPr>
        <w:t>предмет</w:t>
      </w:r>
      <w:proofErr w:type="spellEnd"/>
      <w:r w:rsidRPr="00E85A6B">
        <w:rPr>
          <w:rFonts w:ascii="Arial" w:hAnsi="Arial" w:cs="Arial"/>
          <w:sz w:val="22"/>
          <w:szCs w:val="22"/>
        </w:rPr>
        <w:t>:</w:t>
      </w:r>
    </w:p>
    <w:p w14:paraId="71BA24A2" w14:textId="77777777" w:rsidR="00BF1A3E" w:rsidRPr="00BF1A3E" w:rsidRDefault="00BF1A3E" w:rsidP="00BF1A3E">
      <w:pPr>
        <w:rPr>
          <w:rFonts w:ascii="Arial" w:hAnsi="Arial" w:cs="Arial"/>
          <w:b/>
          <w:sz w:val="22"/>
          <w:szCs w:val="22"/>
          <w:lang w:val="bg-BG"/>
        </w:rPr>
      </w:pPr>
      <w:bookmarkStart w:id="1" w:name="_Hlk85115210"/>
      <w:r w:rsidRPr="00BF1A3E">
        <w:rPr>
          <w:rFonts w:ascii="Arial" w:hAnsi="Arial" w:cs="Arial"/>
          <w:b/>
          <w:bCs/>
          <w:sz w:val="22"/>
          <w:szCs w:val="22"/>
          <w:lang w:val="bg-BG"/>
        </w:rPr>
        <w:t>Язовир „Кричим“- проект за</w:t>
      </w:r>
      <w:r w:rsidRPr="00BF1A3E">
        <w:rPr>
          <w:rFonts w:ascii="Arial" w:hAnsi="Arial" w:cs="Arial"/>
          <w:b/>
          <w:sz w:val="22"/>
          <w:szCs w:val="22"/>
          <w:lang w:val="bg-BG"/>
        </w:rPr>
        <w:t xml:space="preserve"> ремонт на напорен колектор за дренажна помпена станция , яз. р-н „Въча“</w:t>
      </w:r>
    </w:p>
    <w:bookmarkEnd w:id="1"/>
    <w:p w14:paraId="21E97504" w14:textId="77777777" w:rsidR="00E85A6B" w:rsidRPr="00E85A6B" w:rsidRDefault="00E85A6B" w:rsidP="00E85A6B">
      <w:pPr>
        <w:rPr>
          <w:rFonts w:ascii="Arial" w:hAnsi="Arial" w:cs="Arial"/>
          <w:b/>
          <w:bCs/>
          <w:sz w:val="22"/>
          <w:szCs w:val="22"/>
        </w:rPr>
      </w:pPr>
    </w:p>
    <w:p w14:paraId="143ADA98" w14:textId="77777777" w:rsidR="00E85A6B" w:rsidRPr="00E85A6B" w:rsidRDefault="00E85A6B" w:rsidP="00E85A6B">
      <w:pPr>
        <w:rPr>
          <w:rFonts w:ascii="Arial" w:hAnsi="Arial" w:cs="Arial"/>
          <w:sz w:val="22"/>
          <w:szCs w:val="22"/>
        </w:rPr>
      </w:pPr>
    </w:p>
    <w:p w14:paraId="30E0BF47" w14:textId="77777777" w:rsidR="00E85A6B" w:rsidRPr="00E85A6B" w:rsidRDefault="00E85A6B" w:rsidP="00E85A6B">
      <w:pPr>
        <w:spacing w:before="120"/>
        <w:rPr>
          <w:rFonts w:ascii="Arial" w:hAnsi="Arial" w:cs="Arial"/>
          <w:bCs/>
          <w:sz w:val="22"/>
          <w:szCs w:val="22"/>
        </w:rPr>
      </w:pPr>
      <w:proofErr w:type="spellStart"/>
      <w:r w:rsidRPr="00E85A6B">
        <w:rPr>
          <w:rFonts w:ascii="Arial" w:hAnsi="Arial" w:cs="Arial"/>
          <w:bCs/>
          <w:sz w:val="22"/>
          <w:szCs w:val="22"/>
        </w:rPr>
        <w:t>Долуподписаният</w:t>
      </w:r>
      <w:proofErr w:type="spellEnd"/>
      <w:r w:rsidRPr="00E85A6B">
        <w:rPr>
          <w:rFonts w:ascii="Arial" w:hAnsi="Arial" w:cs="Arial"/>
          <w:bCs/>
          <w:sz w:val="22"/>
          <w:szCs w:val="22"/>
        </w:rPr>
        <w:t>/-</w:t>
      </w:r>
      <w:proofErr w:type="spellStart"/>
      <w:r w:rsidRPr="00E85A6B">
        <w:rPr>
          <w:rFonts w:ascii="Arial" w:hAnsi="Arial" w:cs="Arial"/>
          <w:bCs/>
          <w:sz w:val="22"/>
          <w:szCs w:val="22"/>
        </w:rPr>
        <w:t>ата</w:t>
      </w:r>
      <w:proofErr w:type="spellEnd"/>
      <w:r w:rsidRPr="00E85A6B">
        <w:rPr>
          <w:rFonts w:ascii="Arial" w:hAnsi="Arial" w:cs="Arial"/>
          <w:bCs/>
          <w:sz w:val="22"/>
          <w:szCs w:val="22"/>
        </w:rPr>
        <w:t xml:space="preserve"> ............................................................................................................,</w:t>
      </w:r>
    </w:p>
    <w:p w14:paraId="3916DA44" w14:textId="77777777" w:rsidR="00E85A6B" w:rsidRPr="00E85A6B" w:rsidRDefault="00E85A6B" w:rsidP="00E85A6B">
      <w:pPr>
        <w:autoSpaceDE w:val="0"/>
        <w:jc w:val="center"/>
        <w:rPr>
          <w:rFonts w:ascii="Arial" w:hAnsi="Arial" w:cs="Arial"/>
          <w:i/>
          <w:sz w:val="22"/>
          <w:szCs w:val="22"/>
        </w:rPr>
      </w:pPr>
      <w:r w:rsidRPr="00E85A6B">
        <w:rPr>
          <w:rFonts w:ascii="Arial" w:hAnsi="Arial" w:cs="Arial"/>
          <w:i/>
          <w:sz w:val="22"/>
          <w:szCs w:val="22"/>
        </w:rPr>
        <w:tab/>
      </w:r>
      <w:r w:rsidRPr="00E85A6B">
        <w:rPr>
          <w:rFonts w:ascii="Arial" w:hAnsi="Arial" w:cs="Arial"/>
          <w:i/>
          <w:sz w:val="22"/>
          <w:szCs w:val="22"/>
        </w:rPr>
        <w:tab/>
        <w:t>(</w:t>
      </w:r>
      <w:proofErr w:type="spellStart"/>
      <w:r w:rsidRPr="00E85A6B">
        <w:rPr>
          <w:rFonts w:ascii="Arial" w:hAnsi="Arial" w:cs="Arial"/>
          <w:i/>
          <w:sz w:val="22"/>
          <w:szCs w:val="22"/>
        </w:rPr>
        <w:t>трите</w:t>
      </w:r>
      <w:proofErr w:type="spellEnd"/>
      <w:r w:rsidRPr="00E85A6B">
        <w:rPr>
          <w:rFonts w:ascii="Arial" w:hAnsi="Arial" w:cs="Arial"/>
          <w:i/>
          <w:sz w:val="22"/>
          <w:szCs w:val="22"/>
        </w:rPr>
        <w:t xml:space="preserve"> </w:t>
      </w:r>
      <w:proofErr w:type="spellStart"/>
      <w:r w:rsidRPr="00E85A6B">
        <w:rPr>
          <w:rFonts w:ascii="Arial" w:hAnsi="Arial" w:cs="Arial"/>
          <w:i/>
          <w:sz w:val="22"/>
          <w:szCs w:val="22"/>
        </w:rPr>
        <w:t>имена</w:t>
      </w:r>
      <w:proofErr w:type="spellEnd"/>
      <w:r w:rsidRPr="00E85A6B">
        <w:rPr>
          <w:rFonts w:ascii="Arial" w:hAnsi="Arial" w:cs="Arial"/>
          <w:i/>
          <w:sz w:val="22"/>
          <w:szCs w:val="22"/>
        </w:rPr>
        <w:t xml:space="preserve"> и </w:t>
      </w:r>
      <w:proofErr w:type="spellStart"/>
      <w:r w:rsidRPr="00E85A6B">
        <w:rPr>
          <w:rFonts w:ascii="Arial" w:hAnsi="Arial" w:cs="Arial"/>
          <w:i/>
          <w:sz w:val="22"/>
          <w:szCs w:val="22"/>
        </w:rPr>
        <w:t>длъжност</w:t>
      </w:r>
      <w:proofErr w:type="spellEnd"/>
      <w:r w:rsidRPr="00E85A6B">
        <w:rPr>
          <w:rFonts w:ascii="Arial" w:hAnsi="Arial" w:cs="Arial"/>
          <w:i/>
          <w:sz w:val="22"/>
          <w:szCs w:val="22"/>
        </w:rPr>
        <w:t>)</w:t>
      </w:r>
    </w:p>
    <w:p w14:paraId="3CC02384" w14:textId="77777777" w:rsidR="00E85A6B" w:rsidRPr="00E85A6B" w:rsidRDefault="00E85A6B" w:rsidP="00E85A6B">
      <w:pPr>
        <w:rPr>
          <w:rFonts w:ascii="Arial" w:hAnsi="Arial" w:cs="Arial"/>
          <w:sz w:val="22"/>
          <w:szCs w:val="22"/>
        </w:rPr>
      </w:pPr>
    </w:p>
    <w:p w14:paraId="321F5D5D" w14:textId="77777777" w:rsidR="00E85A6B" w:rsidRPr="00E85A6B" w:rsidRDefault="00E85A6B" w:rsidP="00E85A6B">
      <w:pPr>
        <w:rPr>
          <w:rFonts w:ascii="Arial" w:hAnsi="Arial" w:cs="Arial"/>
          <w:sz w:val="22"/>
          <w:szCs w:val="22"/>
        </w:rPr>
      </w:pPr>
    </w:p>
    <w:p w14:paraId="784D8D87" w14:textId="77777777" w:rsidR="00E85A6B" w:rsidRPr="00E85A6B" w:rsidRDefault="00E85A6B" w:rsidP="00E85A6B">
      <w:pPr>
        <w:rPr>
          <w:rFonts w:ascii="Arial" w:hAnsi="Arial" w:cs="Arial"/>
          <w:b/>
          <w:bCs/>
          <w:sz w:val="22"/>
          <w:szCs w:val="22"/>
        </w:rPr>
      </w:pPr>
    </w:p>
    <w:p w14:paraId="523B5E97" w14:textId="77777777" w:rsidR="00E85A6B" w:rsidRPr="00E85A6B" w:rsidRDefault="00E85A6B" w:rsidP="00E85A6B">
      <w:pPr>
        <w:rPr>
          <w:rFonts w:ascii="Arial" w:hAnsi="Arial" w:cs="Arial"/>
          <w:b/>
          <w:bCs/>
          <w:sz w:val="22"/>
          <w:szCs w:val="22"/>
        </w:rPr>
      </w:pPr>
    </w:p>
    <w:p w14:paraId="4AA8AC15" w14:textId="77777777" w:rsidR="00E85A6B" w:rsidRPr="00E85A6B" w:rsidRDefault="00E85A6B" w:rsidP="00E85A6B">
      <w:pPr>
        <w:spacing w:before="120"/>
        <w:rPr>
          <w:rFonts w:ascii="Arial" w:hAnsi="Arial" w:cs="Arial"/>
          <w:bCs/>
          <w:sz w:val="22"/>
          <w:szCs w:val="22"/>
        </w:rPr>
      </w:pPr>
      <w:proofErr w:type="spellStart"/>
      <w:r w:rsidRPr="00E85A6B">
        <w:rPr>
          <w:rFonts w:ascii="Arial" w:hAnsi="Arial" w:cs="Arial"/>
          <w:bCs/>
          <w:sz w:val="22"/>
          <w:szCs w:val="22"/>
        </w:rPr>
        <w:t>На</w:t>
      </w:r>
      <w:proofErr w:type="spellEnd"/>
      <w:r w:rsidRPr="00E85A6B">
        <w:rPr>
          <w:rFonts w:ascii="Arial" w:hAnsi="Arial" w:cs="Arial"/>
          <w:bCs/>
          <w:sz w:val="22"/>
          <w:szCs w:val="22"/>
        </w:rPr>
        <w:t xml:space="preserve"> ……….………… г. </w:t>
      </w:r>
      <w:proofErr w:type="spellStart"/>
      <w:r w:rsidRPr="00E85A6B">
        <w:rPr>
          <w:rFonts w:ascii="Arial" w:hAnsi="Arial" w:cs="Arial"/>
          <w:bCs/>
          <w:sz w:val="22"/>
          <w:szCs w:val="22"/>
        </w:rPr>
        <w:t>от</w:t>
      </w:r>
      <w:proofErr w:type="spellEnd"/>
      <w:r w:rsidRPr="00E85A6B">
        <w:rPr>
          <w:rFonts w:ascii="Arial" w:hAnsi="Arial" w:cs="Arial"/>
          <w:bCs/>
          <w:sz w:val="22"/>
          <w:szCs w:val="22"/>
        </w:rPr>
        <w:t xml:space="preserve"> </w:t>
      </w:r>
      <w:proofErr w:type="spellStart"/>
      <w:r w:rsidRPr="00E85A6B">
        <w:rPr>
          <w:rFonts w:ascii="Arial" w:hAnsi="Arial" w:cs="Arial"/>
          <w:bCs/>
          <w:sz w:val="22"/>
          <w:szCs w:val="22"/>
        </w:rPr>
        <w:t>наша</w:t>
      </w:r>
      <w:proofErr w:type="spellEnd"/>
      <w:r w:rsidRPr="00E85A6B">
        <w:rPr>
          <w:rFonts w:ascii="Arial" w:hAnsi="Arial" w:cs="Arial"/>
          <w:bCs/>
          <w:sz w:val="22"/>
          <w:szCs w:val="22"/>
        </w:rPr>
        <w:t xml:space="preserve"> </w:t>
      </w:r>
      <w:proofErr w:type="spellStart"/>
      <w:r w:rsidRPr="00E85A6B">
        <w:rPr>
          <w:rFonts w:ascii="Arial" w:hAnsi="Arial" w:cs="Arial"/>
          <w:bCs/>
          <w:sz w:val="22"/>
          <w:szCs w:val="22"/>
        </w:rPr>
        <w:t>страна</w:t>
      </w:r>
      <w:proofErr w:type="spellEnd"/>
      <w:r w:rsidRPr="00E85A6B">
        <w:rPr>
          <w:rFonts w:ascii="Arial" w:hAnsi="Arial" w:cs="Arial"/>
          <w:bCs/>
          <w:sz w:val="22"/>
          <w:szCs w:val="22"/>
        </w:rPr>
        <w:t xml:space="preserve"> е </w:t>
      </w:r>
      <w:proofErr w:type="spellStart"/>
      <w:r w:rsidRPr="00E85A6B">
        <w:rPr>
          <w:rFonts w:ascii="Arial" w:hAnsi="Arial" w:cs="Arial"/>
          <w:bCs/>
          <w:sz w:val="22"/>
          <w:szCs w:val="22"/>
        </w:rPr>
        <w:t>направен</w:t>
      </w:r>
      <w:proofErr w:type="spellEnd"/>
      <w:r w:rsidRPr="00E85A6B">
        <w:rPr>
          <w:rFonts w:ascii="Arial" w:hAnsi="Arial" w:cs="Arial"/>
          <w:bCs/>
          <w:sz w:val="22"/>
          <w:szCs w:val="22"/>
        </w:rPr>
        <w:t xml:space="preserve"> </w:t>
      </w:r>
      <w:proofErr w:type="spellStart"/>
      <w:r w:rsidRPr="00E85A6B">
        <w:rPr>
          <w:rFonts w:ascii="Arial" w:hAnsi="Arial" w:cs="Arial"/>
          <w:bCs/>
          <w:sz w:val="22"/>
          <w:szCs w:val="22"/>
        </w:rPr>
        <w:t>оглед</w:t>
      </w:r>
      <w:proofErr w:type="spellEnd"/>
      <w:r w:rsidRPr="00E85A6B">
        <w:rPr>
          <w:rFonts w:ascii="Arial" w:hAnsi="Arial" w:cs="Arial"/>
          <w:bCs/>
          <w:sz w:val="22"/>
          <w:szCs w:val="22"/>
        </w:rPr>
        <w:t xml:space="preserve"> </w:t>
      </w:r>
      <w:proofErr w:type="spellStart"/>
      <w:r w:rsidRPr="00E85A6B">
        <w:rPr>
          <w:rFonts w:ascii="Arial" w:hAnsi="Arial" w:cs="Arial"/>
          <w:bCs/>
          <w:sz w:val="22"/>
          <w:szCs w:val="22"/>
        </w:rPr>
        <w:t>на</w:t>
      </w:r>
      <w:proofErr w:type="spellEnd"/>
      <w:r w:rsidRPr="00E85A6B">
        <w:rPr>
          <w:rFonts w:ascii="Arial" w:hAnsi="Arial" w:cs="Arial"/>
          <w:bCs/>
          <w:sz w:val="22"/>
          <w:szCs w:val="22"/>
        </w:rPr>
        <w:t xml:space="preserve"> </w:t>
      </w:r>
      <w:proofErr w:type="spellStart"/>
      <w:r w:rsidRPr="00E85A6B">
        <w:rPr>
          <w:rFonts w:ascii="Arial" w:hAnsi="Arial" w:cs="Arial"/>
          <w:bCs/>
          <w:sz w:val="22"/>
          <w:szCs w:val="22"/>
        </w:rPr>
        <w:t>обект</w:t>
      </w:r>
      <w:proofErr w:type="spellEnd"/>
      <w:r w:rsidRPr="00E85A6B">
        <w:rPr>
          <w:rFonts w:ascii="Arial" w:hAnsi="Arial" w:cs="Arial"/>
          <w:bCs/>
          <w:sz w:val="22"/>
          <w:szCs w:val="22"/>
        </w:rPr>
        <w:t xml:space="preserve"> ………………………</w:t>
      </w:r>
      <w:proofErr w:type="gramStart"/>
      <w:r w:rsidRPr="00E85A6B">
        <w:rPr>
          <w:rFonts w:ascii="Arial" w:hAnsi="Arial" w:cs="Arial"/>
          <w:bCs/>
          <w:sz w:val="22"/>
          <w:szCs w:val="22"/>
        </w:rPr>
        <w:t>…..</w:t>
      </w:r>
      <w:proofErr w:type="gramEnd"/>
      <w:r w:rsidRPr="00E85A6B">
        <w:rPr>
          <w:rFonts w:ascii="Arial" w:hAnsi="Arial" w:cs="Arial"/>
          <w:bCs/>
          <w:sz w:val="22"/>
          <w:szCs w:val="22"/>
        </w:rPr>
        <w:t xml:space="preserve">…. и </w:t>
      </w:r>
      <w:proofErr w:type="spellStart"/>
      <w:r w:rsidRPr="00E85A6B">
        <w:rPr>
          <w:rFonts w:ascii="Arial" w:hAnsi="Arial" w:cs="Arial"/>
          <w:bCs/>
          <w:sz w:val="22"/>
          <w:szCs w:val="22"/>
        </w:rPr>
        <w:t>се</w:t>
      </w:r>
      <w:proofErr w:type="spellEnd"/>
      <w:r w:rsidRPr="00E85A6B">
        <w:rPr>
          <w:rFonts w:ascii="Arial" w:hAnsi="Arial" w:cs="Arial"/>
          <w:bCs/>
          <w:sz w:val="22"/>
          <w:szCs w:val="22"/>
        </w:rPr>
        <w:t xml:space="preserve"> </w:t>
      </w:r>
      <w:proofErr w:type="spellStart"/>
      <w:r w:rsidRPr="00E85A6B">
        <w:rPr>
          <w:rFonts w:ascii="Arial" w:hAnsi="Arial" w:cs="Arial"/>
          <w:bCs/>
          <w:sz w:val="22"/>
          <w:szCs w:val="22"/>
        </w:rPr>
        <w:t>запознахме</w:t>
      </w:r>
      <w:proofErr w:type="spellEnd"/>
      <w:r w:rsidRPr="00E85A6B">
        <w:rPr>
          <w:rFonts w:ascii="Arial" w:hAnsi="Arial" w:cs="Arial"/>
          <w:bCs/>
          <w:sz w:val="22"/>
          <w:szCs w:val="22"/>
        </w:rPr>
        <w:t xml:space="preserve"> с </w:t>
      </w:r>
      <w:proofErr w:type="spellStart"/>
      <w:r w:rsidRPr="00E85A6B">
        <w:rPr>
          <w:rFonts w:ascii="Arial" w:hAnsi="Arial" w:cs="Arial"/>
          <w:bCs/>
          <w:sz w:val="22"/>
          <w:szCs w:val="22"/>
        </w:rPr>
        <w:t>наличните</w:t>
      </w:r>
      <w:proofErr w:type="spellEnd"/>
      <w:r w:rsidRPr="00E85A6B">
        <w:rPr>
          <w:rFonts w:ascii="Arial" w:hAnsi="Arial" w:cs="Arial"/>
          <w:bCs/>
          <w:sz w:val="22"/>
          <w:szCs w:val="22"/>
        </w:rPr>
        <w:t xml:space="preserve"> </w:t>
      </w:r>
      <w:proofErr w:type="spellStart"/>
      <w:r w:rsidRPr="00E85A6B">
        <w:rPr>
          <w:rFonts w:ascii="Arial" w:hAnsi="Arial" w:cs="Arial"/>
          <w:bCs/>
          <w:sz w:val="22"/>
          <w:szCs w:val="22"/>
        </w:rPr>
        <w:t>чертежи</w:t>
      </w:r>
      <w:proofErr w:type="spellEnd"/>
      <w:r w:rsidRPr="00E85A6B">
        <w:rPr>
          <w:rFonts w:ascii="Arial" w:hAnsi="Arial" w:cs="Arial"/>
          <w:bCs/>
          <w:sz w:val="22"/>
          <w:szCs w:val="22"/>
        </w:rPr>
        <w:t>.</w:t>
      </w:r>
    </w:p>
    <w:p w14:paraId="43DE8AAE" w14:textId="77777777" w:rsidR="00E85A6B" w:rsidRPr="00E85A6B" w:rsidRDefault="00E85A6B" w:rsidP="00E85A6B">
      <w:pPr>
        <w:spacing w:before="120"/>
        <w:rPr>
          <w:rFonts w:ascii="Arial" w:hAnsi="Arial" w:cs="Arial"/>
          <w:bCs/>
          <w:sz w:val="22"/>
          <w:szCs w:val="22"/>
        </w:rPr>
      </w:pPr>
    </w:p>
    <w:p w14:paraId="4B7B0203" w14:textId="77777777" w:rsidR="00E85A6B" w:rsidRPr="00E85A6B" w:rsidRDefault="00E85A6B" w:rsidP="00E85A6B">
      <w:pPr>
        <w:spacing w:before="120"/>
        <w:rPr>
          <w:rFonts w:ascii="Arial" w:hAnsi="Arial" w:cs="Arial"/>
          <w:bCs/>
          <w:sz w:val="22"/>
          <w:szCs w:val="22"/>
        </w:rPr>
      </w:pPr>
      <w:proofErr w:type="spellStart"/>
      <w:r w:rsidRPr="00E85A6B">
        <w:rPr>
          <w:rFonts w:ascii="Arial" w:hAnsi="Arial" w:cs="Arial"/>
          <w:bCs/>
          <w:sz w:val="22"/>
          <w:szCs w:val="22"/>
        </w:rPr>
        <w:t>Запознати</w:t>
      </w:r>
      <w:proofErr w:type="spellEnd"/>
      <w:r w:rsidRPr="00E85A6B">
        <w:rPr>
          <w:rFonts w:ascii="Arial" w:hAnsi="Arial" w:cs="Arial"/>
          <w:bCs/>
          <w:sz w:val="22"/>
          <w:szCs w:val="22"/>
        </w:rPr>
        <w:t xml:space="preserve"> </w:t>
      </w:r>
      <w:proofErr w:type="spellStart"/>
      <w:r w:rsidRPr="00E85A6B">
        <w:rPr>
          <w:rFonts w:ascii="Arial" w:hAnsi="Arial" w:cs="Arial"/>
          <w:bCs/>
          <w:sz w:val="22"/>
          <w:szCs w:val="22"/>
        </w:rPr>
        <w:t>сме</w:t>
      </w:r>
      <w:proofErr w:type="spellEnd"/>
      <w:r w:rsidRPr="00E85A6B">
        <w:rPr>
          <w:rFonts w:ascii="Arial" w:hAnsi="Arial" w:cs="Arial"/>
          <w:bCs/>
          <w:sz w:val="22"/>
          <w:szCs w:val="22"/>
        </w:rPr>
        <w:t xml:space="preserve"> с </w:t>
      </w:r>
      <w:proofErr w:type="spellStart"/>
      <w:r w:rsidRPr="00E85A6B">
        <w:rPr>
          <w:rFonts w:ascii="Arial" w:hAnsi="Arial" w:cs="Arial"/>
          <w:bCs/>
          <w:sz w:val="22"/>
          <w:szCs w:val="22"/>
        </w:rPr>
        <w:t>всички</w:t>
      </w:r>
      <w:proofErr w:type="spellEnd"/>
      <w:r w:rsidRPr="00E85A6B">
        <w:rPr>
          <w:rFonts w:ascii="Arial" w:hAnsi="Arial" w:cs="Arial"/>
          <w:bCs/>
          <w:sz w:val="22"/>
          <w:szCs w:val="22"/>
        </w:rPr>
        <w:t xml:space="preserve"> </w:t>
      </w:r>
      <w:proofErr w:type="spellStart"/>
      <w:r w:rsidRPr="00E85A6B">
        <w:rPr>
          <w:rFonts w:ascii="Arial" w:hAnsi="Arial" w:cs="Arial"/>
          <w:bCs/>
          <w:sz w:val="22"/>
          <w:szCs w:val="22"/>
        </w:rPr>
        <w:t>условия</w:t>
      </w:r>
      <w:proofErr w:type="spellEnd"/>
      <w:r w:rsidRPr="00E85A6B">
        <w:rPr>
          <w:rFonts w:ascii="Arial" w:hAnsi="Arial" w:cs="Arial"/>
          <w:bCs/>
          <w:sz w:val="22"/>
          <w:szCs w:val="22"/>
        </w:rPr>
        <w:t xml:space="preserve">, </w:t>
      </w:r>
      <w:proofErr w:type="spellStart"/>
      <w:r w:rsidRPr="00E85A6B">
        <w:rPr>
          <w:rFonts w:ascii="Arial" w:hAnsi="Arial" w:cs="Arial"/>
          <w:bCs/>
          <w:sz w:val="22"/>
          <w:szCs w:val="22"/>
        </w:rPr>
        <w:t>които</w:t>
      </w:r>
      <w:proofErr w:type="spellEnd"/>
      <w:r w:rsidRPr="00E85A6B">
        <w:rPr>
          <w:rFonts w:ascii="Arial" w:hAnsi="Arial" w:cs="Arial"/>
          <w:bCs/>
          <w:sz w:val="22"/>
          <w:szCs w:val="22"/>
        </w:rPr>
        <w:t xml:space="preserve"> </w:t>
      </w:r>
      <w:proofErr w:type="spellStart"/>
      <w:r w:rsidRPr="00E85A6B">
        <w:rPr>
          <w:rFonts w:ascii="Arial" w:hAnsi="Arial" w:cs="Arial"/>
          <w:bCs/>
          <w:sz w:val="22"/>
          <w:szCs w:val="22"/>
        </w:rPr>
        <w:t>биха</w:t>
      </w:r>
      <w:proofErr w:type="spellEnd"/>
      <w:r w:rsidRPr="00E85A6B">
        <w:rPr>
          <w:rFonts w:ascii="Arial" w:hAnsi="Arial" w:cs="Arial"/>
          <w:bCs/>
          <w:sz w:val="22"/>
          <w:szCs w:val="22"/>
        </w:rPr>
        <w:t xml:space="preserve"> </w:t>
      </w:r>
      <w:proofErr w:type="spellStart"/>
      <w:r w:rsidRPr="00E85A6B">
        <w:rPr>
          <w:rFonts w:ascii="Arial" w:hAnsi="Arial" w:cs="Arial"/>
          <w:bCs/>
          <w:sz w:val="22"/>
          <w:szCs w:val="22"/>
        </w:rPr>
        <w:t>повлияли</w:t>
      </w:r>
      <w:proofErr w:type="spellEnd"/>
      <w:r w:rsidRPr="00E85A6B">
        <w:rPr>
          <w:rFonts w:ascii="Arial" w:hAnsi="Arial" w:cs="Arial"/>
          <w:bCs/>
          <w:sz w:val="22"/>
          <w:szCs w:val="22"/>
        </w:rPr>
        <w:t xml:space="preserve"> </w:t>
      </w:r>
      <w:proofErr w:type="spellStart"/>
      <w:r w:rsidRPr="00E85A6B">
        <w:rPr>
          <w:rFonts w:ascii="Arial" w:hAnsi="Arial" w:cs="Arial"/>
          <w:bCs/>
          <w:sz w:val="22"/>
          <w:szCs w:val="22"/>
        </w:rPr>
        <w:t>на</w:t>
      </w:r>
      <w:proofErr w:type="spellEnd"/>
      <w:r w:rsidRPr="00E85A6B">
        <w:rPr>
          <w:rFonts w:ascii="Arial" w:hAnsi="Arial" w:cs="Arial"/>
          <w:bCs/>
          <w:sz w:val="22"/>
          <w:szCs w:val="22"/>
        </w:rPr>
        <w:t xml:space="preserve"> </w:t>
      </w:r>
      <w:proofErr w:type="spellStart"/>
      <w:r w:rsidRPr="00E85A6B">
        <w:rPr>
          <w:rFonts w:ascii="Arial" w:hAnsi="Arial" w:cs="Arial"/>
          <w:bCs/>
          <w:sz w:val="22"/>
          <w:szCs w:val="22"/>
        </w:rPr>
        <w:t>представената</w:t>
      </w:r>
      <w:proofErr w:type="spellEnd"/>
      <w:r w:rsidRPr="00E85A6B">
        <w:rPr>
          <w:rFonts w:ascii="Arial" w:hAnsi="Arial" w:cs="Arial"/>
          <w:bCs/>
          <w:sz w:val="22"/>
          <w:szCs w:val="22"/>
        </w:rPr>
        <w:t xml:space="preserve"> </w:t>
      </w:r>
      <w:proofErr w:type="spellStart"/>
      <w:r w:rsidRPr="00E85A6B">
        <w:rPr>
          <w:rFonts w:ascii="Arial" w:hAnsi="Arial" w:cs="Arial"/>
          <w:bCs/>
          <w:sz w:val="22"/>
          <w:szCs w:val="22"/>
        </w:rPr>
        <w:t>от</w:t>
      </w:r>
      <w:proofErr w:type="spellEnd"/>
      <w:r w:rsidRPr="00E85A6B">
        <w:rPr>
          <w:rFonts w:ascii="Arial" w:hAnsi="Arial" w:cs="Arial"/>
          <w:bCs/>
          <w:sz w:val="22"/>
          <w:szCs w:val="22"/>
        </w:rPr>
        <w:t xml:space="preserve"> </w:t>
      </w:r>
      <w:proofErr w:type="spellStart"/>
      <w:r w:rsidRPr="00E85A6B">
        <w:rPr>
          <w:rFonts w:ascii="Arial" w:hAnsi="Arial" w:cs="Arial"/>
          <w:bCs/>
          <w:sz w:val="22"/>
          <w:szCs w:val="22"/>
        </w:rPr>
        <w:t>нас</w:t>
      </w:r>
      <w:proofErr w:type="spellEnd"/>
      <w:r w:rsidRPr="00E85A6B">
        <w:rPr>
          <w:rFonts w:ascii="Arial" w:hAnsi="Arial" w:cs="Arial"/>
          <w:bCs/>
          <w:sz w:val="22"/>
          <w:szCs w:val="22"/>
        </w:rPr>
        <w:t xml:space="preserve"> </w:t>
      </w:r>
      <w:proofErr w:type="spellStart"/>
      <w:r w:rsidRPr="00E85A6B">
        <w:rPr>
          <w:rFonts w:ascii="Arial" w:hAnsi="Arial" w:cs="Arial"/>
          <w:bCs/>
          <w:sz w:val="22"/>
          <w:szCs w:val="22"/>
        </w:rPr>
        <w:t>оферта</w:t>
      </w:r>
      <w:proofErr w:type="spellEnd"/>
      <w:r w:rsidRPr="00E85A6B">
        <w:rPr>
          <w:rFonts w:ascii="Arial" w:hAnsi="Arial" w:cs="Arial"/>
          <w:bCs/>
          <w:sz w:val="22"/>
          <w:szCs w:val="22"/>
        </w:rPr>
        <w:t>.</w:t>
      </w:r>
    </w:p>
    <w:p w14:paraId="49090DE6" w14:textId="77777777" w:rsidR="00E85A6B" w:rsidRPr="00E85A6B" w:rsidRDefault="00E85A6B" w:rsidP="00E85A6B">
      <w:pPr>
        <w:rPr>
          <w:rFonts w:ascii="Arial" w:hAnsi="Arial" w:cs="Arial"/>
          <w:sz w:val="22"/>
          <w:szCs w:val="22"/>
        </w:rPr>
      </w:pPr>
    </w:p>
    <w:p w14:paraId="7B66FE1A" w14:textId="77777777" w:rsidR="00E85A6B" w:rsidRPr="00E85A6B" w:rsidRDefault="00E85A6B" w:rsidP="00E85A6B">
      <w:pPr>
        <w:rPr>
          <w:rFonts w:ascii="Arial" w:hAnsi="Arial" w:cs="Arial"/>
          <w:sz w:val="22"/>
          <w:szCs w:val="22"/>
        </w:rPr>
      </w:pPr>
    </w:p>
    <w:p w14:paraId="392F2B93" w14:textId="77777777" w:rsidR="00E85A6B" w:rsidRPr="00E85A6B" w:rsidRDefault="00E85A6B" w:rsidP="00E85A6B">
      <w:pPr>
        <w:rPr>
          <w:rFonts w:ascii="Arial" w:hAnsi="Arial" w:cs="Arial"/>
          <w:sz w:val="22"/>
          <w:szCs w:val="22"/>
        </w:rPr>
      </w:pPr>
    </w:p>
    <w:p w14:paraId="61A77141" w14:textId="77777777" w:rsidR="00E85A6B" w:rsidRPr="00E85A6B" w:rsidRDefault="00E85A6B" w:rsidP="00E85A6B">
      <w:pPr>
        <w:rPr>
          <w:rFonts w:ascii="Arial" w:hAnsi="Arial" w:cs="Arial"/>
          <w:sz w:val="22"/>
          <w:szCs w:val="22"/>
        </w:rPr>
      </w:pPr>
    </w:p>
    <w:p w14:paraId="6FB0B60F" w14:textId="77777777" w:rsidR="00E85A6B" w:rsidRPr="00E85A6B" w:rsidRDefault="00E85A6B" w:rsidP="00E85A6B">
      <w:pPr>
        <w:autoSpaceDE w:val="0"/>
        <w:autoSpaceDN w:val="0"/>
        <w:adjustRightInd w:val="0"/>
        <w:spacing w:before="60"/>
        <w:rPr>
          <w:rFonts w:ascii="Arial" w:hAnsi="Arial" w:cs="Arial"/>
          <w:sz w:val="22"/>
          <w:szCs w:val="22"/>
          <w:lang w:eastAsia="bg-BG"/>
        </w:rPr>
      </w:pPr>
      <w:proofErr w:type="spellStart"/>
      <w:r w:rsidRPr="00E85A6B">
        <w:rPr>
          <w:rStyle w:val="a5"/>
          <w:rFonts w:ascii="Arial" w:hAnsi="Arial" w:cs="Arial"/>
          <w:sz w:val="22"/>
          <w:szCs w:val="22"/>
        </w:rPr>
        <w:t>Дата</w:t>
      </w:r>
      <w:proofErr w:type="spellEnd"/>
      <w:r w:rsidRPr="00E85A6B">
        <w:rPr>
          <w:rStyle w:val="a5"/>
          <w:rFonts w:ascii="Arial" w:hAnsi="Arial" w:cs="Arial"/>
          <w:sz w:val="22"/>
          <w:szCs w:val="22"/>
        </w:rPr>
        <w:t>: ………........</w:t>
      </w:r>
      <w:r w:rsidRPr="00E85A6B">
        <w:rPr>
          <w:rStyle w:val="a5"/>
          <w:rFonts w:ascii="Arial" w:hAnsi="Arial" w:cs="Arial"/>
          <w:sz w:val="22"/>
          <w:szCs w:val="22"/>
        </w:rPr>
        <w:tab/>
      </w:r>
      <w:r w:rsidRPr="00E85A6B">
        <w:rPr>
          <w:rStyle w:val="a5"/>
          <w:rFonts w:ascii="Arial" w:hAnsi="Arial" w:cs="Arial"/>
          <w:sz w:val="22"/>
          <w:szCs w:val="22"/>
        </w:rPr>
        <w:tab/>
      </w:r>
      <w:r w:rsidRPr="00E85A6B">
        <w:rPr>
          <w:rStyle w:val="a5"/>
          <w:rFonts w:ascii="Arial" w:hAnsi="Arial" w:cs="Arial"/>
          <w:sz w:val="22"/>
          <w:szCs w:val="22"/>
        </w:rPr>
        <w:tab/>
      </w:r>
      <w:r w:rsidRPr="00E85A6B">
        <w:rPr>
          <w:rStyle w:val="a5"/>
          <w:rFonts w:ascii="Arial" w:hAnsi="Arial" w:cs="Arial"/>
          <w:sz w:val="22"/>
          <w:szCs w:val="22"/>
        </w:rPr>
        <w:tab/>
      </w:r>
      <w:r w:rsidRPr="00E85A6B">
        <w:rPr>
          <w:rStyle w:val="a5"/>
          <w:rFonts w:ascii="Arial" w:hAnsi="Arial" w:cs="Arial"/>
          <w:sz w:val="22"/>
          <w:szCs w:val="22"/>
        </w:rPr>
        <w:tab/>
      </w:r>
      <w:r w:rsidRPr="00E85A6B">
        <w:rPr>
          <w:rStyle w:val="a5"/>
          <w:rFonts w:ascii="Arial" w:hAnsi="Arial" w:cs="Arial"/>
          <w:sz w:val="22"/>
          <w:szCs w:val="22"/>
        </w:rPr>
        <w:tab/>
      </w:r>
      <w:r w:rsidRPr="00E85A6B">
        <w:rPr>
          <w:rFonts w:ascii="Arial" w:hAnsi="Arial" w:cs="Arial"/>
          <w:sz w:val="22"/>
          <w:szCs w:val="22"/>
          <w:lang w:eastAsia="bg-BG"/>
        </w:rPr>
        <w:t>………………............................</w:t>
      </w:r>
    </w:p>
    <w:p w14:paraId="6945496B" w14:textId="77777777" w:rsidR="00E85A6B" w:rsidRPr="00E85A6B" w:rsidRDefault="00E85A6B" w:rsidP="00E85A6B">
      <w:pPr>
        <w:widowControl w:val="0"/>
        <w:tabs>
          <w:tab w:val="left" w:pos="5670"/>
        </w:tabs>
        <w:spacing w:before="60"/>
        <w:ind w:firstLine="5812"/>
        <w:rPr>
          <w:rFonts w:ascii="Arial" w:hAnsi="Arial" w:cs="Arial"/>
          <w:i/>
          <w:spacing w:val="1"/>
          <w:sz w:val="22"/>
          <w:szCs w:val="22"/>
          <w:shd w:val="clear" w:color="auto" w:fill="FFFFFF"/>
        </w:rPr>
      </w:pPr>
      <w:r w:rsidRPr="00E85A6B">
        <w:rPr>
          <w:rFonts w:ascii="Arial" w:hAnsi="Arial" w:cs="Arial"/>
          <w:i/>
          <w:sz w:val="22"/>
          <w:szCs w:val="22"/>
        </w:rPr>
        <w:t xml:space="preserve">     (</w:t>
      </w:r>
      <w:proofErr w:type="spellStart"/>
      <w:r w:rsidRPr="00E85A6B">
        <w:rPr>
          <w:rFonts w:ascii="Arial" w:hAnsi="Arial" w:cs="Arial"/>
          <w:i/>
          <w:sz w:val="22"/>
          <w:szCs w:val="22"/>
        </w:rPr>
        <w:t>име</w:t>
      </w:r>
      <w:proofErr w:type="spellEnd"/>
      <w:r w:rsidRPr="00E85A6B">
        <w:rPr>
          <w:rFonts w:ascii="Arial" w:hAnsi="Arial" w:cs="Arial"/>
          <w:i/>
          <w:sz w:val="22"/>
          <w:szCs w:val="22"/>
        </w:rPr>
        <w:t xml:space="preserve">, </w:t>
      </w:r>
      <w:proofErr w:type="spellStart"/>
      <w:r w:rsidRPr="00E85A6B">
        <w:rPr>
          <w:rFonts w:ascii="Arial" w:hAnsi="Arial" w:cs="Arial"/>
          <w:i/>
          <w:sz w:val="22"/>
          <w:szCs w:val="22"/>
        </w:rPr>
        <w:t>подпис</w:t>
      </w:r>
      <w:proofErr w:type="spellEnd"/>
      <w:r w:rsidRPr="00E85A6B">
        <w:rPr>
          <w:rFonts w:ascii="Arial" w:hAnsi="Arial" w:cs="Arial"/>
          <w:i/>
          <w:sz w:val="22"/>
          <w:szCs w:val="22"/>
        </w:rPr>
        <w:t xml:space="preserve"> и </w:t>
      </w:r>
      <w:proofErr w:type="spellStart"/>
      <w:r w:rsidRPr="00E85A6B">
        <w:rPr>
          <w:rFonts w:ascii="Arial" w:hAnsi="Arial" w:cs="Arial"/>
          <w:i/>
          <w:sz w:val="22"/>
          <w:szCs w:val="22"/>
        </w:rPr>
        <w:t>печат</w:t>
      </w:r>
      <w:proofErr w:type="spellEnd"/>
      <w:r w:rsidRPr="00E85A6B">
        <w:rPr>
          <w:rFonts w:ascii="Arial" w:hAnsi="Arial" w:cs="Arial"/>
          <w:i/>
          <w:sz w:val="22"/>
          <w:szCs w:val="22"/>
        </w:rPr>
        <w:t>)</w:t>
      </w:r>
    </w:p>
    <w:p w14:paraId="221E8456" w14:textId="77777777" w:rsidR="00E85A6B" w:rsidRPr="00E85A6B" w:rsidRDefault="00E85A6B" w:rsidP="00E85A6B">
      <w:pPr>
        <w:rPr>
          <w:rFonts w:ascii="Arial" w:hAnsi="Arial" w:cs="Arial"/>
          <w:sz w:val="22"/>
          <w:szCs w:val="22"/>
        </w:rPr>
      </w:pPr>
    </w:p>
    <w:p w14:paraId="07C79164" w14:textId="77777777" w:rsidR="00E85A6B" w:rsidRPr="00E85A6B" w:rsidRDefault="00E85A6B" w:rsidP="00E85A6B">
      <w:pPr>
        <w:rPr>
          <w:rFonts w:ascii="Arial" w:hAnsi="Arial" w:cs="Arial"/>
          <w:sz w:val="22"/>
          <w:szCs w:val="22"/>
        </w:rPr>
      </w:pPr>
    </w:p>
    <w:p w14:paraId="0E215B02" w14:textId="77777777" w:rsidR="00E85A6B" w:rsidRPr="00E85A6B" w:rsidRDefault="00E85A6B" w:rsidP="00E85A6B">
      <w:pPr>
        <w:rPr>
          <w:rFonts w:ascii="Arial" w:hAnsi="Arial" w:cs="Arial"/>
          <w:sz w:val="22"/>
          <w:szCs w:val="22"/>
        </w:rPr>
      </w:pPr>
    </w:p>
    <w:p w14:paraId="30AD1F9D" w14:textId="77777777" w:rsidR="00E85A6B" w:rsidRPr="00E85A6B" w:rsidRDefault="00E85A6B" w:rsidP="00E85A6B">
      <w:pPr>
        <w:rPr>
          <w:rFonts w:ascii="Arial" w:hAnsi="Arial" w:cs="Arial"/>
          <w:sz w:val="22"/>
          <w:szCs w:val="22"/>
        </w:rPr>
      </w:pPr>
    </w:p>
    <w:p w14:paraId="7CA2933D" w14:textId="004E4529" w:rsidR="00E85A6B" w:rsidRPr="00504250" w:rsidRDefault="00E85A6B" w:rsidP="00E85A6B">
      <w:pPr>
        <w:autoSpaceDE w:val="0"/>
        <w:autoSpaceDN w:val="0"/>
        <w:adjustRightInd w:val="0"/>
        <w:spacing w:before="60"/>
        <w:ind w:firstLine="1843"/>
        <w:rPr>
          <w:rFonts w:ascii="Arial" w:hAnsi="Arial" w:cs="Arial"/>
          <w:sz w:val="22"/>
          <w:szCs w:val="22"/>
          <w:lang w:val="bg-BG" w:eastAsia="bg-BG"/>
        </w:rPr>
      </w:pPr>
      <w:r w:rsidRPr="00E85A6B">
        <w:rPr>
          <w:rFonts w:ascii="Arial" w:hAnsi="Arial" w:cs="Arial"/>
          <w:b/>
          <w:sz w:val="22"/>
          <w:szCs w:val="22"/>
          <w:lang w:eastAsia="bg-BG"/>
        </w:rPr>
        <w:t>Р-Л ПП ЯЗ. Р-Н „</w:t>
      </w:r>
      <w:proofErr w:type="gramStart"/>
      <w:r w:rsidR="00BF1A3E">
        <w:rPr>
          <w:rFonts w:ascii="Arial" w:hAnsi="Arial" w:cs="Arial"/>
          <w:b/>
          <w:sz w:val="22"/>
          <w:szCs w:val="22"/>
          <w:lang w:val="bg-BG" w:eastAsia="bg-BG"/>
        </w:rPr>
        <w:t>ВЪЧА</w:t>
      </w:r>
      <w:r w:rsidRPr="00E85A6B">
        <w:rPr>
          <w:rFonts w:ascii="Arial" w:hAnsi="Arial" w:cs="Arial"/>
          <w:b/>
          <w:sz w:val="22"/>
          <w:szCs w:val="22"/>
          <w:lang w:eastAsia="bg-BG"/>
        </w:rPr>
        <w:t>“</w:t>
      </w:r>
      <w:proofErr w:type="gramEnd"/>
      <w:r w:rsidRPr="00E85A6B">
        <w:rPr>
          <w:rFonts w:ascii="Arial" w:hAnsi="Arial" w:cs="Arial"/>
          <w:b/>
          <w:sz w:val="22"/>
          <w:szCs w:val="22"/>
          <w:lang w:eastAsia="bg-BG"/>
        </w:rPr>
        <w:t>:</w:t>
      </w:r>
      <w:r w:rsidRPr="00E85A6B">
        <w:rPr>
          <w:rFonts w:ascii="Arial" w:hAnsi="Arial" w:cs="Arial"/>
          <w:sz w:val="22"/>
          <w:szCs w:val="22"/>
          <w:lang w:eastAsia="bg-BG"/>
        </w:rPr>
        <w:t xml:space="preserve">  ……..........................</w:t>
      </w:r>
      <w:r w:rsidR="00504250">
        <w:rPr>
          <w:rFonts w:ascii="Arial" w:hAnsi="Arial" w:cs="Arial"/>
          <w:sz w:val="22"/>
          <w:szCs w:val="22"/>
          <w:lang w:val="bg-BG" w:eastAsia="bg-BG"/>
        </w:rPr>
        <w:t>..........</w:t>
      </w:r>
    </w:p>
    <w:p w14:paraId="03F776C3" w14:textId="7D36DDBE" w:rsidR="00E85A6B" w:rsidRPr="00E85A6B" w:rsidRDefault="00504250" w:rsidP="00504250">
      <w:pPr>
        <w:widowControl w:val="0"/>
        <w:tabs>
          <w:tab w:val="left" w:pos="5670"/>
        </w:tabs>
        <w:spacing w:before="60"/>
        <w:rPr>
          <w:rFonts w:ascii="Arial" w:hAnsi="Arial" w:cs="Arial"/>
          <w:i/>
          <w:iCs/>
          <w:sz w:val="22"/>
          <w:szCs w:val="22"/>
        </w:rPr>
      </w:pPr>
      <w:r>
        <w:rPr>
          <w:rFonts w:ascii="Arial" w:hAnsi="Arial" w:cs="Arial"/>
          <w:i/>
          <w:spacing w:val="1"/>
          <w:sz w:val="22"/>
          <w:szCs w:val="22"/>
          <w:shd w:val="clear" w:color="auto" w:fill="FFFFFF"/>
        </w:rPr>
        <w:tab/>
      </w:r>
      <w:r w:rsidR="00E85A6B" w:rsidRPr="00E85A6B">
        <w:rPr>
          <w:rFonts w:ascii="Arial" w:hAnsi="Arial" w:cs="Arial"/>
          <w:i/>
          <w:spacing w:val="1"/>
          <w:sz w:val="22"/>
          <w:szCs w:val="22"/>
          <w:shd w:val="clear" w:color="auto" w:fill="FFFFFF"/>
        </w:rPr>
        <w:t>(</w:t>
      </w:r>
      <w:proofErr w:type="spellStart"/>
      <w:r w:rsidR="00E85A6B" w:rsidRPr="00E85A6B">
        <w:rPr>
          <w:rFonts w:ascii="Arial" w:hAnsi="Arial" w:cs="Arial"/>
          <w:i/>
          <w:spacing w:val="1"/>
          <w:sz w:val="22"/>
          <w:szCs w:val="22"/>
          <w:shd w:val="clear" w:color="auto" w:fill="FFFFFF"/>
        </w:rPr>
        <w:t>подпис</w:t>
      </w:r>
      <w:proofErr w:type="spellEnd"/>
      <w:r w:rsidR="00E85A6B" w:rsidRPr="00E85A6B">
        <w:rPr>
          <w:rFonts w:ascii="Arial" w:hAnsi="Arial" w:cs="Arial"/>
          <w:i/>
          <w:spacing w:val="1"/>
          <w:sz w:val="22"/>
          <w:szCs w:val="22"/>
          <w:shd w:val="clear" w:color="auto" w:fill="FFFFFF"/>
        </w:rPr>
        <w:t xml:space="preserve">, </w:t>
      </w:r>
      <w:proofErr w:type="spellStart"/>
      <w:r w:rsidR="00E85A6B" w:rsidRPr="00E85A6B">
        <w:rPr>
          <w:rFonts w:ascii="Arial" w:hAnsi="Arial" w:cs="Arial"/>
          <w:i/>
          <w:spacing w:val="1"/>
          <w:sz w:val="22"/>
          <w:szCs w:val="22"/>
          <w:shd w:val="clear" w:color="auto" w:fill="FFFFFF"/>
        </w:rPr>
        <w:t>име</w:t>
      </w:r>
      <w:proofErr w:type="spellEnd"/>
      <w:r w:rsidR="00E85A6B" w:rsidRPr="00E85A6B">
        <w:rPr>
          <w:rFonts w:ascii="Arial" w:hAnsi="Arial" w:cs="Arial"/>
          <w:i/>
          <w:spacing w:val="1"/>
          <w:sz w:val="22"/>
          <w:szCs w:val="22"/>
          <w:shd w:val="clear" w:color="auto" w:fill="FFFFFF"/>
        </w:rPr>
        <w:t>)</w:t>
      </w:r>
    </w:p>
    <w:p w14:paraId="54CB47C9" w14:textId="02F0D356" w:rsidR="00E85A6B" w:rsidRPr="00E85A6B" w:rsidRDefault="00E85A6B" w:rsidP="00E85A6B">
      <w:pPr>
        <w:tabs>
          <w:tab w:val="left" w:pos="889"/>
        </w:tabs>
        <w:spacing w:line="360" w:lineRule="auto"/>
        <w:rPr>
          <w:rFonts w:ascii="Arial" w:hAnsi="Arial" w:cs="Arial"/>
          <w:sz w:val="22"/>
          <w:szCs w:val="22"/>
          <w:lang w:val="en" w:eastAsia="bg-BG"/>
        </w:rPr>
      </w:pPr>
    </w:p>
    <w:sectPr w:rsidR="00E85A6B" w:rsidRPr="00E85A6B" w:rsidSect="00661859">
      <w:footerReference w:type="even" r:id="rId8"/>
      <w:footerReference w:type="default" r:id="rId9"/>
      <w:pgSz w:w="11906" w:h="16838" w:code="9"/>
      <w:pgMar w:top="720" w:right="991" w:bottom="567" w:left="993" w:header="709" w:footer="2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8807D" w14:textId="77777777" w:rsidR="009D6BCD" w:rsidRDefault="009D6BCD" w:rsidP="00EF7153">
      <w:r>
        <w:separator/>
      </w:r>
    </w:p>
  </w:endnote>
  <w:endnote w:type="continuationSeparator" w:id="0">
    <w:p w14:paraId="575E94D7" w14:textId="77777777" w:rsidR="009D6BCD" w:rsidRDefault="009D6BCD" w:rsidP="00EF7153">
      <w:r>
        <w:continuationSeparator/>
      </w:r>
    </w:p>
  </w:endnote>
  <w:endnote w:type="continuationNotice" w:id="1">
    <w:p w14:paraId="065CB6E8" w14:textId="77777777" w:rsidR="009D6BCD" w:rsidRDefault="009D6B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Hebar">
    <w:altName w:val="Times New Roman"/>
    <w:charset w:val="00"/>
    <w:family w:val="swiss"/>
    <w:pitch w:val="variable"/>
    <w:sig w:usb0="00000003" w:usb1="00000000" w:usb2="00000000" w:usb3="00000000" w:csb0="00000001" w:csb1="00000000"/>
  </w:font>
  <w:font w:name="HebarB">
    <w:altName w:val="Arial"/>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TmsCyr">
    <w:altName w:val="Times New Roman"/>
    <w:charset w:val="00"/>
    <w:family w:val="roman"/>
    <w:pitch w:val="variable"/>
    <w:sig w:usb0="00000003" w:usb1="00000000" w:usb2="00000000" w:usb3="00000000" w:csb0="00000001" w:csb1="00000000"/>
  </w:font>
  <w:font w:name="Futura Bk">
    <w:altName w:val="Times New Roman"/>
    <w:charset w:val="00"/>
    <w:family w:val="auto"/>
    <w:pitch w:val="default"/>
    <w:sig w:usb0="00000003" w:usb1="00000000" w:usb2="00000000" w:usb3="00000000" w:csb0="00000001" w:csb1="00000000"/>
  </w:font>
  <w:font w:name="OpenSymbol">
    <w:altName w:val="Yu Gothic"/>
    <w:charset w:val="00"/>
    <w:family w:val="auto"/>
    <w:pitch w:val="variable"/>
    <w:sig w:usb0="00000003"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okCYR">
    <w:altName w:val="Times New Roman"/>
    <w:panose1 w:val="00000000000000000000"/>
    <w:charset w:val="00"/>
    <w:family w:val="roman"/>
    <w:notTrueType/>
    <w:pitch w:val="default"/>
    <w:sig w:usb0="00000003" w:usb1="00000000" w:usb2="00000000" w:usb3="00000000" w:csb0="00000001" w:csb1="00000000"/>
  </w:font>
  <w:font w:name="Palatino">
    <w:charset w:val="00"/>
    <w:family w:val="roman"/>
    <w:pitch w:val="variable"/>
    <w:sig w:usb0="00000007" w:usb1="00000000" w:usb2="00000000" w:usb3="00000000" w:csb0="00000093" w:csb1="00000000"/>
  </w:font>
  <w:font w:name="SwissCyr">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DF896" w14:textId="77777777" w:rsidR="0044202E" w:rsidRDefault="0044202E" w:rsidP="000529BA">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3</w:t>
    </w:r>
    <w:r>
      <w:rPr>
        <w:rStyle w:val="aa"/>
      </w:rPr>
      <w:fldChar w:fldCharType="end"/>
    </w:r>
  </w:p>
  <w:p w14:paraId="54A66A3B" w14:textId="77777777" w:rsidR="0044202E" w:rsidRDefault="0044202E" w:rsidP="000529BA">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1C7AD" w14:textId="57D6B356" w:rsidR="0044202E" w:rsidRPr="00827273" w:rsidRDefault="0044202E" w:rsidP="00827273">
    <w:pPr>
      <w:pStyle w:val="a8"/>
      <w:pBdr>
        <w:top w:val="single" w:sz="4" w:space="1" w:color="auto"/>
      </w:pBdr>
      <w:jc w:val="left"/>
      <w:rPr>
        <w:rFonts w:ascii="Arial" w:hAnsi="Arial" w:cs="Arial"/>
        <w:i/>
        <w:iCs/>
        <w:sz w:val="20"/>
        <w:szCs w:val="20"/>
      </w:rPr>
    </w:pPr>
    <w:r w:rsidRPr="00827273">
      <w:rPr>
        <w:rFonts w:ascii="Arial" w:hAnsi="Arial" w:cs="Arial"/>
        <w:i/>
        <w:iCs/>
        <w:sz w:val="20"/>
        <w:szCs w:val="20"/>
        <w:lang w:val="bg-BG"/>
      </w:rPr>
      <w:t>Документация</w:t>
    </w:r>
    <w:r>
      <w:rPr>
        <w:rFonts w:ascii="Arial" w:hAnsi="Arial" w:cs="Arial"/>
        <w:i/>
        <w:iCs/>
        <w:sz w:val="20"/>
        <w:szCs w:val="20"/>
        <w:lang w:val="bg-BG"/>
      </w:rPr>
      <w:t>,</w:t>
    </w:r>
    <w:r w:rsidRPr="00827273">
      <w:rPr>
        <w:rFonts w:ascii="Arial" w:hAnsi="Arial" w:cs="Arial"/>
        <w:i/>
        <w:iCs/>
        <w:sz w:val="20"/>
        <w:szCs w:val="20"/>
        <w:lang w:val="bg-BG"/>
      </w:rPr>
      <w:t xml:space="preserve"> </w:t>
    </w:r>
    <w:r w:rsidRPr="00827273">
      <w:rPr>
        <w:rFonts w:ascii="Arial" w:hAnsi="Arial" w:cs="Arial"/>
        <w:i/>
        <w:iCs/>
        <w:sz w:val="20"/>
        <w:szCs w:val="20"/>
      </w:rPr>
      <w:t>реф</w:t>
    </w:r>
    <w:bookmarkStart w:id="2" w:name="_Hlk24707458"/>
    <w:r w:rsidRPr="00827273">
      <w:rPr>
        <w:rFonts w:ascii="Arial" w:hAnsi="Arial" w:cs="Arial"/>
        <w:i/>
        <w:iCs/>
        <w:sz w:val="20"/>
        <w:szCs w:val="20"/>
      </w:rPr>
      <w:t>.№</w:t>
    </w:r>
    <w:bookmarkEnd w:id="2"/>
    <w:r w:rsidRPr="006946B2">
      <w:t xml:space="preserve"> </w:t>
    </w:r>
    <w:r w:rsidRPr="006946B2">
      <w:rPr>
        <w:rFonts w:ascii="Arial" w:hAnsi="Arial" w:cs="Arial"/>
        <w:i/>
        <w:iCs/>
        <w:sz w:val="20"/>
        <w:szCs w:val="20"/>
      </w:rPr>
      <w:t>2</w:t>
    </w:r>
    <w:r>
      <w:rPr>
        <w:rFonts w:ascii="Arial" w:hAnsi="Arial" w:cs="Arial"/>
        <w:i/>
        <w:iCs/>
        <w:sz w:val="20"/>
        <w:szCs w:val="20"/>
        <w:lang w:val="bg-BG"/>
      </w:rPr>
      <w:t>1Р</w:t>
    </w:r>
    <w:r w:rsidRPr="006946B2">
      <w:rPr>
        <w:rFonts w:ascii="Arial" w:hAnsi="Arial" w:cs="Arial"/>
        <w:i/>
        <w:iCs/>
        <w:sz w:val="20"/>
        <w:szCs w:val="20"/>
      </w:rPr>
      <w:t>П-</w:t>
    </w:r>
    <w:r>
      <w:rPr>
        <w:rFonts w:ascii="Arial" w:hAnsi="Arial" w:cs="Arial"/>
        <w:i/>
        <w:iCs/>
        <w:sz w:val="20"/>
        <w:szCs w:val="20"/>
        <w:lang w:val="bg-BG"/>
      </w:rPr>
      <w:t>У6</w:t>
    </w:r>
    <w:r>
      <w:rPr>
        <w:rFonts w:ascii="Arial" w:hAnsi="Arial" w:cs="Arial"/>
        <w:i/>
        <w:iCs/>
        <w:sz w:val="20"/>
        <w:szCs w:val="20"/>
      </w:rPr>
      <w:t>0А0</w:t>
    </w:r>
    <w:r>
      <w:rPr>
        <w:rFonts w:ascii="Arial" w:hAnsi="Arial" w:cs="Arial"/>
        <w:i/>
        <w:iCs/>
        <w:sz w:val="20"/>
        <w:szCs w:val="20"/>
        <w:lang w:val="bg-BG"/>
      </w:rPr>
      <w:t xml:space="preserve">79                 </w:t>
    </w:r>
    <w:r w:rsidRPr="00827273">
      <w:rPr>
        <w:rFonts w:ascii="Arial" w:hAnsi="Arial" w:cs="Arial"/>
        <w:i/>
        <w:iCs/>
        <w:sz w:val="20"/>
        <w:szCs w:val="20"/>
      </w:rPr>
      <w:tab/>
    </w:r>
    <w:r w:rsidRPr="00827273">
      <w:rPr>
        <w:rFonts w:ascii="Arial" w:hAnsi="Arial" w:cs="Arial"/>
        <w:i/>
        <w:iCs/>
        <w:sz w:val="20"/>
        <w:szCs w:val="20"/>
      </w:rPr>
      <w:fldChar w:fldCharType="begin"/>
    </w:r>
    <w:r w:rsidRPr="00827273">
      <w:rPr>
        <w:rFonts w:ascii="Arial" w:hAnsi="Arial" w:cs="Arial"/>
        <w:i/>
        <w:iCs/>
        <w:sz w:val="20"/>
        <w:szCs w:val="20"/>
      </w:rPr>
      <w:instrText xml:space="preserve"> PAGE </w:instrText>
    </w:r>
    <w:r w:rsidRPr="00827273">
      <w:rPr>
        <w:rFonts w:ascii="Arial" w:hAnsi="Arial" w:cs="Arial"/>
        <w:i/>
        <w:iCs/>
        <w:sz w:val="20"/>
        <w:szCs w:val="20"/>
      </w:rPr>
      <w:fldChar w:fldCharType="separate"/>
    </w:r>
    <w:r>
      <w:rPr>
        <w:rFonts w:ascii="Arial" w:hAnsi="Arial" w:cs="Arial"/>
        <w:i/>
        <w:iCs/>
        <w:noProof/>
        <w:sz w:val="20"/>
        <w:szCs w:val="20"/>
      </w:rPr>
      <w:t>15</w:t>
    </w:r>
    <w:r w:rsidRPr="00827273">
      <w:rPr>
        <w:rFonts w:ascii="Arial" w:hAnsi="Arial" w:cs="Arial"/>
        <w:i/>
        <w:iCs/>
        <w:sz w:val="20"/>
        <w:szCs w:val="20"/>
      </w:rPr>
      <w:fldChar w:fldCharType="end"/>
    </w:r>
    <w:r w:rsidRPr="00827273">
      <w:rPr>
        <w:rFonts w:ascii="Arial" w:hAnsi="Arial" w:cs="Arial"/>
        <w:i/>
        <w:iCs/>
        <w:sz w:val="20"/>
        <w:szCs w:val="20"/>
        <w:lang w:val="bg-BG"/>
      </w:rPr>
      <w:t>/</w:t>
    </w:r>
    <w:r w:rsidRPr="00827273">
      <w:rPr>
        <w:rFonts w:ascii="Arial" w:hAnsi="Arial" w:cs="Arial"/>
        <w:i/>
        <w:iCs/>
        <w:sz w:val="20"/>
        <w:szCs w:val="20"/>
      </w:rPr>
      <w:fldChar w:fldCharType="begin"/>
    </w:r>
    <w:r w:rsidRPr="00827273">
      <w:rPr>
        <w:rFonts w:ascii="Arial" w:hAnsi="Arial" w:cs="Arial"/>
        <w:i/>
        <w:iCs/>
        <w:sz w:val="20"/>
        <w:szCs w:val="20"/>
      </w:rPr>
      <w:instrText xml:space="preserve"> NUMPAGES  </w:instrText>
    </w:r>
    <w:r w:rsidRPr="00827273">
      <w:rPr>
        <w:rFonts w:ascii="Arial" w:hAnsi="Arial" w:cs="Arial"/>
        <w:i/>
        <w:iCs/>
        <w:sz w:val="20"/>
        <w:szCs w:val="20"/>
      </w:rPr>
      <w:fldChar w:fldCharType="separate"/>
    </w:r>
    <w:r>
      <w:rPr>
        <w:rFonts w:ascii="Arial" w:hAnsi="Arial" w:cs="Arial"/>
        <w:i/>
        <w:iCs/>
        <w:noProof/>
        <w:sz w:val="20"/>
        <w:szCs w:val="20"/>
      </w:rPr>
      <w:t>50</w:t>
    </w:r>
    <w:r w:rsidRPr="00827273">
      <w:rPr>
        <w:rFonts w:ascii="Arial" w:hAnsi="Arial" w:cs="Arial"/>
        <w:i/>
        <w:i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92D0D" w14:textId="77777777" w:rsidR="009D6BCD" w:rsidRDefault="009D6BCD" w:rsidP="00EF7153">
      <w:r>
        <w:separator/>
      </w:r>
    </w:p>
  </w:footnote>
  <w:footnote w:type="continuationSeparator" w:id="0">
    <w:p w14:paraId="417CB2D9" w14:textId="77777777" w:rsidR="009D6BCD" w:rsidRDefault="009D6BCD" w:rsidP="00EF7153">
      <w:r>
        <w:continuationSeparator/>
      </w:r>
    </w:p>
  </w:footnote>
  <w:footnote w:type="continuationNotice" w:id="1">
    <w:p w14:paraId="7F6E9A13" w14:textId="77777777" w:rsidR="009D6BCD" w:rsidRDefault="009D6BC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4DAB8B8"/>
    <w:lvl w:ilvl="0">
      <w:start w:val="1"/>
      <w:numFmt w:val="bullet"/>
      <w:pStyle w:val="a"/>
      <w:lvlText w:val=""/>
      <w:lvlJc w:val="left"/>
      <w:pPr>
        <w:tabs>
          <w:tab w:val="num" w:pos="2083"/>
        </w:tabs>
        <w:ind w:left="2083" w:hanging="360"/>
      </w:pPr>
      <w:rPr>
        <w:rFonts w:ascii="Symbol" w:hAnsi="Symbol" w:hint="default"/>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218"/>
        </w:tabs>
        <w:ind w:left="214" w:hanging="432"/>
      </w:pPr>
      <w:rPr>
        <w:rFonts w:cs="Times New Roman"/>
      </w:rPr>
    </w:lvl>
    <w:lvl w:ilvl="1">
      <w:start w:val="1"/>
      <w:numFmt w:val="none"/>
      <w:suff w:val="nothing"/>
      <w:lvlText w:val=""/>
      <w:lvlJc w:val="left"/>
      <w:pPr>
        <w:tabs>
          <w:tab w:val="num" w:pos="-218"/>
        </w:tabs>
        <w:ind w:left="358" w:hanging="576"/>
      </w:pPr>
      <w:rPr>
        <w:rFonts w:cs="Times New Roman"/>
      </w:rPr>
    </w:lvl>
    <w:lvl w:ilvl="2">
      <w:start w:val="1"/>
      <w:numFmt w:val="none"/>
      <w:suff w:val="nothing"/>
      <w:lvlText w:val=""/>
      <w:lvlJc w:val="left"/>
      <w:pPr>
        <w:tabs>
          <w:tab w:val="num" w:pos="-218"/>
        </w:tabs>
        <w:ind w:left="502" w:hanging="720"/>
      </w:pPr>
      <w:rPr>
        <w:rFonts w:cs="Times New Roman"/>
      </w:rPr>
    </w:lvl>
    <w:lvl w:ilvl="3">
      <w:start w:val="1"/>
      <w:numFmt w:val="none"/>
      <w:suff w:val="nothing"/>
      <w:lvlText w:val=""/>
      <w:lvlJc w:val="left"/>
      <w:pPr>
        <w:tabs>
          <w:tab w:val="num" w:pos="-218"/>
        </w:tabs>
        <w:ind w:left="646" w:hanging="864"/>
      </w:pPr>
      <w:rPr>
        <w:rFonts w:cs="Times New Roman"/>
      </w:rPr>
    </w:lvl>
    <w:lvl w:ilvl="4">
      <w:start w:val="1"/>
      <w:numFmt w:val="none"/>
      <w:suff w:val="nothing"/>
      <w:lvlText w:val=""/>
      <w:lvlJc w:val="left"/>
      <w:pPr>
        <w:tabs>
          <w:tab w:val="num" w:pos="-218"/>
        </w:tabs>
        <w:ind w:left="790" w:hanging="1008"/>
      </w:pPr>
      <w:rPr>
        <w:rFonts w:cs="Times New Roman"/>
      </w:rPr>
    </w:lvl>
    <w:lvl w:ilvl="5">
      <w:start w:val="1"/>
      <w:numFmt w:val="none"/>
      <w:suff w:val="nothing"/>
      <w:lvlText w:val=""/>
      <w:lvlJc w:val="left"/>
      <w:pPr>
        <w:tabs>
          <w:tab w:val="num" w:pos="-218"/>
        </w:tabs>
        <w:ind w:left="934" w:hanging="1152"/>
      </w:pPr>
      <w:rPr>
        <w:rFonts w:cs="Times New Roman"/>
      </w:rPr>
    </w:lvl>
    <w:lvl w:ilvl="6">
      <w:start w:val="1"/>
      <w:numFmt w:val="none"/>
      <w:suff w:val="nothing"/>
      <w:lvlText w:val=""/>
      <w:lvlJc w:val="left"/>
      <w:pPr>
        <w:tabs>
          <w:tab w:val="num" w:pos="-218"/>
        </w:tabs>
        <w:ind w:left="1078" w:hanging="1296"/>
      </w:pPr>
      <w:rPr>
        <w:rFonts w:cs="Times New Roman"/>
      </w:rPr>
    </w:lvl>
    <w:lvl w:ilvl="7">
      <w:start w:val="1"/>
      <w:numFmt w:val="none"/>
      <w:suff w:val="nothing"/>
      <w:lvlText w:val=""/>
      <w:lvlJc w:val="left"/>
      <w:pPr>
        <w:tabs>
          <w:tab w:val="num" w:pos="-218"/>
        </w:tabs>
        <w:ind w:left="1222" w:hanging="1440"/>
      </w:pPr>
      <w:rPr>
        <w:rFonts w:cs="Times New Roman"/>
      </w:rPr>
    </w:lvl>
    <w:lvl w:ilvl="8">
      <w:start w:val="1"/>
      <w:numFmt w:val="none"/>
      <w:suff w:val="nothing"/>
      <w:lvlText w:val=""/>
      <w:lvlJc w:val="left"/>
      <w:pPr>
        <w:tabs>
          <w:tab w:val="num" w:pos="-218"/>
        </w:tabs>
        <w:ind w:left="1366" w:hanging="1584"/>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cs="Times New Roman"/>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6" w15:restartNumberingAfterBreak="0">
    <w:nsid w:val="00000008"/>
    <w:multiLevelType w:val="multilevel"/>
    <w:tmpl w:val="00000008"/>
    <w:name w:val="WW8Num8"/>
    <w:lvl w:ilvl="0">
      <w:start w:val="6"/>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7" w15:restartNumberingAfterBreak="0">
    <w:nsid w:val="0000000A"/>
    <w:multiLevelType w:val="singleLevel"/>
    <w:tmpl w:val="0000000A"/>
    <w:name w:val="WW8Num9"/>
    <w:lvl w:ilvl="0">
      <w:start w:val="1"/>
      <w:numFmt w:val="bullet"/>
      <w:lvlText w:val=""/>
      <w:lvlJc w:val="left"/>
      <w:pPr>
        <w:tabs>
          <w:tab w:val="num" w:pos="1287"/>
        </w:tabs>
        <w:ind w:left="1287" w:hanging="360"/>
      </w:pPr>
      <w:rPr>
        <w:rFonts w:ascii="Symbol" w:hAnsi="Symbol"/>
      </w:rPr>
    </w:lvl>
  </w:abstractNum>
  <w:abstractNum w:abstractNumId="8" w15:restartNumberingAfterBreak="0">
    <w:nsid w:val="0000000B"/>
    <w:multiLevelType w:val="singleLevel"/>
    <w:tmpl w:val="FDDA3A28"/>
    <w:name w:val="WW8Num11"/>
    <w:lvl w:ilvl="0">
      <w:start w:val="1"/>
      <w:numFmt w:val="decimal"/>
      <w:lvlText w:val="%1."/>
      <w:lvlJc w:val="left"/>
      <w:pPr>
        <w:tabs>
          <w:tab w:val="num" w:pos="720"/>
        </w:tabs>
        <w:ind w:left="720" w:hanging="360"/>
      </w:pPr>
      <w:rPr>
        <w:rFonts w:ascii="Arial" w:hAnsi="Arial" w:cs="Times New Roman"/>
      </w:rPr>
    </w:lvl>
  </w:abstractNum>
  <w:abstractNum w:abstractNumId="9" w15:restartNumberingAfterBreak="0">
    <w:nsid w:val="0000000D"/>
    <w:multiLevelType w:val="singleLevel"/>
    <w:tmpl w:val="EE5E23D6"/>
    <w:name w:val="WW8Num13"/>
    <w:lvl w:ilvl="0">
      <w:start w:val="1"/>
      <w:numFmt w:val="decimal"/>
      <w:lvlText w:val="%1."/>
      <w:lvlJc w:val="left"/>
      <w:pPr>
        <w:tabs>
          <w:tab w:val="num" w:pos="720"/>
        </w:tabs>
        <w:ind w:left="720" w:hanging="360"/>
      </w:pPr>
      <w:rPr>
        <w:rFonts w:ascii="Arial" w:hAnsi="Arial" w:cs="Times New Roman"/>
      </w:rPr>
    </w:lvl>
  </w:abstractNum>
  <w:abstractNum w:abstractNumId="10" w15:restartNumberingAfterBreak="0">
    <w:nsid w:val="00000010"/>
    <w:multiLevelType w:val="singleLevel"/>
    <w:tmpl w:val="00000010"/>
    <w:name w:val="WW8Num16"/>
    <w:lvl w:ilvl="0">
      <w:start w:val="1"/>
      <w:numFmt w:val="bullet"/>
      <w:lvlText w:val=""/>
      <w:lvlJc w:val="left"/>
      <w:pPr>
        <w:tabs>
          <w:tab w:val="num" w:pos="0"/>
        </w:tabs>
        <w:ind w:left="720" w:hanging="360"/>
      </w:pPr>
      <w:rPr>
        <w:rFonts w:ascii="Symbol" w:hAnsi="Symbol"/>
      </w:rPr>
    </w:lvl>
  </w:abstractNum>
  <w:abstractNum w:abstractNumId="11" w15:restartNumberingAfterBreak="0">
    <w:nsid w:val="00000011"/>
    <w:multiLevelType w:val="singleLevel"/>
    <w:tmpl w:val="00000011"/>
    <w:name w:val="WW8Num17"/>
    <w:lvl w:ilvl="0">
      <w:start w:val="1"/>
      <w:numFmt w:val="bullet"/>
      <w:lvlText w:val=""/>
      <w:lvlJc w:val="left"/>
      <w:pPr>
        <w:tabs>
          <w:tab w:val="num" w:pos="0"/>
        </w:tabs>
        <w:ind w:left="720" w:hanging="360"/>
      </w:pPr>
      <w:rPr>
        <w:rFonts w:ascii="Symbol" w:hAnsi="Symbol"/>
      </w:rPr>
    </w:lvl>
  </w:abstractNum>
  <w:abstractNum w:abstractNumId="12" w15:restartNumberingAfterBreak="0">
    <w:nsid w:val="00000012"/>
    <w:multiLevelType w:val="singleLevel"/>
    <w:tmpl w:val="516623C2"/>
    <w:name w:val="WW8Num18"/>
    <w:lvl w:ilvl="0">
      <w:start w:val="1"/>
      <w:numFmt w:val="decimal"/>
      <w:lvlText w:val="%1)"/>
      <w:lvlJc w:val="left"/>
      <w:pPr>
        <w:tabs>
          <w:tab w:val="num" w:pos="1005"/>
        </w:tabs>
        <w:ind w:left="1005" w:hanging="645"/>
      </w:pPr>
      <w:rPr>
        <w:rFonts w:cs="Times New Roman"/>
        <w:i w:val="0"/>
        <w:iCs w:val="0"/>
      </w:rPr>
    </w:lvl>
  </w:abstractNum>
  <w:abstractNum w:abstractNumId="13" w15:restartNumberingAfterBreak="0">
    <w:nsid w:val="07F57CA1"/>
    <w:multiLevelType w:val="hybridMultilevel"/>
    <w:tmpl w:val="8CD2BD70"/>
    <w:lvl w:ilvl="0" w:tplc="04020001">
      <w:start w:val="1"/>
      <w:numFmt w:val="bullet"/>
      <w:lvlText w:val=""/>
      <w:lvlJc w:val="left"/>
      <w:pPr>
        <w:ind w:left="720" w:hanging="360"/>
      </w:pPr>
      <w:rPr>
        <w:rFonts w:ascii="Symbol" w:hAnsi="Symbol" w:hint="default"/>
      </w:rPr>
    </w:lvl>
    <w:lvl w:ilvl="1" w:tplc="F0905644">
      <w:numFmt w:val="bullet"/>
      <w:lvlText w:val="-"/>
      <w:lvlJc w:val="left"/>
      <w:pPr>
        <w:ind w:left="1440" w:hanging="360"/>
      </w:pPr>
      <w:rPr>
        <w:rFonts w:ascii="Arial" w:eastAsia="Times New Roman" w:hAnsi="Arial" w:cs="Arial"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0B1E22EF"/>
    <w:multiLevelType w:val="hybridMultilevel"/>
    <w:tmpl w:val="2A24F1EE"/>
    <w:lvl w:ilvl="0" w:tplc="3C281702">
      <w:start w:val="1"/>
      <w:numFmt w:val="decimal"/>
      <w:lvlText w:val="(%1)"/>
      <w:lvlJc w:val="left"/>
      <w:pPr>
        <w:ind w:left="720" w:hanging="360"/>
      </w:pPr>
      <w:rPr>
        <w:b/>
        <w:bCs/>
        <w:i w:val="0"/>
        <w:iCs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5" w15:restartNumberingAfterBreak="0">
    <w:nsid w:val="1A9D2C4C"/>
    <w:multiLevelType w:val="hybridMultilevel"/>
    <w:tmpl w:val="52D2A1DA"/>
    <w:lvl w:ilvl="0" w:tplc="E258FD72">
      <w:start w:val="1"/>
      <w:numFmt w:val="bullet"/>
      <w:pStyle w:val="StyleStyleCommentTextHanging54cmLeft0cmFirstlin"/>
      <w:lvlText w:val=""/>
      <w:lvlJc w:val="left"/>
      <w:pPr>
        <w:tabs>
          <w:tab w:val="num" w:pos="3192"/>
        </w:tabs>
        <w:ind w:left="3116" w:hanging="284"/>
      </w:pPr>
      <w:rPr>
        <w:rFonts w:ascii="Wingdings" w:hAnsi="Wingdings" w:hint="default"/>
        <w:sz w:val="24"/>
      </w:rPr>
    </w:lvl>
    <w:lvl w:ilvl="1" w:tplc="04090003">
      <w:start w:val="1"/>
      <w:numFmt w:val="bullet"/>
      <w:lvlText w:val="o"/>
      <w:lvlJc w:val="left"/>
      <w:pPr>
        <w:tabs>
          <w:tab w:val="num" w:pos="4272"/>
        </w:tabs>
        <w:ind w:left="4272" w:hanging="360"/>
      </w:pPr>
      <w:rPr>
        <w:rFonts w:ascii="Courier New" w:hAnsi="Courier New" w:hint="default"/>
      </w:rPr>
    </w:lvl>
    <w:lvl w:ilvl="2" w:tplc="04090005">
      <w:start w:val="1"/>
      <w:numFmt w:val="bullet"/>
      <w:lvlText w:val=""/>
      <w:lvlJc w:val="left"/>
      <w:pPr>
        <w:tabs>
          <w:tab w:val="num" w:pos="4992"/>
        </w:tabs>
        <w:ind w:left="4992" w:hanging="360"/>
      </w:pPr>
      <w:rPr>
        <w:rFonts w:ascii="Wingdings" w:hAnsi="Wingdings" w:hint="default"/>
      </w:rPr>
    </w:lvl>
    <w:lvl w:ilvl="3" w:tplc="04090001">
      <w:start w:val="1"/>
      <w:numFmt w:val="bullet"/>
      <w:lvlText w:val=""/>
      <w:lvlJc w:val="left"/>
      <w:pPr>
        <w:tabs>
          <w:tab w:val="num" w:pos="5712"/>
        </w:tabs>
        <w:ind w:left="5712" w:hanging="360"/>
      </w:pPr>
      <w:rPr>
        <w:rFonts w:ascii="Symbol" w:hAnsi="Symbol" w:hint="default"/>
      </w:rPr>
    </w:lvl>
    <w:lvl w:ilvl="4" w:tplc="04090003">
      <w:start w:val="1"/>
      <w:numFmt w:val="bullet"/>
      <w:lvlText w:val="o"/>
      <w:lvlJc w:val="left"/>
      <w:pPr>
        <w:tabs>
          <w:tab w:val="num" w:pos="6432"/>
        </w:tabs>
        <w:ind w:left="6432" w:hanging="360"/>
      </w:pPr>
      <w:rPr>
        <w:rFonts w:ascii="Courier New" w:hAnsi="Courier New" w:hint="default"/>
      </w:rPr>
    </w:lvl>
    <w:lvl w:ilvl="5" w:tplc="04090005">
      <w:start w:val="1"/>
      <w:numFmt w:val="bullet"/>
      <w:lvlText w:val=""/>
      <w:lvlJc w:val="left"/>
      <w:pPr>
        <w:tabs>
          <w:tab w:val="num" w:pos="7152"/>
        </w:tabs>
        <w:ind w:left="7152" w:hanging="360"/>
      </w:pPr>
      <w:rPr>
        <w:rFonts w:ascii="Wingdings" w:hAnsi="Wingdings" w:hint="default"/>
      </w:rPr>
    </w:lvl>
    <w:lvl w:ilvl="6" w:tplc="04090001">
      <w:start w:val="1"/>
      <w:numFmt w:val="bullet"/>
      <w:lvlText w:val=""/>
      <w:lvlJc w:val="left"/>
      <w:pPr>
        <w:tabs>
          <w:tab w:val="num" w:pos="7872"/>
        </w:tabs>
        <w:ind w:left="7872" w:hanging="360"/>
      </w:pPr>
      <w:rPr>
        <w:rFonts w:ascii="Symbol" w:hAnsi="Symbol" w:hint="default"/>
      </w:rPr>
    </w:lvl>
    <w:lvl w:ilvl="7" w:tplc="04090003">
      <w:start w:val="1"/>
      <w:numFmt w:val="bullet"/>
      <w:lvlText w:val="o"/>
      <w:lvlJc w:val="left"/>
      <w:pPr>
        <w:tabs>
          <w:tab w:val="num" w:pos="8592"/>
        </w:tabs>
        <w:ind w:left="8592" w:hanging="360"/>
      </w:pPr>
      <w:rPr>
        <w:rFonts w:ascii="Courier New" w:hAnsi="Courier New" w:hint="default"/>
      </w:rPr>
    </w:lvl>
    <w:lvl w:ilvl="8" w:tplc="04090005">
      <w:start w:val="1"/>
      <w:numFmt w:val="bullet"/>
      <w:lvlText w:val=""/>
      <w:lvlJc w:val="left"/>
      <w:pPr>
        <w:tabs>
          <w:tab w:val="num" w:pos="9312"/>
        </w:tabs>
        <w:ind w:left="9312" w:hanging="360"/>
      </w:pPr>
      <w:rPr>
        <w:rFonts w:ascii="Wingdings" w:hAnsi="Wingdings" w:hint="default"/>
      </w:rPr>
    </w:lvl>
  </w:abstractNum>
  <w:abstractNum w:abstractNumId="16" w15:restartNumberingAfterBreak="0">
    <w:nsid w:val="1DA3390A"/>
    <w:multiLevelType w:val="hybridMultilevel"/>
    <w:tmpl w:val="40A42682"/>
    <w:lvl w:ilvl="0" w:tplc="C43E1BA8">
      <w:start w:val="1"/>
      <w:numFmt w:val="lowerLetter"/>
      <w:lvlText w:val="%1."/>
      <w:lvlJc w:val="left"/>
      <w:pPr>
        <w:ind w:left="720" w:hanging="360"/>
      </w:pPr>
      <w:rPr>
        <w:b/>
        <w:bCs/>
        <w:i w:val="0"/>
        <w:iCs w:val="0"/>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7" w15:restartNumberingAfterBreak="0">
    <w:nsid w:val="22C7693A"/>
    <w:multiLevelType w:val="hybridMultilevel"/>
    <w:tmpl w:val="773CC134"/>
    <w:lvl w:ilvl="0" w:tplc="8DA098F6">
      <w:numFmt w:val="bullet"/>
      <w:pStyle w:val="1"/>
      <w:lvlText w:val="-"/>
      <w:lvlJc w:val="left"/>
      <w:pPr>
        <w:tabs>
          <w:tab w:val="num" w:pos="720"/>
        </w:tabs>
        <w:ind w:left="720" w:hanging="360"/>
      </w:pPr>
      <w:rPr>
        <w:rFonts w:ascii="Times New Roman" w:eastAsia="Times New Roman" w:hAnsi="Times New Roman"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pStyle w:val="4"/>
      <w:lvlText w:val=""/>
      <w:lvlJc w:val="left"/>
      <w:pPr>
        <w:tabs>
          <w:tab w:val="num" w:pos="2880"/>
        </w:tabs>
        <w:ind w:left="2880" w:hanging="360"/>
      </w:pPr>
      <w:rPr>
        <w:rFonts w:ascii="Symbol" w:hAnsi="Symbol" w:hint="default"/>
      </w:rPr>
    </w:lvl>
    <w:lvl w:ilvl="4" w:tplc="04020003">
      <w:start w:val="1"/>
      <w:numFmt w:val="bullet"/>
      <w:pStyle w:val="5"/>
      <w:lvlText w:val="o"/>
      <w:lvlJc w:val="left"/>
      <w:pPr>
        <w:tabs>
          <w:tab w:val="num" w:pos="3600"/>
        </w:tabs>
        <w:ind w:left="3600" w:hanging="360"/>
      </w:pPr>
      <w:rPr>
        <w:rFonts w:ascii="Courier New" w:hAnsi="Courier New" w:hint="default"/>
      </w:rPr>
    </w:lvl>
    <w:lvl w:ilvl="5" w:tplc="04020005">
      <w:start w:val="1"/>
      <w:numFmt w:val="bullet"/>
      <w:pStyle w:val="6"/>
      <w:lvlText w:val=""/>
      <w:lvlJc w:val="left"/>
      <w:pPr>
        <w:tabs>
          <w:tab w:val="num" w:pos="4320"/>
        </w:tabs>
        <w:ind w:left="4320" w:hanging="360"/>
      </w:pPr>
      <w:rPr>
        <w:rFonts w:ascii="Wingdings" w:hAnsi="Wingdings" w:hint="default"/>
      </w:rPr>
    </w:lvl>
    <w:lvl w:ilvl="6" w:tplc="04020001">
      <w:start w:val="1"/>
      <w:numFmt w:val="bullet"/>
      <w:pStyle w:val="7"/>
      <w:lvlText w:val=""/>
      <w:lvlJc w:val="left"/>
      <w:pPr>
        <w:tabs>
          <w:tab w:val="num" w:pos="5040"/>
        </w:tabs>
        <w:ind w:left="5040" w:hanging="360"/>
      </w:pPr>
      <w:rPr>
        <w:rFonts w:ascii="Symbol" w:hAnsi="Symbol" w:hint="default"/>
      </w:rPr>
    </w:lvl>
    <w:lvl w:ilvl="7" w:tplc="04020003">
      <w:start w:val="1"/>
      <w:numFmt w:val="bullet"/>
      <w:pStyle w:val="8"/>
      <w:lvlText w:val="o"/>
      <w:lvlJc w:val="left"/>
      <w:pPr>
        <w:tabs>
          <w:tab w:val="num" w:pos="5760"/>
        </w:tabs>
        <w:ind w:left="5760" w:hanging="360"/>
      </w:pPr>
      <w:rPr>
        <w:rFonts w:ascii="Courier New" w:hAnsi="Courier New" w:hint="default"/>
      </w:rPr>
    </w:lvl>
    <w:lvl w:ilvl="8" w:tplc="04020005">
      <w:start w:val="1"/>
      <w:numFmt w:val="bullet"/>
      <w:pStyle w:val="9"/>
      <w:lvlText w:val=""/>
      <w:lvlJc w:val="left"/>
      <w:pPr>
        <w:tabs>
          <w:tab w:val="num" w:pos="6480"/>
        </w:tabs>
        <w:ind w:left="6480" w:hanging="360"/>
      </w:pPr>
      <w:rPr>
        <w:rFonts w:ascii="Wingdings" w:hAnsi="Wingdings" w:hint="default"/>
      </w:rPr>
    </w:lvl>
  </w:abstractNum>
  <w:abstractNum w:abstractNumId="18" w15:restartNumberingAfterBreak="0">
    <w:nsid w:val="22E44180"/>
    <w:multiLevelType w:val="multilevel"/>
    <w:tmpl w:val="E7B46626"/>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Arial" w:hAnsi="Arial" w:cs="Arial" w:hint="default"/>
        <w:sz w:val="22"/>
        <w:szCs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30B5E4D"/>
    <w:multiLevelType w:val="hybridMultilevel"/>
    <w:tmpl w:val="E654DBFE"/>
    <w:lvl w:ilvl="0" w:tplc="C43E1BA8">
      <w:start w:val="1"/>
      <w:numFmt w:val="lowerLetter"/>
      <w:lvlText w:val="%1."/>
      <w:lvlJc w:val="left"/>
      <w:pPr>
        <w:ind w:left="780" w:hanging="360"/>
      </w:pPr>
      <w:rPr>
        <w:b/>
        <w:bCs/>
        <w:i w:val="0"/>
        <w:iCs w:val="0"/>
      </w:rPr>
    </w:lvl>
    <w:lvl w:ilvl="1" w:tplc="04020019">
      <w:start w:val="1"/>
      <w:numFmt w:val="lowerLetter"/>
      <w:lvlText w:val="%2."/>
      <w:lvlJc w:val="left"/>
      <w:pPr>
        <w:ind w:left="1500" w:hanging="360"/>
      </w:pPr>
    </w:lvl>
    <w:lvl w:ilvl="2" w:tplc="0402001B">
      <w:start w:val="1"/>
      <w:numFmt w:val="lowerRoman"/>
      <w:lvlText w:val="%3."/>
      <w:lvlJc w:val="right"/>
      <w:pPr>
        <w:ind w:left="2220" w:hanging="180"/>
      </w:pPr>
    </w:lvl>
    <w:lvl w:ilvl="3" w:tplc="0402000F">
      <w:start w:val="1"/>
      <w:numFmt w:val="decimal"/>
      <w:lvlText w:val="%4."/>
      <w:lvlJc w:val="left"/>
      <w:pPr>
        <w:ind w:left="2940" w:hanging="360"/>
      </w:pPr>
    </w:lvl>
    <w:lvl w:ilvl="4" w:tplc="04020019">
      <w:start w:val="1"/>
      <w:numFmt w:val="lowerLetter"/>
      <w:lvlText w:val="%5."/>
      <w:lvlJc w:val="left"/>
      <w:pPr>
        <w:ind w:left="3660" w:hanging="360"/>
      </w:pPr>
    </w:lvl>
    <w:lvl w:ilvl="5" w:tplc="0402001B">
      <w:start w:val="1"/>
      <w:numFmt w:val="lowerRoman"/>
      <w:lvlText w:val="%6."/>
      <w:lvlJc w:val="right"/>
      <w:pPr>
        <w:ind w:left="4380" w:hanging="180"/>
      </w:pPr>
    </w:lvl>
    <w:lvl w:ilvl="6" w:tplc="0402000F">
      <w:start w:val="1"/>
      <w:numFmt w:val="decimal"/>
      <w:lvlText w:val="%7."/>
      <w:lvlJc w:val="left"/>
      <w:pPr>
        <w:ind w:left="5100" w:hanging="360"/>
      </w:pPr>
    </w:lvl>
    <w:lvl w:ilvl="7" w:tplc="04020019">
      <w:start w:val="1"/>
      <w:numFmt w:val="lowerLetter"/>
      <w:lvlText w:val="%8."/>
      <w:lvlJc w:val="left"/>
      <w:pPr>
        <w:ind w:left="5820" w:hanging="360"/>
      </w:pPr>
    </w:lvl>
    <w:lvl w:ilvl="8" w:tplc="0402001B">
      <w:start w:val="1"/>
      <w:numFmt w:val="lowerRoman"/>
      <w:lvlText w:val="%9."/>
      <w:lvlJc w:val="right"/>
      <w:pPr>
        <w:ind w:left="6540" w:hanging="180"/>
      </w:pPr>
    </w:lvl>
  </w:abstractNum>
  <w:abstractNum w:abstractNumId="20" w15:restartNumberingAfterBreak="0">
    <w:nsid w:val="3E00520D"/>
    <w:multiLevelType w:val="hybridMultilevel"/>
    <w:tmpl w:val="EFC2A45E"/>
    <w:lvl w:ilvl="0" w:tplc="C43E1BA8">
      <w:start w:val="1"/>
      <w:numFmt w:val="lowerLetter"/>
      <w:lvlText w:val="%1."/>
      <w:lvlJc w:val="left"/>
      <w:pPr>
        <w:ind w:left="1040" w:hanging="360"/>
      </w:pPr>
      <w:rPr>
        <w:b/>
        <w:bCs/>
        <w:i w:val="0"/>
        <w:iCs w:val="0"/>
      </w:rPr>
    </w:lvl>
    <w:lvl w:ilvl="1" w:tplc="04020019">
      <w:start w:val="1"/>
      <w:numFmt w:val="lowerLetter"/>
      <w:lvlText w:val="%2."/>
      <w:lvlJc w:val="left"/>
      <w:pPr>
        <w:ind w:left="1760" w:hanging="360"/>
      </w:pPr>
    </w:lvl>
    <w:lvl w:ilvl="2" w:tplc="0402001B">
      <w:start w:val="1"/>
      <w:numFmt w:val="lowerRoman"/>
      <w:lvlText w:val="%3."/>
      <w:lvlJc w:val="right"/>
      <w:pPr>
        <w:ind w:left="2480" w:hanging="180"/>
      </w:pPr>
    </w:lvl>
    <w:lvl w:ilvl="3" w:tplc="0402000F">
      <w:start w:val="1"/>
      <w:numFmt w:val="decimal"/>
      <w:lvlText w:val="%4."/>
      <w:lvlJc w:val="left"/>
      <w:pPr>
        <w:ind w:left="3200" w:hanging="360"/>
      </w:pPr>
    </w:lvl>
    <w:lvl w:ilvl="4" w:tplc="04020019">
      <w:start w:val="1"/>
      <w:numFmt w:val="lowerLetter"/>
      <w:lvlText w:val="%5."/>
      <w:lvlJc w:val="left"/>
      <w:pPr>
        <w:ind w:left="3920" w:hanging="360"/>
      </w:pPr>
    </w:lvl>
    <w:lvl w:ilvl="5" w:tplc="0402001B">
      <w:start w:val="1"/>
      <w:numFmt w:val="lowerRoman"/>
      <w:lvlText w:val="%6."/>
      <w:lvlJc w:val="right"/>
      <w:pPr>
        <w:ind w:left="4640" w:hanging="180"/>
      </w:pPr>
    </w:lvl>
    <w:lvl w:ilvl="6" w:tplc="0402000F">
      <w:start w:val="1"/>
      <w:numFmt w:val="decimal"/>
      <w:lvlText w:val="%7."/>
      <w:lvlJc w:val="left"/>
      <w:pPr>
        <w:ind w:left="5360" w:hanging="360"/>
      </w:pPr>
    </w:lvl>
    <w:lvl w:ilvl="7" w:tplc="04020019">
      <w:start w:val="1"/>
      <w:numFmt w:val="lowerLetter"/>
      <w:lvlText w:val="%8."/>
      <w:lvlJc w:val="left"/>
      <w:pPr>
        <w:ind w:left="6080" w:hanging="360"/>
      </w:pPr>
    </w:lvl>
    <w:lvl w:ilvl="8" w:tplc="0402001B">
      <w:start w:val="1"/>
      <w:numFmt w:val="lowerRoman"/>
      <w:lvlText w:val="%9."/>
      <w:lvlJc w:val="right"/>
      <w:pPr>
        <w:ind w:left="6800" w:hanging="180"/>
      </w:pPr>
    </w:lvl>
  </w:abstractNum>
  <w:abstractNum w:abstractNumId="21" w15:restartNumberingAfterBreak="0">
    <w:nsid w:val="3EF90BDF"/>
    <w:multiLevelType w:val="hybridMultilevel"/>
    <w:tmpl w:val="1A326A12"/>
    <w:lvl w:ilvl="0" w:tplc="04020001">
      <w:start w:val="1"/>
      <w:numFmt w:val="bullet"/>
      <w:pStyle w:val="BodyTextBullet"/>
      <w:lvlText w:val="–"/>
      <w:lvlJc w:val="left"/>
      <w:pPr>
        <w:tabs>
          <w:tab w:val="num" w:pos="1287"/>
        </w:tabs>
        <w:ind w:left="1287" w:hanging="360"/>
      </w:pPr>
      <w:rPr>
        <w:rFonts w:ascii="Times New Roman" w:hAnsi="Times New Roman" w:hint="default"/>
      </w:rPr>
    </w:lvl>
    <w:lvl w:ilvl="1" w:tplc="0402000F">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2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3" w15:restartNumberingAfterBreak="0">
    <w:nsid w:val="48A1157E"/>
    <w:multiLevelType w:val="hybridMultilevel"/>
    <w:tmpl w:val="78D8893E"/>
    <w:lvl w:ilvl="0" w:tplc="04020001">
      <w:start w:val="1"/>
      <w:numFmt w:val="bullet"/>
      <w:lvlText w:val=""/>
      <w:lvlJc w:val="left"/>
      <w:pPr>
        <w:ind w:left="720" w:hanging="360"/>
      </w:pPr>
      <w:rPr>
        <w:rFonts w:ascii="Symbol" w:hAnsi="Symbol" w:hint="default"/>
      </w:rPr>
    </w:lvl>
    <w:lvl w:ilvl="1" w:tplc="04020001">
      <w:start w:val="1"/>
      <w:numFmt w:val="bullet"/>
      <w:lvlText w:val=""/>
      <w:lvlJc w:val="left"/>
      <w:pPr>
        <w:ind w:left="1440" w:hanging="360"/>
      </w:pPr>
      <w:rPr>
        <w:rFonts w:ascii="Symbol" w:hAnsi="Symbol"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50FF11DB"/>
    <w:multiLevelType w:val="hybridMultilevel"/>
    <w:tmpl w:val="7B840C0C"/>
    <w:lvl w:ilvl="0" w:tplc="88CA2196">
      <w:start w:val="2"/>
      <w:numFmt w:val="bullet"/>
      <w:lvlText w:val="-"/>
      <w:lvlJc w:val="left"/>
      <w:pPr>
        <w:ind w:left="720" w:hanging="360"/>
      </w:pPr>
      <w:rPr>
        <w:rFonts w:ascii="Arial" w:eastAsia="Times New Roman" w:hAnsi="Arial"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17"/>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5"/>
    <w:lvlOverride w:ilvl="0">
      <w:startOverride w:val="1"/>
    </w:lvlOverride>
  </w:num>
  <w:num w:numId="5">
    <w:abstractNumId w:val="22"/>
    <w:lvlOverride w:ilvl="0">
      <w:startOverride w:val="1"/>
    </w:lvlOverride>
  </w:num>
  <w:num w:numId="6">
    <w:abstractNumId w:val="18"/>
  </w:num>
  <w:num w:numId="7">
    <w:abstractNumId w:val="13"/>
  </w:num>
  <w:num w:numId="8">
    <w:abstractNumId w:val="23"/>
  </w:num>
  <w:num w:numId="9">
    <w:abstractNumId w:val="15"/>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14"/>
  </w:num>
  <w:num w:numId="13">
    <w:abstractNumId w:val="16"/>
  </w:num>
  <w:num w:numId="14">
    <w:abstractNumId w:val="19"/>
  </w:num>
  <w:num w:numId="15">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FEC"/>
    <w:rsid w:val="000008EF"/>
    <w:rsid w:val="00001093"/>
    <w:rsid w:val="00001FFF"/>
    <w:rsid w:val="000039F0"/>
    <w:rsid w:val="00004341"/>
    <w:rsid w:val="00005493"/>
    <w:rsid w:val="00005F12"/>
    <w:rsid w:val="00006DE2"/>
    <w:rsid w:val="00006E78"/>
    <w:rsid w:val="000112B2"/>
    <w:rsid w:val="00011655"/>
    <w:rsid w:val="000122F1"/>
    <w:rsid w:val="000138CB"/>
    <w:rsid w:val="0001392B"/>
    <w:rsid w:val="000153A7"/>
    <w:rsid w:val="00016FDF"/>
    <w:rsid w:val="00017B27"/>
    <w:rsid w:val="00017B53"/>
    <w:rsid w:val="000202B8"/>
    <w:rsid w:val="00020308"/>
    <w:rsid w:val="00020CC4"/>
    <w:rsid w:val="00021C0D"/>
    <w:rsid w:val="00021E73"/>
    <w:rsid w:val="00023D82"/>
    <w:rsid w:val="00025A7A"/>
    <w:rsid w:val="00025B44"/>
    <w:rsid w:val="00025C40"/>
    <w:rsid w:val="00025FF1"/>
    <w:rsid w:val="00026947"/>
    <w:rsid w:val="00026B0B"/>
    <w:rsid w:val="00026EBD"/>
    <w:rsid w:val="00026EC2"/>
    <w:rsid w:val="00027388"/>
    <w:rsid w:val="00030BCB"/>
    <w:rsid w:val="0003178C"/>
    <w:rsid w:val="00031A9D"/>
    <w:rsid w:val="00031B53"/>
    <w:rsid w:val="00031BA0"/>
    <w:rsid w:val="00031C32"/>
    <w:rsid w:val="0003201B"/>
    <w:rsid w:val="000324B1"/>
    <w:rsid w:val="00032608"/>
    <w:rsid w:val="00032CCA"/>
    <w:rsid w:val="000340F4"/>
    <w:rsid w:val="00034326"/>
    <w:rsid w:val="0003567F"/>
    <w:rsid w:val="0003577D"/>
    <w:rsid w:val="00035F3B"/>
    <w:rsid w:val="00036436"/>
    <w:rsid w:val="00036446"/>
    <w:rsid w:val="0003697E"/>
    <w:rsid w:val="0003778A"/>
    <w:rsid w:val="00037DE2"/>
    <w:rsid w:val="000421AF"/>
    <w:rsid w:val="000423A3"/>
    <w:rsid w:val="0004327A"/>
    <w:rsid w:val="00044BC7"/>
    <w:rsid w:val="00045B62"/>
    <w:rsid w:val="00046036"/>
    <w:rsid w:val="00046E2A"/>
    <w:rsid w:val="000471C0"/>
    <w:rsid w:val="00047286"/>
    <w:rsid w:val="00047A6F"/>
    <w:rsid w:val="0005011D"/>
    <w:rsid w:val="00050693"/>
    <w:rsid w:val="000506C4"/>
    <w:rsid w:val="00050830"/>
    <w:rsid w:val="00050A73"/>
    <w:rsid w:val="00052838"/>
    <w:rsid w:val="000529BA"/>
    <w:rsid w:val="00052A7E"/>
    <w:rsid w:val="00053159"/>
    <w:rsid w:val="0005332A"/>
    <w:rsid w:val="00053EBF"/>
    <w:rsid w:val="000545CF"/>
    <w:rsid w:val="00054759"/>
    <w:rsid w:val="00054C1F"/>
    <w:rsid w:val="00054CFE"/>
    <w:rsid w:val="00054D6E"/>
    <w:rsid w:val="0005600F"/>
    <w:rsid w:val="000567C2"/>
    <w:rsid w:val="000576D1"/>
    <w:rsid w:val="00057B6F"/>
    <w:rsid w:val="000611E6"/>
    <w:rsid w:val="00063549"/>
    <w:rsid w:val="000638E0"/>
    <w:rsid w:val="00063D5E"/>
    <w:rsid w:val="00063FCF"/>
    <w:rsid w:val="00065BA2"/>
    <w:rsid w:val="00065E35"/>
    <w:rsid w:val="0007102A"/>
    <w:rsid w:val="000712B7"/>
    <w:rsid w:val="0007138B"/>
    <w:rsid w:val="00071F50"/>
    <w:rsid w:val="00072037"/>
    <w:rsid w:val="0007360E"/>
    <w:rsid w:val="00073694"/>
    <w:rsid w:val="00073C48"/>
    <w:rsid w:val="0007454B"/>
    <w:rsid w:val="000748B0"/>
    <w:rsid w:val="000751BE"/>
    <w:rsid w:val="0007550B"/>
    <w:rsid w:val="00075ACB"/>
    <w:rsid w:val="00076DC4"/>
    <w:rsid w:val="00077127"/>
    <w:rsid w:val="00077242"/>
    <w:rsid w:val="00081D75"/>
    <w:rsid w:val="000826D5"/>
    <w:rsid w:val="00082939"/>
    <w:rsid w:val="00082B12"/>
    <w:rsid w:val="00082CB4"/>
    <w:rsid w:val="00083366"/>
    <w:rsid w:val="00083686"/>
    <w:rsid w:val="00084DCE"/>
    <w:rsid w:val="00084EB8"/>
    <w:rsid w:val="000859FF"/>
    <w:rsid w:val="00085FEC"/>
    <w:rsid w:val="00086821"/>
    <w:rsid w:val="00087C56"/>
    <w:rsid w:val="00090D18"/>
    <w:rsid w:val="00091810"/>
    <w:rsid w:val="00091CB7"/>
    <w:rsid w:val="00092867"/>
    <w:rsid w:val="000931F6"/>
    <w:rsid w:val="0009322E"/>
    <w:rsid w:val="00093ACF"/>
    <w:rsid w:val="00093F9D"/>
    <w:rsid w:val="00093FF0"/>
    <w:rsid w:val="00094281"/>
    <w:rsid w:val="00094334"/>
    <w:rsid w:val="00094A2C"/>
    <w:rsid w:val="000951DC"/>
    <w:rsid w:val="00095F86"/>
    <w:rsid w:val="00095FAB"/>
    <w:rsid w:val="00096A8C"/>
    <w:rsid w:val="00097168"/>
    <w:rsid w:val="000979A8"/>
    <w:rsid w:val="000A0227"/>
    <w:rsid w:val="000A0428"/>
    <w:rsid w:val="000A0D06"/>
    <w:rsid w:val="000A101E"/>
    <w:rsid w:val="000A1134"/>
    <w:rsid w:val="000A321D"/>
    <w:rsid w:val="000A3428"/>
    <w:rsid w:val="000A35CD"/>
    <w:rsid w:val="000A3D45"/>
    <w:rsid w:val="000A55FD"/>
    <w:rsid w:val="000A6466"/>
    <w:rsid w:val="000A74F0"/>
    <w:rsid w:val="000A7AC1"/>
    <w:rsid w:val="000A7BCC"/>
    <w:rsid w:val="000A7CD7"/>
    <w:rsid w:val="000A7F2D"/>
    <w:rsid w:val="000B004A"/>
    <w:rsid w:val="000B0C94"/>
    <w:rsid w:val="000B0D44"/>
    <w:rsid w:val="000B1D70"/>
    <w:rsid w:val="000B222A"/>
    <w:rsid w:val="000B3988"/>
    <w:rsid w:val="000B3B0C"/>
    <w:rsid w:val="000B4493"/>
    <w:rsid w:val="000B5105"/>
    <w:rsid w:val="000B6D9B"/>
    <w:rsid w:val="000B7360"/>
    <w:rsid w:val="000B77A4"/>
    <w:rsid w:val="000B7A97"/>
    <w:rsid w:val="000B7D44"/>
    <w:rsid w:val="000C01F6"/>
    <w:rsid w:val="000C022D"/>
    <w:rsid w:val="000C06EB"/>
    <w:rsid w:val="000C09D9"/>
    <w:rsid w:val="000C2142"/>
    <w:rsid w:val="000C337A"/>
    <w:rsid w:val="000C4F8D"/>
    <w:rsid w:val="000C587B"/>
    <w:rsid w:val="000C5CD5"/>
    <w:rsid w:val="000C680B"/>
    <w:rsid w:val="000C6C51"/>
    <w:rsid w:val="000C70EB"/>
    <w:rsid w:val="000D0569"/>
    <w:rsid w:val="000D0607"/>
    <w:rsid w:val="000D0EBA"/>
    <w:rsid w:val="000D0F41"/>
    <w:rsid w:val="000D211E"/>
    <w:rsid w:val="000D28E7"/>
    <w:rsid w:val="000D3F44"/>
    <w:rsid w:val="000D456B"/>
    <w:rsid w:val="000D47C8"/>
    <w:rsid w:val="000D49B0"/>
    <w:rsid w:val="000D4B61"/>
    <w:rsid w:val="000D4FE9"/>
    <w:rsid w:val="000D50D0"/>
    <w:rsid w:val="000D522F"/>
    <w:rsid w:val="000D5F90"/>
    <w:rsid w:val="000D6F7F"/>
    <w:rsid w:val="000D729B"/>
    <w:rsid w:val="000D775C"/>
    <w:rsid w:val="000E088E"/>
    <w:rsid w:val="000E2242"/>
    <w:rsid w:val="000E227C"/>
    <w:rsid w:val="000E2D63"/>
    <w:rsid w:val="000E339B"/>
    <w:rsid w:val="000E3B53"/>
    <w:rsid w:val="000E3EC2"/>
    <w:rsid w:val="000E4A6D"/>
    <w:rsid w:val="000E597F"/>
    <w:rsid w:val="000E6B4F"/>
    <w:rsid w:val="000E78D4"/>
    <w:rsid w:val="000F07FF"/>
    <w:rsid w:val="000F10E8"/>
    <w:rsid w:val="000F1ABB"/>
    <w:rsid w:val="000F2023"/>
    <w:rsid w:val="000F2566"/>
    <w:rsid w:val="000F25B0"/>
    <w:rsid w:val="000F2BF7"/>
    <w:rsid w:val="000F2CF2"/>
    <w:rsid w:val="000F3978"/>
    <w:rsid w:val="000F3DE5"/>
    <w:rsid w:val="000F4864"/>
    <w:rsid w:val="000F4986"/>
    <w:rsid w:val="000F4FF2"/>
    <w:rsid w:val="000F579F"/>
    <w:rsid w:val="000F7CBF"/>
    <w:rsid w:val="000F7D1F"/>
    <w:rsid w:val="0010050A"/>
    <w:rsid w:val="00100B61"/>
    <w:rsid w:val="00103957"/>
    <w:rsid w:val="00103BD8"/>
    <w:rsid w:val="00104517"/>
    <w:rsid w:val="001049A7"/>
    <w:rsid w:val="00104DF6"/>
    <w:rsid w:val="00105B72"/>
    <w:rsid w:val="00106592"/>
    <w:rsid w:val="00106AFC"/>
    <w:rsid w:val="00106CB4"/>
    <w:rsid w:val="0010702A"/>
    <w:rsid w:val="0010735C"/>
    <w:rsid w:val="00107B91"/>
    <w:rsid w:val="0011226B"/>
    <w:rsid w:val="00112F8C"/>
    <w:rsid w:val="0011305D"/>
    <w:rsid w:val="00113A9D"/>
    <w:rsid w:val="00113C9D"/>
    <w:rsid w:val="00113D4A"/>
    <w:rsid w:val="0011572D"/>
    <w:rsid w:val="0011582B"/>
    <w:rsid w:val="00117109"/>
    <w:rsid w:val="001172BD"/>
    <w:rsid w:val="00117583"/>
    <w:rsid w:val="00117B64"/>
    <w:rsid w:val="00117E38"/>
    <w:rsid w:val="001213E4"/>
    <w:rsid w:val="001217B8"/>
    <w:rsid w:val="00121965"/>
    <w:rsid w:val="00122425"/>
    <w:rsid w:val="0012258B"/>
    <w:rsid w:val="0012291C"/>
    <w:rsid w:val="00123255"/>
    <w:rsid w:val="00123456"/>
    <w:rsid w:val="001239E0"/>
    <w:rsid w:val="00123D0C"/>
    <w:rsid w:val="00124117"/>
    <w:rsid w:val="001246CA"/>
    <w:rsid w:val="001246DE"/>
    <w:rsid w:val="00124CCA"/>
    <w:rsid w:val="00125768"/>
    <w:rsid w:val="00126D8E"/>
    <w:rsid w:val="00130C8C"/>
    <w:rsid w:val="00131822"/>
    <w:rsid w:val="0013191C"/>
    <w:rsid w:val="00131F77"/>
    <w:rsid w:val="00132DF1"/>
    <w:rsid w:val="001337A6"/>
    <w:rsid w:val="00133BB7"/>
    <w:rsid w:val="001348D9"/>
    <w:rsid w:val="00135424"/>
    <w:rsid w:val="00135452"/>
    <w:rsid w:val="00136260"/>
    <w:rsid w:val="00136B4C"/>
    <w:rsid w:val="001374AC"/>
    <w:rsid w:val="00137B05"/>
    <w:rsid w:val="00137D1B"/>
    <w:rsid w:val="00140F76"/>
    <w:rsid w:val="0014116D"/>
    <w:rsid w:val="001417ED"/>
    <w:rsid w:val="00142FD0"/>
    <w:rsid w:val="001435D6"/>
    <w:rsid w:val="00144B96"/>
    <w:rsid w:val="00144ED7"/>
    <w:rsid w:val="001459A2"/>
    <w:rsid w:val="001463B3"/>
    <w:rsid w:val="00146AD5"/>
    <w:rsid w:val="00146C35"/>
    <w:rsid w:val="001470A5"/>
    <w:rsid w:val="00150070"/>
    <w:rsid w:val="0015103F"/>
    <w:rsid w:val="001510EB"/>
    <w:rsid w:val="00152384"/>
    <w:rsid w:val="00152D57"/>
    <w:rsid w:val="001541CB"/>
    <w:rsid w:val="00155109"/>
    <w:rsid w:val="00155164"/>
    <w:rsid w:val="0015548E"/>
    <w:rsid w:val="00155B67"/>
    <w:rsid w:val="00155F17"/>
    <w:rsid w:val="00156362"/>
    <w:rsid w:val="001565B6"/>
    <w:rsid w:val="00156822"/>
    <w:rsid w:val="00157246"/>
    <w:rsid w:val="0015791B"/>
    <w:rsid w:val="00157A15"/>
    <w:rsid w:val="00160FD4"/>
    <w:rsid w:val="00161B5D"/>
    <w:rsid w:val="00163136"/>
    <w:rsid w:val="00163388"/>
    <w:rsid w:val="00163ACD"/>
    <w:rsid w:val="001647B4"/>
    <w:rsid w:val="00164B8F"/>
    <w:rsid w:val="00164E51"/>
    <w:rsid w:val="00165508"/>
    <w:rsid w:val="00165704"/>
    <w:rsid w:val="0016616B"/>
    <w:rsid w:val="00166591"/>
    <w:rsid w:val="00167B3D"/>
    <w:rsid w:val="0017088C"/>
    <w:rsid w:val="00170910"/>
    <w:rsid w:val="001713FE"/>
    <w:rsid w:val="00171E35"/>
    <w:rsid w:val="00172879"/>
    <w:rsid w:val="00172A96"/>
    <w:rsid w:val="00172DAF"/>
    <w:rsid w:val="001730B2"/>
    <w:rsid w:val="0017395F"/>
    <w:rsid w:val="001740E9"/>
    <w:rsid w:val="00174106"/>
    <w:rsid w:val="0017436C"/>
    <w:rsid w:val="00174556"/>
    <w:rsid w:val="00175326"/>
    <w:rsid w:val="00175352"/>
    <w:rsid w:val="0017691A"/>
    <w:rsid w:val="00176C1C"/>
    <w:rsid w:val="00176D69"/>
    <w:rsid w:val="001778F3"/>
    <w:rsid w:val="001801B8"/>
    <w:rsid w:val="00181BD5"/>
    <w:rsid w:val="00182256"/>
    <w:rsid w:val="0018253B"/>
    <w:rsid w:val="00183BBC"/>
    <w:rsid w:val="00184A4E"/>
    <w:rsid w:val="00184C0E"/>
    <w:rsid w:val="001857CB"/>
    <w:rsid w:val="001859F5"/>
    <w:rsid w:val="00185ACD"/>
    <w:rsid w:val="00186233"/>
    <w:rsid w:val="001868CD"/>
    <w:rsid w:val="00186BB1"/>
    <w:rsid w:val="00187036"/>
    <w:rsid w:val="00187086"/>
    <w:rsid w:val="00187313"/>
    <w:rsid w:val="0018754A"/>
    <w:rsid w:val="00187F24"/>
    <w:rsid w:val="00190A16"/>
    <w:rsid w:val="001929B3"/>
    <w:rsid w:val="00192D1F"/>
    <w:rsid w:val="00193502"/>
    <w:rsid w:val="001935F9"/>
    <w:rsid w:val="001940AC"/>
    <w:rsid w:val="001946C1"/>
    <w:rsid w:val="0019483D"/>
    <w:rsid w:val="001957BB"/>
    <w:rsid w:val="001969F9"/>
    <w:rsid w:val="0019768A"/>
    <w:rsid w:val="00197857"/>
    <w:rsid w:val="001A046C"/>
    <w:rsid w:val="001A07D9"/>
    <w:rsid w:val="001A0963"/>
    <w:rsid w:val="001A0FC6"/>
    <w:rsid w:val="001A1018"/>
    <w:rsid w:val="001A1378"/>
    <w:rsid w:val="001A1542"/>
    <w:rsid w:val="001A1853"/>
    <w:rsid w:val="001A2230"/>
    <w:rsid w:val="001A2E5C"/>
    <w:rsid w:val="001A3328"/>
    <w:rsid w:val="001A3827"/>
    <w:rsid w:val="001A3E78"/>
    <w:rsid w:val="001A3E8F"/>
    <w:rsid w:val="001A443C"/>
    <w:rsid w:val="001A48D5"/>
    <w:rsid w:val="001A51D3"/>
    <w:rsid w:val="001A5423"/>
    <w:rsid w:val="001A590A"/>
    <w:rsid w:val="001A5F70"/>
    <w:rsid w:val="001A6370"/>
    <w:rsid w:val="001A644B"/>
    <w:rsid w:val="001A74CB"/>
    <w:rsid w:val="001A7D1F"/>
    <w:rsid w:val="001B0242"/>
    <w:rsid w:val="001B110F"/>
    <w:rsid w:val="001B1140"/>
    <w:rsid w:val="001B1326"/>
    <w:rsid w:val="001B14CD"/>
    <w:rsid w:val="001B154A"/>
    <w:rsid w:val="001B1E73"/>
    <w:rsid w:val="001B23A2"/>
    <w:rsid w:val="001B4874"/>
    <w:rsid w:val="001B4FAA"/>
    <w:rsid w:val="001B56A1"/>
    <w:rsid w:val="001B5ED6"/>
    <w:rsid w:val="001B6507"/>
    <w:rsid w:val="001B67E6"/>
    <w:rsid w:val="001B6C5B"/>
    <w:rsid w:val="001B7088"/>
    <w:rsid w:val="001B7AB6"/>
    <w:rsid w:val="001B7F83"/>
    <w:rsid w:val="001C12F2"/>
    <w:rsid w:val="001C1346"/>
    <w:rsid w:val="001C2FD7"/>
    <w:rsid w:val="001C331F"/>
    <w:rsid w:val="001C4427"/>
    <w:rsid w:val="001C45C3"/>
    <w:rsid w:val="001C56C8"/>
    <w:rsid w:val="001C58D0"/>
    <w:rsid w:val="001C6BD2"/>
    <w:rsid w:val="001C7017"/>
    <w:rsid w:val="001C7094"/>
    <w:rsid w:val="001C756C"/>
    <w:rsid w:val="001C7B7E"/>
    <w:rsid w:val="001C7D4E"/>
    <w:rsid w:val="001C7DC1"/>
    <w:rsid w:val="001D0DCA"/>
    <w:rsid w:val="001D13EE"/>
    <w:rsid w:val="001D2B8F"/>
    <w:rsid w:val="001D3A45"/>
    <w:rsid w:val="001D410D"/>
    <w:rsid w:val="001D4C6E"/>
    <w:rsid w:val="001D4F5B"/>
    <w:rsid w:val="001D6B21"/>
    <w:rsid w:val="001D6D36"/>
    <w:rsid w:val="001D6F50"/>
    <w:rsid w:val="001D734E"/>
    <w:rsid w:val="001D7C03"/>
    <w:rsid w:val="001E04FA"/>
    <w:rsid w:val="001E13A7"/>
    <w:rsid w:val="001E1FB6"/>
    <w:rsid w:val="001E24FC"/>
    <w:rsid w:val="001E2AA9"/>
    <w:rsid w:val="001E2C44"/>
    <w:rsid w:val="001E2F55"/>
    <w:rsid w:val="001E358B"/>
    <w:rsid w:val="001E413C"/>
    <w:rsid w:val="001E47BE"/>
    <w:rsid w:val="001E7235"/>
    <w:rsid w:val="001F0CA5"/>
    <w:rsid w:val="001F1889"/>
    <w:rsid w:val="001F2D93"/>
    <w:rsid w:val="001F3657"/>
    <w:rsid w:val="001F37AB"/>
    <w:rsid w:val="001F3E56"/>
    <w:rsid w:val="001F4BE3"/>
    <w:rsid w:val="001F4E1B"/>
    <w:rsid w:val="001F5101"/>
    <w:rsid w:val="001F559A"/>
    <w:rsid w:val="001F5670"/>
    <w:rsid w:val="001F58E5"/>
    <w:rsid w:val="001F645C"/>
    <w:rsid w:val="001F6C90"/>
    <w:rsid w:val="001F72C3"/>
    <w:rsid w:val="001F7701"/>
    <w:rsid w:val="001F7F19"/>
    <w:rsid w:val="0020020B"/>
    <w:rsid w:val="0020038B"/>
    <w:rsid w:val="00200D19"/>
    <w:rsid w:val="00200DFB"/>
    <w:rsid w:val="00200F16"/>
    <w:rsid w:val="00201118"/>
    <w:rsid w:val="00201379"/>
    <w:rsid w:val="00201424"/>
    <w:rsid w:val="00201F6F"/>
    <w:rsid w:val="00203D2B"/>
    <w:rsid w:val="00204266"/>
    <w:rsid w:val="00204A56"/>
    <w:rsid w:val="0020519A"/>
    <w:rsid w:val="00205F6A"/>
    <w:rsid w:val="002066BC"/>
    <w:rsid w:val="002079FA"/>
    <w:rsid w:val="00210255"/>
    <w:rsid w:val="002103BA"/>
    <w:rsid w:val="00210E4F"/>
    <w:rsid w:val="00211C6C"/>
    <w:rsid w:val="00211F84"/>
    <w:rsid w:val="002135DA"/>
    <w:rsid w:val="00213B20"/>
    <w:rsid w:val="00213CAB"/>
    <w:rsid w:val="002142C0"/>
    <w:rsid w:val="0021503C"/>
    <w:rsid w:val="00215DFC"/>
    <w:rsid w:val="0021635F"/>
    <w:rsid w:val="00216525"/>
    <w:rsid w:val="002165A2"/>
    <w:rsid w:val="002167AB"/>
    <w:rsid w:val="00217F61"/>
    <w:rsid w:val="00220518"/>
    <w:rsid w:val="002208BE"/>
    <w:rsid w:val="00220DBB"/>
    <w:rsid w:val="0022137C"/>
    <w:rsid w:val="002217C0"/>
    <w:rsid w:val="00223008"/>
    <w:rsid w:val="002242E5"/>
    <w:rsid w:val="00224991"/>
    <w:rsid w:val="00224D81"/>
    <w:rsid w:val="002276B7"/>
    <w:rsid w:val="002279BA"/>
    <w:rsid w:val="00227DC4"/>
    <w:rsid w:val="00230344"/>
    <w:rsid w:val="00230F57"/>
    <w:rsid w:val="00232B9A"/>
    <w:rsid w:val="00232E3D"/>
    <w:rsid w:val="00233302"/>
    <w:rsid w:val="00233340"/>
    <w:rsid w:val="00234567"/>
    <w:rsid w:val="002345E3"/>
    <w:rsid w:val="00234C3D"/>
    <w:rsid w:val="00235004"/>
    <w:rsid w:val="00235909"/>
    <w:rsid w:val="00235FEE"/>
    <w:rsid w:val="0023712A"/>
    <w:rsid w:val="00237B99"/>
    <w:rsid w:val="0024119E"/>
    <w:rsid w:val="002412A2"/>
    <w:rsid w:val="00242B90"/>
    <w:rsid w:val="00242C70"/>
    <w:rsid w:val="00243440"/>
    <w:rsid w:val="00243497"/>
    <w:rsid w:val="00244960"/>
    <w:rsid w:val="00244B76"/>
    <w:rsid w:val="00244D77"/>
    <w:rsid w:val="00245B37"/>
    <w:rsid w:val="00245BCA"/>
    <w:rsid w:val="00245DCA"/>
    <w:rsid w:val="00245DEE"/>
    <w:rsid w:val="002460DD"/>
    <w:rsid w:val="00247BC2"/>
    <w:rsid w:val="00250623"/>
    <w:rsid w:val="00251083"/>
    <w:rsid w:val="00251524"/>
    <w:rsid w:val="0025203E"/>
    <w:rsid w:val="00252174"/>
    <w:rsid w:val="002523D8"/>
    <w:rsid w:val="00252870"/>
    <w:rsid w:val="00253115"/>
    <w:rsid w:val="00253757"/>
    <w:rsid w:val="002541F2"/>
    <w:rsid w:val="0025425E"/>
    <w:rsid w:val="002544AE"/>
    <w:rsid w:val="002551F0"/>
    <w:rsid w:val="0025536A"/>
    <w:rsid w:val="00255449"/>
    <w:rsid w:val="00255E95"/>
    <w:rsid w:val="002562FA"/>
    <w:rsid w:val="0025653D"/>
    <w:rsid w:val="0025661C"/>
    <w:rsid w:val="002569CC"/>
    <w:rsid w:val="00256B50"/>
    <w:rsid w:val="002574F7"/>
    <w:rsid w:val="0025769F"/>
    <w:rsid w:val="00257B1E"/>
    <w:rsid w:val="00260674"/>
    <w:rsid w:val="00261FD5"/>
    <w:rsid w:val="00262277"/>
    <w:rsid w:val="00263F56"/>
    <w:rsid w:val="002647AD"/>
    <w:rsid w:val="00264DA7"/>
    <w:rsid w:val="002651ED"/>
    <w:rsid w:val="00265E4C"/>
    <w:rsid w:val="00266A44"/>
    <w:rsid w:val="00266AA2"/>
    <w:rsid w:val="00267065"/>
    <w:rsid w:val="00270239"/>
    <w:rsid w:val="00270300"/>
    <w:rsid w:val="00270537"/>
    <w:rsid w:val="00270694"/>
    <w:rsid w:val="00270737"/>
    <w:rsid w:val="00271FB7"/>
    <w:rsid w:val="0027331D"/>
    <w:rsid w:val="0027381D"/>
    <w:rsid w:val="00273852"/>
    <w:rsid w:val="00273EE0"/>
    <w:rsid w:val="00274BF3"/>
    <w:rsid w:val="0027587E"/>
    <w:rsid w:val="0027602D"/>
    <w:rsid w:val="00276E7B"/>
    <w:rsid w:val="00277E2C"/>
    <w:rsid w:val="00277F4C"/>
    <w:rsid w:val="00281654"/>
    <w:rsid w:val="00281C4D"/>
    <w:rsid w:val="00282209"/>
    <w:rsid w:val="00282220"/>
    <w:rsid w:val="00283233"/>
    <w:rsid w:val="0028399B"/>
    <w:rsid w:val="0028459F"/>
    <w:rsid w:val="002845AD"/>
    <w:rsid w:val="002849E2"/>
    <w:rsid w:val="00284B90"/>
    <w:rsid w:val="00285218"/>
    <w:rsid w:val="002853AB"/>
    <w:rsid w:val="00285A1A"/>
    <w:rsid w:val="00286C35"/>
    <w:rsid w:val="002877A5"/>
    <w:rsid w:val="002910FC"/>
    <w:rsid w:val="0029250D"/>
    <w:rsid w:val="00292847"/>
    <w:rsid w:val="00292B0D"/>
    <w:rsid w:val="00293894"/>
    <w:rsid w:val="00294768"/>
    <w:rsid w:val="00294A43"/>
    <w:rsid w:val="002959C0"/>
    <w:rsid w:val="00296984"/>
    <w:rsid w:val="00296C0F"/>
    <w:rsid w:val="002977D2"/>
    <w:rsid w:val="002A0E64"/>
    <w:rsid w:val="002A1264"/>
    <w:rsid w:val="002A1C01"/>
    <w:rsid w:val="002A296A"/>
    <w:rsid w:val="002A31E3"/>
    <w:rsid w:val="002A348F"/>
    <w:rsid w:val="002A3A95"/>
    <w:rsid w:val="002A3DD2"/>
    <w:rsid w:val="002A51AB"/>
    <w:rsid w:val="002A5A32"/>
    <w:rsid w:val="002A630A"/>
    <w:rsid w:val="002A6762"/>
    <w:rsid w:val="002A6D4B"/>
    <w:rsid w:val="002A7A17"/>
    <w:rsid w:val="002A7F3C"/>
    <w:rsid w:val="002B01C2"/>
    <w:rsid w:val="002B03A1"/>
    <w:rsid w:val="002B0E7A"/>
    <w:rsid w:val="002B104F"/>
    <w:rsid w:val="002B1DFC"/>
    <w:rsid w:val="002B1E6E"/>
    <w:rsid w:val="002B2D0A"/>
    <w:rsid w:val="002B310E"/>
    <w:rsid w:val="002B3536"/>
    <w:rsid w:val="002B3542"/>
    <w:rsid w:val="002B3BF2"/>
    <w:rsid w:val="002B4632"/>
    <w:rsid w:val="002B49CF"/>
    <w:rsid w:val="002B4D7D"/>
    <w:rsid w:val="002B4E85"/>
    <w:rsid w:val="002B4E95"/>
    <w:rsid w:val="002B4EFC"/>
    <w:rsid w:val="002B56FE"/>
    <w:rsid w:val="002B650D"/>
    <w:rsid w:val="002B687A"/>
    <w:rsid w:val="002B762E"/>
    <w:rsid w:val="002B7858"/>
    <w:rsid w:val="002C1F6E"/>
    <w:rsid w:val="002C212B"/>
    <w:rsid w:val="002C2B92"/>
    <w:rsid w:val="002C48C8"/>
    <w:rsid w:val="002C549F"/>
    <w:rsid w:val="002C63E7"/>
    <w:rsid w:val="002C687B"/>
    <w:rsid w:val="002C68F1"/>
    <w:rsid w:val="002C7200"/>
    <w:rsid w:val="002C77A1"/>
    <w:rsid w:val="002C7AC5"/>
    <w:rsid w:val="002C7F39"/>
    <w:rsid w:val="002D16FD"/>
    <w:rsid w:val="002D1CFE"/>
    <w:rsid w:val="002D27A9"/>
    <w:rsid w:val="002D3040"/>
    <w:rsid w:val="002D3D2E"/>
    <w:rsid w:val="002D3F77"/>
    <w:rsid w:val="002D4196"/>
    <w:rsid w:val="002D57D6"/>
    <w:rsid w:val="002D5B37"/>
    <w:rsid w:val="002D6B9B"/>
    <w:rsid w:val="002E0938"/>
    <w:rsid w:val="002E09C4"/>
    <w:rsid w:val="002E17D7"/>
    <w:rsid w:val="002E231F"/>
    <w:rsid w:val="002E2E6C"/>
    <w:rsid w:val="002E3A10"/>
    <w:rsid w:val="002E3AB2"/>
    <w:rsid w:val="002E3F6C"/>
    <w:rsid w:val="002E3FC4"/>
    <w:rsid w:val="002E48FB"/>
    <w:rsid w:val="002E707B"/>
    <w:rsid w:val="002E7F3C"/>
    <w:rsid w:val="002E7FBB"/>
    <w:rsid w:val="002F07C6"/>
    <w:rsid w:val="002F107B"/>
    <w:rsid w:val="002F1F97"/>
    <w:rsid w:val="002F2114"/>
    <w:rsid w:val="002F2DD5"/>
    <w:rsid w:val="002F33B0"/>
    <w:rsid w:val="002F42DF"/>
    <w:rsid w:val="002F4E5C"/>
    <w:rsid w:val="002F5051"/>
    <w:rsid w:val="002F57A1"/>
    <w:rsid w:val="002F5ED6"/>
    <w:rsid w:val="002F5EDC"/>
    <w:rsid w:val="002F5F91"/>
    <w:rsid w:val="002F6E3B"/>
    <w:rsid w:val="002F6F34"/>
    <w:rsid w:val="002F6F50"/>
    <w:rsid w:val="002F6F86"/>
    <w:rsid w:val="002F6FDE"/>
    <w:rsid w:val="002F7763"/>
    <w:rsid w:val="002F788E"/>
    <w:rsid w:val="00300729"/>
    <w:rsid w:val="003020C4"/>
    <w:rsid w:val="00304940"/>
    <w:rsid w:val="003052E1"/>
    <w:rsid w:val="003057FA"/>
    <w:rsid w:val="00305D53"/>
    <w:rsid w:val="0030718C"/>
    <w:rsid w:val="00307CBB"/>
    <w:rsid w:val="00307D5B"/>
    <w:rsid w:val="0031025F"/>
    <w:rsid w:val="00310AE7"/>
    <w:rsid w:val="0031193C"/>
    <w:rsid w:val="00311EE2"/>
    <w:rsid w:val="003133B9"/>
    <w:rsid w:val="003139BE"/>
    <w:rsid w:val="00313CF3"/>
    <w:rsid w:val="00313DAF"/>
    <w:rsid w:val="00314EBA"/>
    <w:rsid w:val="00314FAE"/>
    <w:rsid w:val="00315A63"/>
    <w:rsid w:val="00315E54"/>
    <w:rsid w:val="0031743D"/>
    <w:rsid w:val="00317915"/>
    <w:rsid w:val="00317BC2"/>
    <w:rsid w:val="003217B5"/>
    <w:rsid w:val="00321874"/>
    <w:rsid w:val="0032277B"/>
    <w:rsid w:val="00322A2B"/>
    <w:rsid w:val="0032337E"/>
    <w:rsid w:val="00323BBF"/>
    <w:rsid w:val="00323C4C"/>
    <w:rsid w:val="00323C71"/>
    <w:rsid w:val="00323F3C"/>
    <w:rsid w:val="00323FC1"/>
    <w:rsid w:val="003242A4"/>
    <w:rsid w:val="003243FB"/>
    <w:rsid w:val="00324462"/>
    <w:rsid w:val="00324EDC"/>
    <w:rsid w:val="003263C9"/>
    <w:rsid w:val="0032653A"/>
    <w:rsid w:val="0032766B"/>
    <w:rsid w:val="00327D2E"/>
    <w:rsid w:val="00330519"/>
    <w:rsid w:val="00330BE4"/>
    <w:rsid w:val="00330CF3"/>
    <w:rsid w:val="00330E6F"/>
    <w:rsid w:val="003316DA"/>
    <w:rsid w:val="00332407"/>
    <w:rsid w:val="003326A6"/>
    <w:rsid w:val="003327B9"/>
    <w:rsid w:val="00332E56"/>
    <w:rsid w:val="00333E8F"/>
    <w:rsid w:val="00334DA7"/>
    <w:rsid w:val="003356E9"/>
    <w:rsid w:val="00335A91"/>
    <w:rsid w:val="003361DC"/>
    <w:rsid w:val="0033714B"/>
    <w:rsid w:val="003402F7"/>
    <w:rsid w:val="003412D2"/>
    <w:rsid w:val="00341549"/>
    <w:rsid w:val="00341600"/>
    <w:rsid w:val="003417BB"/>
    <w:rsid w:val="00341DB1"/>
    <w:rsid w:val="0034230D"/>
    <w:rsid w:val="00343217"/>
    <w:rsid w:val="003436A1"/>
    <w:rsid w:val="0034416E"/>
    <w:rsid w:val="0034420F"/>
    <w:rsid w:val="003445DE"/>
    <w:rsid w:val="00344FA3"/>
    <w:rsid w:val="00345F8F"/>
    <w:rsid w:val="003461FB"/>
    <w:rsid w:val="00346C2F"/>
    <w:rsid w:val="00346EBB"/>
    <w:rsid w:val="0035003D"/>
    <w:rsid w:val="00350402"/>
    <w:rsid w:val="00350664"/>
    <w:rsid w:val="00350842"/>
    <w:rsid w:val="00351058"/>
    <w:rsid w:val="00352001"/>
    <w:rsid w:val="0035216D"/>
    <w:rsid w:val="003523E4"/>
    <w:rsid w:val="0035258C"/>
    <w:rsid w:val="0035292B"/>
    <w:rsid w:val="00352F08"/>
    <w:rsid w:val="003532A3"/>
    <w:rsid w:val="00354017"/>
    <w:rsid w:val="00354593"/>
    <w:rsid w:val="0035479B"/>
    <w:rsid w:val="00355918"/>
    <w:rsid w:val="00356B69"/>
    <w:rsid w:val="00356D9B"/>
    <w:rsid w:val="003577EE"/>
    <w:rsid w:val="00357F31"/>
    <w:rsid w:val="003604F7"/>
    <w:rsid w:val="00360E6D"/>
    <w:rsid w:val="00361E15"/>
    <w:rsid w:val="00362A36"/>
    <w:rsid w:val="00362EE1"/>
    <w:rsid w:val="003639C2"/>
    <w:rsid w:val="00363FA9"/>
    <w:rsid w:val="0036458D"/>
    <w:rsid w:val="003645D9"/>
    <w:rsid w:val="00364964"/>
    <w:rsid w:val="00365367"/>
    <w:rsid w:val="0036552A"/>
    <w:rsid w:val="00365F16"/>
    <w:rsid w:val="00366298"/>
    <w:rsid w:val="00367B3D"/>
    <w:rsid w:val="00370810"/>
    <w:rsid w:val="00370951"/>
    <w:rsid w:val="0037108E"/>
    <w:rsid w:val="00373489"/>
    <w:rsid w:val="003736CC"/>
    <w:rsid w:val="00373969"/>
    <w:rsid w:val="00373EDA"/>
    <w:rsid w:val="003753A2"/>
    <w:rsid w:val="00375A57"/>
    <w:rsid w:val="00375DBC"/>
    <w:rsid w:val="00375F96"/>
    <w:rsid w:val="0037669B"/>
    <w:rsid w:val="003769A4"/>
    <w:rsid w:val="00377237"/>
    <w:rsid w:val="00377831"/>
    <w:rsid w:val="00381EAE"/>
    <w:rsid w:val="00382114"/>
    <w:rsid w:val="00382500"/>
    <w:rsid w:val="003825D6"/>
    <w:rsid w:val="00382E94"/>
    <w:rsid w:val="00385572"/>
    <w:rsid w:val="00386978"/>
    <w:rsid w:val="003869C5"/>
    <w:rsid w:val="003901EF"/>
    <w:rsid w:val="003907E6"/>
    <w:rsid w:val="00390BBC"/>
    <w:rsid w:val="00390EE3"/>
    <w:rsid w:val="00391036"/>
    <w:rsid w:val="00391085"/>
    <w:rsid w:val="003913BA"/>
    <w:rsid w:val="00391A60"/>
    <w:rsid w:val="00391EE4"/>
    <w:rsid w:val="00392F8F"/>
    <w:rsid w:val="003932D1"/>
    <w:rsid w:val="0039374F"/>
    <w:rsid w:val="003947ED"/>
    <w:rsid w:val="0039611C"/>
    <w:rsid w:val="003964F2"/>
    <w:rsid w:val="00396695"/>
    <w:rsid w:val="003967C4"/>
    <w:rsid w:val="00397072"/>
    <w:rsid w:val="003972F0"/>
    <w:rsid w:val="00397A47"/>
    <w:rsid w:val="00397FC5"/>
    <w:rsid w:val="003A17EF"/>
    <w:rsid w:val="003A1EE2"/>
    <w:rsid w:val="003A23DD"/>
    <w:rsid w:val="003A2420"/>
    <w:rsid w:val="003A25C4"/>
    <w:rsid w:val="003A3518"/>
    <w:rsid w:val="003A45D6"/>
    <w:rsid w:val="003A49EF"/>
    <w:rsid w:val="003A4D36"/>
    <w:rsid w:val="003A4D99"/>
    <w:rsid w:val="003A53F1"/>
    <w:rsid w:val="003A5FA0"/>
    <w:rsid w:val="003A6011"/>
    <w:rsid w:val="003A67F0"/>
    <w:rsid w:val="003A762D"/>
    <w:rsid w:val="003A7812"/>
    <w:rsid w:val="003B1E0F"/>
    <w:rsid w:val="003B2BBC"/>
    <w:rsid w:val="003B2E3C"/>
    <w:rsid w:val="003B2EEF"/>
    <w:rsid w:val="003B3E25"/>
    <w:rsid w:val="003B5598"/>
    <w:rsid w:val="003B6179"/>
    <w:rsid w:val="003B6490"/>
    <w:rsid w:val="003B6764"/>
    <w:rsid w:val="003B6E24"/>
    <w:rsid w:val="003B719B"/>
    <w:rsid w:val="003B7BE3"/>
    <w:rsid w:val="003B7D8B"/>
    <w:rsid w:val="003B7F68"/>
    <w:rsid w:val="003C06DB"/>
    <w:rsid w:val="003C08B3"/>
    <w:rsid w:val="003C2438"/>
    <w:rsid w:val="003C291E"/>
    <w:rsid w:val="003C2F73"/>
    <w:rsid w:val="003C31BE"/>
    <w:rsid w:val="003C3D2B"/>
    <w:rsid w:val="003C3F2D"/>
    <w:rsid w:val="003C41FE"/>
    <w:rsid w:val="003C640C"/>
    <w:rsid w:val="003C6466"/>
    <w:rsid w:val="003C692A"/>
    <w:rsid w:val="003D00D4"/>
    <w:rsid w:val="003D0425"/>
    <w:rsid w:val="003D1839"/>
    <w:rsid w:val="003D2E6A"/>
    <w:rsid w:val="003D36FB"/>
    <w:rsid w:val="003D392F"/>
    <w:rsid w:val="003D3B94"/>
    <w:rsid w:val="003D4290"/>
    <w:rsid w:val="003D4A2E"/>
    <w:rsid w:val="003D667D"/>
    <w:rsid w:val="003D6D86"/>
    <w:rsid w:val="003D7958"/>
    <w:rsid w:val="003E012C"/>
    <w:rsid w:val="003E0294"/>
    <w:rsid w:val="003E046A"/>
    <w:rsid w:val="003E1791"/>
    <w:rsid w:val="003E1BCF"/>
    <w:rsid w:val="003E1BE0"/>
    <w:rsid w:val="003E2534"/>
    <w:rsid w:val="003E2EFF"/>
    <w:rsid w:val="003E35AA"/>
    <w:rsid w:val="003E3B6C"/>
    <w:rsid w:val="003E408E"/>
    <w:rsid w:val="003E40F5"/>
    <w:rsid w:val="003E4367"/>
    <w:rsid w:val="003E4650"/>
    <w:rsid w:val="003E4A12"/>
    <w:rsid w:val="003E5020"/>
    <w:rsid w:val="003E6188"/>
    <w:rsid w:val="003E70EA"/>
    <w:rsid w:val="003E7604"/>
    <w:rsid w:val="003F07DB"/>
    <w:rsid w:val="003F1065"/>
    <w:rsid w:val="003F1C43"/>
    <w:rsid w:val="003F1FBF"/>
    <w:rsid w:val="003F273E"/>
    <w:rsid w:val="003F2AAB"/>
    <w:rsid w:val="003F2F44"/>
    <w:rsid w:val="003F33CF"/>
    <w:rsid w:val="003F3804"/>
    <w:rsid w:val="003F42AA"/>
    <w:rsid w:val="003F42E0"/>
    <w:rsid w:val="003F4905"/>
    <w:rsid w:val="003F535C"/>
    <w:rsid w:val="003F53AF"/>
    <w:rsid w:val="003F5484"/>
    <w:rsid w:val="003F58F3"/>
    <w:rsid w:val="003F59E9"/>
    <w:rsid w:val="003F5BFA"/>
    <w:rsid w:val="003F724F"/>
    <w:rsid w:val="003F78E4"/>
    <w:rsid w:val="003F7EA6"/>
    <w:rsid w:val="004001A9"/>
    <w:rsid w:val="004014D3"/>
    <w:rsid w:val="00401F6F"/>
    <w:rsid w:val="00403756"/>
    <w:rsid w:val="00403C01"/>
    <w:rsid w:val="00403EF2"/>
    <w:rsid w:val="004043EA"/>
    <w:rsid w:val="0040495A"/>
    <w:rsid w:val="0040519D"/>
    <w:rsid w:val="0040542C"/>
    <w:rsid w:val="0040542E"/>
    <w:rsid w:val="00405811"/>
    <w:rsid w:val="004059B8"/>
    <w:rsid w:val="00405AF4"/>
    <w:rsid w:val="00405BD3"/>
    <w:rsid w:val="00406734"/>
    <w:rsid w:val="00406FCB"/>
    <w:rsid w:val="00407661"/>
    <w:rsid w:val="00407733"/>
    <w:rsid w:val="00407B15"/>
    <w:rsid w:val="00407C81"/>
    <w:rsid w:val="004100AE"/>
    <w:rsid w:val="004100E0"/>
    <w:rsid w:val="00410FD3"/>
    <w:rsid w:val="004121B1"/>
    <w:rsid w:val="004123B0"/>
    <w:rsid w:val="00412638"/>
    <w:rsid w:val="00412D1D"/>
    <w:rsid w:val="004133E4"/>
    <w:rsid w:val="00413CE6"/>
    <w:rsid w:val="00413D8D"/>
    <w:rsid w:val="00414DD5"/>
    <w:rsid w:val="00414E8B"/>
    <w:rsid w:val="00415D22"/>
    <w:rsid w:val="0041601A"/>
    <w:rsid w:val="004169BF"/>
    <w:rsid w:val="00416C41"/>
    <w:rsid w:val="0041759F"/>
    <w:rsid w:val="004175A0"/>
    <w:rsid w:val="0041798C"/>
    <w:rsid w:val="00420630"/>
    <w:rsid w:val="00420882"/>
    <w:rsid w:val="00421497"/>
    <w:rsid w:val="0042184B"/>
    <w:rsid w:val="004218E3"/>
    <w:rsid w:val="004218EC"/>
    <w:rsid w:val="004238A1"/>
    <w:rsid w:val="00423C5B"/>
    <w:rsid w:val="00423C6A"/>
    <w:rsid w:val="00423E9C"/>
    <w:rsid w:val="0042438D"/>
    <w:rsid w:val="004246BF"/>
    <w:rsid w:val="00424E01"/>
    <w:rsid w:val="00424E3B"/>
    <w:rsid w:val="00425ED1"/>
    <w:rsid w:val="004260C6"/>
    <w:rsid w:val="00426218"/>
    <w:rsid w:val="00426848"/>
    <w:rsid w:val="00427814"/>
    <w:rsid w:val="00430E3C"/>
    <w:rsid w:val="0043304A"/>
    <w:rsid w:val="00433291"/>
    <w:rsid w:val="00433569"/>
    <w:rsid w:val="00433E10"/>
    <w:rsid w:val="00434A80"/>
    <w:rsid w:val="00435206"/>
    <w:rsid w:val="00435585"/>
    <w:rsid w:val="00436DE9"/>
    <w:rsid w:val="004373B8"/>
    <w:rsid w:val="004377E6"/>
    <w:rsid w:val="0044059F"/>
    <w:rsid w:val="00440890"/>
    <w:rsid w:val="00440CEA"/>
    <w:rsid w:val="0044181E"/>
    <w:rsid w:val="00441A22"/>
    <w:rsid w:val="0044202E"/>
    <w:rsid w:val="00442CD2"/>
    <w:rsid w:val="004433A8"/>
    <w:rsid w:val="004438E4"/>
    <w:rsid w:val="004438E8"/>
    <w:rsid w:val="00443940"/>
    <w:rsid w:val="00443AB2"/>
    <w:rsid w:val="00444EE6"/>
    <w:rsid w:val="00445865"/>
    <w:rsid w:val="004458BF"/>
    <w:rsid w:val="004462B3"/>
    <w:rsid w:val="00450FC6"/>
    <w:rsid w:val="004510E7"/>
    <w:rsid w:val="004513EB"/>
    <w:rsid w:val="00451990"/>
    <w:rsid w:val="00451F44"/>
    <w:rsid w:val="0045221F"/>
    <w:rsid w:val="004525D3"/>
    <w:rsid w:val="00452611"/>
    <w:rsid w:val="00452B63"/>
    <w:rsid w:val="00452C4E"/>
    <w:rsid w:val="00454361"/>
    <w:rsid w:val="00454D29"/>
    <w:rsid w:val="00454EA2"/>
    <w:rsid w:val="0045640E"/>
    <w:rsid w:val="00456C6E"/>
    <w:rsid w:val="00456D07"/>
    <w:rsid w:val="00457317"/>
    <w:rsid w:val="0045740A"/>
    <w:rsid w:val="0045742F"/>
    <w:rsid w:val="00457C46"/>
    <w:rsid w:val="00460131"/>
    <w:rsid w:val="00460237"/>
    <w:rsid w:val="00460DFA"/>
    <w:rsid w:val="00460EF5"/>
    <w:rsid w:val="0046201F"/>
    <w:rsid w:val="00462151"/>
    <w:rsid w:val="004625CA"/>
    <w:rsid w:val="00462E31"/>
    <w:rsid w:val="00462E72"/>
    <w:rsid w:val="00462E8F"/>
    <w:rsid w:val="00463881"/>
    <w:rsid w:val="004638C4"/>
    <w:rsid w:val="00464B26"/>
    <w:rsid w:val="00466067"/>
    <w:rsid w:val="00466D3F"/>
    <w:rsid w:val="004706E5"/>
    <w:rsid w:val="00472E99"/>
    <w:rsid w:val="004736CC"/>
    <w:rsid w:val="00473B55"/>
    <w:rsid w:val="0047408A"/>
    <w:rsid w:val="00474B74"/>
    <w:rsid w:val="00474F16"/>
    <w:rsid w:val="004750E8"/>
    <w:rsid w:val="00475B9E"/>
    <w:rsid w:val="00475C86"/>
    <w:rsid w:val="00476148"/>
    <w:rsid w:val="00477601"/>
    <w:rsid w:val="00480482"/>
    <w:rsid w:val="004809FA"/>
    <w:rsid w:val="00481088"/>
    <w:rsid w:val="00481633"/>
    <w:rsid w:val="004817C0"/>
    <w:rsid w:val="0048279A"/>
    <w:rsid w:val="00484D93"/>
    <w:rsid w:val="00485489"/>
    <w:rsid w:val="004865F8"/>
    <w:rsid w:val="0049093A"/>
    <w:rsid w:val="00490B1D"/>
    <w:rsid w:val="00490C1B"/>
    <w:rsid w:val="00491261"/>
    <w:rsid w:val="00491646"/>
    <w:rsid w:val="00491E3F"/>
    <w:rsid w:val="0049205C"/>
    <w:rsid w:val="00492292"/>
    <w:rsid w:val="0049286A"/>
    <w:rsid w:val="00492ADB"/>
    <w:rsid w:val="00494126"/>
    <w:rsid w:val="004952B8"/>
    <w:rsid w:val="00495BF6"/>
    <w:rsid w:val="00495FDE"/>
    <w:rsid w:val="004960E2"/>
    <w:rsid w:val="00497E7D"/>
    <w:rsid w:val="004A082B"/>
    <w:rsid w:val="004A110E"/>
    <w:rsid w:val="004A15D6"/>
    <w:rsid w:val="004A162F"/>
    <w:rsid w:val="004A1BE5"/>
    <w:rsid w:val="004A1D46"/>
    <w:rsid w:val="004A26DE"/>
    <w:rsid w:val="004A3D01"/>
    <w:rsid w:val="004A426F"/>
    <w:rsid w:val="004A4DC2"/>
    <w:rsid w:val="004A57D6"/>
    <w:rsid w:val="004A6E82"/>
    <w:rsid w:val="004A75DB"/>
    <w:rsid w:val="004A7AFB"/>
    <w:rsid w:val="004A7CCF"/>
    <w:rsid w:val="004B0855"/>
    <w:rsid w:val="004B0A15"/>
    <w:rsid w:val="004B3119"/>
    <w:rsid w:val="004B33E5"/>
    <w:rsid w:val="004B38D5"/>
    <w:rsid w:val="004B3E9B"/>
    <w:rsid w:val="004B46D0"/>
    <w:rsid w:val="004B4C03"/>
    <w:rsid w:val="004B666A"/>
    <w:rsid w:val="004B6FC1"/>
    <w:rsid w:val="004B7089"/>
    <w:rsid w:val="004C06F7"/>
    <w:rsid w:val="004C08D2"/>
    <w:rsid w:val="004C1A83"/>
    <w:rsid w:val="004C237C"/>
    <w:rsid w:val="004C3B87"/>
    <w:rsid w:val="004C3BFD"/>
    <w:rsid w:val="004C3FF2"/>
    <w:rsid w:val="004C4A68"/>
    <w:rsid w:val="004C560F"/>
    <w:rsid w:val="004C57DB"/>
    <w:rsid w:val="004C5C7F"/>
    <w:rsid w:val="004C6379"/>
    <w:rsid w:val="004C6CFC"/>
    <w:rsid w:val="004C7198"/>
    <w:rsid w:val="004C7CC5"/>
    <w:rsid w:val="004D17E4"/>
    <w:rsid w:val="004D2062"/>
    <w:rsid w:val="004D4DB6"/>
    <w:rsid w:val="004D53E7"/>
    <w:rsid w:val="004D5C4A"/>
    <w:rsid w:val="004D5D95"/>
    <w:rsid w:val="004D5EAE"/>
    <w:rsid w:val="004D65B1"/>
    <w:rsid w:val="004D6F1A"/>
    <w:rsid w:val="004D71FF"/>
    <w:rsid w:val="004D7316"/>
    <w:rsid w:val="004D74F0"/>
    <w:rsid w:val="004D7509"/>
    <w:rsid w:val="004E02DF"/>
    <w:rsid w:val="004E09F5"/>
    <w:rsid w:val="004E1962"/>
    <w:rsid w:val="004E1A02"/>
    <w:rsid w:val="004E1C24"/>
    <w:rsid w:val="004E236B"/>
    <w:rsid w:val="004E26DA"/>
    <w:rsid w:val="004E2795"/>
    <w:rsid w:val="004E2839"/>
    <w:rsid w:val="004E3E58"/>
    <w:rsid w:val="004E3FD9"/>
    <w:rsid w:val="004E4C2F"/>
    <w:rsid w:val="004E558E"/>
    <w:rsid w:val="004E55C2"/>
    <w:rsid w:val="004E5B10"/>
    <w:rsid w:val="004E5E20"/>
    <w:rsid w:val="004E6519"/>
    <w:rsid w:val="004E7C58"/>
    <w:rsid w:val="004E7CF0"/>
    <w:rsid w:val="004E7EA1"/>
    <w:rsid w:val="004E7F36"/>
    <w:rsid w:val="004F07D9"/>
    <w:rsid w:val="004F11B2"/>
    <w:rsid w:val="004F1751"/>
    <w:rsid w:val="004F28C2"/>
    <w:rsid w:val="004F2CC2"/>
    <w:rsid w:val="004F2EC7"/>
    <w:rsid w:val="004F5007"/>
    <w:rsid w:val="004F509E"/>
    <w:rsid w:val="004F552B"/>
    <w:rsid w:val="004F5C2F"/>
    <w:rsid w:val="004F61BA"/>
    <w:rsid w:val="004F6DFE"/>
    <w:rsid w:val="004F7216"/>
    <w:rsid w:val="004F7388"/>
    <w:rsid w:val="004F7ED1"/>
    <w:rsid w:val="00501028"/>
    <w:rsid w:val="00501203"/>
    <w:rsid w:val="00501A65"/>
    <w:rsid w:val="00501C56"/>
    <w:rsid w:val="005021D2"/>
    <w:rsid w:val="00502472"/>
    <w:rsid w:val="00502764"/>
    <w:rsid w:val="00503065"/>
    <w:rsid w:val="005038E7"/>
    <w:rsid w:val="00503ABE"/>
    <w:rsid w:val="00504250"/>
    <w:rsid w:val="005046CF"/>
    <w:rsid w:val="0050475D"/>
    <w:rsid w:val="0050537F"/>
    <w:rsid w:val="0050579D"/>
    <w:rsid w:val="00505F95"/>
    <w:rsid w:val="00506037"/>
    <w:rsid w:val="00506498"/>
    <w:rsid w:val="0050730C"/>
    <w:rsid w:val="00507419"/>
    <w:rsid w:val="00510068"/>
    <w:rsid w:val="005106AE"/>
    <w:rsid w:val="0051089B"/>
    <w:rsid w:val="00510F83"/>
    <w:rsid w:val="00511014"/>
    <w:rsid w:val="00511768"/>
    <w:rsid w:val="00512841"/>
    <w:rsid w:val="00512A2E"/>
    <w:rsid w:val="0051309D"/>
    <w:rsid w:val="00514B82"/>
    <w:rsid w:val="00514C65"/>
    <w:rsid w:val="00515166"/>
    <w:rsid w:val="00516622"/>
    <w:rsid w:val="00516F02"/>
    <w:rsid w:val="00517C7C"/>
    <w:rsid w:val="005200DF"/>
    <w:rsid w:val="005203F1"/>
    <w:rsid w:val="00520463"/>
    <w:rsid w:val="0052058C"/>
    <w:rsid w:val="005217E2"/>
    <w:rsid w:val="00521D1C"/>
    <w:rsid w:val="00522710"/>
    <w:rsid w:val="00522D8A"/>
    <w:rsid w:val="00523617"/>
    <w:rsid w:val="005236DF"/>
    <w:rsid w:val="005238B1"/>
    <w:rsid w:val="0052456F"/>
    <w:rsid w:val="00524651"/>
    <w:rsid w:val="0052472B"/>
    <w:rsid w:val="00524F6E"/>
    <w:rsid w:val="0052606F"/>
    <w:rsid w:val="00527F12"/>
    <w:rsid w:val="00530136"/>
    <w:rsid w:val="0053014A"/>
    <w:rsid w:val="005308A3"/>
    <w:rsid w:val="00530ED9"/>
    <w:rsid w:val="005317EA"/>
    <w:rsid w:val="00531973"/>
    <w:rsid w:val="00531BAA"/>
    <w:rsid w:val="00533308"/>
    <w:rsid w:val="005336D3"/>
    <w:rsid w:val="00533D53"/>
    <w:rsid w:val="00533D89"/>
    <w:rsid w:val="00534470"/>
    <w:rsid w:val="00534F45"/>
    <w:rsid w:val="005352A2"/>
    <w:rsid w:val="00535CE4"/>
    <w:rsid w:val="00536BEA"/>
    <w:rsid w:val="00536FE8"/>
    <w:rsid w:val="00537A3A"/>
    <w:rsid w:val="005403AB"/>
    <w:rsid w:val="00540843"/>
    <w:rsid w:val="00540919"/>
    <w:rsid w:val="00540F9F"/>
    <w:rsid w:val="005413F9"/>
    <w:rsid w:val="005420B3"/>
    <w:rsid w:val="0054465E"/>
    <w:rsid w:val="005462C4"/>
    <w:rsid w:val="005466E6"/>
    <w:rsid w:val="00546D1D"/>
    <w:rsid w:val="00546E59"/>
    <w:rsid w:val="00547BFE"/>
    <w:rsid w:val="00550525"/>
    <w:rsid w:val="005508D5"/>
    <w:rsid w:val="00553586"/>
    <w:rsid w:val="0055524C"/>
    <w:rsid w:val="005559B1"/>
    <w:rsid w:val="005560A5"/>
    <w:rsid w:val="00556643"/>
    <w:rsid w:val="00556D46"/>
    <w:rsid w:val="0055777A"/>
    <w:rsid w:val="0056063E"/>
    <w:rsid w:val="00561077"/>
    <w:rsid w:val="005612C7"/>
    <w:rsid w:val="00561606"/>
    <w:rsid w:val="005619D2"/>
    <w:rsid w:val="00561C89"/>
    <w:rsid w:val="005623B8"/>
    <w:rsid w:val="00563AA9"/>
    <w:rsid w:val="00563AAF"/>
    <w:rsid w:val="00563EE8"/>
    <w:rsid w:val="00564766"/>
    <w:rsid w:val="005651E7"/>
    <w:rsid w:val="00566ACD"/>
    <w:rsid w:val="0056786F"/>
    <w:rsid w:val="00567901"/>
    <w:rsid w:val="00567C6F"/>
    <w:rsid w:val="00567FF2"/>
    <w:rsid w:val="00570313"/>
    <w:rsid w:val="005707E5"/>
    <w:rsid w:val="00571928"/>
    <w:rsid w:val="00572C7B"/>
    <w:rsid w:val="00574226"/>
    <w:rsid w:val="0057462E"/>
    <w:rsid w:val="00574A4A"/>
    <w:rsid w:val="00574C9F"/>
    <w:rsid w:val="005759B8"/>
    <w:rsid w:val="00576181"/>
    <w:rsid w:val="0057780B"/>
    <w:rsid w:val="0058007A"/>
    <w:rsid w:val="00581356"/>
    <w:rsid w:val="00582B0A"/>
    <w:rsid w:val="0058312A"/>
    <w:rsid w:val="00583476"/>
    <w:rsid w:val="005845D9"/>
    <w:rsid w:val="005846AB"/>
    <w:rsid w:val="005860F5"/>
    <w:rsid w:val="00586BB1"/>
    <w:rsid w:val="00586CBF"/>
    <w:rsid w:val="00586D91"/>
    <w:rsid w:val="0058708D"/>
    <w:rsid w:val="0058721B"/>
    <w:rsid w:val="00587B12"/>
    <w:rsid w:val="0059043F"/>
    <w:rsid w:val="0059075E"/>
    <w:rsid w:val="00591A16"/>
    <w:rsid w:val="00592894"/>
    <w:rsid w:val="00592980"/>
    <w:rsid w:val="0059393B"/>
    <w:rsid w:val="00593EFB"/>
    <w:rsid w:val="00593F7C"/>
    <w:rsid w:val="0059537E"/>
    <w:rsid w:val="00596C6D"/>
    <w:rsid w:val="00596E4A"/>
    <w:rsid w:val="00597298"/>
    <w:rsid w:val="005974D0"/>
    <w:rsid w:val="00597A65"/>
    <w:rsid w:val="005A008F"/>
    <w:rsid w:val="005A038C"/>
    <w:rsid w:val="005A16B7"/>
    <w:rsid w:val="005A180C"/>
    <w:rsid w:val="005A18B0"/>
    <w:rsid w:val="005A385A"/>
    <w:rsid w:val="005A4B23"/>
    <w:rsid w:val="005A701A"/>
    <w:rsid w:val="005B0023"/>
    <w:rsid w:val="005B06DA"/>
    <w:rsid w:val="005B1C7B"/>
    <w:rsid w:val="005B1DF1"/>
    <w:rsid w:val="005B31DB"/>
    <w:rsid w:val="005B3687"/>
    <w:rsid w:val="005B4065"/>
    <w:rsid w:val="005B5BA5"/>
    <w:rsid w:val="005B69CF"/>
    <w:rsid w:val="005B6BD3"/>
    <w:rsid w:val="005B6F95"/>
    <w:rsid w:val="005B7928"/>
    <w:rsid w:val="005B7A68"/>
    <w:rsid w:val="005C0676"/>
    <w:rsid w:val="005C0A68"/>
    <w:rsid w:val="005C0B95"/>
    <w:rsid w:val="005C1730"/>
    <w:rsid w:val="005C17EE"/>
    <w:rsid w:val="005C1CF4"/>
    <w:rsid w:val="005C201E"/>
    <w:rsid w:val="005C2A65"/>
    <w:rsid w:val="005C2FCC"/>
    <w:rsid w:val="005C30B0"/>
    <w:rsid w:val="005C358F"/>
    <w:rsid w:val="005C402A"/>
    <w:rsid w:val="005C533E"/>
    <w:rsid w:val="005C552A"/>
    <w:rsid w:val="005C57E0"/>
    <w:rsid w:val="005C5B86"/>
    <w:rsid w:val="005C60EE"/>
    <w:rsid w:val="005C7589"/>
    <w:rsid w:val="005C7FD3"/>
    <w:rsid w:val="005D10FB"/>
    <w:rsid w:val="005D17A9"/>
    <w:rsid w:val="005D1B48"/>
    <w:rsid w:val="005D229F"/>
    <w:rsid w:val="005D22A7"/>
    <w:rsid w:val="005D3129"/>
    <w:rsid w:val="005D3982"/>
    <w:rsid w:val="005D3E92"/>
    <w:rsid w:val="005D4535"/>
    <w:rsid w:val="005D4E6A"/>
    <w:rsid w:val="005D4F71"/>
    <w:rsid w:val="005D5974"/>
    <w:rsid w:val="005D68AB"/>
    <w:rsid w:val="005D7AC8"/>
    <w:rsid w:val="005D7B62"/>
    <w:rsid w:val="005D7FE3"/>
    <w:rsid w:val="005E09EE"/>
    <w:rsid w:val="005E0CA3"/>
    <w:rsid w:val="005E0F6A"/>
    <w:rsid w:val="005E1C59"/>
    <w:rsid w:val="005E3360"/>
    <w:rsid w:val="005E361B"/>
    <w:rsid w:val="005E492A"/>
    <w:rsid w:val="005E4D5C"/>
    <w:rsid w:val="005E5585"/>
    <w:rsid w:val="005E5751"/>
    <w:rsid w:val="005E5771"/>
    <w:rsid w:val="005F0C06"/>
    <w:rsid w:val="005F1271"/>
    <w:rsid w:val="005F1AF7"/>
    <w:rsid w:val="005F1EE0"/>
    <w:rsid w:val="005F26D5"/>
    <w:rsid w:val="005F2EE7"/>
    <w:rsid w:val="005F33B7"/>
    <w:rsid w:val="005F36D4"/>
    <w:rsid w:val="005F4F3A"/>
    <w:rsid w:val="005F50AF"/>
    <w:rsid w:val="005F5D03"/>
    <w:rsid w:val="005F619C"/>
    <w:rsid w:val="005F6522"/>
    <w:rsid w:val="005F6FCB"/>
    <w:rsid w:val="00600876"/>
    <w:rsid w:val="006011DA"/>
    <w:rsid w:val="00601BB1"/>
    <w:rsid w:val="006028AB"/>
    <w:rsid w:val="00602C7A"/>
    <w:rsid w:val="00603B63"/>
    <w:rsid w:val="00603BBF"/>
    <w:rsid w:val="0060469E"/>
    <w:rsid w:val="0060494F"/>
    <w:rsid w:val="0060498E"/>
    <w:rsid w:val="006057BD"/>
    <w:rsid w:val="00605A0F"/>
    <w:rsid w:val="00606372"/>
    <w:rsid w:val="00606AEC"/>
    <w:rsid w:val="00610959"/>
    <w:rsid w:val="006125A1"/>
    <w:rsid w:val="00612D57"/>
    <w:rsid w:val="006132AC"/>
    <w:rsid w:val="00613561"/>
    <w:rsid w:val="00613849"/>
    <w:rsid w:val="00614DA4"/>
    <w:rsid w:val="006150DB"/>
    <w:rsid w:val="0061565A"/>
    <w:rsid w:val="00616D9B"/>
    <w:rsid w:val="00617504"/>
    <w:rsid w:val="00617597"/>
    <w:rsid w:val="00617DF4"/>
    <w:rsid w:val="006201D0"/>
    <w:rsid w:val="00620740"/>
    <w:rsid w:val="0062448A"/>
    <w:rsid w:val="00625507"/>
    <w:rsid w:val="0062557E"/>
    <w:rsid w:val="00625799"/>
    <w:rsid w:val="00625DF0"/>
    <w:rsid w:val="0062695F"/>
    <w:rsid w:val="00627243"/>
    <w:rsid w:val="00627B13"/>
    <w:rsid w:val="00630CAA"/>
    <w:rsid w:val="00631094"/>
    <w:rsid w:val="006328A0"/>
    <w:rsid w:val="00632B3A"/>
    <w:rsid w:val="0063316A"/>
    <w:rsid w:val="006334CF"/>
    <w:rsid w:val="006337B9"/>
    <w:rsid w:val="0063414F"/>
    <w:rsid w:val="0063441D"/>
    <w:rsid w:val="006348F5"/>
    <w:rsid w:val="00634A20"/>
    <w:rsid w:val="00634E48"/>
    <w:rsid w:val="006351CF"/>
    <w:rsid w:val="0063533B"/>
    <w:rsid w:val="0063543F"/>
    <w:rsid w:val="00635BCE"/>
    <w:rsid w:val="00635D97"/>
    <w:rsid w:val="00635F59"/>
    <w:rsid w:val="00636889"/>
    <w:rsid w:val="00636B4D"/>
    <w:rsid w:val="006370C5"/>
    <w:rsid w:val="00637BBF"/>
    <w:rsid w:val="00640971"/>
    <w:rsid w:val="00640C43"/>
    <w:rsid w:val="00641301"/>
    <w:rsid w:val="00642047"/>
    <w:rsid w:val="00642A02"/>
    <w:rsid w:val="00642B4F"/>
    <w:rsid w:val="00642BED"/>
    <w:rsid w:val="006432C5"/>
    <w:rsid w:val="00643A85"/>
    <w:rsid w:val="00644050"/>
    <w:rsid w:val="00644C63"/>
    <w:rsid w:val="00644CC0"/>
    <w:rsid w:val="006459F4"/>
    <w:rsid w:val="00645E3F"/>
    <w:rsid w:val="00651BE1"/>
    <w:rsid w:val="00651DC9"/>
    <w:rsid w:val="00651EB9"/>
    <w:rsid w:val="006525A7"/>
    <w:rsid w:val="006527C0"/>
    <w:rsid w:val="00653171"/>
    <w:rsid w:val="0065415D"/>
    <w:rsid w:val="00655813"/>
    <w:rsid w:val="00656138"/>
    <w:rsid w:val="00656481"/>
    <w:rsid w:val="00656A75"/>
    <w:rsid w:val="00661101"/>
    <w:rsid w:val="0066141D"/>
    <w:rsid w:val="00661859"/>
    <w:rsid w:val="00662B99"/>
    <w:rsid w:val="006631C8"/>
    <w:rsid w:val="00663266"/>
    <w:rsid w:val="00663372"/>
    <w:rsid w:val="00663805"/>
    <w:rsid w:val="00664FB6"/>
    <w:rsid w:val="00665DD5"/>
    <w:rsid w:val="006679C5"/>
    <w:rsid w:val="00670C29"/>
    <w:rsid w:val="006712CE"/>
    <w:rsid w:val="00671839"/>
    <w:rsid w:val="00671F11"/>
    <w:rsid w:val="006728FC"/>
    <w:rsid w:val="00672E24"/>
    <w:rsid w:val="00674452"/>
    <w:rsid w:val="00675131"/>
    <w:rsid w:val="00675DDA"/>
    <w:rsid w:val="006770E2"/>
    <w:rsid w:val="00677C3D"/>
    <w:rsid w:val="00677E55"/>
    <w:rsid w:val="00680AF6"/>
    <w:rsid w:val="00681D1F"/>
    <w:rsid w:val="00682C7B"/>
    <w:rsid w:val="00684BE4"/>
    <w:rsid w:val="00685050"/>
    <w:rsid w:val="006850B9"/>
    <w:rsid w:val="00685306"/>
    <w:rsid w:val="006855CA"/>
    <w:rsid w:val="00685758"/>
    <w:rsid w:val="00685C1F"/>
    <w:rsid w:val="0068610C"/>
    <w:rsid w:val="00686247"/>
    <w:rsid w:val="00686A46"/>
    <w:rsid w:val="00686BB2"/>
    <w:rsid w:val="00686E1C"/>
    <w:rsid w:val="006875AD"/>
    <w:rsid w:val="00690B2D"/>
    <w:rsid w:val="006910FC"/>
    <w:rsid w:val="0069144D"/>
    <w:rsid w:val="00691817"/>
    <w:rsid w:val="00691C25"/>
    <w:rsid w:val="006921D5"/>
    <w:rsid w:val="006923A2"/>
    <w:rsid w:val="006929D8"/>
    <w:rsid w:val="006934F4"/>
    <w:rsid w:val="0069399A"/>
    <w:rsid w:val="00693B59"/>
    <w:rsid w:val="00693F6A"/>
    <w:rsid w:val="006942D0"/>
    <w:rsid w:val="006946B2"/>
    <w:rsid w:val="00695598"/>
    <w:rsid w:val="00695CEC"/>
    <w:rsid w:val="00696B21"/>
    <w:rsid w:val="00696F59"/>
    <w:rsid w:val="00697288"/>
    <w:rsid w:val="00697439"/>
    <w:rsid w:val="00697500"/>
    <w:rsid w:val="0069770C"/>
    <w:rsid w:val="00697736"/>
    <w:rsid w:val="006979CA"/>
    <w:rsid w:val="00697A48"/>
    <w:rsid w:val="006A0732"/>
    <w:rsid w:val="006A082C"/>
    <w:rsid w:val="006A225C"/>
    <w:rsid w:val="006A3183"/>
    <w:rsid w:val="006A3290"/>
    <w:rsid w:val="006A419B"/>
    <w:rsid w:val="006A4EF4"/>
    <w:rsid w:val="006A5B19"/>
    <w:rsid w:val="006A6324"/>
    <w:rsid w:val="006B080F"/>
    <w:rsid w:val="006B1570"/>
    <w:rsid w:val="006B1584"/>
    <w:rsid w:val="006B1905"/>
    <w:rsid w:val="006B272B"/>
    <w:rsid w:val="006B3939"/>
    <w:rsid w:val="006B4C70"/>
    <w:rsid w:val="006B60A5"/>
    <w:rsid w:val="006B76A8"/>
    <w:rsid w:val="006C021C"/>
    <w:rsid w:val="006C146C"/>
    <w:rsid w:val="006C1B98"/>
    <w:rsid w:val="006C49C0"/>
    <w:rsid w:val="006C5028"/>
    <w:rsid w:val="006C511A"/>
    <w:rsid w:val="006C564B"/>
    <w:rsid w:val="006C5A43"/>
    <w:rsid w:val="006C62AA"/>
    <w:rsid w:val="006C6B76"/>
    <w:rsid w:val="006C714B"/>
    <w:rsid w:val="006C7D55"/>
    <w:rsid w:val="006C7D6C"/>
    <w:rsid w:val="006D04E9"/>
    <w:rsid w:val="006D04FA"/>
    <w:rsid w:val="006D1647"/>
    <w:rsid w:val="006D2F96"/>
    <w:rsid w:val="006D47A6"/>
    <w:rsid w:val="006D4804"/>
    <w:rsid w:val="006D4AEB"/>
    <w:rsid w:val="006D4C81"/>
    <w:rsid w:val="006D6218"/>
    <w:rsid w:val="006D63C8"/>
    <w:rsid w:val="006D67E4"/>
    <w:rsid w:val="006D6C08"/>
    <w:rsid w:val="006D7046"/>
    <w:rsid w:val="006D7091"/>
    <w:rsid w:val="006D789D"/>
    <w:rsid w:val="006D7BAA"/>
    <w:rsid w:val="006E07B6"/>
    <w:rsid w:val="006E0F9E"/>
    <w:rsid w:val="006E1743"/>
    <w:rsid w:val="006E1CE0"/>
    <w:rsid w:val="006E2E03"/>
    <w:rsid w:val="006E49B3"/>
    <w:rsid w:val="006E659B"/>
    <w:rsid w:val="006E7756"/>
    <w:rsid w:val="006F09DE"/>
    <w:rsid w:val="006F162B"/>
    <w:rsid w:val="006F2688"/>
    <w:rsid w:val="006F2A84"/>
    <w:rsid w:val="006F3D52"/>
    <w:rsid w:val="006F477C"/>
    <w:rsid w:val="006F4DCA"/>
    <w:rsid w:val="006F51AE"/>
    <w:rsid w:val="006F51D8"/>
    <w:rsid w:val="006F5651"/>
    <w:rsid w:val="006F56A0"/>
    <w:rsid w:val="006F57FE"/>
    <w:rsid w:val="006F5C1F"/>
    <w:rsid w:val="006F608F"/>
    <w:rsid w:val="006F64EC"/>
    <w:rsid w:val="006F6924"/>
    <w:rsid w:val="006F69A2"/>
    <w:rsid w:val="006F6C6D"/>
    <w:rsid w:val="007003C8"/>
    <w:rsid w:val="0070124A"/>
    <w:rsid w:val="0070128E"/>
    <w:rsid w:val="00702126"/>
    <w:rsid w:val="0070233C"/>
    <w:rsid w:val="0070309A"/>
    <w:rsid w:val="007033A0"/>
    <w:rsid w:val="00704122"/>
    <w:rsid w:val="00704FF6"/>
    <w:rsid w:val="00705725"/>
    <w:rsid w:val="00705EAF"/>
    <w:rsid w:val="007064F6"/>
    <w:rsid w:val="007075DE"/>
    <w:rsid w:val="00710026"/>
    <w:rsid w:val="0071122B"/>
    <w:rsid w:val="00711A20"/>
    <w:rsid w:val="00711A34"/>
    <w:rsid w:val="0071219F"/>
    <w:rsid w:val="00712202"/>
    <w:rsid w:val="00712778"/>
    <w:rsid w:val="0071369A"/>
    <w:rsid w:val="00714235"/>
    <w:rsid w:val="00714EAA"/>
    <w:rsid w:val="00715110"/>
    <w:rsid w:val="00715A56"/>
    <w:rsid w:val="00715F7E"/>
    <w:rsid w:val="00717A26"/>
    <w:rsid w:val="00717D52"/>
    <w:rsid w:val="00717F4C"/>
    <w:rsid w:val="00720D21"/>
    <w:rsid w:val="00721402"/>
    <w:rsid w:val="00721570"/>
    <w:rsid w:val="0072160D"/>
    <w:rsid w:val="00722772"/>
    <w:rsid w:val="007249B6"/>
    <w:rsid w:val="00724D11"/>
    <w:rsid w:val="00724DD2"/>
    <w:rsid w:val="00724F2E"/>
    <w:rsid w:val="00726032"/>
    <w:rsid w:val="00726192"/>
    <w:rsid w:val="00726AE5"/>
    <w:rsid w:val="00726F3E"/>
    <w:rsid w:val="00726FDC"/>
    <w:rsid w:val="0072708E"/>
    <w:rsid w:val="0072730B"/>
    <w:rsid w:val="00727312"/>
    <w:rsid w:val="00727DB3"/>
    <w:rsid w:val="00730A8C"/>
    <w:rsid w:val="007315B9"/>
    <w:rsid w:val="007327FD"/>
    <w:rsid w:val="00733F02"/>
    <w:rsid w:val="00733FEE"/>
    <w:rsid w:val="007341BF"/>
    <w:rsid w:val="0073457F"/>
    <w:rsid w:val="00734D24"/>
    <w:rsid w:val="00734FAE"/>
    <w:rsid w:val="00735035"/>
    <w:rsid w:val="0073534E"/>
    <w:rsid w:val="0073596F"/>
    <w:rsid w:val="00735BCE"/>
    <w:rsid w:val="00736896"/>
    <w:rsid w:val="00736BE5"/>
    <w:rsid w:val="00736F0A"/>
    <w:rsid w:val="007371D6"/>
    <w:rsid w:val="00737C0A"/>
    <w:rsid w:val="00740321"/>
    <w:rsid w:val="00741712"/>
    <w:rsid w:val="00742E97"/>
    <w:rsid w:val="0074307F"/>
    <w:rsid w:val="00744233"/>
    <w:rsid w:val="00744B95"/>
    <w:rsid w:val="00744EEB"/>
    <w:rsid w:val="00744F20"/>
    <w:rsid w:val="007450D1"/>
    <w:rsid w:val="0074519C"/>
    <w:rsid w:val="00745F31"/>
    <w:rsid w:val="0074664D"/>
    <w:rsid w:val="00746951"/>
    <w:rsid w:val="00747179"/>
    <w:rsid w:val="007475C9"/>
    <w:rsid w:val="007514F2"/>
    <w:rsid w:val="00752B42"/>
    <w:rsid w:val="00752BC5"/>
    <w:rsid w:val="00752DA9"/>
    <w:rsid w:val="00752F54"/>
    <w:rsid w:val="0075300E"/>
    <w:rsid w:val="00753FEF"/>
    <w:rsid w:val="007547D8"/>
    <w:rsid w:val="0075697D"/>
    <w:rsid w:val="007569A3"/>
    <w:rsid w:val="007614B0"/>
    <w:rsid w:val="007617BB"/>
    <w:rsid w:val="007624A8"/>
    <w:rsid w:val="00763B88"/>
    <w:rsid w:val="00763C90"/>
    <w:rsid w:val="007665E1"/>
    <w:rsid w:val="00770683"/>
    <w:rsid w:val="0077095E"/>
    <w:rsid w:val="00771ADF"/>
    <w:rsid w:val="00771B29"/>
    <w:rsid w:val="00772862"/>
    <w:rsid w:val="00773F7B"/>
    <w:rsid w:val="00774D2E"/>
    <w:rsid w:val="00775BB6"/>
    <w:rsid w:val="00776570"/>
    <w:rsid w:val="00777DD9"/>
    <w:rsid w:val="0078006B"/>
    <w:rsid w:val="0078014D"/>
    <w:rsid w:val="00780643"/>
    <w:rsid w:val="007812B4"/>
    <w:rsid w:val="007818CA"/>
    <w:rsid w:val="00781DB8"/>
    <w:rsid w:val="00783136"/>
    <w:rsid w:val="00783188"/>
    <w:rsid w:val="00783F73"/>
    <w:rsid w:val="00783F90"/>
    <w:rsid w:val="0078401B"/>
    <w:rsid w:val="00784080"/>
    <w:rsid w:val="007840ED"/>
    <w:rsid w:val="00784D72"/>
    <w:rsid w:val="00785169"/>
    <w:rsid w:val="00785593"/>
    <w:rsid w:val="0078689A"/>
    <w:rsid w:val="00790107"/>
    <w:rsid w:val="007912DB"/>
    <w:rsid w:val="0079159C"/>
    <w:rsid w:val="00792061"/>
    <w:rsid w:val="00793254"/>
    <w:rsid w:val="00793883"/>
    <w:rsid w:val="00793AEE"/>
    <w:rsid w:val="00794DB9"/>
    <w:rsid w:val="007955C5"/>
    <w:rsid w:val="007959D6"/>
    <w:rsid w:val="00795C34"/>
    <w:rsid w:val="00795F81"/>
    <w:rsid w:val="007961B7"/>
    <w:rsid w:val="00796CC5"/>
    <w:rsid w:val="00797C75"/>
    <w:rsid w:val="007A0282"/>
    <w:rsid w:val="007A1449"/>
    <w:rsid w:val="007A17C1"/>
    <w:rsid w:val="007A3DB1"/>
    <w:rsid w:val="007A5AA4"/>
    <w:rsid w:val="007A61AD"/>
    <w:rsid w:val="007A63FD"/>
    <w:rsid w:val="007B00D8"/>
    <w:rsid w:val="007B18B6"/>
    <w:rsid w:val="007B1D40"/>
    <w:rsid w:val="007B2A82"/>
    <w:rsid w:val="007B2C55"/>
    <w:rsid w:val="007B31FC"/>
    <w:rsid w:val="007B3FAE"/>
    <w:rsid w:val="007B41AE"/>
    <w:rsid w:val="007B4C14"/>
    <w:rsid w:val="007B4C48"/>
    <w:rsid w:val="007B4FB3"/>
    <w:rsid w:val="007B54CB"/>
    <w:rsid w:val="007B5F99"/>
    <w:rsid w:val="007B6348"/>
    <w:rsid w:val="007B6E66"/>
    <w:rsid w:val="007B7888"/>
    <w:rsid w:val="007C0AD4"/>
    <w:rsid w:val="007C138E"/>
    <w:rsid w:val="007C2C95"/>
    <w:rsid w:val="007C2DCC"/>
    <w:rsid w:val="007C34A6"/>
    <w:rsid w:val="007C3B38"/>
    <w:rsid w:val="007C3B7F"/>
    <w:rsid w:val="007C453E"/>
    <w:rsid w:val="007C4AC2"/>
    <w:rsid w:val="007C564B"/>
    <w:rsid w:val="007C5E13"/>
    <w:rsid w:val="007C6FCC"/>
    <w:rsid w:val="007C785C"/>
    <w:rsid w:val="007D0777"/>
    <w:rsid w:val="007D159A"/>
    <w:rsid w:val="007D16BB"/>
    <w:rsid w:val="007D1B65"/>
    <w:rsid w:val="007D22D0"/>
    <w:rsid w:val="007D30B9"/>
    <w:rsid w:val="007D3F23"/>
    <w:rsid w:val="007D51FE"/>
    <w:rsid w:val="007D52A3"/>
    <w:rsid w:val="007D5521"/>
    <w:rsid w:val="007D5A47"/>
    <w:rsid w:val="007D65AA"/>
    <w:rsid w:val="007D6A16"/>
    <w:rsid w:val="007D6FFC"/>
    <w:rsid w:val="007D7427"/>
    <w:rsid w:val="007D799B"/>
    <w:rsid w:val="007D7A37"/>
    <w:rsid w:val="007E1D44"/>
    <w:rsid w:val="007E4468"/>
    <w:rsid w:val="007E44A6"/>
    <w:rsid w:val="007E4BEB"/>
    <w:rsid w:val="007E5374"/>
    <w:rsid w:val="007E5595"/>
    <w:rsid w:val="007E676E"/>
    <w:rsid w:val="007E6CB1"/>
    <w:rsid w:val="007E73F0"/>
    <w:rsid w:val="007F09F8"/>
    <w:rsid w:val="007F12ED"/>
    <w:rsid w:val="007F14FF"/>
    <w:rsid w:val="007F17F8"/>
    <w:rsid w:val="007F258C"/>
    <w:rsid w:val="007F25D6"/>
    <w:rsid w:val="007F2DB0"/>
    <w:rsid w:val="007F30FA"/>
    <w:rsid w:val="007F3A95"/>
    <w:rsid w:val="007F3F4F"/>
    <w:rsid w:val="007F41F4"/>
    <w:rsid w:val="007F6A71"/>
    <w:rsid w:val="007F6AD8"/>
    <w:rsid w:val="007F7017"/>
    <w:rsid w:val="007F77AD"/>
    <w:rsid w:val="00800943"/>
    <w:rsid w:val="00800A56"/>
    <w:rsid w:val="00801218"/>
    <w:rsid w:val="008019A1"/>
    <w:rsid w:val="00801E43"/>
    <w:rsid w:val="0080320B"/>
    <w:rsid w:val="0080331D"/>
    <w:rsid w:val="00803486"/>
    <w:rsid w:val="00803BE8"/>
    <w:rsid w:val="00804545"/>
    <w:rsid w:val="0080547B"/>
    <w:rsid w:val="008055A5"/>
    <w:rsid w:val="00805887"/>
    <w:rsid w:val="00805C2B"/>
    <w:rsid w:val="00807C05"/>
    <w:rsid w:val="00807F99"/>
    <w:rsid w:val="00810401"/>
    <w:rsid w:val="008111EA"/>
    <w:rsid w:val="00811E24"/>
    <w:rsid w:val="00812A0A"/>
    <w:rsid w:val="00813266"/>
    <w:rsid w:val="008132BA"/>
    <w:rsid w:val="00813D46"/>
    <w:rsid w:val="008145F3"/>
    <w:rsid w:val="00814992"/>
    <w:rsid w:val="00814BDC"/>
    <w:rsid w:val="0081558D"/>
    <w:rsid w:val="00815D45"/>
    <w:rsid w:val="00815F81"/>
    <w:rsid w:val="0081648E"/>
    <w:rsid w:val="008177A2"/>
    <w:rsid w:val="008177FB"/>
    <w:rsid w:val="008202E4"/>
    <w:rsid w:val="008204F9"/>
    <w:rsid w:val="00820555"/>
    <w:rsid w:val="00820865"/>
    <w:rsid w:val="00821205"/>
    <w:rsid w:val="00821435"/>
    <w:rsid w:val="008231DA"/>
    <w:rsid w:val="008232A0"/>
    <w:rsid w:val="008241B0"/>
    <w:rsid w:val="008258C1"/>
    <w:rsid w:val="00825A65"/>
    <w:rsid w:val="00826F44"/>
    <w:rsid w:val="00827273"/>
    <w:rsid w:val="008277F6"/>
    <w:rsid w:val="00827AA1"/>
    <w:rsid w:val="00827FEB"/>
    <w:rsid w:val="00830F32"/>
    <w:rsid w:val="00831BDA"/>
    <w:rsid w:val="00831BF6"/>
    <w:rsid w:val="00832D54"/>
    <w:rsid w:val="008332C1"/>
    <w:rsid w:val="00833C79"/>
    <w:rsid w:val="00834111"/>
    <w:rsid w:val="00834274"/>
    <w:rsid w:val="00835028"/>
    <w:rsid w:val="00835B0A"/>
    <w:rsid w:val="008366F3"/>
    <w:rsid w:val="008401B4"/>
    <w:rsid w:val="00841613"/>
    <w:rsid w:val="008418FF"/>
    <w:rsid w:val="008420FD"/>
    <w:rsid w:val="0084218E"/>
    <w:rsid w:val="00843805"/>
    <w:rsid w:val="008454E9"/>
    <w:rsid w:val="00845B5D"/>
    <w:rsid w:val="00846873"/>
    <w:rsid w:val="00846EA6"/>
    <w:rsid w:val="008471C1"/>
    <w:rsid w:val="00847FDA"/>
    <w:rsid w:val="0085049F"/>
    <w:rsid w:val="00851287"/>
    <w:rsid w:val="00851D51"/>
    <w:rsid w:val="00852616"/>
    <w:rsid w:val="0085312F"/>
    <w:rsid w:val="00853CF0"/>
    <w:rsid w:val="00853D42"/>
    <w:rsid w:val="00854154"/>
    <w:rsid w:val="0085541A"/>
    <w:rsid w:val="0085627D"/>
    <w:rsid w:val="00857C42"/>
    <w:rsid w:val="00861165"/>
    <w:rsid w:val="0086128A"/>
    <w:rsid w:val="00861395"/>
    <w:rsid w:val="00863455"/>
    <w:rsid w:val="00863DAC"/>
    <w:rsid w:val="00865D2C"/>
    <w:rsid w:val="00866795"/>
    <w:rsid w:val="00866BFC"/>
    <w:rsid w:val="00870878"/>
    <w:rsid w:val="00870F7C"/>
    <w:rsid w:val="00871DE7"/>
    <w:rsid w:val="008722FB"/>
    <w:rsid w:val="008752AA"/>
    <w:rsid w:val="00875A19"/>
    <w:rsid w:val="00875E08"/>
    <w:rsid w:val="008767F5"/>
    <w:rsid w:val="00877716"/>
    <w:rsid w:val="008814F8"/>
    <w:rsid w:val="00881808"/>
    <w:rsid w:val="0088191F"/>
    <w:rsid w:val="008819A1"/>
    <w:rsid w:val="0088234C"/>
    <w:rsid w:val="00882BDF"/>
    <w:rsid w:val="0088331F"/>
    <w:rsid w:val="008834A6"/>
    <w:rsid w:val="008837BF"/>
    <w:rsid w:val="00883EB9"/>
    <w:rsid w:val="00883FDE"/>
    <w:rsid w:val="00886983"/>
    <w:rsid w:val="00887248"/>
    <w:rsid w:val="00887606"/>
    <w:rsid w:val="00887D0E"/>
    <w:rsid w:val="00887E91"/>
    <w:rsid w:val="008906A2"/>
    <w:rsid w:val="008908A3"/>
    <w:rsid w:val="008909B7"/>
    <w:rsid w:val="00892300"/>
    <w:rsid w:val="00892FC2"/>
    <w:rsid w:val="00893A10"/>
    <w:rsid w:val="00893D3F"/>
    <w:rsid w:val="00894203"/>
    <w:rsid w:val="0089554D"/>
    <w:rsid w:val="00895C41"/>
    <w:rsid w:val="008976E6"/>
    <w:rsid w:val="00897E66"/>
    <w:rsid w:val="00897EF3"/>
    <w:rsid w:val="008A1554"/>
    <w:rsid w:val="008A1648"/>
    <w:rsid w:val="008A21A7"/>
    <w:rsid w:val="008A294A"/>
    <w:rsid w:val="008A2DB9"/>
    <w:rsid w:val="008A2F74"/>
    <w:rsid w:val="008A3914"/>
    <w:rsid w:val="008A4E09"/>
    <w:rsid w:val="008A4E26"/>
    <w:rsid w:val="008A4E41"/>
    <w:rsid w:val="008A4F1B"/>
    <w:rsid w:val="008A4F3A"/>
    <w:rsid w:val="008A5706"/>
    <w:rsid w:val="008A57FB"/>
    <w:rsid w:val="008A5E22"/>
    <w:rsid w:val="008A5E3F"/>
    <w:rsid w:val="008A74FB"/>
    <w:rsid w:val="008A7757"/>
    <w:rsid w:val="008A781D"/>
    <w:rsid w:val="008A79B1"/>
    <w:rsid w:val="008A7F0E"/>
    <w:rsid w:val="008B1139"/>
    <w:rsid w:val="008B1230"/>
    <w:rsid w:val="008B1316"/>
    <w:rsid w:val="008B1D22"/>
    <w:rsid w:val="008B27F1"/>
    <w:rsid w:val="008B28F3"/>
    <w:rsid w:val="008B35EE"/>
    <w:rsid w:val="008B3761"/>
    <w:rsid w:val="008B3798"/>
    <w:rsid w:val="008B50F9"/>
    <w:rsid w:val="008B5ECC"/>
    <w:rsid w:val="008B6655"/>
    <w:rsid w:val="008B76E0"/>
    <w:rsid w:val="008B7E15"/>
    <w:rsid w:val="008C0874"/>
    <w:rsid w:val="008C08A8"/>
    <w:rsid w:val="008C09A5"/>
    <w:rsid w:val="008C0B36"/>
    <w:rsid w:val="008C10FA"/>
    <w:rsid w:val="008C1BC3"/>
    <w:rsid w:val="008C2C8D"/>
    <w:rsid w:val="008C3A18"/>
    <w:rsid w:val="008C3BA2"/>
    <w:rsid w:val="008C4A49"/>
    <w:rsid w:val="008C52B4"/>
    <w:rsid w:val="008C5553"/>
    <w:rsid w:val="008C72A9"/>
    <w:rsid w:val="008C757B"/>
    <w:rsid w:val="008C7F00"/>
    <w:rsid w:val="008D061C"/>
    <w:rsid w:val="008D07A5"/>
    <w:rsid w:val="008D0811"/>
    <w:rsid w:val="008D1A7D"/>
    <w:rsid w:val="008D1C03"/>
    <w:rsid w:val="008D3643"/>
    <w:rsid w:val="008D379F"/>
    <w:rsid w:val="008D3F94"/>
    <w:rsid w:val="008D5810"/>
    <w:rsid w:val="008D5885"/>
    <w:rsid w:val="008D6BA2"/>
    <w:rsid w:val="008D6D9D"/>
    <w:rsid w:val="008D7B05"/>
    <w:rsid w:val="008E2869"/>
    <w:rsid w:val="008E2D91"/>
    <w:rsid w:val="008E2E8A"/>
    <w:rsid w:val="008E48D4"/>
    <w:rsid w:val="008E50E1"/>
    <w:rsid w:val="008E5FB7"/>
    <w:rsid w:val="008E6399"/>
    <w:rsid w:val="008E77BB"/>
    <w:rsid w:val="008E7BC1"/>
    <w:rsid w:val="008E7CEA"/>
    <w:rsid w:val="008F05E6"/>
    <w:rsid w:val="008F0A12"/>
    <w:rsid w:val="008F0A8A"/>
    <w:rsid w:val="008F1184"/>
    <w:rsid w:val="008F130F"/>
    <w:rsid w:val="008F1737"/>
    <w:rsid w:val="008F1DBB"/>
    <w:rsid w:val="008F2185"/>
    <w:rsid w:val="008F21CC"/>
    <w:rsid w:val="008F2361"/>
    <w:rsid w:val="008F2BD6"/>
    <w:rsid w:val="008F2F4C"/>
    <w:rsid w:val="008F32AD"/>
    <w:rsid w:val="008F3A4A"/>
    <w:rsid w:val="008F4387"/>
    <w:rsid w:val="008F4A9F"/>
    <w:rsid w:val="008F4EB8"/>
    <w:rsid w:val="008F512D"/>
    <w:rsid w:val="008F60B5"/>
    <w:rsid w:val="008F64B5"/>
    <w:rsid w:val="008F6D24"/>
    <w:rsid w:val="008F75AB"/>
    <w:rsid w:val="008F7ABA"/>
    <w:rsid w:val="00900AB3"/>
    <w:rsid w:val="00900BF5"/>
    <w:rsid w:val="009015AF"/>
    <w:rsid w:val="0090160F"/>
    <w:rsid w:val="0090246E"/>
    <w:rsid w:val="00902EB1"/>
    <w:rsid w:val="0090306B"/>
    <w:rsid w:val="00903553"/>
    <w:rsid w:val="0090487B"/>
    <w:rsid w:val="0090525D"/>
    <w:rsid w:val="009059E0"/>
    <w:rsid w:val="00906431"/>
    <w:rsid w:val="00910CD2"/>
    <w:rsid w:val="009121AE"/>
    <w:rsid w:val="0091316A"/>
    <w:rsid w:val="009136A4"/>
    <w:rsid w:val="00913D9B"/>
    <w:rsid w:val="00915A9A"/>
    <w:rsid w:val="00915BB4"/>
    <w:rsid w:val="00916E76"/>
    <w:rsid w:val="0091715B"/>
    <w:rsid w:val="00917D8F"/>
    <w:rsid w:val="009203D9"/>
    <w:rsid w:val="009209F0"/>
    <w:rsid w:val="00923521"/>
    <w:rsid w:val="00923BB7"/>
    <w:rsid w:val="00924583"/>
    <w:rsid w:val="0092597E"/>
    <w:rsid w:val="009263A1"/>
    <w:rsid w:val="00926FBC"/>
    <w:rsid w:val="009301FB"/>
    <w:rsid w:val="0093042F"/>
    <w:rsid w:val="00932578"/>
    <w:rsid w:val="00932B8F"/>
    <w:rsid w:val="00933EFA"/>
    <w:rsid w:val="009342A7"/>
    <w:rsid w:val="009353AB"/>
    <w:rsid w:val="00935DC9"/>
    <w:rsid w:val="00935FC6"/>
    <w:rsid w:val="009375CE"/>
    <w:rsid w:val="009407F3"/>
    <w:rsid w:val="00940E06"/>
    <w:rsid w:val="009428F8"/>
    <w:rsid w:val="00942F31"/>
    <w:rsid w:val="009435E2"/>
    <w:rsid w:val="009437BC"/>
    <w:rsid w:val="009437C9"/>
    <w:rsid w:val="009438E4"/>
    <w:rsid w:val="00943D39"/>
    <w:rsid w:val="009448DF"/>
    <w:rsid w:val="00945402"/>
    <w:rsid w:val="009454F2"/>
    <w:rsid w:val="0094619D"/>
    <w:rsid w:val="00946B8E"/>
    <w:rsid w:val="00947347"/>
    <w:rsid w:val="009504AF"/>
    <w:rsid w:val="009507D7"/>
    <w:rsid w:val="009519E0"/>
    <w:rsid w:val="00951E62"/>
    <w:rsid w:val="00951EF0"/>
    <w:rsid w:val="0095240F"/>
    <w:rsid w:val="00953645"/>
    <w:rsid w:val="00954A35"/>
    <w:rsid w:val="00955B56"/>
    <w:rsid w:val="0095719D"/>
    <w:rsid w:val="009574C2"/>
    <w:rsid w:val="0096014A"/>
    <w:rsid w:val="00960FD5"/>
    <w:rsid w:val="00961EBF"/>
    <w:rsid w:val="009620A8"/>
    <w:rsid w:val="00963858"/>
    <w:rsid w:val="009638E1"/>
    <w:rsid w:val="00963C41"/>
    <w:rsid w:val="00964E9E"/>
    <w:rsid w:val="00964F6C"/>
    <w:rsid w:val="00965C4B"/>
    <w:rsid w:val="00966167"/>
    <w:rsid w:val="009667C2"/>
    <w:rsid w:val="00970201"/>
    <w:rsid w:val="009716E8"/>
    <w:rsid w:val="0097316E"/>
    <w:rsid w:val="0097346E"/>
    <w:rsid w:val="00973802"/>
    <w:rsid w:val="0097411B"/>
    <w:rsid w:val="009747BD"/>
    <w:rsid w:val="00974C7B"/>
    <w:rsid w:val="009751F6"/>
    <w:rsid w:val="009755D9"/>
    <w:rsid w:val="00975C90"/>
    <w:rsid w:val="00976994"/>
    <w:rsid w:val="009774B1"/>
    <w:rsid w:val="0097751D"/>
    <w:rsid w:val="00977670"/>
    <w:rsid w:val="00980FAA"/>
    <w:rsid w:val="00981182"/>
    <w:rsid w:val="00981C34"/>
    <w:rsid w:val="009824B3"/>
    <w:rsid w:val="00984812"/>
    <w:rsid w:val="00984BC4"/>
    <w:rsid w:val="0098573B"/>
    <w:rsid w:val="00985C8D"/>
    <w:rsid w:val="009879DF"/>
    <w:rsid w:val="00990AC8"/>
    <w:rsid w:val="00991129"/>
    <w:rsid w:val="00993171"/>
    <w:rsid w:val="009936F8"/>
    <w:rsid w:val="009938A8"/>
    <w:rsid w:val="00993BEA"/>
    <w:rsid w:val="009944E0"/>
    <w:rsid w:val="00994E3C"/>
    <w:rsid w:val="009950F3"/>
    <w:rsid w:val="009959AE"/>
    <w:rsid w:val="00996350"/>
    <w:rsid w:val="0099649A"/>
    <w:rsid w:val="009965CD"/>
    <w:rsid w:val="00997788"/>
    <w:rsid w:val="00997BE6"/>
    <w:rsid w:val="009A079E"/>
    <w:rsid w:val="009A21A5"/>
    <w:rsid w:val="009A4B9A"/>
    <w:rsid w:val="009A4E45"/>
    <w:rsid w:val="009A5C98"/>
    <w:rsid w:val="009A636E"/>
    <w:rsid w:val="009A6916"/>
    <w:rsid w:val="009A6FAD"/>
    <w:rsid w:val="009B0C54"/>
    <w:rsid w:val="009B192D"/>
    <w:rsid w:val="009B1B62"/>
    <w:rsid w:val="009B1DC3"/>
    <w:rsid w:val="009B2297"/>
    <w:rsid w:val="009B2648"/>
    <w:rsid w:val="009B2EC4"/>
    <w:rsid w:val="009B3F8A"/>
    <w:rsid w:val="009B47C5"/>
    <w:rsid w:val="009B4C76"/>
    <w:rsid w:val="009B53E3"/>
    <w:rsid w:val="009B6196"/>
    <w:rsid w:val="009B61B5"/>
    <w:rsid w:val="009B6C19"/>
    <w:rsid w:val="009B6D56"/>
    <w:rsid w:val="009B7257"/>
    <w:rsid w:val="009B7353"/>
    <w:rsid w:val="009B798A"/>
    <w:rsid w:val="009B7BD2"/>
    <w:rsid w:val="009C020F"/>
    <w:rsid w:val="009C1496"/>
    <w:rsid w:val="009C2029"/>
    <w:rsid w:val="009C23FB"/>
    <w:rsid w:val="009C312E"/>
    <w:rsid w:val="009C39DC"/>
    <w:rsid w:val="009C3C84"/>
    <w:rsid w:val="009C4E02"/>
    <w:rsid w:val="009C55E8"/>
    <w:rsid w:val="009C59AE"/>
    <w:rsid w:val="009C5E0F"/>
    <w:rsid w:val="009C656B"/>
    <w:rsid w:val="009C766B"/>
    <w:rsid w:val="009C7BBE"/>
    <w:rsid w:val="009C7EBE"/>
    <w:rsid w:val="009D0007"/>
    <w:rsid w:val="009D0938"/>
    <w:rsid w:val="009D12A5"/>
    <w:rsid w:val="009D13AB"/>
    <w:rsid w:val="009D2E11"/>
    <w:rsid w:val="009D354E"/>
    <w:rsid w:val="009D3B6F"/>
    <w:rsid w:val="009D4119"/>
    <w:rsid w:val="009D484D"/>
    <w:rsid w:val="009D4F81"/>
    <w:rsid w:val="009D51F1"/>
    <w:rsid w:val="009D541A"/>
    <w:rsid w:val="009D5699"/>
    <w:rsid w:val="009D5C46"/>
    <w:rsid w:val="009D6BCD"/>
    <w:rsid w:val="009D715C"/>
    <w:rsid w:val="009D7DB0"/>
    <w:rsid w:val="009E044A"/>
    <w:rsid w:val="009E044C"/>
    <w:rsid w:val="009E09DF"/>
    <w:rsid w:val="009E0D78"/>
    <w:rsid w:val="009E126E"/>
    <w:rsid w:val="009E20D4"/>
    <w:rsid w:val="009E27A4"/>
    <w:rsid w:val="009E2816"/>
    <w:rsid w:val="009E2862"/>
    <w:rsid w:val="009E2AE4"/>
    <w:rsid w:val="009E36D8"/>
    <w:rsid w:val="009E3B5D"/>
    <w:rsid w:val="009E5A0B"/>
    <w:rsid w:val="009E6275"/>
    <w:rsid w:val="009E64E6"/>
    <w:rsid w:val="009E6C55"/>
    <w:rsid w:val="009E7EE0"/>
    <w:rsid w:val="009F00C5"/>
    <w:rsid w:val="009F039D"/>
    <w:rsid w:val="009F0458"/>
    <w:rsid w:val="009F0DA6"/>
    <w:rsid w:val="009F0F5A"/>
    <w:rsid w:val="009F112E"/>
    <w:rsid w:val="009F231C"/>
    <w:rsid w:val="009F253D"/>
    <w:rsid w:val="009F2BD6"/>
    <w:rsid w:val="009F3B12"/>
    <w:rsid w:val="009F5145"/>
    <w:rsid w:val="009F5476"/>
    <w:rsid w:val="009F5CE4"/>
    <w:rsid w:val="009F71B7"/>
    <w:rsid w:val="009F7801"/>
    <w:rsid w:val="009F7802"/>
    <w:rsid w:val="00A00139"/>
    <w:rsid w:val="00A039FE"/>
    <w:rsid w:val="00A03B57"/>
    <w:rsid w:val="00A03BF3"/>
    <w:rsid w:val="00A03FCD"/>
    <w:rsid w:val="00A040B0"/>
    <w:rsid w:val="00A04328"/>
    <w:rsid w:val="00A05227"/>
    <w:rsid w:val="00A0554E"/>
    <w:rsid w:val="00A0571E"/>
    <w:rsid w:val="00A059E5"/>
    <w:rsid w:val="00A06778"/>
    <w:rsid w:val="00A068E5"/>
    <w:rsid w:val="00A078EB"/>
    <w:rsid w:val="00A1031D"/>
    <w:rsid w:val="00A10642"/>
    <w:rsid w:val="00A11590"/>
    <w:rsid w:val="00A115F4"/>
    <w:rsid w:val="00A11811"/>
    <w:rsid w:val="00A12B8C"/>
    <w:rsid w:val="00A13E8E"/>
    <w:rsid w:val="00A146A6"/>
    <w:rsid w:val="00A1630A"/>
    <w:rsid w:val="00A16C25"/>
    <w:rsid w:val="00A1757C"/>
    <w:rsid w:val="00A20A14"/>
    <w:rsid w:val="00A20B14"/>
    <w:rsid w:val="00A21720"/>
    <w:rsid w:val="00A21A97"/>
    <w:rsid w:val="00A21CD4"/>
    <w:rsid w:val="00A22833"/>
    <w:rsid w:val="00A22FD3"/>
    <w:rsid w:val="00A230FD"/>
    <w:rsid w:val="00A2374E"/>
    <w:rsid w:val="00A252E1"/>
    <w:rsid w:val="00A256A4"/>
    <w:rsid w:val="00A25A74"/>
    <w:rsid w:val="00A25AC2"/>
    <w:rsid w:val="00A25B7D"/>
    <w:rsid w:val="00A27408"/>
    <w:rsid w:val="00A27C5E"/>
    <w:rsid w:val="00A3286C"/>
    <w:rsid w:val="00A32971"/>
    <w:rsid w:val="00A33087"/>
    <w:rsid w:val="00A34043"/>
    <w:rsid w:val="00A345D1"/>
    <w:rsid w:val="00A351B0"/>
    <w:rsid w:val="00A365AF"/>
    <w:rsid w:val="00A369B4"/>
    <w:rsid w:val="00A37B18"/>
    <w:rsid w:val="00A40451"/>
    <w:rsid w:val="00A407E2"/>
    <w:rsid w:val="00A41357"/>
    <w:rsid w:val="00A4159D"/>
    <w:rsid w:val="00A41DE5"/>
    <w:rsid w:val="00A43AA0"/>
    <w:rsid w:val="00A449E5"/>
    <w:rsid w:val="00A44D74"/>
    <w:rsid w:val="00A44E04"/>
    <w:rsid w:val="00A459BA"/>
    <w:rsid w:val="00A459D7"/>
    <w:rsid w:val="00A45F30"/>
    <w:rsid w:val="00A4719A"/>
    <w:rsid w:val="00A47623"/>
    <w:rsid w:val="00A50286"/>
    <w:rsid w:val="00A506FF"/>
    <w:rsid w:val="00A507C2"/>
    <w:rsid w:val="00A51D7C"/>
    <w:rsid w:val="00A521E2"/>
    <w:rsid w:val="00A533A7"/>
    <w:rsid w:val="00A53C83"/>
    <w:rsid w:val="00A53E57"/>
    <w:rsid w:val="00A54307"/>
    <w:rsid w:val="00A5474D"/>
    <w:rsid w:val="00A54D34"/>
    <w:rsid w:val="00A54D99"/>
    <w:rsid w:val="00A555B5"/>
    <w:rsid w:val="00A57255"/>
    <w:rsid w:val="00A576B1"/>
    <w:rsid w:val="00A57719"/>
    <w:rsid w:val="00A57739"/>
    <w:rsid w:val="00A57A9B"/>
    <w:rsid w:val="00A57BF1"/>
    <w:rsid w:val="00A57D22"/>
    <w:rsid w:val="00A60298"/>
    <w:rsid w:val="00A61423"/>
    <w:rsid w:val="00A6188E"/>
    <w:rsid w:val="00A61940"/>
    <w:rsid w:val="00A61B65"/>
    <w:rsid w:val="00A6270C"/>
    <w:rsid w:val="00A6305E"/>
    <w:rsid w:val="00A63288"/>
    <w:rsid w:val="00A636D6"/>
    <w:rsid w:val="00A6458B"/>
    <w:rsid w:val="00A64930"/>
    <w:rsid w:val="00A64F4C"/>
    <w:rsid w:val="00A65256"/>
    <w:rsid w:val="00A6574D"/>
    <w:rsid w:val="00A65AAB"/>
    <w:rsid w:val="00A65DA9"/>
    <w:rsid w:val="00A661A8"/>
    <w:rsid w:val="00A661E4"/>
    <w:rsid w:val="00A66BFC"/>
    <w:rsid w:val="00A66FD1"/>
    <w:rsid w:val="00A67102"/>
    <w:rsid w:val="00A70BF0"/>
    <w:rsid w:val="00A70E0A"/>
    <w:rsid w:val="00A71DB1"/>
    <w:rsid w:val="00A73125"/>
    <w:rsid w:val="00A744AE"/>
    <w:rsid w:val="00A75764"/>
    <w:rsid w:val="00A758D9"/>
    <w:rsid w:val="00A75A7E"/>
    <w:rsid w:val="00A75C63"/>
    <w:rsid w:val="00A75CD1"/>
    <w:rsid w:val="00A7648D"/>
    <w:rsid w:val="00A76ADA"/>
    <w:rsid w:val="00A76CD5"/>
    <w:rsid w:val="00A77042"/>
    <w:rsid w:val="00A7786C"/>
    <w:rsid w:val="00A812E0"/>
    <w:rsid w:val="00A818EC"/>
    <w:rsid w:val="00A81AED"/>
    <w:rsid w:val="00A82905"/>
    <w:rsid w:val="00A859F4"/>
    <w:rsid w:val="00A863DA"/>
    <w:rsid w:val="00A86A59"/>
    <w:rsid w:val="00A86CA9"/>
    <w:rsid w:val="00A86F2A"/>
    <w:rsid w:val="00A87AE8"/>
    <w:rsid w:val="00A909F1"/>
    <w:rsid w:val="00A913D6"/>
    <w:rsid w:val="00A9447F"/>
    <w:rsid w:val="00A95AFE"/>
    <w:rsid w:val="00A97B7B"/>
    <w:rsid w:val="00A97C25"/>
    <w:rsid w:val="00AA05DA"/>
    <w:rsid w:val="00AA0A90"/>
    <w:rsid w:val="00AA2171"/>
    <w:rsid w:val="00AA2D9F"/>
    <w:rsid w:val="00AA42B7"/>
    <w:rsid w:val="00AA4B71"/>
    <w:rsid w:val="00AB0163"/>
    <w:rsid w:val="00AB039B"/>
    <w:rsid w:val="00AB118A"/>
    <w:rsid w:val="00AB12D7"/>
    <w:rsid w:val="00AB3293"/>
    <w:rsid w:val="00AB3B5A"/>
    <w:rsid w:val="00AB49B2"/>
    <w:rsid w:val="00AB49C1"/>
    <w:rsid w:val="00AB5088"/>
    <w:rsid w:val="00AB5218"/>
    <w:rsid w:val="00AB5827"/>
    <w:rsid w:val="00AB5D43"/>
    <w:rsid w:val="00AC00FF"/>
    <w:rsid w:val="00AC052E"/>
    <w:rsid w:val="00AC0B9B"/>
    <w:rsid w:val="00AC2451"/>
    <w:rsid w:val="00AC2EA2"/>
    <w:rsid w:val="00AC303D"/>
    <w:rsid w:val="00AC341A"/>
    <w:rsid w:val="00AC504C"/>
    <w:rsid w:val="00AC5130"/>
    <w:rsid w:val="00AC59DD"/>
    <w:rsid w:val="00AC6990"/>
    <w:rsid w:val="00AC6E85"/>
    <w:rsid w:val="00AC7636"/>
    <w:rsid w:val="00AC76A0"/>
    <w:rsid w:val="00AC778B"/>
    <w:rsid w:val="00AD0242"/>
    <w:rsid w:val="00AD0E4C"/>
    <w:rsid w:val="00AD1A40"/>
    <w:rsid w:val="00AD31FD"/>
    <w:rsid w:val="00AD3BE8"/>
    <w:rsid w:val="00AD3C39"/>
    <w:rsid w:val="00AD4073"/>
    <w:rsid w:val="00AD49A3"/>
    <w:rsid w:val="00AD4C72"/>
    <w:rsid w:val="00AD56CF"/>
    <w:rsid w:val="00AD633C"/>
    <w:rsid w:val="00AD67D4"/>
    <w:rsid w:val="00AD6A4F"/>
    <w:rsid w:val="00AD7324"/>
    <w:rsid w:val="00AD7F0C"/>
    <w:rsid w:val="00AE0E09"/>
    <w:rsid w:val="00AE1374"/>
    <w:rsid w:val="00AE1751"/>
    <w:rsid w:val="00AE22B0"/>
    <w:rsid w:val="00AE3E49"/>
    <w:rsid w:val="00AE3FD5"/>
    <w:rsid w:val="00AE41AB"/>
    <w:rsid w:val="00AE421E"/>
    <w:rsid w:val="00AE4480"/>
    <w:rsid w:val="00AE4D59"/>
    <w:rsid w:val="00AE53FA"/>
    <w:rsid w:val="00AE5FFC"/>
    <w:rsid w:val="00AE64A9"/>
    <w:rsid w:val="00AE67D1"/>
    <w:rsid w:val="00AE6C24"/>
    <w:rsid w:val="00AE7365"/>
    <w:rsid w:val="00AF0E19"/>
    <w:rsid w:val="00AF0EB0"/>
    <w:rsid w:val="00AF130D"/>
    <w:rsid w:val="00AF237B"/>
    <w:rsid w:val="00AF23D6"/>
    <w:rsid w:val="00AF257D"/>
    <w:rsid w:val="00AF284C"/>
    <w:rsid w:val="00AF2D3C"/>
    <w:rsid w:val="00AF3110"/>
    <w:rsid w:val="00AF3441"/>
    <w:rsid w:val="00AF3C6D"/>
    <w:rsid w:val="00AF5E96"/>
    <w:rsid w:val="00AF627D"/>
    <w:rsid w:val="00AF710C"/>
    <w:rsid w:val="00AF7B8A"/>
    <w:rsid w:val="00B00637"/>
    <w:rsid w:val="00B01CD0"/>
    <w:rsid w:val="00B01D0E"/>
    <w:rsid w:val="00B01D42"/>
    <w:rsid w:val="00B0260E"/>
    <w:rsid w:val="00B04543"/>
    <w:rsid w:val="00B049F1"/>
    <w:rsid w:val="00B04EC4"/>
    <w:rsid w:val="00B05520"/>
    <w:rsid w:val="00B0553B"/>
    <w:rsid w:val="00B05788"/>
    <w:rsid w:val="00B05A9F"/>
    <w:rsid w:val="00B05BFC"/>
    <w:rsid w:val="00B05CFD"/>
    <w:rsid w:val="00B0683D"/>
    <w:rsid w:val="00B069B2"/>
    <w:rsid w:val="00B06AE7"/>
    <w:rsid w:val="00B06F40"/>
    <w:rsid w:val="00B10704"/>
    <w:rsid w:val="00B11477"/>
    <w:rsid w:val="00B11768"/>
    <w:rsid w:val="00B11A07"/>
    <w:rsid w:val="00B13271"/>
    <w:rsid w:val="00B1351A"/>
    <w:rsid w:val="00B13FD3"/>
    <w:rsid w:val="00B15B50"/>
    <w:rsid w:val="00B16126"/>
    <w:rsid w:val="00B16E7A"/>
    <w:rsid w:val="00B16F96"/>
    <w:rsid w:val="00B1790C"/>
    <w:rsid w:val="00B17B4A"/>
    <w:rsid w:val="00B17EA9"/>
    <w:rsid w:val="00B21B84"/>
    <w:rsid w:val="00B23FDA"/>
    <w:rsid w:val="00B24218"/>
    <w:rsid w:val="00B24BB0"/>
    <w:rsid w:val="00B26E58"/>
    <w:rsid w:val="00B27C47"/>
    <w:rsid w:val="00B313AA"/>
    <w:rsid w:val="00B3198B"/>
    <w:rsid w:val="00B32626"/>
    <w:rsid w:val="00B33132"/>
    <w:rsid w:val="00B33C49"/>
    <w:rsid w:val="00B345DF"/>
    <w:rsid w:val="00B34FD0"/>
    <w:rsid w:val="00B351EC"/>
    <w:rsid w:val="00B35A9D"/>
    <w:rsid w:val="00B36039"/>
    <w:rsid w:val="00B362DF"/>
    <w:rsid w:val="00B36AC6"/>
    <w:rsid w:val="00B37E9C"/>
    <w:rsid w:val="00B4042D"/>
    <w:rsid w:val="00B410BC"/>
    <w:rsid w:val="00B42001"/>
    <w:rsid w:val="00B42007"/>
    <w:rsid w:val="00B42773"/>
    <w:rsid w:val="00B42AFB"/>
    <w:rsid w:val="00B43B7A"/>
    <w:rsid w:val="00B442D9"/>
    <w:rsid w:val="00B44949"/>
    <w:rsid w:val="00B454E1"/>
    <w:rsid w:val="00B46179"/>
    <w:rsid w:val="00B508FE"/>
    <w:rsid w:val="00B50EF0"/>
    <w:rsid w:val="00B51959"/>
    <w:rsid w:val="00B51A82"/>
    <w:rsid w:val="00B51BD4"/>
    <w:rsid w:val="00B51BF8"/>
    <w:rsid w:val="00B52E35"/>
    <w:rsid w:val="00B53CBC"/>
    <w:rsid w:val="00B54091"/>
    <w:rsid w:val="00B543B6"/>
    <w:rsid w:val="00B547F2"/>
    <w:rsid w:val="00B552D8"/>
    <w:rsid w:val="00B55DB5"/>
    <w:rsid w:val="00B56390"/>
    <w:rsid w:val="00B579E3"/>
    <w:rsid w:val="00B57A15"/>
    <w:rsid w:val="00B57A92"/>
    <w:rsid w:val="00B614FF"/>
    <w:rsid w:val="00B61896"/>
    <w:rsid w:val="00B61F08"/>
    <w:rsid w:val="00B622F3"/>
    <w:rsid w:val="00B636C8"/>
    <w:rsid w:val="00B63E68"/>
    <w:rsid w:val="00B63F96"/>
    <w:rsid w:val="00B65DD7"/>
    <w:rsid w:val="00B6630A"/>
    <w:rsid w:val="00B67336"/>
    <w:rsid w:val="00B70003"/>
    <w:rsid w:val="00B711F5"/>
    <w:rsid w:val="00B71614"/>
    <w:rsid w:val="00B73642"/>
    <w:rsid w:val="00B73D09"/>
    <w:rsid w:val="00B73D6F"/>
    <w:rsid w:val="00B741F2"/>
    <w:rsid w:val="00B74656"/>
    <w:rsid w:val="00B748E0"/>
    <w:rsid w:val="00B74E8B"/>
    <w:rsid w:val="00B756A6"/>
    <w:rsid w:val="00B75841"/>
    <w:rsid w:val="00B7634D"/>
    <w:rsid w:val="00B76A87"/>
    <w:rsid w:val="00B77C73"/>
    <w:rsid w:val="00B80160"/>
    <w:rsid w:val="00B80696"/>
    <w:rsid w:val="00B80813"/>
    <w:rsid w:val="00B8100F"/>
    <w:rsid w:val="00B811FB"/>
    <w:rsid w:val="00B814D4"/>
    <w:rsid w:val="00B821A4"/>
    <w:rsid w:val="00B826ED"/>
    <w:rsid w:val="00B84B88"/>
    <w:rsid w:val="00B8569D"/>
    <w:rsid w:val="00B85C18"/>
    <w:rsid w:val="00B85EBE"/>
    <w:rsid w:val="00B874E0"/>
    <w:rsid w:val="00B87EBB"/>
    <w:rsid w:val="00B87F6A"/>
    <w:rsid w:val="00B90592"/>
    <w:rsid w:val="00B9059C"/>
    <w:rsid w:val="00B90DF1"/>
    <w:rsid w:val="00B9141A"/>
    <w:rsid w:val="00B91A19"/>
    <w:rsid w:val="00B91B0F"/>
    <w:rsid w:val="00B93112"/>
    <w:rsid w:val="00B943AC"/>
    <w:rsid w:val="00B943C6"/>
    <w:rsid w:val="00B94932"/>
    <w:rsid w:val="00B95E03"/>
    <w:rsid w:val="00B95F24"/>
    <w:rsid w:val="00B96421"/>
    <w:rsid w:val="00B9658E"/>
    <w:rsid w:val="00B967A9"/>
    <w:rsid w:val="00B96A1D"/>
    <w:rsid w:val="00B97314"/>
    <w:rsid w:val="00B97328"/>
    <w:rsid w:val="00B97B5F"/>
    <w:rsid w:val="00BA0A85"/>
    <w:rsid w:val="00BA0C68"/>
    <w:rsid w:val="00BA0F3A"/>
    <w:rsid w:val="00BA1195"/>
    <w:rsid w:val="00BA159C"/>
    <w:rsid w:val="00BA1F2E"/>
    <w:rsid w:val="00BA2D4E"/>
    <w:rsid w:val="00BA3F90"/>
    <w:rsid w:val="00BA5331"/>
    <w:rsid w:val="00BA6693"/>
    <w:rsid w:val="00BB0D3B"/>
    <w:rsid w:val="00BB1547"/>
    <w:rsid w:val="00BB19F6"/>
    <w:rsid w:val="00BB2CE2"/>
    <w:rsid w:val="00BB3570"/>
    <w:rsid w:val="00BB3C58"/>
    <w:rsid w:val="00BB3F93"/>
    <w:rsid w:val="00BB5009"/>
    <w:rsid w:val="00BB5146"/>
    <w:rsid w:val="00BB7509"/>
    <w:rsid w:val="00BC040F"/>
    <w:rsid w:val="00BC122E"/>
    <w:rsid w:val="00BC14CF"/>
    <w:rsid w:val="00BC162A"/>
    <w:rsid w:val="00BC269B"/>
    <w:rsid w:val="00BC2CB2"/>
    <w:rsid w:val="00BC39C4"/>
    <w:rsid w:val="00BC3C34"/>
    <w:rsid w:val="00BC478C"/>
    <w:rsid w:val="00BC5454"/>
    <w:rsid w:val="00BC5458"/>
    <w:rsid w:val="00BC5B75"/>
    <w:rsid w:val="00BC7191"/>
    <w:rsid w:val="00BC7394"/>
    <w:rsid w:val="00BC7E23"/>
    <w:rsid w:val="00BD01F9"/>
    <w:rsid w:val="00BD0BD0"/>
    <w:rsid w:val="00BD0DC5"/>
    <w:rsid w:val="00BD1098"/>
    <w:rsid w:val="00BD1140"/>
    <w:rsid w:val="00BD17BA"/>
    <w:rsid w:val="00BD1EB4"/>
    <w:rsid w:val="00BD2AAC"/>
    <w:rsid w:val="00BD3EFD"/>
    <w:rsid w:val="00BD442C"/>
    <w:rsid w:val="00BD51BA"/>
    <w:rsid w:val="00BD5569"/>
    <w:rsid w:val="00BD5F7C"/>
    <w:rsid w:val="00BD617F"/>
    <w:rsid w:val="00BD64D8"/>
    <w:rsid w:val="00BD6583"/>
    <w:rsid w:val="00BD7115"/>
    <w:rsid w:val="00BD775D"/>
    <w:rsid w:val="00BD7DA0"/>
    <w:rsid w:val="00BE06F9"/>
    <w:rsid w:val="00BE0BDD"/>
    <w:rsid w:val="00BE3A2F"/>
    <w:rsid w:val="00BE5BF8"/>
    <w:rsid w:val="00BE69C8"/>
    <w:rsid w:val="00BE6A3B"/>
    <w:rsid w:val="00BE6A51"/>
    <w:rsid w:val="00BE6C5B"/>
    <w:rsid w:val="00BE708B"/>
    <w:rsid w:val="00BE76E3"/>
    <w:rsid w:val="00BE7767"/>
    <w:rsid w:val="00BE77AB"/>
    <w:rsid w:val="00BE7A93"/>
    <w:rsid w:val="00BE7D49"/>
    <w:rsid w:val="00BE7F6A"/>
    <w:rsid w:val="00BF0795"/>
    <w:rsid w:val="00BF0C01"/>
    <w:rsid w:val="00BF0EDE"/>
    <w:rsid w:val="00BF0F40"/>
    <w:rsid w:val="00BF1833"/>
    <w:rsid w:val="00BF1A3E"/>
    <w:rsid w:val="00BF2E3B"/>
    <w:rsid w:val="00BF2F04"/>
    <w:rsid w:val="00BF3806"/>
    <w:rsid w:val="00BF3D85"/>
    <w:rsid w:val="00BF4371"/>
    <w:rsid w:val="00BF43D6"/>
    <w:rsid w:val="00BF48F9"/>
    <w:rsid w:val="00BF535D"/>
    <w:rsid w:val="00BF77CC"/>
    <w:rsid w:val="00C004DD"/>
    <w:rsid w:val="00C005F3"/>
    <w:rsid w:val="00C0211C"/>
    <w:rsid w:val="00C04A50"/>
    <w:rsid w:val="00C05608"/>
    <w:rsid w:val="00C05807"/>
    <w:rsid w:val="00C0673D"/>
    <w:rsid w:val="00C06E7C"/>
    <w:rsid w:val="00C07273"/>
    <w:rsid w:val="00C0746C"/>
    <w:rsid w:val="00C0777B"/>
    <w:rsid w:val="00C07A3B"/>
    <w:rsid w:val="00C10201"/>
    <w:rsid w:val="00C10717"/>
    <w:rsid w:val="00C10801"/>
    <w:rsid w:val="00C10971"/>
    <w:rsid w:val="00C10C42"/>
    <w:rsid w:val="00C11671"/>
    <w:rsid w:val="00C12B90"/>
    <w:rsid w:val="00C12C37"/>
    <w:rsid w:val="00C146CE"/>
    <w:rsid w:val="00C16051"/>
    <w:rsid w:val="00C164A5"/>
    <w:rsid w:val="00C1731E"/>
    <w:rsid w:val="00C174FD"/>
    <w:rsid w:val="00C17899"/>
    <w:rsid w:val="00C213E3"/>
    <w:rsid w:val="00C216D7"/>
    <w:rsid w:val="00C2269A"/>
    <w:rsid w:val="00C24493"/>
    <w:rsid w:val="00C253DA"/>
    <w:rsid w:val="00C25608"/>
    <w:rsid w:val="00C26A30"/>
    <w:rsid w:val="00C27EEA"/>
    <w:rsid w:val="00C3031E"/>
    <w:rsid w:val="00C31682"/>
    <w:rsid w:val="00C32F1A"/>
    <w:rsid w:val="00C33DC2"/>
    <w:rsid w:val="00C33E13"/>
    <w:rsid w:val="00C3421B"/>
    <w:rsid w:val="00C34E59"/>
    <w:rsid w:val="00C351FF"/>
    <w:rsid w:val="00C360CA"/>
    <w:rsid w:val="00C371EC"/>
    <w:rsid w:val="00C37287"/>
    <w:rsid w:val="00C37F89"/>
    <w:rsid w:val="00C40348"/>
    <w:rsid w:val="00C40849"/>
    <w:rsid w:val="00C4091C"/>
    <w:rsid w:val="00C40B85"/>
    <w:rsid w:val="00C42733"/>
    <w:rsid w:val="00C42D71"/>
    <w:rsid w:val="00C432AF"/>
    <w:rsid w:val="00C43B70"/>
    <w:rsid w:val="00C45A52"/>
    <w:rsid w:val="00C45F86"/>
    <w:rsid w:val="00C46205"/>
    <w:rsid w:val="00C46E5B"/>
    <w:rsid w:val="00C47D1D"/>
    <w:rsid w:val="00C500CD"/>
    <w:rsid w:val="00C5028D"/>
    <w:rsid w:val="00C52D9A"/>
    <w:rsid w:val="00C5403F"/>
    <w:rsid w:val="00C54C81"/>
    <w:rsid w:val="00C55358"/>
    <w:rsid w:val="00C55EDA"/>
    <w:rsid w:val="00C5662C"/>
    <w:rsid w:val="00C5687D"/>
    <w:rsid w:val="00C56F2E"/>
    <w:rsid w:val="00C57B53"/>
    <w:rsid w:val="00C6045B"/>
    <w:rsid w:val="00C60705"/>
    <w:rsid w:val="00C608DE"/>
    <w:rsid w:val="00C61951"/>
    <w:rsid w:val="00C61ED3"/>
    <w:rsid w:val="00C6204A"/>
    <w:rsid w:val="00C6280A"/>
    <w:rsid w:val="00C629A1"/>
    <w:rsid w:val="00C6316A"/>
    <w:rsid w:val="00C640B7"/>
    <w:rsid w:val="00C642D9"/>
    <w:rsid w:val="00C6472C"/>
    <w:rsid w:val="00C65DE1"/>
    <w:rsid w:val="00C66D0E"/>
    <w:rsid w:val="00C67A0D"/>
    <w:rsid w:val="00C67E3D"/>
    <w:rsid w:val="00C702EF"/>
    <w:rsid w:val="00C712EC"/>
    <w:rsid w:val="00C716CF"/>
    <w:rsid w:val="00C72CFD"/>
    <w:rsid w:val="00C72F48"/>
    <w:rsid w:val="00C73D42"/>
    <w:rsid w:val="00C7400F"/>
    <w:rsid w:val="00C747F7"/>
    <w:rsid w:val="00C74F7C"/>
    <w:rsid w:val="00C756ED"/>
    <w:rsid w:val="00C76095"/>
    <w:rsid w:val="00C760B2"/>
    <w:rsid w:val="00C76516"/>
    <w:rsid w:val="00C77BAB"/>
    <w:rsid w:val="00C80B0B"/>
    <w:rsid w:val="00C81130"/>
    <w:rsid w:val="00C81477"/>
    <w:rsid w:val="00C82943"/>
    <w:rsid w:val="00C83190"/>
    <w:rsid w:val="00C83250"/>
    <w:rsid w:val="00C83AC8"/>
    <w:rsid w:val="00C83CF9"/>
    <w:rsid w:val="00C8476B"/>
    <w:rsid w:val="00C84E70"/>
    <w:rsid w:val="00C84FA1"/>
    <w:rsid w:val="00C855DB"/>
    <w:rsid w:val="00C85EDF"/>
    <w:rsid w:val="00C85F87"/>
    <w:rsid w:val="00C86B6D"/>
    <w:rsid w:val="00C876DF"/>
    <w:rsid w:val="00C87860"/>
    <w:rsid w:val="00C90FE7"/>
    <w:rsid w:val="00C916EE"/>
    <w:rsid w:val="00C919DD"/>
    <w:rsid w:val="00C92548"/>
    <w:rsid w:val="00C92A5A"/>
    <w:rsid w:val="00C92B16"/>
    <w:rsid w:val="00C93D23"/>
    <w:rsid w:val="00C94F2D"/>
    <w:rsid w:val="00C9553F"/>
    <w:rsid w:val="00C97DB6"/>
    <w:rsid w:val="00CA045D"/>
    <w:rsid w:val="00CA0594"/>
    <w:rsid w:val="00CA0D7D"/>
    <w:rsid w:val="00CA10EE"/>
    <w:rsid w:val="00CA111C"/>
    <w:rsid w:val="00CA130E"/>
    <w:rsid w:val="00CA193E"/>
    <w:rsid w:val="00CA2175"/>
    <w:rsid w:val="00CA3070"/>
    <w:rsid w:val="00CA34AA"/>
    <w:rsid w:val="00CA3BB4"/>
    <w:rsid w:val="00CA42B2"/>
    <w:rsid w:val="00CA4359"/>
    <w:rsid w:val="00CA5E11"/>
    <w:rsid w:val="00CA6E74"/>
    <w:rsid w:val="00CA6EAD"/>
    <w:rsid w:val="00CA737F"/>
    <w:rsid w:val="00CB0253"/>
    <w:rsid w:val="00CB07DF"/>
    <w:rsid w:val="00CB0A94"/>
    <w:rsid w:val="00CB1664"/>
    <w:rsid w:val="00CB1951"/>
    <w:rsid w:val="00CB2105"/>
    <w:rsid w:val="00CB3058"/>
    <w:rsid w:val="00CB3AFB"/>
    <w:rsid w:val="00CB48D8"/>
    <w:rsid w:val="00CB4ADD"/>
    <w:rsid w:val="00CB4DE5"/>
    <w:rsid w:val="00CB73BB"/>
    <w:rsid w:val="00CB7B6D"/>
    <w:rsid w:val="00CC0A9B"/>
    <w:rsid w:val="00CC0EA1"/>
    <w:rsid w:val="00CC0EF4"/>
    <w:rsid w:val="00CC16C2"/>
    <w:rsid w:val="00CC2649"/>
    <w:rsid w:val="00CC3171"/>
    <w:rsid w:val="00CC33B1"/>
    <w:rsid w:val="00CC3C68"/>
    <w:rsid w:val="00CC3EE2"/>
    <w:rsid w:val="00CC5F42"/>
    <w:rsid w:val="00CC6761"/>
    <w:rsid w:val="00CC7CDD"/>
    <w:rsid w:val="00CD0763"/>
    <w:rsid w:val="00CD0A8D"/>
    <w:rsid w:val="00CD21BB"/>
    <w:rsid w:val="00CD31B8"/>
    <w:rsid w:val="00CD43FA"/>
    <w:rsid w:val="00CD4796"/>
    <w:rsid w:val="00CD5171"/>
    <w:rsid w:val="00CD54B3"/>
    <w:rsid w:val="00CD60F2"/>
    <w:rsid w:val="00CD6BA3"/>
    <w:rsid w:val="00CD6C07"/>
    <w:rsid w:val="00CD78FD"/>
    <w:rsid w:val="00CE010D"/>
    <w:rsid w:val="00CE0B5D"/>
    <w:rsid w:val="00CE14F3"/>
    <w:rsid w:val="00CE1727"/>
    <w:rsid w:val="00CE2D06"/>
    <w:rsid w:val="00CE2F6B"/>
    <w:rsid w:val="00CE361E"/>
    <w:rsid w:val="00CE3BC5"/>
    <w:rsid w:val="00CE4F68"/>
    <w:rsid w:val="00CE6EF8"/>
    <w:rsid w:val="00CE7646"/>
    <w:rsid w:val="00CF110D"/>
    <w:rsid w:val="00CF1713"/>
    <w:rsid w:val="00CF1AFA"/>
    <w:rsid w:val="00CF1E33"/>
    <w:rsid w:val="00CF1F8A"/>
    <w:rsid w:val="00CF207D"/>
    <w:rsid w:val="00CF2C84"/>
    <w:rsid w:val="00CF2EE9"/>
    <w:rsid w:val="00CF3594"/>
    <w:rsid w:val="00CF3733"/>
    <w:rsid w:val="00CF441E"/>
    <w:rsid w:val="00CF4E4B"/>
    <w:rsid w:val="00CF5451"/>
    <w:rsid w:val="00CF5C4C"/>
    <w:rsid w:val="00CF65B4"/>
    <w:rsid w:val="00CF675C"/>
    <w:rsid w:val="00D00663"/>
    <w:rsid w:val="00D020B5"/>
    <w:rsid w:val="00D020FC"/>
    <w:rsid w:val="00D02100"/>
    <w:rsid w:val="00D02907"/>
    <w:rsid w:val="00D03003"/>
    <w:rsid w:val="00D03473"/>
    <w:rsid w:val="00D04BF9"/>
    <w:rsid w:val="00D04C16"/>
    <w:rsid w:val="00D04DDF"/>
    <w:rsid w:val="00D059F7"/>
    <w:rsid w:val="00D05AB8"/>
    <w:rsid w:val="00D05B3F"/>
    <w:rsid w:val="00D0616E"/>
    <w:rsid w:val="00D070D1"/>
    <w:rsid w:val="00D07114"/>
    <w:rsid w:val="00D071E1"/>
    <w:rsid w:val="00D07D3D"/>
    <w:rsid w:val="00D103F0"/>
    <w:rsid w:val="00D10F42"/>
    <w:rsid w:val="00D116F6"/>
    <w:rsid w:val="00D11F50"/>
    <w:rsid w:val="00D1262A"/>
    <w:rsid w:val="00D13176"/>
    <w:rsid w:val="00D13C59"/>
    <w:rsid w:val="00D1441A"/>
    <w:rsid w:val="00D14D54"/>
    <w:rsid w:val="00D15229"/>
    <w:rsid w:val="00D15CD6"/>
    <w:rsid w:val="00D1700C"/>
    <w:rsid w:val="00D17428"/>
    <w:rsid w:val="00D17692"/>
    <w:rsid w:val="00D17C08"/>
    <w:rsid w:val="00D210CA"/>
    <w:rsid w:val="00D21442"/>
    <w:rsid w:val="00D23751"/>
    <w:rsid w:val="00D23C2C"/>
    <w:rsid w:val="00D24F69"/>
    <w:rsid w:val="00D2532F"/>
    <w:rsid w:val="00D2546A"/>
    <w:rsid w:val="00D25E95"/>
    <w:rsid w:val="00D260B6"/>
    <w:rsid w:val="00D266AC"/>
    <w:rsid w:val="00D266B0"/>
    <w:rsid w:val="00D270A7"/>
    <w:rsid w:val="00D30023"/>
    <w:rsid w:val="00D3056C"/>
    <w:rsid w:val="00D30B1F"/>
    <w:rsid w:val="00D30B28"/>
    <w:rsid w:val="00D30EC2"/>
    <w:rsid w:val="00D312BC"/>
    <w:rsid w:val="00D31428"/>
    <w:rsid w:val="00D31B75"/>
    <w:rsid w:val="00D31C0B"/>
    <w:rsid w:val="00D3200E"/>
    <w:rsid w:val="00D32874"/>
    <w:rsid w:val="00D3297B"/>
    <w:rsid w:val="00D3457E"/>
    <w:rsid w:val="00D348F4"/>
    <w:rsid w:val="00D34C3E"/>
    <w:rsid w:val="00D34C97"/>
    <w:rsid w:val="00D3568D"/>
    <w:rsid w:val="00D36F12"/>
    <w:rsid w:val="00D37258"/>
    <w:rsid w:val="00D41445"/>
    <w:rsid w:val="00D422D5"/>
    <w:rsid w:val="00D42BEF"/>
    <w:rsid w:val="00D4410F"/>
    <w:rsid w:val="00D44B27"/>
    <w:rsid w:val="00D44EE2"/>
    <w:rsid w:val="00D44FBC"/>
    <w:rsid w:val="00D456E7"/>
    <w:rsid w:val="00D45875"/>
    <w:rsid w:val="00D45CBD"/>
    <w:rsid w:val="00D467C2"/>
    <w:rsid w:val="00D50F42"/>
    <w:rsid w:val="00D5106C"/>
    <w:rsid w:val="00D51D0C"/>
    <w:rsid w:val="00D532E8"/>
    <w:rsid w:val="00D5433D"/>
    <w:rsid w:val="00D5464B"/>
    <w:rsid w:val="00D54A70"/>
    <w:rsid w:val="00D54E4F"/>
    <w:rsid w:val="00D57B9B"/>
    <w:rsid w:val="00D57C9D"/>
    <w:rsid w:val="00D57CCF"/>
    <w:rsid w:val="00D62C63"/>
    <w:rsid w:val="00D6309A"/>
    <w:rsid w:val="00D63688"/>
    <w:rsid w:val="00D6467C"/>
    <w:rsid w:val="00D6470E"/>
    <w:rsid w:val="00D653B7"/>
    <w:rsid w:val="00D657C3"/>
    <w:rsid w:val="00D65BFE"/>
    <w:rsid w:val="00D664F2"/>
    <w:rsid w:val="00D664F7"/>
    <w:rsid w:val="00D6789E"/>
    <w:rsid w:val="00D70263"/>
    <w:rsid w:val="00D70391"/>
    <w:rsid w:val="00D7067A"/>
    <w:rsid w:val="00D717B7"/>
    <w:rsid w:val="00D71A66"/>
    <w:rsid w:val="00D72A87"/>
    <w:rsid w:val="00D72ECD"/>
    <w:rsid w:val="00D734EB"/>
    <w:rsid w:val="00D73967"/>
    <w:rsid w:val="00D7461F"/>
    <w:rsid w:val="00D7499A"/>
    <w:rsid w:val="00D75460"/>
    <w:rsid w:val="00D754D3"/>
    <w:rsid w:val="00D7573D"/>
    <w:rsid w:val="00D75D9D"/>
    <w:rsid w:val="00D7604D"/>
    <w:rsid w:val="00D76F41"/>
    <w:rsid w:val="00D80965"/>
    <w:rsid w:val="00D8190A"/>
    <w:rsid w:val="00D81EFA"/>
    <w:rsid w:val="00D82E5A"/>
    <w:rsid w:val="00D83422"/>
    <w:rsid w:val="00D83B61"/>
    <w:rsid w:val="00D840CA"/>
    <w:rsid w:val="00D843E7"/>
    <w:rsid w:val="00D8463F"/>
    <w:rsid w:val="00D85660"/>
    <w:rsid w:val="00D8611A"/>
    <w:rsid w:val="00D86370"/>
    <w:rsid w:val="00D86679"/>
    <w:rsid w:val="00D86B6D"/>
    <w:rsid w:val="00D87845"/>
    <w:rsid w:val="00D87F35"/>
    <w:rsid w:val="00D90DE9"/>
    <w:rsid w:val="00D9121F"/>
    <w:rsid w:val="00D9133E"/>
    <w:rsid w:val="00D91C87"/>
    <w:rsid w:val="00D92183"/>
    <w:rsid w:val="00D933B3"/>
    <w:rsid w:val="00D93785"/>
    <w:rsid w:val="00D95857"/>
    <w:rsid w:val="00D95C2A"/>
    <w:rsid w:val="00D9640C"/>
    <w:rsid w:val="00D9776C"/>
    <w:rsid w:val="00D97A2B"/>
    <w:rsid w:val="00DA016C"/>
    <w:rsid w:val="00DA0BFF"/>
    <w:rsid w:val="00DA10E2"/>
    <w:rsid w:val="00DA2550"/>
    <w:rsid w:val="00DA2939"/>
    <w:rsid w:val="00DA56D5"/>
    <w:rsid w:val="00DA5935"/>
    <w:rsid w:val="00DA67CB"/>
    <w:rsid w:val="00DA6CA6"/>
    <w:rsid w:val="00DA6FC4"/>
    <w:rsid w:val="00DA785F"/>
    <w:rsid w:val="00DB0D0F"/>
    <w:rsid w:val="00DB10EE"/>
    <w:rsid w:val="00DB187B"/>
    <w:rsid w:val="00DB1ABD"/>
    <w:rsid w:val="00DB2361"/>
    <w:rsid w:val="00DB2559"/>
    <w:rsid w:val="00DB4137"/>
    <w:rsid w:val="00DB4A56"/>
    <w:rsid w:val="00DB67E0"/>
    <w:rsid w:val="00DB6C06"/>
    <w:rsid w:val="00DB7C8F"/>
    <w:rsid w:val="00DB7ED4"/>
    <w:rsid w:val="00DC0F93"/>
    <w:rsid w:val="00DC1A4B"/>
    <w:rsid w:val="00DC2306"/>
    <w:rsid w:val="00DC350D"/>
    <w:rsid w:val="00DC405F"/>
    <w:rsid w:val="00DC4E48"/>
    <w:rsid w:val="00DC5168"/>
    <w:rsid w:val="00DC5531"/>
    <w:rsid w:val="00DC5CDA"/>
    <w:rsid w:val="00DC5D84"/>
    <w:rsid w:val="00DC64FD"/>
    <w:rsid w:val="00DC77E9"/>
    <w:rsid w:val="00DC7BE7"/>
    <w:rsid w:val="00DD02DF"/>
    <w:rsid w:val="00DD09B4"/>
    <w:rsid w:val="00DD0A99"/>
    <w:rsid w:val="00DD100B"/>
    <w:rsid w:val="00DD173F"/>
    <w:rsid w:val="00DD1CCE"/>
    <w:rsid w:val="00DD1DA8"/>
    <w:rsid w:val="00DD1E48"/>
    <w:rsid w:val="00DD2930"/>
    <w:rsid w:val="00DD6308"/>
    <w:rsid w:val="00DD631A"/>
    <w:rsid w:val="00DD696D"/>
    <w:rsid w:val="00DD6E3F"/>
    <w:rsid w:val="00DD7355"/>
    <w:rsid w:val="00DD738B"/>
    <w:rsid w:val="00DD7602"/>
    <w:rsid w:val="00DE0796"/>
    <w:rsid w:val="00DE0F77"/>
    <w:rsid w:val="00DE10DD"/>
    <w:rsid w:val="00DE20D8"/>
    <w:rsid w:val="00DE2784"/>
    <w:rsid w:val="00DE2E31"/>
    <w:rsid w:val="00DE3065"/>
    <w:rsid w:val="00DE3277"/>
    <w:rsid w:val="00DE3760"/>
    <w:rsid w:val="00DE3C14"/>
    <w:rsid w:val="00DE4760"/>
    <w:rsid w:val="00DE4C7B"/>
    <w:rsid w:val="00DE529B"/>
    <w:rsid w:val="00DE6373"/>
    <w:rsid w:val="00DE6572"/>
    <w:rsid w:val="00DE6DE2"/>
    <w:rsid w:val="00DE7C0B"/>
    <w:rsid w:val="00DF00BF"/>
    <w:rsid w:val="00DF0153"/>
    <w:rsid w:val="00DF038C"/>
    <w:rsid w:val="00DF0FD3"/>
    <w:rsid w:val="00DF1F4D"/>
    <w:rsid w:val="00DF210A"/>
    <w:rsid w:val="00DF35E7"/>
    <w:rsid w:val="00DF5887"/>
    <w:rsid w:val="00DF7062"/>
    <w:rsid w:val="00DF77B8"/>
    <w:rsid w:val="00E00848"/>
    <w:rsid w:val="00E00A1C"/>
    <w:rsid w:val="00E00AD4"/>
    <w:rsid w:val="00E00D0F"/>
    <w:rsid w:val="00E01528"/>
    <w:rsid w:val="00E01F07"/>
    <w:rsid w:val="00E0437C"/>
    <w:rsid w:val="00E05010"/>
    <w:rsid w:val="00E05868"/>
    <w:rsid w:val="00E062F9"/>
    <w:rsid w:val="00E066DD"/>
    <w:rsid w:val="00E07D03"/>
    <w:rsid w:val="00E10139"/>
    <w:rsid w:val="00E107E0"/>
    <w:rsid w:val="00E124AA"/>
    <w:rsid w:val="00E154A0"/>
    <w:rsid w:val="00E1577D"/>
    <w:rsid w:val="00E15862"/>
    <w:rsid w:val="00E162FD"/>
    <w:rsid w:val="00E1643F"/>
    <w:rsid w:val="00E16494"/>
    <w:rsid w:val="00E16670"/>
    <w:rsid w:val="00E16970"/>
    <w:rsid w:val="00E16F6E"/>
    <w:rsid w:val="00E175FE"/>
    <w:rsid w:val="00E21A21"/>
    <w:rsid w:val="00E21F1B"/>
    <w:rsid w:val="00E2256D"/>
    <w:rsid w:val="00E22C2C"/>
    <w:rsid w:val="00E22F4F"/>
    <w:rsid w:val="00E22FB9"/>
    <w:rsid w:val="00E23258"/>
    <w:rsid w:val="00E23511"/>
    <w:rsid w:val="00E24210"/>
    <w:rsid w:val="00E2489D"/>
    <w:rsid w:val="00E25E44"/>
    <w:rsid w:val="00E25FA8"/>
    <w:rsid w:val="00E265E6"/>
    <w:rsid w:val="00E26CAA"/>
    <w:rsid w:val="00E27679"/>
    <w:rsid w:val="00E27772"/>
    <w:rsid w:val="00E27B2D"/>
    <w:rsid w:val="00E30015"/>
    <w:rsid w:val="00E30540"/>
    <w:rsid w:val="00E30ACC"/>
    <w:rsid w:val="00E30AD0"/>
    <w:rsid w:val="00E31D5F"/>
    <w:rsid w:val="00E31DAD"/>
    <w:rsid w:val="00E35067"/>
    <w:rsid w:val="00E35C55"/>
    <w:rsid w:val="00E35FD0"/>
    <w:rsid w:val="00E3661F"/>
    <w:rsid w:val="00E36BFC"/>
    <w:rsid w:val="00E36F2F"/>
    <w:rsid w:val="00E3716E"/>
    <w:rsid w:val="00E4115F"/>
    <w:rsid w:val="00E41187"/>
    <w:rsid w:val="00E412CC"/>
    <w:rsid w:val="00E43ABC"/>
    <w:rsid w:val="00E4402B"/>
    <w:rsid w:val="00E44068"/>
    <w:rsid w:val="00E4580D"/>
    <w:rsid w:val="00E4588F"/>
    <w:rsid w:val="00E45E22"/>
    <w:rsid w:val="00E470E6"/>
    <w:rsid w:val="00E508AC"/>
    <w:rsid w:val="00E50D2A"/>
    <w:rsid w:val="00E50F31"/>
    <w:rsid w:val="00E511F1"/>
    <w:rsid w:val="00E51725"/>
    <w:rsid w:val="00E51C43"/>
    <w:rsid w:val="00E52253"/>
    <w:rsid w:val="00E527E0"/>
    <w:rsid w:val="00E534EE"/>
    <w:rsid w:val="00E538D5"/>
    <w:rsid w:val="00E54263"/>
    <w:rsid w:val="00E54BDB"/>
    <w:rsid w:val="00E54E21"/>
    <w:rsid w:val="00E55B81"/>
    <w:rsid w:val="00E56156"/>
    <w:rsid w:val="00E56B50"/>
    <w:rsid w:val="00E56BC5"/>
    <w:rsid w:val="00E56EAA"/>
    <w:rsid w:val="00E57111"/>
    <w:rsid w:val="00E571F1"/>
    <w:rsid w:val="00E57546"/>
    <w:rsid w:val="00E57A59"/>
    <w:rsid w:val="00E57A7B"/>
    <w:rsid w:val="00E61157"/>
    <w:rsid w:val="00E61E1A"/>
    <w:rsid w:val="00E62776"/>
    <w:rsid w:val="00E62870"/>
    <w:rsid w:val="00E62EDF"/>
    <w:rsid w:val="00E62FEC"/>
    <w:rsid w:val="00E630F2"/>
    <w:rsid w:val="00E633BF"/>
    <w:rsid w:val="00E63443"/>
    <w:rsid w:val="00E63509"/>
    <w:rsid w:val="00E6405D"/>
    <w:rsid w:val="00E6425D"/>
    <w:rsid w:val="00E64CCC"/>
    <w:rsid w:val="00E65871"/>
    <w:rsid w:val="00E66C69"/>
    <w:rsid w:val="00E678A9"/>
    <w:rsid w:val="00E701A9"/>
    <w:rsid w:val="00E708BF"/>
    <w:rsid w:val="00E70B09"/>
    <w:rsid w:val="00E72B6A"/>
    <w:rsid w:val="00E72ECA"/>
    <w:rsid w:val="00E730B7"/>
    <w:rsid w:val="00E74233"/>
    <w:rsid w:val="00E75C86"/>
    <w:rsid w:val="00E76D83"/>
    <w:rsid w:val="00E7720E"/>
    <w:rsid w:val="00E77381"/>
    <w:rsid w:val="00E773C3"/>
    <w:rsid w:val="00E77545"/>
    <w:rsid w:val="00E8073F"/>
    <w:rsid w:val="00E827F7"/>
    <w:rsid w:val="00E82A48"/>
    <w:rsid w:val="00E834EF"/>
    <w:rsid w:val="00E837EC"/>
    <w:rsid w:val="00E83C32"/>
    <w:rsid w:val="00E83D55"/>
    <w:rsid w:val="00E854A8"/>
    <w:rsid w:val="00E85A6B"/>
    <w:rsid w:val="00E860CF"/>
    <w:rsid w:val="00E862F6"/>
    <w:rsid w:val="00E8652A"/>
    <w:rsid w:val="00E87AD7"/>
    <w:rsid w:val="00E90C5C"/>
    <w:rsid w:val="00E916AD"/>
    <w:rsid w:val="00E91DCB"/>
    <w:rsid w:val="00E91ED8"/>
    <w:rsid w:val="00E921B5"/>
    <w:rsid w:val="00E929F3"/>
    <w:rsid w:val="00E92A48"/>
    <w:rsid w:val="00E9391A"/>
    <w:rsid w:val="00E93AF0"/>
    <w:rsid w:val="00E93D6D"/>
    <w:rsid w:val="00E94104"/>
    <w:rsid w:val="00E94EE8"/>
    <w:rsid w:val="00E952E5"/>
    <w:rsid w:val="00E9595F"/>
    <w:rsid w:val="00E96F30"/>
    <w:rsid w:val="00E97354"/>
    <w:rsid w:val="00EA0632"/>
    <w:rsid w:val="00EA0B6B"/>
    <w:rsid w:val="00EA0F1E"/>
    <w:rsid w:val="00EA1017"/>
    <w:rsid w:val="00EA109C"/>
    <w:rsid w:val="00EA257F"/>
    <w:rsid w:val="00EA273D"/>
    <w:rsid w:val="00EA2FC8"/>
    <w:rsid w:val="00EA3E51"/>
    <w:rsid w:val="00EA4EF1"/>
    <w:rsid w:val="00EA5E36"/>
    <w:rsid w:val="00EA63EC"/>
    <w:rsid w:val="00EA6EB8"/>
    <w:rsid w:val="00EB0F05"/>
    <w:rsid w:val="00EB16A6"/>
    <w:rsid w:val="00EB1835"/>
    <w:rsid w:val="00EB190D"/>
    <w:rsid w:val="00EB1F4C"/>
    <w:rsid w:val="00EB478C"/>
    <w:rsid w:val="00EB52C5"/>
    <w:rsid w:val="00EB6A65"/>
    <w:rsid w:val="00EB6D44"/>
    <w:rsid w:val="00EB715C"/>
    <w:rsid w:val="00EB7590"/>
    <w:rsid w:val="00EC068F"/>
    <w:rsid w:val="00EC0964"/>
    <w:rsid w:val="00EC0993"/>
    <w:rsid w:val="00EC0F9D"/>
    <w:rsid w:val="00EC1960"/>
    <w:rsid w:val="00EC21FB"/>
    <w:rsid w:val="00EC221F"/>
    <w:rsid w:val="00EC46EB"/>
    <w:rsid w:val="00EC4E13"/>
    <w:rsid w:val="00EC553A"/>
    <w:rsid w:val="00EC6845"/>
    <w:rsid w:val="00EC68E2"/>
    <w:rsid w:val="00EC6DCB"/>
    <w:rsid w:val="00EC7FFB"/>
    <w:rsid w:val="00ED1B15"/>
    <w:rsid w:val="00ED1E6F"/>
    <w:rsid w:val="00ED29B1"/>
    <w:rsid w:val="00ED4274"/>
    <w:rsid w:val="00ED4408"/>
    <w:rsid w:val="00ED44E7"/>
    <w:rsid w:val="00ED4AD0"/>
    <w:rsid w:val="00ED5430"/>
    <w:rsid w:val="00ED6B2E"/>
    <w:rsid w:val="00ED7025"/>
    <w:rsid w:val="00ED7EB7"/>
    <w:rsid w:val="00EE052E"/>
    <w:rsid w:val="00EE1309"/>
    <w:rsid w:val="00EE2981"/>
    <w:rsid w:val="00EE303E"/>
    <w:rsid w:val="00EE314D"/>
    <w:rsid w:val="00EE335B"/>
    <w:rsid w:val="00EE38F8"/>
    <w:rsid w:val="00EE402D"/>
    <w:rsid w:val="00EE4DB1"/>
    <w:rsid w:val="00EE5B2A"/>
    <w:rsid w:val="00EE5FE0"/>
    <w:rsid w:val="00EE66DA"/>
    <w:rsid w:val="00EF02C8"/>
    <w:rsid w:val="00EF0A9E"/>
    <w:rsid w:val="00EF13BD"/>
    <w:rsid w:val="00EF1416"/>
    <w:rsid w:val="00EF2193"/>
    <w:rsid w:val="00EF274E"/>
    <w:rsid w:val="00EF2F6F"/>
    <w:rsid w:val="00EF325F"/>
    <w:rsid w:val="00EF3CB8"/>
    <w:rsid w:val="00EF43BB"/>
    <w:rsid w:val="00EF4A5D"/>
    <w:rsid w:val="00EF4B1E"/>
    <w:rsid w:val="00EF503F"/>
    <w:rsid w:val="00EF64C5"/>
    <w:rsid w:val="00EF7083"/>
    <w:rsid w:val="00EF7153"/>
    <w:rsid w:val="00EF7EC0"/>
    <w:rsid w:val="00F006F0"/>
    <w:rsid w:val="00F0089F"/>
    <w:rsid w:val="00F00A0F"/>
    <w:rsid w:val="00F010E1"/>
    <w:rsid w:val="00F01CEF"/>
    <w:rsid w:val="00F02288"/>
    <w:rsid w:val="00F02581"/>
    <w:rsid w:val="00F02707"/>
    <w:rsid w:val="00F035E8"/>
    <w:rsid w:val="00F04EC6"/>
    <w:rsid w:val="00F05ECB"/>
    <w:rsid w:val="00F07135"/>
    <w:rsid w:val="00F07FB9"/>
    <w:rsid w:val="00F100D5"/>
    <w:rsid w:val="00F10422"/>
    <w:rsid w:val="00F11829"/>
    <w:rsid w:val="00F12731"/>
    <w:rsid w:val="00F12ADB"/>
    <w:rsid w:val="00F13496"/>
    <w:rsid w:val="00F14065"/>
    <w:rsid w:val="00F14E1E"/>
    <w:rsid w:val="00F1551E"/>
    <w:rsid w:val="00F15E94"/>
    <w:rsid w:val="00F16502"/>
    <w:rsid w:val="00F1663E"/>
    <w:rsid w:val="00F16A35"/>
    <w:rsid w:val="00F170A3"/>
    <w:rsid w:val="00F17151"/>
    <w:rsid w:val="00F17224"/>
    <w:rsid w:val="00F20033"/>
    <w:rsid w:val="00F20B59"/>
    <w:rsid w:val="00F20BBD"/>
    <w:rsid w:val="00F20D1F"/>
    <w:rsid w:val="00F20EFA"/>
    <w:rsid w:val="00F21407"/>
    <w:rsid w:val="00F21619"/>
    <w:rsid w:val="00F21932"/>
    <w:rsid w:val="00F22592"/>
    <w:rsid w:val="00F2268C"/>
    <w:rsid w:val="00F2346D"/>
    <w:rsid w:val="00F236E0"/>
    <w:rsid w:val="00F24286"/>
    <w:rsid w:val="00F244CC"/>
    <w:rsid w:val="00F255E8"/>
    <w:rsid w:val="00F25607"/>
    <w:rsid w:val="00F257B7"/>
    <w:rsid w:val="00F25EB8"/>
    <w:rsid w:val="00F26BD6"/>
    <w:rsid w:val="00F27EAA"/>
    <w:rsid w:val="00F27FDF"/>
    <w:rsid w:val="00F30BC2"/>
    <w:rsid w:val="00F30E22"/>
    <w:rsid w:val="00F31CE7"/>
    <w:rsid w:val="00F32724"/>
    <w:rsid w:val="00F32738"/>
    <w:rsid w:val="00F32756"/>
    <w:rsid w:val="00F3397F"/>
    <w:rsid w:val="00F34A91"/>
    <w:rsid w:val="00F359A0"/>
    <w:rsid w:val="00F36820"/>
    <w:rsid w:val="00F375DA"/>
    <w:rsid w:val="00F3792C"/>
    <w:rsid w:val="00F40D15"/>
    <w:rsid w:val="00F4156C"/>
    <w:rsid w:val="00F41EF8"/>
    <w:rsid w:val="00F42388"/>
    <w:rsid w:val="00F427A1"/>
    <w:rsid w:val="00F4363B"/>
    <w:rsid w:val="00F43C45"/>
    <w:rsid w:val="00F4439D"/>
    <w:rsid w:val="00F4469E"/>
    <w:rsid w:val="00F45551"/>
    <w:rsid w:val="00F45CB6"/>
    <w:rsid w:val="00F46AFA"/>
    <w:rsid w:val="00F471E7"/>
    <w:rsid w:val="00F503AB"/>
    <w:rsid w:val="00F504B9"/>
    <w:rsid w:val="00F51E12"/>
    <w:rsid w:val="00F523C8"/>
    <w:rsid w:val="00F553DC"/>
    <w:rsid w:val="00F5588A"/>
    <w:rsid w:val="00F5662C"/>
    <w:rsid w:val="00F56C1B"/>
    <w:rsid w:val="00F56D91"/>
    <w:rsid w:val="00F57575"/>
    <w:rsid w:val="00F57630"/>
    <w:rsid w:val="00F60D80"/>
    <w:rsid w:val="00F6109D"/>
    <w:rsid w:val="00F617E6"/>
    <w:rsid w:val="00F61FD5"/>
    <w:rsid w:val="00F62AF0"/>
    <w:rsid w:val="00F62E59"/>
    <w:rsid w:val="00F6392A"/>
    <w:rsid w:val="00F63B0E"/>
    <w:rsid w:val="00F64243"/>
    <w:rsid w:val="00F64273"/>
    <w:rsid w:val="00F65972"/>
    <w:rsid w:val="00F66D7E"/>
    <w:rsid w:val="00F66F47"/>
    <w:rsid w:val="00F671F3"/>
    <w:rsid w:val="00F67807"/>
    <w:rsid w:val="00F67A85"/>
    <w:rsid w:val="00F707C9"/>
    <w:rsid w:val="00F70FC0"/>
    <w:rsid w:val="00F7133F"/>
    <w:rsid w:val="00F7138A"/>
    <w:rsid w:val="00F71E0E"/>
    <w:rsid w:val="00F71EB2"/>
    <w:rsid w:val="00F724AD"/>
    <w:rsid w:val="00F72609"/>
    <w:rsid w:val="00F744CA"/>
    <w:rsid w:val="00F7460A"/>
    <w:rsid w:val="00F747A3"/>
    <w:rsid w:val="00F754F0"/>
    <w:rsid w:val="00F7560E"/>
    <w:rsid w:val="00F756E0"/>
    <w:rsid w:val="00F76077"/>
    <w:rsid w:val="00F76161"/>
    <w:rsid w:val="00F77521"/>
    <w:rsid w:val="00F77CE0"/>
    <w:rsid w:val="00F80028"/>
    <w:rsid w:val="00F80529"/>
    <w:rsid w:val="00F829EB"/>
    <w:rsid w:val="00F82B18"/>
    <w:rsid w:val="00F82E9F"/>
    <w:rsid w:val="00F831D3"/>
    <w:rsid w:val="00F84979"/>
    <w:rsid w:val="00F85219"/>
    <w:rsid w:val="00F8530B"/>
    <w:rsid w:val="00F853E6"/>
    <w:rsid w:val="00F854C1"/>
    <w:rsid w:val="00F856FA"/>
    <w:rsid w:val="00F8598E"/>
    <w:rsid w:val="00F85A33"/>
    <w:rsid w:val="00F86BBD"/>
    <w:rsid w:val="00F87472"/>
    <w:rsid w:val="00F87499"/>
    <w:rsid w:val="00F904CA"/>
    <w:rsid w:val="00F90DFF"/>
    <w:rsid w:val="00F911D6"/>
    <w:rsid w:val="00F914A9"/>
    <w:rsid w:val="00F91714"/>
    <w:rsid w:val="00F921EF"/>
    <w:rsid w:val="00F922A2"/>
    <w:rsid w:val="00F925F3"/>
    <w:rsid w:val="00F94B2E"/>
    <w:rsid w:val="00F95F8F"/>
    <w:rsid w:val="00F95FC5"/>
    <w:rsid w:val="00F96B47"/>
    <w:rsid w:val="00F9700A"/>
    <w:rsid w:val="00F972E8"/>
    <w:rsid w:val="00F97610"/>
    <w:rsid w:val="00F97B0D"/>
    <w:rsid w:val="00F97CA3"/>
    <w:rsid w:val="00FA0210"/>
    <w:rsid w:val="00FA05E9"/>
    <w:rsid w:val="00FA0D9F"/>
    <w:rsid w:val="00FA15E5"/>
    <w:rsid w:val="00FA18CF"/>
    <w:rsid w:val="00FA2F40"/>
    <w:rsid w:val="00FA385A"/>
    <w:rsid w:val="00FA615E"/>
    <w:rsid w:val="00FA6391"/>
    <w:rsid w:val="00FA6B71"/>
    <w:rsid w:val="00FA6B9B"/>
    <w:rsid w:val="00FA7BEC"/>
    <w:rsid w:val="00FA7E71"/>
    <w:rsid w:val="00FB0408"/>
    <w:rsid w:val="00FB0DAB"/>
    <w:rsid w:val="00FB1175"/>
    <w:rsid w:val="00FB1AD8"/>
    <w:rsid w:val="00FB1F79"/>
    <w:rsid w:val="00FB279C"/>
    <w:rsid w:val="00FB4DFE"/>
    <w:rsid w:val="00FB5E70"/>
    <w:rsid w:val="00FB6890"/>
    <w:rsid w:val="00FB7EF2"/>
    <w:rsid w:val="00FC0C38"/>
    <w:rsid w:val="00FC1E76"/>
    <w:rsid w:val="00FC23C0"/>
    <w:rsid w:val="00FC23F1"/>
    <w:rsid w:val="00FC25E9"/>
    <w:rsid w:val="00FC2796"/>
    <w:rsid w:val="00FC2BC1"/>
    <w:rsid w:val="00FC3411"/>
    <w:rsid w:val="00FC346F"/>
    <w:rsid w:val="00FC3D28"/>
    <w:rsid w:val="00FC46C4"/>
    <w:rsid w:val="00FC4CF9"/>
    <w:rsid w:val="00FC5298"/>
    <w:rsid w:val="00FC52CF"/>
    <w:rsid w:val="00FC5B10"/>
    <w:rsid w:val="00FC5BC0"/>
    <w:rsid w:val="00FC5CAD"/>
    <w:rsid w:val="00FC62E5"/>
    <w:rsid w:val="00FC6988"/>
    <w:rsid w:val="00FC7620"/>
    <w:rsid w:val="00FC768D"/>
    <w:rsid w:val="00FD0816"/>
    <w:rsid w:val="00FD09F4"/>
    <w:rsid w:val="00FD0E7F"/>
    <w:rsid w:val="00FD14A1"/>
    <w:rsid w:val="00FD174B"/>
    <w:rsid w:val="00FD2098"/>
    <w:rsid w:val="00FD2DC9"/>
    <w:rsid w:val="00FD35D2"/>
    <w:rsid w:val="00FD361F"/>
    <w:rsid w:val="00FD3CAB"/>
    <w:rsid w:val="00FD4C45"/>
    <w:rsid w:val="00FD5697"/>
    <w:rsid w:val="00FD5A35"/>
    <w:rsid w:val="00FD5A5E"/>
    <w:rsid w:val="00FD6D68"/>
    <w:rsid w:val="00FD7512"/>
    <w:rsid w:val="00FD7EAB"/>
    <w:rsid w:val="00FE1474"/>
    <w:rsid w:val="00FE2004"/>
    <w:rsid w:val="00FE2135"/>
    <w:rsid w:val="00FE343A"/>
    <w:rsid w:val="00FE458F"/>
    <w:rsid w:val="00FE53BB"/>
    <w:rsid w:val="00FE5912"/>
    <w:rsid w:val="00FE5B5C"/>
    <w:rsid w:val="00FE5D7B"/>
    <w:rsid w:val="00FE64E6"/>
    <w:rsid w:val="00FE6990"/>
    <w:rsid w:val="00FE71ED"/>
    <w:rsid w:val="00FE724E"/>
    <w:rsid w:val="00FF03B5"/>
    <w:rsid w:val="00FF0570"/>
    <w:rsid w:val="00FF08E6"/>
    <w:rsid w:val="00FF187C"/>
    <w:rsid w:val="00FF1C06"/>
    <w:rsid w:val="00FF26CC"/>
    <w:rsid w:val="00FF2949"/>
    <w:rsid w:val="00FF296E"/>
    <w:rsid w:val="00FF2984"/>
    <w:rsid w:val="00FF33E9"/>
    <w:rsid w:val="00FF3FF3"/>
    <w:rsid w:val="00FF470F"/>
    <w:rsid w:val="00FF479F"/>
    <w:rsid w:val="00FF4A3F"/>
    <w:rsid w:val="00FF4E6E"/>
    <w:rsid w:val="00FF56DC"/>
    <w:rsid w:val="00FF5C99"/>
    <w:rsid w:val="00FF5FB4"/>
    <w:rsid w:val="00FF666F"/>
    <w:rsid w:val="00FF6CA9"/>
    <w:rsid w:val="00FF6D5C"/>
    <w:rsid w:val="00FF781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05BF102"/>
  <w15:docId w15:val="{A9AC8CE8-EB8B-42CD-8FA7-988048B83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qFormat="1"/>
    <w:lsdException w:name="heading 7" w:locked="1" w:uiPriority="0"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qFormat="1"/>
    <w:lsdException w:name="annotation text" w:locked="1" w:semiHidden="1" w:uiPriority="0"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iPriority="0"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iPriority="0" w:unhideWhenUsed="1"/>
    <w:lsdException w:name="Strong" w:locked="1"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iPriority="0"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0"/>
    <w:lsdException w:name="Table Theme" w:locked="1"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B4FB3"/>
    <w:pPr>
      <w:jc w:val="both"/>
    </w:pPr>
    <w:rPr>
      <w:rFonts w:ascii="Hebar" w:eastAsia="Times New Roman" w:hAnsi="Hebar" w:cs="Hebar"/>
      <w:sz w:val="24"/>
      <w:szCs w:val="24"/>
      <w:lang w:val="en-GB" w:eastAsia="en-US"/>
    </w:rPr>
  </w:style>
  <w:style w:type="paragraph" w:styleId="10">
    <w:name w:val="heading 1"/>
    <w:aliases w:val="3 Heading 1,Section Heading,11,12,13,14,15,111,121,131,16,112,122,132,17,113,123,133,18,114,124,134,141,151,1111,1211,1311,161,1121,1221,1321,171,1131,1231,1331,19,115,125,135,142,152,1112,1212,1312,162,1122,1222,1322,172,1132,1232,1332"/>
    <w:basedOn w:val="a0"/>
    <w:next w:val="a0"/>
    <w:link w:val="11"/>
    <w:qFormat/>
    <w:rsid w:val="00085FEC"/>
    <w:pPr>
      <w:keepNext/>
      <w:tabs>
        <w:tab w:val="left" w:pos="4678"/>
      </w:tabs>
      <w:ind w:firstLine="567"/>
      <w:outlineLvl w:val="0"/>
    </w:pPr>
    <w:rPr>
      <w:color w:val="000000"/>
      <w:sz w:val="28"/>
      <w:szCs w:val="28"/>
      <w:u w:val="single"/>
      <w:lang w:val="bg-BG" w:eastAsia="bg-BG"/>
    </w:rPr>
  </w:style>
  <w:style w:type="paragraph" w:styleId="2">
    <w:name w:val="heading 2"/>
    <w:basedOn w:val="a0"/>
    <w:next w:val="a0"/>
    <w:link w:val="20"/>
    <w:qFormat/>
    <w:rsid w:val="00085FEC"/>
    <w:pPr>
      <w:keepNext/>
      <w:spacing w:before="240" w:after="60"/>
      <w:outlineLvl w:val="1"/>
    </w:pPr>
    <w:rPr>
      <w:rFonts w:ascii="Arial" w:hAnsi="Arial" w:cs="Arial"/>
      <w:b/>
      <w:bCs/>
      <w:i/>
      <w:iCs/>
      <w:sz w:val="28"/>
      <w:szCs w:val="28"/>
      <w:lang w:val="bg-BG" w:eastAsia="bg-BG"/>
    </w:rPr>
  </w:style>
  <w:style w:type="paragraph" w:styleId="3">
    <w:name w:val="heading 3"/>
    <w:basedOn w:val="a0"/>
    <w:next w:val="a0"/>
    <w:link w:val="30"/>
    <w:qFormat/>
    <w:rsid w:val="00085FEC"/>
    <w:pPr>
      <w:keepNext/>
      <w:spacing w:before="240" w:after="60"/>
      <w:outlineLvl w:val="2"/>
    </w:pPr>
    <w:rPr>
      <w:rFonts w:ascii="Arial" w:hAnsi="Arial" w:cs="Arial"/>
      <w:b/>
      <w:bCs/>
      <w:sz w:val="26"/>
      <w:szCs w:val="26"/>
      <w:lang w:val="bg-BG" w:eastAsia="bg-BG"/>
    </w:rPr>
  </w:style>
  <w:style w:type="paragraph" w:styleId="4">
    <w:name w:val="heading 4"/>
    <w:basedOn w:val="a0"/>
    <w:next w:val="a0"/>
    <w:link w:val="40"/>
    <w:qFormat/>
    <w:rsid w:val="00085FEC"/>
    <w:pPr>
      <w:keepNext/>
      <w:numPr>
        <w:ilvl w:val="3"/>
        <w:numId w:val="1"/>
      </w:numPr>
      <w:suppressAutoHyphens/>
      <w:spacing w:before="240" w:after="60"/>
      <w:outlineLvl w:val="3"/>
    </w:pPr>
    <w:rPr>
      <w:rFonts w:ascii="Times New Roman" w:hAnsi="Times New Roman" w:cs="Times New Roman"/>
      <w:b/>
      <w:bCs/>
      <w:sz w:val="28"/>
      <w:szCs w:val="28"/>
      <w:lang w:val="bg-BG" w:eastAsia="ar-SA"/>
    </w:rPr>
  </w:style>
  <w:style w:type="paragraph" w:styleId="5">
    <w:name w:val="heading 5"/>
    <w:basedOn w:val="a0"/>
    <w:next w:val="a1"/>
    <w:link w:val="50"/>
    <w:qFormat/>
    <w:rsid w:val="00085FEC"/>
    <w:pPr>
      <w:keepNext/>
      <w:numPr>
        <w:ilvl w:val="4"/>
        <w:numId w:val="1"/>
      </w:numPr>
      <w:suppressAutoHyphens/>
      <w:ind w:left="0" w:firstLine="708"/>
      <w:outlineLvl w:val="4"/>
    </w:pPr>
    <w:rPr>
      <w:rFonts w:ascii="Times New Roman" w:hAnsi="Times New Roman" w:cs="Times New Roman"/>
      <w:b/>
      <w:bCs/>
      <w:color w:val="000000"/>
      <w:lang w:val="bg-BG" w:eastAsia="ar-SA"/>
    </w:rPr>
  </w:style>
  <w:style w:type="paragraph" w:styleId="6">
    <w:name w:val="heading 6"/>
    <w:basedOn w:val="a0"/>
    <w:next w:val="a1"/>
    <w:link w:val="60"/>
    <w:uiPriority w:val="99"/>
    <w:qFormat/>
    <w:rsid w:val="00085FEC"/>
    <w:pPr>
      <w:keepNext/>
      <w:numPr>
        <w:ilvl w:val="5"/>
        <w:numId w:val="1"/>
      </w:numPr>
      <w:suppressAutoHyphens/>
      <w:jc w:val="right"/>
      <w:outlineLvl w:val="5"/>
    </w:pPr>
    <w:rPr>
      <w:rFonts w:ascii="Times New Roman" w:hAnsi="Times New Roman" w:cs="Times New Roman"/>
      <w:b/>
      <w:bCs/>
      <w:lang w:val="bg-BG" w:eastAsia="ar-SA"/>
    </w:rPr>
  </w:style>
  <w:style w:type="paragraph" w:styleId="7">
    <w:name w:val="heading 7"/>
    <w:basedOn w:val="a0"/>
    <w:next w:val="a1"/>
    <w:link w:val="70"/>
    <w:qFormat/>
    <w:rsid w:val="00085FEC"/>
    <w:pPr>
      <w:keepNext/>
      <w:numPr>
        <w:ilvl w:val="6"/>
        <w:numId w:val="1"/>
      </w:numPr>
      <w:suppressAutoHyphens/>
      <w:ind w:left="-540" w:firstLine="0"/>
      <w:jc w:val="right"/>
      <w:outlineLvl w:val="6"/>
    </w:pPr>
    <w:rPr>
      <w:rFonts w:ascii="Times New Roman" w:hAnsi="Times New Roman" w:cs="Times New Roman"/>
      <w:i/>
      <w:iCs/>
      <w:lang w:val="bg-BG" w:eastAsia="ar-SA"/>
    </w:rPr>
  </w:style>
  <w:style w:type="paragraph" w:styleId="8">
    <w:name w:val="heading 8"/>
    <w:basedOn w:val="a0"/>
    <w:next w:val="a0"/>
    <w:link w:val="80"/>
    <w:uiPriority w:val="99"/>
    <w:qFormat/>
    <w:rsid w:val="00085FEC"/>
    <w:pPr>
      <w:keepNext/>
      <w:numPr>
        <w:ilvl w:val="7"/>
        <w:numId w:val="1"/>
      </w:numPr>
      <w:shd w:val="clear" w:color="auto" w:fill="FFFFFF"/>
      <w:suppressAutoHyphens/>
      <w:spacing w:before="480" w:after="240"/>
      <w:outlineLvl w:val="7"/>
    </w:pPr>
    <w:rPr>
      <w:rFonts w:ascii="Times New Roman" w:hAnsi="Times New Roman" w:cs="Times New Roman"/>
      <w:b/>
      <w:bCs/>
      <w:color w:val="000000"/>
      <w:spacing w:val="-2"/>
      <w:sz w:val="26"/>
      <w:lang w:val="bg-BG" w:eastAsia="ar-SA"/>
    </w:rPr>
  </w:style>
  <w:style w:type="paragraph" w:styleId="9">
    <w:name w:val="heading 9"/>
    <w:basedOn w:val="a0"/>
    <w:next w:val="a0"/>
    <w:link w:val="90"/>
    <w:uiPriority w:val="99"/>
    <w:qFormat/>
    <w:rsid w:val="00085FEC"/>
    <w:pPr>
      <w:numPr>
        <w:ilvl w:val="8"/>
        <w:numId w:val="1"/>
      </w:numPr>
      <w:suppressAutoHyphens/>
      <w:spacing w:before="240" w:after="60"/>
      <w:outlineLvl w:val="8"/>
    </w:pPr>
    <w:rPr>
      <w:rFonts w:ascii="Times New Roman" w:hAnsi="Times New Roman" w:cs="Arial"/>
      <w:sz w:val="22"/>
      <w:szCs w:val="22"/>
      <w:lang w:val="bg-B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лавие 1 Знак"/>
    <w:aliases w:val="3 Heading 1 Знак,Section Heading Знак,11 Знак,12 Знак,13 Знак,14 Знак,15 Знак,111 Знак,121 Знак,131 Знак,16 Знак,112 Знак,122 Знак,132 Знак,17 Знак,113 Знак,123 Знак,133 Знак,18 Знак,114 Знак,124 Знак,134 Знак,141 Знак,151 Знак,1111 Знак"/>
    <w:link w:val="10"/>
    <w:locked/>
    <w:rsid w:val="00085FEC"/>
    <w:rPr>
      <w:rFonts w:ascii="Hebar" w:hAnsi="Hebar" w:cs="Hebar"/>
      <w:color w:val="000000"/>
      <w:sz w:val="28"/>
      <w:szCs w:val="28"/>
      <w:u w:val="single"/>
      <w:lang w:eastAsia="bg-BG"/>
    </w:rPr>
  </w:style>
  <w:style w:type="character" w:customStyle="1" w:styleId="20">
    <w:name w:val="Заглавие 2 Знак"/>
    <w:link w:val="2"/>
    <w:locked/>
    <w:rsid w:val="00085FEC"/>
    <w:rPr>
      <w:rFonts w:ascii="Arial" w:hAnsi="Arial" w:cs="Arial"/>
      <w:b/>
      <w:bCs/>
      <w:i/>
      <w:iCs/>
      <w:sz w:val="28"/>
      <w:szCs w:val="28"/>
      <w:lang w:eastAsia="bg-BG"/>
    </w:rPr>
  </w:style>
  <w:style w:type="character" w:customStyle="1" w:styleId="30">
    <w:name w:val="Заглавие 3 Знак"/>
    <w:link w:val="3"/>
    <w:uiPriority w:val="9"/>
    <w:locked/>
    <w:rsid w:val="00085FEC"/>
    <w:rPr>
      <w:rFonts w:ascii="Arial" w:hAnsi="Arial" w:cs="Arial"/>
      <w:b/>
      <w:bCs/>
      <w:sz w:val="26"/>
      <w:szCs w:val="26"/>
      <w:lang w:eastAsia="bg-BG"/>
    </w:rPr>
  </w:style>
  <w:style w:type="character" w:customStyle="1" w:styleId="40">
    <w:name w:val="Заглавие 4 Знак"/>
    <w:link w:val="4"/>
    <w:locked/>
    <w:rsid w:val="00085FEC"/>
    <w:rPr>
      <w:rFonts w:ascii="Times New Roman" w:eastAsia="Times New Roman" w:hAnsi="Times New Roman"/>
      <w:b/>
      <w:bCs/>
      <w:sz w:val="28"/>
      <w:szCs w:val="28"/>
      <w:lang w:eastAsia="ar-SA"/>
    </w:rPr>
  </w:style>
  <w:style w:type="paragraph" w:styleId="a1">
    <w:name w:val="Body Text"/>
    <w:aliases w:val="Знак1,Body Text1,Body Text Char Char Char1,Body Text Char Char Char2,Body Text Char Char,Body Text Char Char Char,Body Text Char Знак,Body Text Char Char Char Char Char Char Char,Body Text Char Char Char Char Char Char Char Знак"/>
    <w:basedOn w:val="a0"/>
    <w:link w:val="a5"/>
    <w:rsid w:val="00085FEC"/>
    <w:pPr>
      <w:spacing w:after="120"/>
    </w:pPr>
    <w:rPr>
      <w:rFonts w:eastAsia="Calibri" w:cs="Times New Roman"/>
      <w:szCs w:val="20"/>
      <w:lang w:eastAsia="bg-BG"/>
    </w:rPr>
  </w:style>
  <w:style w:type="character" w:customStyle="1" w:styleId="a5">
    <w:name w:val="Основен текст Знак"/>
    <w:aliases w:val="Знак1 Знак,Body Text1 Знак,Body Text Char Char Char1 Знак,Body Text Char Char Char2 Знак,Body Text Char Char Знак,Body Text Char Char Char Знак,Body Text Char Знак Знак,Body Text Char Char Char Char Char Char Char Знак1"/>
    <w:link w:val="a1"/>
    <w:uiPriority w:val="99"/>
    <w:locked/>
    <w:rsid w:val="00085FEC"/>
    <w:rPr>
      <w:rFonts w:ascii="Hebar" w:hAnsi="Hebar"/>
      <w:sz w:val="24"/>
      <w:lang w:val="en-GB"/>
    </w:rPr>
  </w:style>
  <w:style w:type="character" w:customStyle="1" w:styleId="50">
    <w:name w:val="Заглавие 5 Знак"/>
    <w:link w:val="5"/>
    <w:locked/>
    <w:rsid w:val="00085FEC"/>
    <w:rPr>
      <w:rFonts w:ascii="Times New Roman" w:eastAsia="Times New Roman" w:hAnsi="Times New Roman"/>
      <w:b/>
      <w:bCs/>
      <w:color w:val="000000"/>
      <w:sz w:val="24"/>
      <w:szCs w:val="24"/>
      <w:lang w:eastAsia="ar-SA"/>
    </w:rPr>
  </w:style>
  <w:style w:type="character" w:customStyle="1" w:styleId="60">
    <w:name w:val="Заглавие 6 Знак"/>
    <w:link w:val="6"/>
    <w:uiPriority w:val="99"/>
    <w:locked/>
    <w:rsid w:val="00085FEC"/>
    <w:rPr>
      <w:rFonts w:ascii="Times New Roman" w:eastAsia="Times New Roman" w:hAnsi="Times New Roman"/>
      <w:b/>
      <w:bCs/>
      <w:sz w:val="24"/>
      <w:szCs w:val="24"/>
      <w:lang w:eastAsia="ar-SA"/>
    </w:rPr>
  </w:style>
  <w:style w:type="character" w:customStyle="1" w:styleId="70">
    <w:name w:val="Заглавие 7 Знак"/>
    <w:link w:val="7"/>
    <w:locked/>
    <w:rsid w:val="00085FEC"/>
    <w:rPr>
      <w:rFonts w:ascii="Times New Roman" w:eastAsia="Times New Roman" w:hAnsi="Times New Roman"/>
      <w:i/>
      <w:iCs/>
      <w:sz w:val="24"/>
      <w:szCs w:val="24"/>
      <w:lang w:eastAsia="ar-SA"/>
    </w:rPr>
  </w:style>
  <w:style w:type="character" w:customStyle="1" w:styleId="80">
    <w:name w:val="Заглавие 8 Знак"/>
    <w:link w:val="8"/>
    <w:uiPriority w:val="99"/>
    <w:locked/>
    <w:rsid w:val="00085FEC"/>
    <w:rPr>
      <w:rFonts w:ascii="Times New Roman" w:eastAsia="Times New Roman" w:hAnsi="Times New Roman"/>
      <w:b/>
      <w:bCs/>
      <w:color w:val="000000"/>
      <w:spacing w:val="-2"/>
      <w:sz w:val="26"/>
      <w:szCs w:val="24"/>
      <w:shd w:val="clear" w:color="auto" w:fill="FFFFFF"/>
      <w:lang w:eastAsia="ar-SA"/>
    </w:rPr>
  </w:style>
  <w:style w:type="character" w:customStyle="1" w:styleId="90">
    <w:name w:val="Заглавие 9 Знак"/>
    <w:link w:val="9"/>
    <w:uiPriority w:val="99"/>
    <w:locked/>
    <w:rsid w:val="00085FEC"/>
    <w:rPr>
      <w:rFonts w:ascii="Times New Roman" w:eastAsia="Times New Roman" w:hAnsi="Times New Roman" w:cs="Arial"/>
      <w:sz w:val="22"/>
      <w:szCs w:val="22"/>
      <w:lang w:eastAsia="ar-SA"/>
    </w:rPr>
  </w:style>
  <w:style w:type="paragraph" w:styleId="12">
    <w:name w:val="index 1"/>
    <w:basedOn w:val="a0"/>
    <w:next w:val="a0"/>
    <w:autoRedefine/>
    <w:uiPriority w:val="99"/>
    <w:semiHidden/>
    <w:rsid w:val="00085FEC"/>
    <w:pPr>
      <w:tabs>
        <w:tab w:val="right" w:leader="dot" w:pos="8309"/>
      </w:tabs>
      <w:ind w:left="240" w:hanging="240"/>
    </w:pPr>
  </w:style>
  <w:style w:type="paragraph" w:styleId="a6">
    <w:name w:val="header"/>
    <w:aliases w:val="Header1,Header1 Знак,Header1 Знак Char,Знак Знак"/>
    <w:basedOn w:val="a0"/>
    <w:link w:val="a7"/>
    <w:rsid w:val="00085FEC"/>
    <w:pPr>
      <w:tabs>
        <w:tab w:val="center" w:pos="4320"/>
        <w:tab w:val="right" w:pos="8640"/>
      </w:tabs>
    </w:pPr>
  </w:style>
  <w:style w:type="character" w:customStyle="1" w:styleId="a7">
    <w:name w:val="Горен колонтитул Знак"/>
    <w:aliases w:val="Header1 Знак1,Header1 Знак Знак,Header1 Знак Char Знак,Знак Знак Знак"/>
    <w:link w:val="a6"/>
    <w:locked/>
    <w:rsid w:val="00085FEC"/>
    <w:rPr>
      <w:rFonts w:ascii="Hebar" w:hAnsi="Hebar" w:cs="Hebar"/>
      <w:sz w:val="24"/>
      <w:szCs w:val="24"/>
      <w:lang w:val="en-GB"/>
    </w:rPr>
  </w:style>
  <w:style w:type="paragraph" w:styleId="a8">
    <w:name w:val="footer"/>
    <w:aliases w:val="Footer1,Footer1 Char Char,Footer1 Char Знак,Footer1 Char Знак Знак,Footer1 Char Знак Знак Char"/>
    <w:basedOn w:val="a0"/>
    <w:link w:val="a9"/>
    <w:rsid w:val="00085FEC"/>
    <w:pPr>
      <w:tabs>
        <w:tab w:val="center" w:pos="4320"/>
        <w:tab w:val="right" w:pos="8640"/>
      </w:tabs>
    </w:pPr>
  </w:style>
  <w:style w:type="character" w:customStyle="1" w:styleId="a9">
    <w:name w:val="Долен колонтитул Знак"/>
    <w:aliases w:val="Footer1 Знак,Footer1 Char Char Знак,Footer1 Char Знак Знак1,Footer1 Char Знак Знак Знак,Footer1 Char Знак Знак Char Знак"/>
    <w:link w:val="a8"/>
    <w:locked/>
    <w:rsid w:val="00085FEC"/>
    <w:rPr>
      <w:rFonts w:ascii="Hebar" w:hAnsi="Hebar" w:cs="Hebar"/>
      <w:sz w:val="24"/>
      <w:szCs w:val="24"/>
      <w:lang w:val="en-GB"/>
    </w:rPr>
  </w:style>
  <w:style w:type="character" w:styleId="aa">
    <w:name w:val="page number"/>
    <w:rsid w:val="00085FEC"/>
    <w:rPr>
      <w:rFonts w:cs="Times New Roman"/>
    </w:rPr>
  </w:style>
  <w:style w:type="paragraph" w:styleId="ab">
    <w:name w:val="caption"/>
    <w:basedOn w:val="a0"/>
    <w:next w:val="a0"/>
    <w:qFormat/>
    <w:rsid w:val="00085FEC"/>
    <w:pPr>
      <w:pBdr>
        <w:bottom w:val="single" w:sz="24" w:space="1" w:color="auto"/>
      </w:pBdr>
      <w:ind w:left="709" w:right="522"/>
      <w:jc w:val="center"/>
    </w:pPr>
    <w:rPr>
      <w:rFonts w:ascii="HebarB" w:hAnsi="HebarB" w:cs="HebarB"/>
      <w:sz w:val="32"/>
      <w:szCs w:val="32"/>
      <w:lang w:val="bg-BG"/>
    </w:rPr>
  </w:style>
  <w:style w:type="paragraph" w:customStyle="1" w:styleId="1">
    <w:name w:val="Å1"/>
    <w:basedOn w:val="a0"/>
    <w:uiPriority w:val="99"/>
    <w:rsid w:val="00085FEC"/>
    <w:pPr>
      <w:numPr>
        <w:numId w:val="1"/>
      </w:numPr>
      <w:tabs>
        <w:tab w:val="left" w:pos="1134"/>
      </w:tabs>
      <w:overflowPunct w:val="0"/>
      <w:autoSpaceDE w:val="0"/>
      <w:autoSpaceDN w:val="0"/>
      <w:adjustRightInd w:val="0"/>
      <w:spacing w:before="240" w:after="120"/>
    </w:pPr>
    <w:rPr>
      <w:b/>
      <w:bCs/>
      <w:spacing w:val="40"/>
      <w:sz w:val="22"/>
      <w:szCs w:val="22"/>
      <w:lang w:val="bg-BG" w:eastAsia="bg-BG"/>
    </w:rPr>
  </w:style>
  <w:style w:type="paragraph" w:styleId="ac">
    <w:name w:val="Balloon Text"/>
    <w:basedOn w:val="a0"/>
    <w:link w:val="ad"/>
    <w:rsid w:val="00085FEC"/>
    <w:rPr>
      <w:rFonts w:ascii="Tahoma" w:hAnsi="Tahoma" w:cs="Tahoma"/>
      <w:sz w:val="16"/>
      <w:szCs w:val="16"/>
    </w:rPr>
  </w:style>
  <w:style w:type="character" w:customStyle="1" w:styleId="ad">
    <w:name w:val="Изнесен текст Знак"/>
    <w:link w:val="ac"/>
    <w:locked/>
    <w:rsid w:val="00085FEC"/>
    <w:rPr>
      <w:rFonts w:ascii="Tahoma" w:hAnsi="Tahoma" w:cs="Tahoma"/>
      <w:sz w:val="16"/>
      <w:szCs w:val="16"/>
      <w:lang w:val="en-GB"/>
    </w:rPr>
  </w:style>
  <w:style w:type="paragraph" w:styleId="21">
    <w:name w:val="Body Text 2"/>
    <w:aliases w:val="Знак,Body Text 2 Char Char Char"/>
    <w:basedOn w:val="a0"/>
    <w:link w:val="22"/>
    <w:uiPriority w:val="99"/>
    <w:rsid w:val="00085FEC"/>
    <w:pPr>
      <w:suppressAutoHyphens/>
      <w:spacing w:after="160" w:line="240" w:lineRule="exact"/>
    </w:pPr>
    <w:rPr>
      <w:rFonts w:eastAsia="Calibri" w:cs="Times New Roman"/>
      <w:szCs w:val="20"/>
      <w:lang w:eastAsia="bg-BG"/>
    </w:rPr>
  </w:style>
  <w:style w:type="character" w:customStyle="1" w:styleId="22">
    <w:name w:val="Основен текст 2 Знак"/>
    <w:aliases w:val="Знак Знак1,Body Text 2 Char Char Char Знак"/>
    <w:link w:val="21"/>
    <w:uiPriority w:val="99"/>
    <w:locked/>
    <w:rsid w:val="00085FEC"/>
    <w:rPr>
      <w:rFonts w:ascii="Hebar" w:hAnsi="Hebar"/>
      <w:sz w:val="24"/>
      <w:lang w:val="en-GB"/>
    </w:rPr>
  </w:style>
  <w:style w:type="character" w:customStyle="1" w:styleId="BodyText2Char">
    <w:name w:val="Body Text 2 Char"/>
    <w:aliases w:val="Знак Char,Body Text 2 Char Char Char Char"/>
    <w:uiPriority w:val="99"/>
    <w:locked/>
    <w:rsid w:val="00085FEC"/>
    <w:rPr>
      <w:rFonts w:ascii="Hebar" w:hAnsi="Hebar" w:cs="Hebar"/>
      <w:sz w:val="24"/>
      <w:szCs w:val="24"/>
      <w:lang w:val="en-GB"/>
    </w:rPr>
  </w:style>
  <w:style w:type="paragraph" w:customStyle="1" w:styleId="Char">
    <w:name w:val="Char"/>
    <w:basedOn w:val="a0"/>
    <w:rsid w:val="00085FEC"/>
    <w:pPr>
      <w:tabs>
        <w:tab w:val="left" w:pos="709"/>
      </w:tabs>
    </w:pPr>
    <w:rPr>
      <w:rFonts w:ascii="Tahoma" w:hAnsi="Tahoma" w:cs="Tahoma"/>
      <w:lang w:val="pl-PL" w:eastAsia="pl-PL"/>
    </w:rPr>
  </w:style>
  <w:style w:type="character" w:customStyle="1" w:styleId="BodyTextChar">
    <w:name w:val="Body Text Char"/>
    <w:aliases w:val="Знак1 Char"/>
    <w:locked/>
    <w:rsid w:val="00085FEC"/>
    <w:rPr>
      <w:rFonts w:ascii="Hebar" w:hAnsi="Hebar" w:cs="Hebar"/>
      <w:sz w:val="24"/>
      <w:szCs w:val="24"/>
      <w:lang w:val="en-GB"/>
    </w:rPr>
  </w:style>
  <w:style w:type="character" w:customStyle="1" w:styleId="BodyTextChar2">
    <w:name w:val="Body Text Char2"/>
    <w:aliases w:val="Знак Char1"/>
    <w:uiPriority w:val="99"/>
    <w:semiHidden/>
    <w:rsid w:val="00085FEC"/>
    <w:rPr>
      <w:rFonts w:ascii="Hebar" w:hAnsi="Hebar"/>
      <w:sz w:val="24"/>
      <w:lang w:val="en-GB" w:eastAsia="en-US"/>
    </w:rPr>
  </w:style>
  <w:style w:type="paragraph" w:styleId="23">
    <w:name w:val="Body Text Indent 2"/>
    <w:aliases w:val="Body Text Indent 2 Char Char,Body Text Indent 2 Char...,Body Text Indent 2 Char... Char,Body Text Indent 2 Char Знак Знак,Body Text Indent 2 Char Знак Зн"/>
    <w:basedOn w:val="a0"/>
    <w:link w:val="24"/>
    <w:rsid w:val="00085FEC"/>
    <w:pPr>
      <w:spacing w:after="120" w:line="480" w:lineRule="auto"/>
      <w:ind w:left="283"/>
    </w:pPr>
  </w:style>
  <w:style w:type="character" w:customStyle="1" w:styleId="24">
    <w:name w:val="Основен текст с отстъп 2 Знак"/>
    <w:aliases w:val="Body Text Indent 2 Char Char Знак,Body Text Indent 2 Char... Знак,Body Text Indent 2 Char... Char Знак,Body Text Indent 2 Char Знак Знак Знак,Body Text Indent 2 Char Знак Зн Знак"/>
    <w:link w:val="23"/>
    <w:locked/>
    <w:rsid w:val="00085FEC"/>
    <w:rPr>
      <w:rFonts w:ascii="Hebar" w:hAnsi="Hebar" w:cs="Hebar"/>
      <w:sz w:val="24"/>
      <w:szCs w:val="24"/>
      <w:lang w:val="en-GB"/>
    </w:rPr>
  </w:style>
  <w:style w:type="paragraph" w:styleId="31">
    <w:name w:val="Body Text Indent 3"/>
    <w:basedOn w:val="a0"/>
    <w:link w:val="32"/>
    <w:rsid w:val="00085FEC"/>
    <w:pPr>
      <w:spacing w:after="120"/>
      <w:ind w:left="283"/>
    </w:pPr>
    <w:rPr>
      <w:sz w:val="16"/>
      <w:szCs w:val="16"/>
    </w:rPr>
  </w:style>
  <w:style w:type="character" w:customStyle="1" w:styleId="32">
    <w:name w:val="Основен текст с отстъп 3 Знак"/>
    <w:link w:val="31"/>
    <w:locked/>
    <w:rsid w:val="00085FEC"/>
    <w:rPr>
      <w:rFonts w:ascii="Hebar" w:hAnsi="Hebar" w:cs="Hebar"/>
      <w:sz w:val="16"/>
      <w:szCs w:val="16"/>
      <w:lang w:val="en-GB"/>
    </w:rPr>
  </w:style>
  <w:style w:type="paragraph" w:styleId="ae">
    <w:name w:val="Subtitle"/>
    <w:basedOn w:val="a0"/>
    <w:link w:val="af"/>
    <w:uiPriority w:val="99"/>
    <w:qFormat/>
    <w:rsid w:val="00085FEC"/>
    <w:rPr>
      <w:rFonts w:eastAsia="Calibri" w:cs="Times New Roman"/>
      <w:sz w:val="32"/>
      <w:szCs w:val="20"/>
      <w:lang w:val="bg-BG" w:eastAsia="bg-BG"/>
    </w:rPr>
  </w:style>
  <w:style w:type="character" w:customStyle="1" w:styleId="af">
    <w:name w:val="Подзаглавие Знак"/>
    <w:link w:val="ae"/>
    <w:uiPriority w:val="99"/>
    <w:locked/>
    <w:rsid w:val="00085FEC"/>
    <w:rPr>
      <w:rFonts w:ascii="Hebar" w:hAnsi="Hebar"/>
      <w:sz w:val="32"/>
    </w:rPr>
  </w:style>
  <w:style w:type="character" w:customStyle="1" w:styleId="SubtitleChar">
    <w:name w:val="Subtitle Char"/>
    <w:uiPriority w:val="99"/>
    <w:locked/>
    <w:rsid w:val="00085FEC"/>
    <w:rPr>
      <w:rFonts w:ascii="Cambria" w:hAnsi="Cambria" w:cs="Times New Roman"/>
      <w:i/>
      <w:iCs/>
      <w:color w:val="4F81BD"/>
      <w:spacing w:val="15"/>
      <w:sz w:val="24"/>
      <w:szCs w:val="24"/>
      <w:lang w:val="en-GB"/>
    </w:rPr>
  </w:style>
  <w:style w:type="paragraph" w:customStyle="1" w:styleId="Default">
    <w:name w:val="Default"/>
    <w:rsid w:val="00085FEC"/>
    <w:pPr>
      <w:autoSpaceDE w:val="0"/>
      <w:autoSpaceDN w:val="0"/>
      <w:adjustRightInd w:val="0"/>
      <w:jc w:val="both"/>
    </w:pPr>
    <w:rPr>
      <w:rFonts w:ascii="Arial" w:eastAsia="Times New Roman" w:hAnsi="Arial" w:cs="Arial"/>
      <w:color w:val="000000"/>
      <w:sz w:val="24"/>
      <w:szCs w:val="24"/>
    </w:rPr>
  </w:style>
  <w:style w:type="paragraph" w:customStyle="1" w:styleId="BodyTextBullet">
    <w:name w:val="Body Text Bullet"/>
    <w:basedOn w:val="a1"/>
    <w:uiPriority w:val="99"/>
    <w:rsid w:val="00085FEC"/>
    <w:pPr>
      <w:numPr>
        <w:numId w:val="2"/>
      </w:numPr>
      <w:tabs>
        <w:tab w:val="left" w:pos="851"/>
      </w:tabs>
      <w:overflowPunct w:val="0"/>
      <w:autoSpaceDE w:val="0"/>
      <w:autoSpaceDN w:val="0"/>
      <w:adjustRightInd w:val="0"/>
      <w:spacing w:after="0"/>
    </w:pPr>
    <w:rPr>
      <w:sz w:val="28"/>
      <w:szCs w:val="28"/>
      <w:lang w:val="bg-BG"/>
    </w:rPr>
  </w:style>
  <w:style w:type="paragraph" w:customStyle="1" w:styleId="Char2">
    <w:name w:val="Char2"/>
    <w:basedOn w:val="a0"/>
    <w:uiPriority w:val="99"/>
    <w:rsid w:val="00085FEC"/>
    <w:pPr>
      <w:spacing w:after="160" w:line="240" w:lineRule="exact"/>
    </w:pPr>
    <w:rPr>
      <w:rFonts w:ascii="Tahoma" w:hAnsi="Tahoma" w:cs="Tahoma"/>
      <w:sz w:val="20"/>
      <w:szCs w:val="20"/>
      <w:lang w:val="en-US"/>
    </w:rPr>
  </w:style>
  <w:style w:type="character" w:styleId="af0">
    <w:name w:val="Hyperlink"/>
    <w:uiPriority w:val="99"/>
    <w:rsid w:val="00085FEC"/>
    <w:rPr>
      <w:rFonts w:cs="Times New Roman"/>
      <w:color w:val="auto"/>
      <w:u w:val="single"/>
    </w:rPr>
  </w:style>
  <w:style w:type="character" w:customStyle="1" w:styleId="Heading2">
    <w:name w:val="Heading #2_"/>
    <w:link w:val="Heading20"/>
    <w:uiPriority w:val="99"/>
    <w:locked/>
    <w:rsid w:val="00085FEC"/>
    <w:rPr>
      <w:rFonts w:ascii="Arial" w:hAnsi="Arial"/>
      <w:b/>
      <w:sz w:val="26"/>
      <w:shd w:val="clear" w:color="auto" w:fill="FFFFFF"/>
    </w:rPr>
  </w:style>
  <w:style w:type="paragraph" w:customStyle="1" w:styleId="Heading20">
    <w:name w:val="Heading #2"/>
    <w:basedOn w:val="a0"/>
    <w:link w:val="Heading2"/>
    <w:uiPriority w:val="99"/>
    <w:rsid w:val="00085FEC"/>
    <w:pPr>
      <w:widowControl w:val="0"/>
      <w:shd w:val="clear" w:color="auto" w:fill="FFFFFF"/>
      <w:spacing w:line="240" w:lineRule="atLeast"/>
      <w:jc w:val="center"/>
      <w:outlineLvl w:val="1"/>
    </w:pPr>
    <w:rPr>
      <w:rFonts w:ascii="Arial" w:eastAsia="Calibri" w:hAnsi="Arial" w:cs="Times New Roman"/>
      <w:b/>
      <w:sz w:val="26"/>
      <w:szCs w:val="20"/>
      <w:lang w:val="bg-BG" w:eastAsia="bg-BG"/>
    </w:rPr>
  </w:style>
  <w:style w:type="character" w:customStyle="1" w:styleId="Bodytext2">
    <w:name w:val="Body text (2)_"/>
    <w:link w:val="Bodytext20"/>
    <w:locked/>
    <w:rsid w:val="00085FEC"/>
    <w:rPr>
      <w:rFonts w:ascii="Arial" w:hAnsi="Arial"/>
      <w:shd w:val="clear" w:color="auto" w:fill="FFFFFF"/>
    </w:rPr>
  </w:style>
  <w:style w:type="paragraph" w:customStyle="1" w:styleId="Bodytext20">
    <w:name w:val="Body text (2)"/>
    <w:basedOn w:val="a0"/>
    <w:link w:val="Bodytext2"/>
    <w:rsid w:val="00085FEC"/>
    <w:pPr>
      <w:widowControl w:val="0"/>
      <w:shd w:val="clear" w:color="auto" w:fill="FFFFFF"/>
      <w:spacing w:line="240" w:lineRule="atLeast"/>
      <w:jc w:val="center"/>
    </w:pPr>
    <w:rPr>
      <w:rFonts w:ascii="Arial" w:eastAsia="Calibri" w:hAnsi="Arial" w:cs="Times New Roman"/>
      <w:sz w:val="20"/>
      <w:szCs w:val="20"/>
      <w:lang w:val="bg-BG" w:eastAsia="bg-BG"/>
    </w:rPr>
  </w:style>
  <w:style w:type="character" w:customStyle="1" w:styleId="Bodytext3">
    <w:name w:val="Body text (3)_"/>
    <w:link w:val="Bodytext30"/>
    <w:uiPriority w:val="99"/>
    <w:locked/>
    <w:rsid w:val="00085FEC"/>
    <w:rPr>
      <w:rFonts w:ascii="Arial" w:hAnsi="Arial"/>
      <w:b/>
      <w:sz w:val="21"/>
      <w:shd w:val="clear" w:color="auto" w:fill="FFFFFF"/>
    </w:rPr>
  </w:style>
  <w:style w:type="paragraph" w:customStyle="1" w:styleId="Bodytext30">
    <w:name w:val="Body text (3)"/>
    <w:basedOn w:val="a0"/>
    <w:link w:val="Bodytext3"/>
    <w:uiPriority w:val="99"/>
    <w:rsid w:val="00085FEC"/>
    <w:pPr>
      <w:widowControl w:val="0"/>
      <w:shd w:val="clear" w:color="auto" w:fill="FFFFFF"/>
      <w:spacing w:line="240" w:lineRule="atLeast"/>
      <w:ind w:hanging="300"/>
      <w:jc w:val="center"/>
    </w:pPr>
    <w:rPr>
      <w:rFonts w:ascii="Arial" w:eastAsia="Calibri" w:hAnsi="Arial" w:cs="Times New Roman"/>
      <w:b/>
      <w:sz w:val="21"/>
      <w:szCs w:val="20"/>
      <w:lang w:val="bg-BG" w:eastAsia="bg-BG"/>
    </w:rPr>
  </w:style>
  <w:style w:type="character" w:customStyle="1" w:styleId="Bodytext">
    <w:name w:val="Body text_"/>
    <w:link w:val="BodyText4"/>
    <w:uiPriority w:val="99"/>
    <w:locked/>
    <w:rsid w:val="00085FEC"/>
    <w:rPr>
      <w:rFonts w:ascii="Arial" w:hAnsi="Arial"/>
      <w:sz w:val="21"/>
      <w:shd w:val="clear" w:color="auto" w:fill="FFFFFF"/>
    </w:rPr>
  </w:style>
  <w:style w:type="paragraph" w:customStyle="1" w:styleId="BodyText4">
    <w:name w:val="Body Text4"/>
    <w:basedOn w:val="a0"/>
    <w:link w:val="Bodytext"/>
    <w:uiPriority w:val="99"/>
    <w:rsid w:val="00085FEC"/>
    <w:pPr>
      <w:widowControl w:val="0"/>
      <w:shd w:val="clear" w:color="auto" w:fill="FFFFFF"/>
      <w:spacing w:line="240" w:lineRule="atLeast"/>
      <w:ind w:hanging="2060"/>
      <w:jc w:val="center"/>
    </w:pPr>
    <w:rPr>
      <w:rFonts w:ascii="Arial" w:eastAsia="Calibri" w:hAnsi="Arial" w:cs="Times New Roman"/>
      <w:sz w:val="21"/>
      <w:szCs w:val="20"/>
      <w:lang w:val="bg-BG" w:eastAsia="bg-BG"/>
    </w:rPr>
  </w:style>
  <w:style w:type="character" w:customStyle="1" w:styleId="Bodytext3NotBold">
    <w:name w:val="Body text (3) + Not Bold"/>
    <w:uiPriority w:val="99"/>
    <w:rsid w:val="00085FEC"/>
    <w:rPr>
      <w:rFonts w:ascii="Arial" w:hAnsi="Arial"/>
      <w:b/>
      <w:color w:val="000000"/>
      <w:spacing w:val="0"/>
      <w:w w:val="100"/>
      <w:position w:val="0"/>
      <w:sz w:val="21"/>
      <w:shd w:val="clear" w:color="auto" w:fill="FFFFFF"/>
      <w:lang w:val="bg-BG" w:eastAsia="bg-BG"/>
    </w:rPr>
  </w:style>
  <w:style w:type="character" w:customStyle="1" w:styleId="Bodytext39pt">
    <w:name w:val="Body text (3) + 9 pt"/>
    <w:uiPriority w:val="99"/>
    <w:rsid w:val="00085FEC"/>
    <w:rPr>
      <w:rFonts w:ascii="Arial" w:hAnsi="Arial"/>
      <w:b/>
      <w:color w:val="000000"/>
      <w:spacing w:val="0"/>
      <w:w w:val="100"/>
      <w:position w:val="0"/>
      <w:sz w:val="18"/>
      <w:shd w:val="clear" w:color="auto" w:fill="FFFFFF"/>
      <w:lang w:val="bg-BG" w:eastAsia="bg-BG"/>
    </w:rPr>
  </w:style>
  <w:style w:type="character" w:customStyle="1" w:styleId="Bodytext3ArialNarrow">
    <w:name w:val="Body text (3) + Arial Narrow"/>
    <w:uiPriority w:val="99"/>
    <w:rsid w:val="00085FEC"/>
    <w:rPr>
      <w:rFonts w:ascii="Arial Narrow" w:hAnsi="Arial Narrow"/>
      <w:b/>
      <w:color w:val="000000"/>
      <w:spacing w:val="0"/>
      <w:w w:val="100"/>
      <w:position w:val="0"/>
      <w:sz w:val="21"/>
      <w:shd w:val="clear" w:color="auto" w:fill="FFFFFF"/>
      <w:lang w:val="bg-BG" w:eastAsia="bg-BG"/>
    </w:rPr>
  </w:style>
  <w:style w:type="character" w:customStyle="1" w:styleId="BodytextBold">
    <w:name w:val="Body text + Bold"/>
    <w:uiPriority w:val="99"/>
    <w:rsid w:val="00085FEC"/>
    <w:rPr>
      <w:rFonts w:ascii="Arial" w:hAnsi="Arial"/>
      <w:b/>
      <w:color w:val="000000"/>
      <w:spacing w:val="0"/>
      <w:w w:val="100"/>
      <w:position w:val="0"/>
      <w:sz w:val="21"/>
      <w:shd w:val="clear" w:color="auto" w:fill="FFFFFF"/>
      <w:lang w:val="bg-BG" w:eastAsia="bg-BG"/>
    </w:rPr>
  </w:style>
  <w:style w:type="paragraph" w:customStyle="1" w:styleId="Style3">
    <w:name w:val="Style3"/>
    <w:basedOn w:val="a0"/>
    <w:uiPriority w:val="99"/>
    <w:rsid w:val="00085FEC"/>
    <w:pPr>
      <w:widowControl w:val="0"/>
      <w:autoSpaceDE w:val="0"/>
      <w:autoSpaceDN w:val="0"/>
      <w:adjustRightInd w:val="0"/>
      <w:spacing w:line="317" w:lineRule="exact"/>
    </w:pPr>
    <w:rPr>
      <w:lang w:val="bg-BG" w:eastAsia="bg-BG"/>
    </w:rPr>
  </w:style>
  <w:style w:type="paragraph" w:customStyle="1" w:styleId="Style4">
    <w:name w:val="Style4"/>
    <w:basedOn w:val="a0"/>
    <w:uiPriority w:val="99"/>
    <w:rsid w:val="00085FEC"/>
    <w:pPr>
      <w:widowControl w:val="0"/>
      <w:autoSpaceDE w:val="0"/>
      <w:autoSpaceDN w:val="0"/>
      <w:adjustRightInd w:val="0"/>
      <w:spacing w:line="484" w:lineRule="exact"/>
      <w:ind w:firstLine="773"/>
    </w:pPr>
    <w:rPr>
      <w:lang w:val="bg-BG" w:eastAsia="bg-BG"/>
    </w:rPr>
  </w:style>
  <w:style w:type="character" w:customStyle="1" w:styleId="FontStyle19">
    <w:name w:val="Font Style19"/>
    <w:uiPriority w:val="99"/>
    <w:rsid w:val="00085FEC"/>
    <w:rPr>
      <w:rFonts w:ascii="Georgia" w:hAnsi="Georgia"/>
      <w:sz w:val="20"/>
    </w:rPr>
  </w:style>
  <w:style w:type="character" w:customStyle="1" w:styleId="FontStyle20">
    <w:name w:val="Font Style20"/>
    <w:uiPriority w:val="99"/>
    <w:rsid w:val="00085FEC"/>
    <w:rPr>
      <w:rFonts w:ascii="Georgia" w:hAnsi="Georgia"/>
      <w:b/>
      <w:smallCaps/>
      <w:sz w:val="18"/>
    </w:rPr>
  </w:style>
  <w:style w:type="character" w:customStyle="1" w:styleId="FontStyle23">
    <w:name w:val="Font Style23"/>
    <w:uiPriority w:val="99"/>
    <w:rsid w:val="00085FEC"/>
    <w:rPr>
      <w:rFonts w:ascii="Times New Roman" w:hAnsi="Times New Roman"/>
      <w:b/>
      <w:sz w:val="24"/>
    </w:rPr>
  </w:style>
  <w:style w:type="character" w:customStyle="1" w:styleId="FontStyle25">
    <w:name w:val="Font Style25"/>
    <w:uiPriority w:val="99"/>
    <w:rsid w:val="00085FEC"/>
    <w:rPr>
      <w:rFonts w:ascii="Times New Roman" w:hAnsi="Times New Roman"/>
      <w:sz w:val="24"/>
    </w:rPr>
  </w:style>
  <w:style w:type="paragraph" w:customStyle="1" w:styleId="Style2">
    <w:name w:val="Style2"/>
    <w:basedOn w:val="a0"/>
    <w:uiPriority w:val="99"/>
    <w:rsid w:val="00085FEC"/>
    <w:pPr>
      <w:widowControl w:val="0"/>
      <w:autoSpaceDE w:val="0"/>
      <w:autoSpaceDN w:val="0"/>
      <w:adjustRightInd w:val="0"/>
    </w:pPr>
    <w:rPr>
      <w:lang w:val="bg-BG" w:eastAsia="bg-BG"/>
    </w:rPr>
  </w:style>
  <w:style w:type="character" w:customStyle="1" w:styleId="FontStyle17">
    <w:name w:val="Font Style17"/>
    <w:uiPriority w:val="99"/>
    <w:rsid w:val="00085FEC"/>
    <w:rPr>
      <w:rFonts w:ascii="Constantia" w:hAnsi="Constantia"/>
      <w:b/>
      <w:smallCaps/>
      <w:sz w:val="20"/>
    </w:rPr>
  </w:style>
  <w:style w:type="character" w:customStyle="1" w:styleId="FontStyle18">
    <w:name w:val="Font Style18"/>
    <w:uiPriority w:val="99"/>
    <w:rsid w:val="00085FEC"/>
    <w:rPr>
      <w:rFonts w:ascii="Times New Roman" w:hAnsi="Times New Roman"/>
      <w:b/>
      <w:smallCaps/>
      <w:sz w:val="20"/>
    </w:rPr>
  </w:style>
  <w:style w:type="paragraph" w:customStyle="1" w:styleId="af1">
    <w:name w:val="a"/>
    <w:uiPriority w:val="99"/>
    <w:rsid w:val="00085FEC"/>
    <w:pPr>
      <w:jc w:val="both"/>
    </w:pPr>
    <w:rPr>
      <w:rFonts w:ascii="Hebar" w:eastAsia="Times New Roman" w:hAnsi="Hebar" w:cs="Hebar"/>
      <w:color w:val="000000"/>
      <w:sz w:val="24"/>
      <w:szCs w:val="24"/>
      <w:lang w:val="en-AU" w:eastAsia="en-US"/>
    </w:rPr>
  </w:style>
  <w:style w:type="paragraph" w:styleId="13">
    <w:name w:val="toc 1"/>
    <w:basedOn w:val="a0"/>
    <w:next w:val="a0"/>
    <w:autoRedefine/>
    <w:uiPriority w:val="39"/>
    <w:qFormat/>
    <w:rsid w:val="00085FEC"/>
    <w:rPr>
      <w:spacing w:val="20"/>
      <w:kern w:val="24"/>
      <w:lang w:val="en-AU"/>
    </w:rPr>
  </w:style>
  <w:style w:type="paragraph" w:styleId="25">
    <w:name w:val="toc 2"/>
    <w:basedOn w:val="a0"/>
    <w:next w:val="a0"/>
    <w:autoRedefine/>
    <w:uiPriority w:val="39"/>
    <w:qFormat/>
    <w:rsid w:val="00085FEC"/>
    <w:pPr>
      <w:ind w:left="240"/>
    </w:pPr>
    <w:rPr>
      <w:spacing w:val="20"/>
      <w:kern w:val="24"/>
      <w:lang w:val="en-AU"/>
    </w:rPr>
  </w:style>
  <w:style w:type="paragraph" w:customStyle="1" w:styleId="Style1">
    <w:name w:val="Style1"/>
    <w:basedOn w:val="a0"/>
    <w:rsid w:val="00085FEC"/>
    <w:pPr>
      <w:widowControl w:val="0"/>
      <w:autoSpaceDE w:val="0"/>
      <w:autoSpaceDN w:val="0"/>
      <w:adjustRightInd w:val="0"/>
    </w:pPr>
    <w:rPr>
      <w:lang w:val="bg-BG" w:eastAsia="bg-BG"/>
    </w:rPr>
  </w:style>
  <w:style w:type="character" w:customStyle="1" w:styleId="FontStyle16">
    <w:name w:val="Font Style16"/>
    <w:uiPriority w:val="99"/>
    <w:rsid w:val="00085FEC"/>
    <w:rPr>
      <w:rFonts w:ascii="Times New Roman" w:hAnsi="Times New Roman"/>
      <w:b/>
      <w:sz w:val="30"/>
    </w:rPr>
  </w:style>
  <w:style w:type="paragraph" w:customStyle="1" w:styleId="Normal2">
    <w:name w:val="Normal2"/>
    <w:uiPriority w:val="99"/>
    <w:rsid w:val="00085FEC"/>
    <w:pPr>
      <w:widowControl w:val="0"/>
      <w:jc w:val="both"/>
    </w:pPr>
    <w:rPr>
      <w:rFonts w:ascii="Hebar" w:eastAsia="Times New Roman" w:hAnsi="Hebar" w:cs="Hebar"/>
      <w:lang w:val="en-GB" w:eastAsia="en-US"/>
    </w:rPr>
  </w:style>
  <w:style w:type="paragraph" w:styleId="af2">
    <w:name w:val="Plain Text"/>
    <w:basedOn w:val="a0"/>
    <w:link w:val="af3"/>
    <w:uiPriority w:val="99"/>
    <w:rsid w:val="00085FEC"/>
    <w:rPr>
      <w:rFonts w:ascii="Courier New" w:hAnsi="Courier New" w:cs="Courier New"/>
      <w:sz w:val="20"/>
      <w:szCs w:val="20"/>
      <w:lang w:val="bg-BG" w:eastAsia="bg-BG"/>
    </w:rPr>
  </w:style>
  <w:style w:type="character" w:customStyle="1" w:styleId="af3">
    <w:name w:val="Обикновен текст Знак"/>
    <w:link w:val="af2"/>
    <w:uiPriority w:val="99"/>
    <w:locked/>
    <w:rsid w:val="00085FEC"/>
    <w:rPr>
      <w:rFonts w:ascii="Courier New" w:hAnsi="Courier New" w:cs="Courier New"/>
      <w:sz w:val="20"/>
      <w:szCs w:val="20"/>
      <w:lang w:eastAsia="bg-BG"/>
    </w:rPr>
  </w:style>
  <w:style w:type="paragraph" w:styleId="33">
    <w:name w:val="Body Text 3"/>
    <w:basedOn w:val="a0"/>
    <w:link w:val="34"/>
    <w:uiPriority w:val="99"/>
    <w:rsid w:val="00085FEC"/>
    <w:pPr>
      <w:spacing w:after="120"/>
    </w:pPr>
    <w:rPr>
      <w:sz w:val="16"/>
      <w:szCs w:val="16"/>
    </w:rPr>
  </w:style>
  <w:style w:type="character" w:customStyle="1" w:styleId="34">
    <w:name w:val="Основен текст 3 Знак"/>
    <w:link w:val="33"/>
    <w:uiPriority w:val="99"/>
    <w:locked/>
    <w:rsid w:val="00085FEC"/>
    <w:rPr>
      <w:rFonts w:ascii="Hebar" w:hAnsi="Hebar" w:cs="Hebar"/>
      <w:sz w:val="16"/>
      <w:szCs w:val="16"/>
      <w:lang w:val="en-GB"/>
    </w:rPr>
  </w:style>
  <w:style w:type="paragraph" w:customStyle="1" w:styleId="CharChar1">
    <w:name w:val="Char Char1"/>
    <w:basedOn w:val="a0"/>
    <w:rsid w:val="00085FEC"/>
    <w:pPr>
      <w:spacing w:after="160" w:line="240" w:lineRule="exact"/>
    </w:pPr>
    <w:rPr>
      <w:rFonts w:ascii="Tahoma" w:hAnsi="Tahoma" w:cs="Tahoma"/>
      <w:sz w:val="20"/>
      <w:szCs w:val="20"/>
      <w:lang w:val="en-US"/>
    </w:rPr>
  </w:style>
  <w:style w:type="paragraph" w:customStyle="1" w:styleId="af4">
    <w:name w:val="ÇÀÃËÀÂÈÅ"/>
    <w:basedOn w:val="a0"/>
    <w:uiPriority w:val="99"/>
    <w:rsid w:val="00085FEC"/>
    <w:pPr>
      <w:spacing w:after="240"/>
      <w:jc w:val="center"/>
    </w:pPr>
    <w:rPr>
      <w:rFonts w:ascii="TmsCyr" w:hAnsi="TmsCyr" w:cs="TmsCyr"/>
      <w:b/>
      <w:bCs/>
      <w:caps/>
      <w:sz w:val="32"/>
      <w:szCs w:val="32"/>
      <w:lang w:val="en-US"/>
    </w:rPr>
  </w:style>
  <w:style w:type="paragraph" w:customStyle="1" w:styleId="Style7">
    <w:name w:val="Style7"/>
    <w:basedOn w:val="a0"/>
    <w:uiPriority w:val="99"/>
    <w:rsid w:val="00085FEC"/>
    <w:pPr>
      <w:widowControl w:val="0"/>
      <w:autoSpaceDE w:val="0"/>
      <w:autoSpaceDN w:val="0"/>
      <w:adjustRightInd w:val="0"/>
      <w:spacing w:line="480" w:lineRule="exact"/>
      <w:ind w:firstLine="763"/>
    </w:pPr>
    <w:rPr>
      <w:lang w:val="bg-BG" w:eastAsia="bg-BG"/>
    </w:rPr>
  </w:style>
  <w:style w:type="character" w:customStyle="1" w:styleId="CharChar6">
    <w:name w:val="Char Char6"/>
    <w:uiPriority w:val="99"/>
    <w:rsid w:val="00085FEC"/>
    <w:rPr>
      <w:sz w:val="32"/>
      <w:lang w:val="bg-BG" w:eastAsia="en-US"/>
    </w:rPr>
  </w:style>
  <w:style w:type="paragraph" w:styleId="af5">
    <w:name w:val="Block Text"/>
    <w:basedOn w:val="a0"/>
    <w:uiPriority w:val="99"/>
    <w:rsid w:val="00085FEC"/>
    <w:pPr>
      <w:spacing w:before="60"/>
      <w:ind w:left="-113" w:right="-113"/>
      <w:jc w:val="center"/>
    </w:pPr>
    <w:rPr>
      <w:sz w:val="26"/>
      <w:szCs w:val="26"/>
      <w:lang w:val="bg-BG"/>
    </w:rPr>
  </w:style>
  <w:style w:type="character" w:styleId="af6">
    <w:name w:val="Strong"/>
    <w:uiPriority w:val="99"/>
    <w:qFormat/>
    <w:rsid w:val="00085FEC"/>
    <w:rPr>
      <w:rFonts w:cs="Times New Roman"/>
      <w:b/>
    </w:rPr>
  </w:style>
  <w:style w:type="paragraph" w:customStyle="1" w:styleId="af7">
    <w:name w:val="Ïàðàãðàô"/>
    <w:basedOn w:val="a0"/>
    <w:uiPriority w:val="99"/>
    <w:rsid w:val="00085FEC"/>
    <w:pPr>
      <w:spacing w:line="360" w:lineRule="auto"/>
      <w:ind w:firstLine="720"/>
    </w:pPr>
    <w:rPr>
      <w:rFonts w:ascii="TmsCyr" w:hAnsi="TmsCyr" w:cs="TmsCyr"/>
      <w:sz w:val="28"/>
      <w:szCs w:val="28"/>
      <w:lang w:val="bg-BG"/>
    </w:rPr>
  </w:style>
  <w:style w:type="paragraph" w:customStyle="1" w:styleId="CharCharCharCharCharCharCharCharCharCharCharCharChar1CharCharCharChar">
    <w:name w:val="Знак Char Знак Char Знак Char Знак Char Знак Char Знак Char Знак Char Знак Char Знак Char Знак Char Знак Char Знак Char Знак Char Знак1 Char Знак Char Char Char"/>
    <w:basedOn w:val="a0"/>
    <w:autoRedefine/>
    <w:uiPriority w:val="99"/>
    <w:rsid w:val="00085FEC"/>
    <w:pPr>
      <w:spacing w:after="120"/>
    </w:pPr>
    <w:rPr>
      <w:rFonts w:ascii="Futura Bk" w:hAnsi="Futura Bk" w:cs="Futura Bk"/>
      <w:sz w:val="20"/>
      <w:szCs w:val="20"/>
      <w:lang w:val="en-US" w:eastAsia="pl-PL"/>
    </w:rPr>
  </w:style>
  <w:style w:type="character" w:styleId="af8">
    <w:name w:val="annotation reference"/>
    <w:rsid w:val="00085FEC"/>
    <w:rPr>
      <w:rFonts w:cs="Times New Roman"/>
      <w:sz w:val="16"/>
    </w:rPr>
  </w:style>
  <w:style w:type="paragraph" w:styleId="af9">
    <w:name w:val="annotation text"/>
    <w:basedOn w:val="a0"/>
    <w:link w:val="afa"/>
    <w:rsid w:val="00085FEC"/>
    <w:rPr>
      <w:sz w:val="20"/>
      <w:szCs w:val="20"/>
    </w:rPr>
  </w:style>
  <w:style w:type="character" w:customStyle="1" w:styleId="afa">
    <w:name w:val="Текст на коментар Знак"/>
    <w:link w:val="af9"/>
    <w:locked/>
    <w:rsid w:val="00085FEC"/>
    <w:rPr>
      <w:rFonts w:ascii="Hebar" w:hAnsi="Hebar" w:cs="Hebar"/>
      <w:sz w:val="20"/>
      <w:szCs w:val="20"/>
      <w:lang w:val="en-GB"/>
    </w:rPr>
  </w:style>
  <w:style w:type="paragraph" w:styleId="afb">
    <w:name w:val="List Paragraph"/>
    <w:basedOn w:val="a0"/>
    <w:link w:val="afc"/>
    <w:uiPriority w:val="99"/>
    <w:qFormat/>
    <w:rsid w:val="00085FEC"/>
    <w:pPr>
      <w:ind w:left="720"/>
    </w:pPr>
  </w:style>
  <w:style w:type="character" w:customStyle="1" w:styleId="BodyTextIndentChar1">
    <w:name w:val="Body Text Indent Char1"/>
    <w:aliases w:val="Body Text Indent Char Char,Body Text Indent Char Char Char Char,Body Text Indent Char Char Char Char Char Char Char,Body Text Indent Char Char Char Char Char Знак Char,Body Text Indent Char Char Char Char Char Char1"/>
    <w:rsid w:val="00085FEC"/>
    <w:rPr>
      <w:sz w:val="28"/>
      <w:lang w:val="bg-BG" w:eastAsia="bg-BG"/>
    </w:rPr>
  </w:style>
  <w:style w:type="character" w:customStyle="1" w:styleId="BodyText21">
    <w:name w:val="Body Text 21"/>
    <w:aliases w:val="Body Text 2 Char Char Char11,Body Text 2 Char Char Char21,Body Text 2 Char Char Char31,Body Text 2 Char Char Char41,Body Text 2 Char Char Char Char Char Char1,Body Text 2 Char Char Char Char Char Char2"/>
    <w:uiPriority w:val="99"/>
    <w:rsid w:val="00085FEC"/>
    <w:rPr>
      <w:smallCaps/>
      <w:sz w:val="28"/>
      <w:lang w:val="bg-BG" w:eastAsia="bg-BG"/>
    </w:rPr>
  </w:style>
  <w:style w:type="paragraph" w:customStyle="1" w:styleId="CharCharCharCharCharCharCharCharCharCharChar">
    <w:name w:val="Знак Char Знак Char Знак Char Знак Char Знак Char Char Char Знак Char Char Char Знак Char"/>
    <w:basedOn w:val="a0"/>
    <w:uiPriority w:val="99"/>
    <w:rsid w:val="00085FEC"/>
    <w:pPr>
      <w:spacing w:after="160" w:line="240" w:lineRule="exact"/>
    </w:pPr>
    <w:rPr>
      <w:rFonts w:ascii="Tahoma" w:hAnsi="Tahoma" w:cs="Tahoma"/>
      <w:sz w:val="20"/>
      <w:szCs w:val="20"/>
      <w:lang w:val="en-US"/>
    </w:rPr>
  </w:style>
  <w:style w:type="paragraph" w:customStyle="1" w:styleId="CharCharCharCharCharCharCharCharCharCharChar6">
    <w:name w:val="Знак Char Знак Char Знак Char Знак Char Знак Char Char Char Знак Char Char Char Знак Char6"/>
    <w:basedOn w:val="a0"/>
    <w:uiPriority w:val="99"/>
    <w:rsid w:val="00085FEC"/>
    <w:pPr>
      <w:spacing w:after="160" w:line="240" w:lineRule="exact"/>
    </w:pPr>
    <w:rPr>
      <w:rFonts w:ascii="Tahoma" w:hAnsi="Tahoma" w:cs="Tahoma"/>
      <w:sz w:val="20"/>
      <w:szCs w:val="20"/>
      <w:lang w:val="en-US"/>
    </w:rPr>
  </w:style>
  <w:style w:type="paragraph" w:customStyle="1" w:styleId="CharCharCharCharCharCharCharCharCharCharChar5">
    <w:name w:val="Знак Char Знак Char Знак Char Знак Char Знак Char Char Char Знак Char Char Char Знак Char5"/>
    <w:basedOn w:val="a0"/>
    <w:uiPriority w:val="99"/>
    <w:rsid w:val="00085FEC"/>
    <w:pPr>
      <w:spacing w:after="160" w:line="240" w:lineRule="exact"/>
    </w:pPr>
    <w:rPr>
      <w:rFonts w:ascii="Tahoma" w:hAnsi="Tahoma" w:cs="Tahoma"/>
      <w:sz w:val="20"/>
      <w:szCs w:val="20"/>
      <w:lang w:val="en-US"/>
    </w:rPr>
  </w:style>
  <w:style w:type="paragraph" w:customStyle="1" w:styleId="CharCharCharCharCharCharCharCharCharCharChar4">
    <w:name w:val="Знак Char Знак Char Знак Char Знак Char Знак Char Char Char Знак Char Char Char Знак Char4"/>
    <w:basedOn w:val="a0"/>
    <w:uiPriority w:val="99"/>
    <w:rsid w:val="00085FEC"/>
    <w:pPr>
      <w:spacing w:after="160" w:line="240" w:lineRule="exact"/>
    </w:pPr>
    <w:rPr>
      <w:rFonts w:ascii="Tahoma" w:hAnsi="Tahoma" w:cs="Tahoma"/>
      <w:sz w:val="20"/>
      <w:szCs w:val="20"/>
      <w:lang w:val="en-US"/>
    </w:rPr>
  </w:style>
  <w:style w:type="paragraph" w:customStyle="1" w:styleId="CharCharCharCharCharCharCharCharCharCharChar3">
    <w:name w:val="Знак Char Знак Char Знак Char Знак Char Знак Char Char Char Знак Char Char Char Знак Char3"/>
    <w:basedOn w:val="a0"/>
    <w:uiPriority w:val="99"/>
    <w:rsid w:val="00085FEC"/>
    <w:pPr>
      <w:spacing w:after="160" w:line="240" w:lineRule="exact"/>
    </w:pPr>
    <w:rPr>
      <w:rFonts w:ascii="Tahoma" w:hAnsi="Tahoma" w:cs="Tahoma"/>
      <w:sz w:val="20"/>
      <w:szCs w:val="20"/>
      <w:lang w:val="en-US"/>
    </w:rPr>
  </w:style>
  <w:style w:type="paragraph" w:customStyle="1" w:styleId="CharCharCharCharCharCharCharCharCharCharChar2">
    <w:name w:val="Знак Char Знак Char Знак Char Знак Char Знак Char Char Char Знак Char Char Char Знак Char2"/>
    <w:basedOn w:val="a0"/>
    <w:uiPriority w:val="99"/>
    <w:rsid w:val="00085FEC"/>
    <w:pPr>
      <w:spacing w:after="160" w:line="240" w:lineRule="exact"/>
    </w:pPr>
    <w:rPr>
      <w:rFonts w:ascii="Tahoma" w:hAnsi="Tahoma" w:cs="Tahoma"/>
      <w:sz w:val="20"/>
      <w:szCs w:val="20"/>
      <w:lang w:val="en-US"/>
    </w:rPr>
  </w:style>
  <w:style w:type="paragraph" w:customStyle="1" w:styleId="Char1">
    <w:name w:val="Char1"/>
    <w:basedOn w:val="a0"/>
    <w:autoRedefine/>
    <w:rsid w:val="00085FEC"/>
    <w:pPr>
      <w:spacing w:after="120"/>
    </w:pPr>
    <w:rPr>
      <w:rFonts w:ascii="Futura Bk" w:hAnsi="Futura Bk" w:cs="Futura Bk"/>
      <w:sz w:val="20"/>
      <w:szCs w:val="20"/>
      <w:lang w:val="en-US" w:eastAsia="pl-PL"/>
    </w:rPr>
  </w:style>
  <w:style w:type="paragraph" w:customStyle="1" w:styleId="CharCharCharCharCharCharCharCharCharCharChar1">
    <w:name w:val="Знак Char Знак Char Знак Char Знак Char Знак Char Char Char Знак Char Char Char Знак Char1"/>
    <w:basedOn w:val="a0"/>
    <w:uiPriority w:val="99"/>
    <w:rsid w:val="00085FEC"/>
    <w:pPr>
      <w:spacing w:after="160" w:line="240" w:lineRule="exact"/>
    </w:pPr>
    <w:rPr>
      <w:rFonts w:ascii="Tahoma" w:hAnsi="Tahoma" w:cs="Tahoma"/>
      <w:sz w:val="20"/>
      <w:szCs w:val="20"/>
      <w:lang w:val="en-US"/>
    </w:rPr>
  </w:style>
  <w:style w:type="paragraph" w:styleId="afd">
    <w:name w:val="Body Text Indent"/>
    <w:aliases w:val="Body Text Indent Char Char Char,Body Text Indent Char Char Char Char Char Char,Body Text Indent Char Char Char Char Char, Char Char Char2,Body Text Indent Char Char1 Char, Char Char Char1 Char,Body Text Indent Char1 Char"/>
    <w:basedOn w:val="a0"/>
    <w:link w:val="afe"/>
    <w:rsid w:val="00085FEC"/>
    <w:pPr>
      <w:spacing w:after="120"/>
      <w:ind w:left="283"/>
    </w:pPr>
  </w:style>
  <w:style w:type="character" w:customStyle="1" w:styleId="afe">
    <w:name w:val="Основен текст с отстъп Знак"/>
    <w:aliases w:val="Body Text Indent Char Char Char Знак,Body Text Indent Char Char Char Char Char Char Знак,Body Text Indent Char Char Char Char Char Знак, Char Char Char2 Знак,Body Text Indent Char Char1 Char Знак, Char Char Char1 Char Знак"/>
    <w:link w:val="afd"/>
    <w:locked/>
    <w:rsid w:val="00085FEC"/>
    <w:rPr>
      <w:rFonts w:ascii="Hebar" w:hAnsi="Hebar" w:cs="Hebar"/>
      <w:sz w:val="24"/>
      <w:szCs w:val="24"/>
      <w:lang w:val="en-GB"/>
    </w:rPr>
  </w:style>
  <w:style w:type="character" w:customStyle="1" w:styleId="WW8Num4z0">
    <w:name w:val="WW8Num4z0"/>
    <w:uiPriority w:val="99"/>
    <w:rsid w:val="00085FEC"/>
    <w:rPr>
      <w:rFonts w:ascii="Symbol" w:hAnsi="Symbol"/>
    </w:rPr>
  </w:style>
  <w:style w:type="character" w:customStyle="1" w:styleId="WW8Num5z0">
    <w:name w:val="WW8Num5z0"/>
    <w:uiPriority w:val="99"/>
    <w:rsid w:val="00085FEC"/>
    <w:rPr>
      <w:rFonts w:ascii="Symbol" w:hAnsi="Symbol"/>
    </w:rPr>
  </w:style>
  <w:style w:type="character" w:customStyle="1" w:styleId="WW8Num6z0">
    <w:name w:val="WW8Num6z0"/>
    <w:uiPriority w:val="99"/>
    <w:rsid w:val="00085FEC"/>
    <w:rPr>
      <w:rFonts w:ascii="Symbol" w:hAnsi="Symbol"/>
    </w:rPr>
  </w:style>
  <w:style w:type="character" w:customStyle="1" w:styleId="WW8Num7z0">
    <w:name w:val="WW8Num7z0"/>
    <w:uiPriority w:val="99"/>
    <w:rsid w:val="00085FEC"/>
    <w:rPr>
      <w:rFonts w:ascii="Symbol" w:hAnsi="Symbol"/>
    </w:rPr>
  </w:style>
  <w:style w:type="character" w:customStyle="1" w:styleId="WW8Num9z0">
    <w:name w:val="WW8Num9z0"/>
    <w:uiPriority w:val="99"/>
    <w:rsid w:val="00085FEC"/>
    <w:rPr>
      <w:rFonts w:ascii="Symbol" w:hAnsi="Symbol"/>
    </w:rPr>
  </w:style>
  <w:style w:type="character" w:customStyle="1" w:styleId="WW8Num10z0">
    <w:name w:val="WW8Num10z0"/>
    <w:uiPriority w:val="99"/>
    <w:rsid w:val="00085FEC"/>
    <w:rPr>
      <w:rFonts w:ascii="Symbol" w:hAnsi="Symbol"/>
    </w:rPr>
  </w:style>
  <w:style w:type="character" w:customStyle="1" w:styleId="WW8Num11z0">
    <w:name w:val="WW8Num11z0"/>
    <w:uiPriority w:val="99"/>
    <w:rsid w:val="00085FEC"/>
    <w:rPr>
      <w:rFonts w:ascii="Symbol" w:hAnsi="Symbol"/>
    </w:rPr>
  </w:style>
  <w:style w:type="character" w:customStyle="1" w:styleId="WW8Num12z0">
    <w:name w:val="WW8Num12z0"/>
    <w:uiPriority w:val="99"/>
    <w:rsid w:val="00085FEC"/>
    <w:rPr>
      <w:rFonts w:ascii="OpenSymbol" w:hAnsi="OpenSymbol"/>
    </w:rPr>
  </w:style>
  <w:style w:type="character" w:customStyle="1" w:styleId="WW8Num13z0">
    <w:name w:val="WW8Num13z0"/>
    <w:uiPriority w:val="99"/>
    <w:rsid w:val="00085FEC"/>
    <w:rPr>
      <w:rFonts w:ascii="Symbol" w:hAnsi="Symbol"/>
    </w:rPr>
  </w:style>
  <w:style w:type="character" w:customStyle="1" w:styleId="WW8Num14z0">
    <w:name w:val="WW8Num14z0"/>
    <w:uiPriority w:val="99"/>
    <w:rsid w:val="00085FEC"/>
    <w:rPr>
      <w:rFonts w:ascii="Symbol" w:hAnsi="Symbol"/>
    </w:rPr>
  </w:style>
  <w:style w:type="character" w:customStyle="1" w:styleId="WW8Num15z0">
    <w:name w:val="WW8Num15z0"/>
    <w:uiPriority w:val="99"/>
    <w:rsid w:val="00085FEC"/>
    <w:rPr>
      <w:rFonts w:ascii="Symbol" w:hAnsi="Symbol"/>
    </w:rPr>
  </w:style>
  <w:style w:type="character" w:customStyle="1" w:styleId="WW8Num16z0">
    <w:name w:val="WW8Num16z0"/>
    <w:uiPriority w:val="99"/>
    <w:rsid w:val="00085FEC"/>
    <w:rPr>
      <w:rFonts w:ascii="Symbol" w:hAnsi="Symbol"/>
    </w:rPr>
  </w:style>
  <w:style w:type="character" w:customStyle="1" w:styleId="WW8Num17z0">
    <w:name w:val="WW8Num17z0"/>
    <w:uiPriority w:val="99"/>
    <w:rsid w:val="00085FEC"/>
    <w:rPr>
      <w:rFonts w:ascii="Arial" w:hAnsi="Arial"/>
    </w:rPr>
  </w:style>
  <w:style w:type="character" w:customStyle="1" w:styleId="Absatz-Standardschriftart">
    <w:name w:val="Absatz-Standardschriftart"/>
    <w:uiPriority w:val="99"/>
    <w:rsid w:val="00085FEC"/>
  </w:style>
  <w:style w:type="character" w:customStyle="1" w:styleId="WW8Num8z0">
    <w:name w:val="WW8Num8z0"/>
    <w:uiPriority w:val="99"/>
    <w:rsid w:val="00085FEC"/>
    <w:rPr>
      <w:rFonts w:ascii="Symbol" w:hAnsi="Symbol"/>
    </w:rPr>
  </w:style>
  <w:style w:type="character" w:customStyle="1" w:styleId="WW8Num14z1">
    <w:name w:val="WW8Num14z1"/>
    <w:uiPriority w:val="99"/>
    <w:rsid w:val="00085FEC"/>
    <w:rPr>
      <w:rFonts w:ascii="Courier New" w:hAnsi="Courier New"/>
    </w:rPr>
  </w:style>
  <w:style w:type="character" w:customStyle="1" w:styleId="WW8Num16z1">
    <w:name w:val="WW8Num16z1"/>
    <w:uiPriority w:val="99"/>
    <w:rsid w:val="00085FEC"/>
    <w:rPr>
      <w:rFonts w:ascii="Courier New" w:hAnsi="Courier New"/>
    </w:rPr>
  </w:style>
  <w:style w:type="character" w:customStyle="1" w:styleId="WW8Num16z2">
    <w:name w:val="WW8Num16z2"/>
    <w:uiPriority w:val="99"/>
    <w:rsid w:val="00085FEC"/>
    <w:rPr>
      <w:rFonts w:ascii="Wingdings" w:hAnsi="Wingdings"/>
    </w:rPr>
  </w:style>
  <w:style w:type="character" w:customStyle="1" w:styleId="WW8Num16z3">
    <w:name w:val="WW8Num16z3"/>
    <w:uiPriority w:val="99"/>
    <w:rsid w:val="00085FEC"/>
    <w:rPr>
      <w:rFonts w:ascii="Symbol" w:hAnsi="Symbol"/>
    </w:rPr>
  </w:style>
  <w:style w:type="character" w:customStyle="1" w:styleId="WW8Num17z1">
    <w:name w:val="WW8Num17z1"/>
    <w:uiPriority w:val="99"/>
    <w:rsid w:val="00085FEC"/>
    <w:rPr>
      <w:rFonts w:ascii="Courier New" w:hAnsi="Courier New"/>
    </w:rPr>
  </w:style>
  <w:style w:type="character" w:customStyle="1" w:styleId="WW8Num17z2">
    <w:name w:val="WW8Num17z2"/>
    <w:uiPriority w:val="99"/>
    <w:rsid w:val="00085FEC"/>
    <w:rPr>
      <w:rFonts w:ascii="Wingdings" w:hAnsi="Wingdings"/>
    </w:rPr>
  </w:style>
  <w:style w:type="character" w:customStyle="1" w:styleId="WW8Num17z3">
    <w:name w:val="WW8Num17z3"/>
    <w:uiPriority w:val="99"/>
    <w:rsid w:val="00085FEC"/>
    <w:rPr>
      <w:rFonts w:ascii="Symbol" w:hAnsi="Symbol"/>
    </w:rPr>
  </w:style>
  <w:style w:type="character" w:customStyle="1" w:styleId="WW8Num18z0">
    <w:name w:val="WW8Num18z0"/>
    <w:uiPriority w:val="99"/>
    <w:rsid w:val="00085FEC"/>
    <w:rPr>
      <w:rFonts w:ascii="Symbol" w:hAnsi="Symbol"/>
    </w:rPr>
  </w:style>
  <w:style w:type="character" w:customStyle="1" w:styleId="WW8Num18z1">
    <w:name w:val="WW8Num18z1"/>
    <w:uiPriority w:val="99"/>
    <w:rsid w:val="00085FEC"/>
    <w:rPr>
      <w:rFonts w:ascii="Courier New" w:hAnsi="Courier New"/>
    </w:rPr>
  </w:style>
  <w:style w:type="character" w:customStyle="1" w:styleId="WW8Num18z2">
    <w:name w:val="WW8Num18z2"/>
    <w:uiPriority w:val="99"/>
    <w:rsid w:val="00085FEC"/>
    <w:rPr>
      <w:rFonts w:ascii="Wingdings" w:hAnsi="Wingdings"/>
    </w:rPr>
  </w:style>
  <w:style w:type="character" w:customStyle="1" w:styleId="WW8Num18z3">
    <w:name w:val="WW8Num18z3"/>
    <w:uiPriority w:val="99"/>
    <w:rsid w:val="00085FEC"/>
    <w:rPr>
      <w:rFonts w:ascii="Symbol" w:hAnsi="Symbol"/>
    </w:rPr>
  </w:style>
  <w:style w:type="character" w:customStyle="1" w:styleId="WW8Num19z0">
    <w:name w:val="WW8Num19z0"/>
    <w:uiPriority w:val="99"/>
    <w:rsid w:val="00085FEC"/>
  </w:style>
  <w:style w:type="character" w:customStyle="1" w:styleId="WW8Num19z1">
    <w:name w:val="WW8Num19z1"/>
    <w:uiPriority w:val="99"/>
    <w:rsid w:val="00085FEC"/>
    <w:rPr>
      <w:rFonts w:ascii="Symbol" w:hAnsi="Symbol"/>
    </w:rPr>
  </w:style>
  <w:style w:type="character" w:customStyle="1" w:styleId="WW8Num19z2">
    <w:name w:val="WW8Num19z2"/>
    <w:uiPriority w:val="99"/>
    <w:rsid w:val="00085FEC"/>
  </w:style>
  <w:style w:type="character" w:customStyle="1" w:styleId="WW8Num21z0">
    <w:name w:val="WW8Num21z0"/>
    <w:uiPriority w:val="99"/>
    <w:rsid w:val="00085FEC"/>
    <w:rPr>
      <w:rFonts w:ascii="Symbol" w:hAnsi="Symbol"/>
    </w:rPr>
  </w:style>
  <w:style w:type="character" w:customStyle="1" w:styleId="WW8Num21z1">
    <w:name w:val="WW8Num21z1"/>
    <w:uiPriority w:val="99"/>
    <w:rsid w:val="00085FEC"/>
    <w:rPr>
      <w:rFonts w:ascii="Courier New" w:hAnsi="Courier New"/>
    </w:rPr>
  </w:style>
  <w:style w:type="character" w:customStyle="1" w:styleId="WW8Num21z2">
    <w:name w:val="WW8Num21z2"/>
    <w:uiPriority w:val="99"/>
    <w:rsid w:val="00085FEC"/>
    <w:rPr>
      <w:rFonts w:ascii="Wingdings" w:hAnsi="Wingdings"/>
    </w:rPr>
  </w:style>
  <w:style w:type="character" w:customStyle="1" w:styleId="WW8Num22z0">
    <w:name w:val="WW8Num22z0"/>
    <w:uiPriority w:val="99"/>
    <w:rsid w:val="00085FEC"/>
    <w:rPr>
      <w:rFonts w:ascii="Symbol" w:hAnsi="Symbol"/>
    </w:rPr>
  </w:style>
  <w:style w:type="character" w:customStyle="1" w:styleId="WW8Num22z1">
    <w:name w:val="WW8Num22z1"/>
    <w:uiPriority w:val="99"/>
    <w:rsid w:val="00085FEC"/>
    <w:rPr>
      <w:rFonts w:ascii="Arial" w:hAnsi="Arial"/>
    </w:rPr>
  </w:style>
  <w:style w:type="character" w:customStyle="1" w:styleId="WW8Num22z2">
    <w:name w:val="WW8Num22z2"/>
    <w:uiPriority w:val="99"/>
    <w:rsid w:val="00085FEC"/>
    <w:rPr>
      <w:rFonts w:ascii="Wingdings" w:hAnsi="Wingdings"/>
    </w:rPr>
  </w:style>
  <w:style w:type="character" w:customStyle="1" w:styleId="WW8Num22z4">
    <w:name w:val="WW8Num22z4"/>
    <w:uiPriority w:val="99"/>
    <w:rsid w:val="00085FEC"/>
    <w:rPr>
      <w:rFonts w:ascii="Courier New" w:hAnsi="Courier New"/>
    </w:rPr>
  </w:style>
  <w:style w:type="character" w:customStyle="1" w:styleId="WW8Num23z0">
    <w:name w:val="WW8Num23z0"/>
    <w:uiPriority w:val="99"/>
    <w:rsid w:val="00085FEC"/>
    <w:rPr>
      <w:rFonts w:ascii="Arial" w:hAnsi="Arial"/>
    </w:rPr>
  </w:style>
  <w:style w:type="character" w:customStyle="1" w:styleId="WW8Num23z1">
    <w:name w:val="WW8Num23z1"/>
    <w:uiPriority w:val="99"/>
    <w:rsid w:val="00085FEC"/>
    <w:rPr>
      <w:rFonts w:ascii="Courier New" w:hAnsi="Courier New"/>
    </w:rPr>
  </w:style>
  <w:style w:type="character" w:customStyle="1" w:styleId="WW8Num23z2">
    <w:name w:val="WW8Num23z2"/>
    <w:uiPriority w:val="99"/>
    <w:rsid w:val="00085FEC"/>
    <w:rPr>
      <w:rFonts w:ascii="Wingdings" w:hAnsi="Wingdings"/>
    </w:rPr>
  </w:style>
  <w:style w:type="character" w:customStyle="1" w:styleId="WW8Num23z3">
    <w:name w:val="WW8Num23z3"/>
    <w:uiPriority w:val="99"/>
    <w:rsid w:val="00085FEC"/>
    <w:rPr>
      <w:rFonts w:ascii="Symbol" w:hAnsi="Symbol"/>
    </w:rPr>
  </w:style>
  <w:style w:type="character" w:customStyle="1" w:styleId="WW8Num24z0">
    <w:name w:val="WW8Num24z0"/>
    <w:uiPriority w:val="99"/>
    <w:rsid w:val="00085FEC"/>
    <w:rPr>
      <w:rFonts w:ascii="Symbol" w:hAnsi="Symbol"/>
    </w:rPr>
  </w:style>
  <w:style w:type="character" w:customStyle="1" w:styleId="WW8Num24z1">
    <w:name w:val="WW8Num24z1"/>
    <w:uiPriority w:val="99"/>
    <w:rsid w:val="00085FEC"/>
    <w:rPr>
      <w:rFonts w:ascii="Courier New" w:hAnsi="Courier New"/>
    </w:rPr>
  </w:style>
  <w:style w:type="character" w:customStyle="1" w:styleId="WW8Num24z2">
    <w:name w:val="WW8Num24z2"/>
    <w:uiPriority w:val="99"/>
    <w:rsid w:val="00085FEC"/>
    <w:rPr>
      <w:rFonts w:ascii="Wingdings" w:hAnsi="Wingdings"/>
    </w:rPr>
  </w:style>
  <w:style w:type="character" w:customStyle="1" w:styleId="WW8Num25z0">
    <w:name w:val="WW8Num25z0"/>
    <w:uiPriority w:val="99"/>
    <w:rsid w:val="00085FEC"/>
  </w:style>
  <w:style w:type="character" w:customStyle="1" w:styleId="WW8Num25z1">
    <w:name w:val="WW8Num25z1"/>
    <w:uiPriority w:val="99"/>
    <w:rsid w:val="00085FEC"/>
  </w:style>
  <w:style w:type="character" w:customStyle="1" w:styleId="WW8Num26z0">
    <w:name w:val="WW8Num26z0"/>
    <w:uiPriority w:val="99"/>
    <w:rsid w:val="00085FEC"/>
    <w:rPr>
      <w:rFonts w:ascii="Symbol" w:hAnsi="Symbol"/>
    </w:rPr>
  </w:style>
  <w:style w:type="character" w:customStyle="1" w:styleId="WW8Num27z0">
    <w:name w:val="WW8Num27z0"/>
    <w:uiPriority w:val="99"/>
    <w:rsid w:val="00085FEC"/>
  </w:style>
  <w:style w:type="character" w:customStyle="1" w:styleId="WW8Num28z0">
    <w:name w:val="WW8Num28z0"/>
    <w:uiPriority w:val="99"/>
    <w:rsid w:val="00085FEC"/>
  </w:style>
  <w:style w:type="character" w:customStyle="1" w:styleId="WW8Num28z1">
    <w:name w:val="WW8Num28z1"/>
    <w:uiPriority w:val="99"/>
    <w:rsid w:val="00085FEC"/>
    <w:rPr>
      <w:rFonts w:ascii="Symbol" w:hAnsi="Symbol"/>
    </w:rPr>
  </w:style>
  <w:style w:type="character" w:customStyle="1" w:styleId="WW8Num28z2">
    <w:name w:val="WW8Num28z2"/>
    <w:uiPriority w:val="99"/>
    <w:rsid w:val="00085FEC"/>
  </w:style>
  <w:style w:type="character" w:customStyle="1" w:styleId="WW8Num29z0">
    <w:name w:val="WW8Num29z0"/>
    <w:uiPriority w:val="99"/>
    <w:rsid w:val="00085FEC"/>
    <w:rPr>
      <w:rFonts w:ascii="Symbol" w:hAnsi="Symbol"/>
    </w:rPr>
  </w:style>
  <w:style w:type="character" w:customStyle="1" w:styleId="WW8Num29z1">
    <w:name w:val="WW8Num29z1"/>
    <w:uiPriority w:val="99"/>
    <w:rsid w:val="00085FEC"/>
    <w:rPr>
      <w:rFonts w:ascii="Courier New" w:hAnsi="Courier New"/>
    </w:rPr>
  </w:style>
  <w:style w:type="character" w:customStyle="1" w:styleId="WW8Num29z2">
    <w:name w:val="WW8Num29z2"/>
    <w:uiPriority w:val="99"/>
    <w:rsid w:val="00085FEC"/>
    <w:rPr>
      <w:rFonts w:ascii="Wingdings" w:hAnsi="Wingdings"/>
    </w:rPr>
  </w:style>
  <w:style w:type="character" w:customStyle="1" w:styleId="WW8Num30z0">
    <w:name w:val="WW8Num30z0"/>
    <w:uiPriority w:val="99"/>
    <w:rsid w:val="00085FEC"/>
    <w:rPr>
      <w:rFonts w:ascii="Symbol" w:hAnsi="Symbol"/>
    </w:rPr>
  </w:style>
  <w:style w:type="character" w:customStyle="1" w:styleId="WW8Num30z1">
    <w:name w:val="WW8Num30z1"/>
    <w:uiPriority w:val="99"/>
    <w:rsid w:val="00085FEC"/>
    <w:rPr>
      <w:rFonts w:ascii="Courier New" w:hAnsi="Courier New"/>
    </w:rPr>
  </w:style>
  <w:style w:type="character" w:customStyle="1" w:styleId="WW8Num30z2">
    <w:name w:val="WW8Num30z2"/>
    <w:uiPriority w:val="99"/>
    <w:rsid w:val="00085FEC"/>
    <w:rPr>
      <w:rFonts w:ascii="Wingdings" w:hAnsi="Wingdings"/>
    </w:rPr>
  </w:style>
  <w:style w:type="character" w:customStyle="1" w:styleId="WW8Num31z0">
    <w:name w:val="WW8Num31z0"/>
    <w:uiPriority w:val="99"/>
    <w:rsid w:val="00085FEC"/>
    <w:rPr>
      <w:rFonts w:ascii="Symbol" w:hAnsi="Symbol"/>
    </w:rPr>
  </w:style>
  <w:style w:type="character" w:customStyle="1" w:styleId="WW8Num31z1">
    <w:name w:val="WW8Num31z1"/>
    <w:uiPriority w:val="99"/>
    <w:rsid w:val="00085FEC"/>
    <w:rPr>
      <w:rFonts w:ascii="Courier New" w:hAnsi="Courier New"/>
    </w:rPr>
  </w:style>
  <w:style w:type="character" w:customStyle="1" w:styleId="WW8Num31z2">
    <w:name w:val="WW8Num31z2"/>
    <w:uiPriority w:val="99"/>
    <w:rsid w:val="00085FEC"/>
    <w:rPr>
      <w:rFonts w:ascii="Wingdings" w:hAnsi="Wingdings"/>
    </w:rPr>
  </w:style>
  <w:style w:type="character" w:customStyle="1" w:styleId="WW8Num32z0">
    <w:name w:val="WW8Num32z0"/>
    <w:uiPriority w:val="99"/>
    <w:rsid w:val="00085FEC"/>
    <w:rPr>
      <w:rFonts w:ascii="Symbol" w:hAnsi="Symbol"/>
    </w:rPr>
  </w:style>
  <w:style w:type="character" w:customStyle="1" w:styleId="WW8Num32z1">
    <w:name w:val="WW8Num32z1"/>
    <w:uiPriority w:val="99"/>
    <w:rsid w:val="00085FEC"/>
    <w:rPr>
      <w:rFonts w:ascii="Courier New" w:hAnsi="Courier New"/>
    </w:rPr>
  </w:style>
  <w:style w:type="character" w:customStyle="1" w:styleId="WW8Num32z2">
    <w:name w:val="WW8Num32z2"/>
    <w:uiPriority w:val="99"/>
    <w:rsid w:val="00085FEC"/>
    <w:rPr>
      <w:rFonts w:ascii="Wingdings" w:hAnsi="Wingdings"/>
    </w:rPr>
  </w:style>
  <w:style w:type="character" w:customStyle="1" w:styleId="WW8Num33z0">
    <w:name w:val="WW8Num33z0"/>
    <w:uiPriority w:val="99"/>
    <w:rsid w:val="00085FEC"/>
    <w:rPr>
      <w:rFonts w:ascii="Symbol" w:hAnsi="Symbol"/>
    </w:rPr>
  </w:style>
  <w:style w:type="character" w:customStyle="1" w:styleId="WW8Num33z1">
    <w:name w:val="WW8Num33z1"/>
    <w:uiPriority w:val="99"/>
    <w:rsid w:val="00085FEC"/>
    <w:rPr>
      <w:rFonts w:ascii="Courier New" w:hAnsi="Courier New"/>
    </w:rPr>
  </w:style>
  <w:style w:type="character" w:customStyle="1" w:styleId="WW8Num33z2">
    <w:name w:val="WW8Num33z2"/>
    <w:uiPriority w:val="99"/>
    <w:rsid w:val="00085FEC"/>
    <w:rPr>
      <w:rFonts w:ascii="Wingdings" w:hAnsi="Wingdings"/>
    </w:rPr>
  </w:style>
  <w:style w:type="character" w:customStyle="1" w:styleId="WW8Num34z0">
    <w:name w:val="WW8Num34z0"/>
    <w:uiPriority w:val="99"/>
    <w:rsid w:val="00085FEC"/>
  </w:style>
  <w:style w:type="character" w:customStyle="1" w:styleId="WW8Num34z1">
    <w:name w:val="WW8Num34z1"/>
    <w:uiPriority w:val="99"/>
    <w:rsid w:val="00085FEC"/>
  </w:style>
  <w:style w:type="character" w:customStyle="1" w:styleId="WW8Num35z0">
    <w:name w:val="WW8Num35z0"/>
    <w:uiPriority w:val="99"/>
    <w:rsid w:val="00085FEC"/>
    <w:rPr>
      <w:rFonts w:ascii="Symbol" w:hAnsi="Symbol"/>
    </w:rPr>
  </w:style>
  <w:style w:type="character" w:customStyle="1" w:styleId="WW8Num35z1">
    <w:name w:val="WW8Num35z1"/>
    <w:uiPriority w:val="99"/>
    <w:rsid w:val="00085FEC"/>
    <w:rPr>
      <w:rFonts w:ascii="Courier New" w:hAnsi="Courier New"/>
    </w:rPr>
  </w:style>
  <w:style w:type="character" w:customStyle="1" w:styleId="WW8Num35z2">
    <w:name w:val="WW8Num35z2"/>
    <w:uiPriority w:val="99"/>
    <w:rsid w:val="00085FEC"/>
    <w:rPr>
      <w:rFonts w:ascii="Wingdings" w:hAnsi="Wingdings"/>
    </w:rPr>
  </w:style>
  <w:style w:type="character" w:customStyle="1" w:styleId="WW8Num36z0">
    <w:name w:val="WW8Num36z0"/>
    <w:uiPriority w:val="99"/>
    <w:rsid w:val="00085FEC"/>
    <w:rPr>
      <w:rFonts w:ascii="Symbol" w:hAnsi="Symbol"/>
    </w:rPr>
  </w:style>
  <w:style w:type="character" w:customStyle="1" w:styleId="WW8Num36z1">
    <w:name w:val="WW8Num36z1"/>
    <w:uiPriority w:val="99"/>
    <w:rsid w:val="00085FEC"/>
    <w:rPr>
      <w:rFonts w:ascii="Courier New" w:hAnsi="Courier New"/>
    </w:rPr>
  </w:style>
  <w:style w:type="character" w:customStyle="1" w:styleId="WW8Num36z2">
    <w:name w:val="WW8Num36z2"/>
    <w:uiPriority w:val="99"/>
    <w:rsid w:val="00085FEC"/>
    <w:rPr>
      <w:rFonts w:ascii="Wingdings" w:hAnsi="Wingdings"/>
    </w:rPr>
  </w:style>
  <w:style w:type="character" w:customStyle="1" w:styleId="WW8Num37z0">
    <w:name w:val="WW8Num37z0"/>
    <w:uiPriority w:val="99"/>
    <w:rsid w:val="00085FEC"/>
    <w:rPr>
      <w:rFonts w:ascii="Symbol" w:hAnsi="Symbol"/>
    </w:rPr>
  </w:style>
  <w:style w:type="character" w:customStyle="1" w:styleId="WW8Num37z2">
    <w:name w:val="WW8Num37z2"/>
    <w:uiPriority w:val="99"/>
    <w:rsid w:val="00085FEC"/>
  </w:style>
  <w:style w:type="character" w:customStyle="1" w:styleId="WW8Num38z0">
    <w:name w:val="WW8Num38z0"/>
    <w:uiPriority w:val="99"/>
    <w:rsid w:val="00085FEC"/>
    <w:rPr>
      <w:rFonts w:ascii="Symbol" w:hAnsi="Symbol"/>
    </w:rPr>
  </w:style>
  <w:style w:type="character" w:customStyle="1" w:styleId="WW8Num38z1">
    <w:name w:val="WW8Num38z1"/>
    <w:uiPriority w:val="99"/>
    <w:rsid w:val="00085FEC"/>
    <w:rPr>
      <w:rFonts w:ascii="Courier New" w:hAnsi="Courier New"/>
    </w:rPr>
  </w:style>
  <w:style w:type="character" w:customStyle="1" w:styleId="WW8Num38z2">
    <w:name w:val="WW8Num38z2"/>
    <w:uiPriority w:val="99"/>
    <w:rsid w:val="00085FEC"/>
    <w:rPr>
      <w:rFonts w:ascii="Wingdings" w:hAnsi="Wingdings"/>
    </w:rPr>
  </w:style>
  <w:style w:type="character" w:customStyle="1" w:styleId="WW8Num39z0">
    <w:name w:val="WW8Num39z0"/>
    <w:uiPriority w:val="99"/>
    <w:rsid w:val="00085FEC"/>
    <w:rPr>
      <w:rFonts w:ascii="Symbol" w:hAnsi="Symbol"/>
    </w:rPr>
  </w:style>
  <w:style w:type="character" w:customStyle="1" w:styleId="WW8Num39z1">
    <w:name w:val="WW8Num39z1"/>
    <w:uiPriority w:val="99"/>
    <w:rsid w:val="00085FEC"/>
    <w:rPr>
      <w:rFonts w:ascii="Courier New" w:hAnsi="Courier New"/>
    </w:rPr>
  </w:style>
  <w:style w:type="character" w:customStyle="1" w:styleId="WW8Num39z2">
    <w:name w:val="WW8Num39z2"/>
    <w:uiPriority w:val="99"/>
    <w:rsid w:val="00085FEC"/>
    <w:rPr>
      <w:rFonts w:ascii="Wingdings" w:hAnsi="Wingdings"/>
    </w:rPr>
  </w:style>
  <w:style w:type="character" w:customStyle="1" w:styleId="WW8Num40z0">
    <w:name w:val="WW8Num40z0"/>
    <w:uiPriority w:val="99"/>
    <w:rsid w:val="00085FEC"/>
    <w:rPr>
      <w:rFonts w:ascii="Symbol" w:hAnsi="Symbol"/>
    </w:rPr>
  </w:style>
  <w:style w:type="character" w:customStyle="1" w:styleId="WW8Num40z1">
    <w:name w:val="WW8Num40z1"/>
    <w:uiPriority w:val="99"/>
    <w:rsid w:val="00085FEC"/>
    <w:rPr>
      <w:rFonts w:ascii="Courier New" w:hAnsi="Courier New"/>
    </w:rPr>
  </w:style>
  <w:style w:type="character" w:customStyle="1" w:styleId="WW8Num40z2">
    <w:name w:val="WW8Num40z2"/>
    <w:uiPriority w:val="99"/>
    <w:rsid w:val="00085FEC"/>
    <w:rPr>
      <w:rFonts w:ascii="Wingdings" w:hAnsi="Wingdings"/>
    </w:rPr>
  </w:style>
  <w:style w:type="character" w:customStyle="1" w:styleId="WW8Num41z0">
    <w:name w:val="WW8Num41z0"/>
    <w:uiPriority w:val="99"/>
    <w:rsid w:val="00085FEC"/>
    <w:rPr>
      <w:rFonts w:ascii="Symbol" w:hAnsi="Symbol"/>
    </w:rPr>
  </w:style>
  <w:style w:type="character" w:customStyle="1" w:styleId="WW8Num41z1">
    <w:name w:val="WW8Num41z1"/>
    <w:uiPriority w:val="99"/>
    <w:rsid w:val="00085FEC"/>
    <w:rPr>
      <w:rFonts w:ascii="Courier New" w:hAnsi="Courier New"/>
    </w:rPr>
  </w:style>
  <w:style w:type="character" w:customStyle="1" w:styleId="WW8Num41z2">
    <w:name w:val="WW8Num41z2"/>
    <w:uiPriority w:val="99"/>
    <w:rsid w:val="00085FEC"/>
    <w:rPr>
      <w:rFonts w:ascii="Wingdings" w:hAnsi="Wingdings"/>
    </w:rPr>
  </w:style>
  <w:style w:type="character" w:customStyle="1" w:styleId="WW8Num42z0">
    <w:name w:val="WW8Num42z0"/>
    <w:uiPriority w:val="99"/>
    <w:rsid w:val="00085FEC"/>
    <w:rPr>
      <w:rFonts w:ascii="Symbol" w:hAnsi="Symbol"/>
    </w:rPr>
  </w:style>
  <w:style w:type="character" w:customStyle="1" w:styleId="WW8Num42z1">
    <w:name w:val="WW8Num42z1"/>
    <w:uiPriority w:val="99"/>
    <w:rsid w:val="00085FEC"/>
    <w:rPr>
      <w:rFonts w:ascii="Courier New" w:hAnsi="Courier New"/>
    </w:rPr>
  </w:style>
  <w:style w:type="character" w:customStyle="1" w:styleId="WW8Num42z2">
    <w:name w:val="WW8Num42z2"/>
    <w:uiPriority w:val="99"/>
    <w:rsid w:val="00085FEC"/>
    <w:rPr>
      <w:rFonts w:ascii="Wingdings" w:hAnsi="Wingdings"/>
    </w:rPr>
  </w:style>
  <w:style w:type="character" w:customStyle="1" w:styleId="WW-Absatz-Standardschriftart">
    <w:name w:val="WW-Absatz-Standardschriftart"/>
    <w:uiPriority w:val="99"/>
    <w:rsid w:val="00085FEC"/>
  </w:style>
  <w:style w:type="character" w:customStyle="1" w:styleId="WW8Num2z0">
    <w:name w:val="WW8Num2z0"/>
    <w:uiPriority w:val="99"/>
    <w:rsid w:val="00085FEC"/>
    <w:rPr>
      <w:rFonts w:ascii="Wingdings" w:hAnsi="Wingdings"/>
    </w:rPr>
  </w:style>
  <w:style w:type="character" w:customStyle="1" w:styleId="WW8Num3z0">
    <w:name w:val="WW8Num3z0"/>
    <w:uiPriority w:val="99"/>
    <w:rsid w:val="00085FEC"/>
    <w:rPr>
      <w:rFonts w:ascii="Wingdings" w:hAnsi="Wingdings"/>
    </w:rPr>
  </w:style>
  <w:style w:type="character" w:customStyle="1" w:styleId="WW8Num6z1">
    <w:name w:val="WW8Num6z1"/>
    <w:uiPriority w:val="99"/>
    <w:rsid w:val="00085FEC"/>
    <w:rPr>
      <w:rFonts w:ascii="Courier New" w:hAnsi="Courier New"/>
    </w:rPr>
  </w:style>
  <w:style w:type="character" w:customStyle="1" w:styleId="WW8Num6z2">
    <w:name w:val="WW8Num6z2"/>
    <w:uiPriority w:val="99"/>
    <w:rsid w:val="00085FEC"/>
    <w:rPr>
      <w:rFonts w:ascii="Wingdings" w:hAnsi="Wingdings"/>
    </w:rPr>
  </w:style>
  <w:style w:type="character" w:customStyle="1" w:styleId="WW8Num7z1">
    <w:name w:val="WW8Num7z1"/>
    <w:uiPriority w:val="99"/>
    <w:rsid w:val="00085FEC"/>
    <w:rPr>
      <w:rFonts w:ascii="Courier New" w:hAnsi="Courier New"/>
    </w:rPr>
  </w:style>
  <w:style w:type="character" w:customStyle="1" w:styleId="WW8Num7z2">
    <w:name w:val="WW8Num7z2"/>
    <w:uiPriority w:val="99"/>
    <w:rsid w:val="00085FEC"/>
    <w:rPr>
      <w:rFonts w:ascii="Wingdings" w:hAnsi="Wingdings"/>
    </w:rPr>
  </w:style>
  <w:style w:type="character" w:customStyle="1" w:styleId="WW8Num9z1">
    <w:name w:val="WW8Num9z1"/>
    <w:uiPriority w:val="99"/>
    <w:rsid w:val="00085FEC"/>
    <w:rPr>
      <w:rFonts w:ascii="Courier New" w:hAnsi="Courier New"/>
    </w:rPr>
  </w:style>
  <w:style w:type="character" w:customStyle="1" w:styleId="WW8Num9z2">
    <w:name w:val="WW8Num9z2"/>
    <w:uiPriority w:val="99"/>
    <w:rsid w:val="00085FEC"/>
    <w:rPr>
      <w:rFonts w:ascii="Wingdings" w:hAnsi="Wingdings"/>
    </w:rPr>
  </w:style>
  <w:style w:type="character" w:customStyle="1" w:styleId="WW8Num10z1">
    <w:name w:val="WW8Num10z1"/>
    <w:uiPriority w:val="99"/>
    <w:rsid w:val="00085FEC"/>
    <w:rPr>
      <w:rFonts w:ascii="Courier New" w:hAnsi="Courier New"/>
    </w:rPr>
  </w:style>
  <w:style w:type="character" w:customStyle="1" w:styleId="WW8Num10z2">
    <w:name w:val="WW8Num10z2"/>
    <w:uiPriority w:val="99"/>
    <w:rsid w:val="00085FEC"/>
    <w:rPr>
      <w:rFonts w:ascii="Wingdings" w:hAnsi="Wingdings"/>
    </w:rPr>
  </w:style>
  <w:style w:type="character" w:customStyle="1" w:styleId="WW8Num11z1">
    <w:name w:val="WW8Num11z1"/>
    <w:uiPriority w:val="99"/>
    <w:rsid w:val="00085FEC"/>
    <w:rPr>
      <w:rFonts w:ascii="Courier New" w:hAnsi="Courier New"/>
    </w:rPr>
  </w:style>
  <w:style w:type="character" w:customStyle="1" w:styleId="WW8Num11z2">
    <w:name w:val="WW8Num11z2"/>
    <w:uiPriority w:val="99"/>
    <w:rsid w:val="00085FEC"/>
    <w:rPr>
      <w:rFonts w:ascii="Wingdings" w:hAnsi="Wingdings"/>
    </w:rPr>
  </w:style>
  <w:style w:type="character" w:customStyle="1" w:styleId="WW8Num12z1">
    <w:name w:val="WW8Num12z1"/>
    <w:uiPriority w:val="99"/>
    <w:rsid w:val="00085FEC"/>
    <w:rPr>
      <w:rFonts w:ascii="Courier New" w:hAnsi="Courier New"/>
    </w:rPr>
  </w:style>
  <w:style w:type="character" w:customStyle="1" w:styleId="WW8Num12z2">
    <w:name w:val="WW8Num12z2"/>
    <w:uiPriority w:val="99"/>
    <w:rsid w:val="00085FEC"/>
    <w:rPr>
      <w:rFonts w:ascii="Wingdings" w:hAnsi="Wingdings"/>
    </w:rPr>
  </w:style>
  <w:style w:type="character" w:customStyle="1" w:styleId="WW8Num12z3">
    <w:name w:val="WW8Num12z3"/>
    <w:uiPriority w:val="99"/>
    <w:rsid w:val="00085FEC"/>
    <w:rPr>
      <w:rFonts w:ascii="Symbol" w:hAnsi="Symbol"/>
    </w:rPr>
  </w:style>
  <w:style w:type="character" w:customStyle="1" w:styleId="WW8Num13z1">
    <w:name w:val="WW8Num13z1"/>
    <w:uiPriority w:val="99"/>
    <w:rsid w:val="00085FEC"/>
    <w:rPr>
      <w:rFonts w:ascii="Courier New" w:hAnsi="Courier New"/>
    </w:rPr>
  </w:style>
  <w:style w:type="character" w:customStyle="1" w:styleId="WW8Num13z2">
    <w:name w:val="WW8Num13z2"/>
    <w:uiPriority w:val="99"/>
    <w:rsid w:val="00085FEC"/>
    <w:rPr>
      <w:rFonts w:ascii="Wingdings" w:hAnsi="Wingdings"/>
    </w:rPr>
  </w:style>
  <w:style w:type="character" w:customStyle="1" w:styleId="WW8Num14z2">
    <w:name w:val="WW8Num14z2"/>
    <w:uiPriority w:val="99"/>
    <w:rsid w:val="00085FEC"/>
    <w:rPr>
      <w:rFonts w:ascii="Wingdings" w:hAnsi="Wingdings"/>
    </w:rPr>
  </w:style>
  <w:style w:type="character" w:customStyle="1" w:styleId="WW8Num15z1">
    <w:name w:val="WW8Num15z1"/>
    <w:uiPriority w:val="99"/>
    <w:rsid w:val="00085FEC"/>
    <w:rPr>
      <w:rFonts w:ascii="Courier New" w:hAnsi="Courier New"/>
    </w:rPr>
  </w:style>
  <w:style w:type="character" w:customStyle="1" w:styleId="WW8Num15z2">
    <w:name w:val="WW8Num15z2"/>
    <w:uiPriority w:val="99"/>
    <w:rsid w:val="00085FEC"/>
    <w:rPr>
      <w:rFonts w:ascii="Wingdings" w:hAnsi="Wingdings"/>
    </w:rPr>
  </w:style>
  <w:style w:type="character" w:customStyle="1" w:styleId="WW-DefaultParagraphFont">
    <w:name w:val="WW-Default Paragraph Font"/>
    <w:uiPriority w:val="99"/>
    <w:rsid w:val="00085FEC"/>
  </w:style>
  <w:style w:type="character" w:customStyle="1" w:styleId="TitleChar">
    <w:name w:val="Title Char"/>
    <w:rsid w:val="00085FEC"/>
    <w:rPr>
      <w:b/>
      <w:sz w:val="24"/>
      <w:lang w:val="bg-BG" w:eastAsia="ar-SA" w:bidi="ar-SA"/>
    </w:rPr>
  </w:style>
  <w:style w:type="character" w:customStyle="1" w:styleId="BodyTextIndentChar2">
    <w:name w:val="Body Text Indent Char2"/>
    <w:uiPriority w:val="99"/>
    <w:rsid w:val="00085FEC"/>
    <w:rPr>
      <w:b/>
      <w:lang w:val="bg-BG" w:eastAsia="ar-SA" w:bidi="ar-SA"/>
    </w:rPr>
  </w:style>
  <w:style w:type="character" w:customStyle="1" w:styleId="BodyText2CharCharCharCharCharCharCharChar1">
    <w:name w:val="Body Text 2 Char Char Char Char Char Char Char Char1"/>
    <w:uiPriority w:val="99"/>
    <w:rsid w:val="00085FEC"/>
    <w:rPr>
      <w:smallCaps/>
      <w:sz w:val="28"/>
      <w:lang w:val="bg-BG" w:eastAsia="ar-SA" w:bidi="ar-SA"/>
    </w:rPr>
  </w:style>
  <w:style w:type="character" w:customStyle="1" w:styleId="FontStyle100">
    <w:name w:val="Font Style100"/>
    <w:uiPriority w:val="99"/>
    <w:rsid w:val="00085FEC"/>
    <w:rPr>
      <w:rFonts w:ascii="Times New Roman" w:hAnsi="Times New Roman"/>
      <w:b/>
      <w:sz w:val="28"/>
    </w:rPr>
  </w:style>
  <w:style w:type="character" w:customStyle="1" w:styleId="FontStyle101">
    <w:name w:val="Font Style101"/>
    <w:uiPriority w:val="99"/>
    <w:rsid w:val="00085FEC"/>
    <w:rPr>
      <w:rFonts w:ascii="Times New Roman" w:hAnsi="Times New Roman"/>
      <w:i/>
      <w:sz w:val="28"/>
    </w:rPr>
  </w:style>
  <w:style w:type="character" w:customStyle="1" w:styleId="FontStyle89">
    <w:name w:val="Font Style89"/>
    <w:uiPriority w:val="99"/>
    <w:rsid w:val="00085FEC"/>
    <w:rPr>
      <w:rFonts w:ascii="Times New Roman" w:hAnsi="Times New Roman"/>
      <w:sz w:val="22"/>
    </w:rPr>
  </w:style>
  <w:style w:type="character" w:customStyle="1" w:styleId="FontStyle90">
    <w:name w:val="Font Style90"/>
    <w:uiPriority w:val="99"/>
    <w:rsid w:val="00085FEC"/>
    <w:rPr>
      <w:rFonts w:ascii="Times New Roman" w:hAnsi="Times New Roman"/>
      <w:b/>
      <w:sz w:val="22"/>
    </w:rPr>
  </w:style>
  <w:style w:type="character" w:styleId="aff">
    <w:name w:val="FollowedHyperlink"/>
    <w:rsid w:val="00085FEC"/>
    <w:rPr>
      <w:rFonts w:cs="Times New Roman"/>
      <w:color w:val="800080"/>
      <w:u w:val="single"/>
    </w:rPr>
  </w:style>
  <w:style w:type="character" w:customStyle="1" w:styleId="Standard">
    <w:name w:val="Standard Знак Знак"/>
    <w:uiPriority w:val="99"/>
    <w:rsid w:val="00085FEC"/>
    <w:rPr>
      <w:rFonts w:ascii="Hebar" w:hAnsi="Hebar"/>
      <w:sz w:val="24"/>
      <w:lang w:val="en-US" w:eastAsia="ar-SA" w:bidi="ar-SA"/>
    </w:rPr>
  </w:style>
  <w:style w:type="character" w:customStyle="1" w:styleId="Header1CharChar">
    <w:name w:val="Header1 Char Char"/>
    <w:uiPriority w:val="99"/>
    <w:rsid w:val="00085FEC"/>
    <w:rPr>
      <w:rFonts w:ascii="Hebar" w:hAnsi="Hebar"/>
      <w:sz w:val="24"/>
      <w:lang w:val="en-GB" w:eastAsia="ar-SA" w:bidi="ar-SA"/>
    </w:rPr>
  </w:style>
  <w:style w:type="character" w:customStyle="1" w:styleId="hiddenref1">
    <w:name w:val="hiddenref1"/>
    <w:uiPriority w:val="99"/>
    <w:rsid w:val="00085FEC"/>
    <w:rPr>
      <w:color w:val="000000"/>
      <w:u w:val="single"/>
    </w:rPr>
  </w:style>
  <w:style w:type="character" w:customStyle="1" w:styleId="alcapt1">
    <w:name w:val="al_capt1"/>
    <w:uiPriority w:val="99"/>
    <w:rsid w:val="00085FEC"/>
    <w:rPr>
      <w:i/>
    </w:rPr>
  </w:style>
  <w:style w:type="character" w:customStyle="1" w:styleId="ala1">
    <w:name w:val="al_a1"/>
    <w:uiPriority w:val="99"/>
    <w:rsid w:val="00085FEC"/>
  </w:style>
  <w:style w:type="character" w:customStyle="1" w:styleId="articlehistory1">
    <w:name w:val="article_history1"/>
    <w:uiPriority w:val="99"/>
    <w:rsid w:val="00085FEC"/>
    <w:rPr>
      <w:rFonts w:cs="Times New Roman"/>
    </w:rPr>
  </w:style>
  <w:style w:type="character" w:customStyle="1" w:styleId="CharChar2">
    <w:name w:val="Char Char2"/>
    <w:uiPriority w:val="99"/>
    <w:rsid w:val="00085FEC"/>
    <w:rPr>
      <w:b/>
      <w:sz w:val="24"/>
      <w:lang w:val="bg-BG" w:eastAsia="ar-SA" w:bidi="ar-SA"/>
    </w:rPr>
  </w:style>
  <w:style w:type="character" w:customStyle="1" w:styleId="BodyTextIndentCharChar2">
    <w:name w:val="Body Text Indent Char Char2"/>
    <w:uiPriority w:val="99"/>
    <w:rsid w:val="00085FEC"/>
    <w:rPr>
      <w:b/>
      <w:lang w:val="bg-BG" w:eastAsia="ar-SA" w:bidi="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rsid w:val="00085FEC"/>
    <w:rPr>
      <w:lang w:val="bg-BG"/>
    </w:rPr>
  </w:style>
  <w:style w:type="character" w:customStyle="1" w:styleId="aff0">
    <w:name w:val="Символи за номериране"/>
    <w:uiPriority w:val="99"/>
    <w:rsid w:val="00085FEC"/>
  </w:style>
  <w:style w:type="character" w:customStyle="1" w:styleId="aff1">
    <w:name w:val="Водачи"/>
    <w:uiPriority w:val="99"/>
    <w:rsid w:val="00085FEC"/>
    <w:rPr>
      <w:rFonts w:ascii="OpenSymbol" w:hAnsi="OpenSymbol"/>
    </w:rPr>
  </w:style>
  <w:style w:type="character" w:customStyle="1" w:styleId="CommentSubjectChar">
    <w:name w:val="Comment Subject Char"/>
    <w:aliases w:val="Char1 Char"/>
    <w:rsid w:val="00085FEC"/>
    <w:rPr>
      <w:rFonts w:ascii="Hebar" w:hAnsi="Hebar"/>
      <w:b/>
      <w:lang w:val="en-GB"/>
    </w:rPr>
  </w:style>
  <w:style w:type="paragraph" w:customStyle="1" w:styleId="14">
    <w:name w:val="Заглавие1"/>
    <w:basedOn w:val="a0"/>
    <w:next w:val="a1"/>
    <w:uiPriority w:val="99"/>
    <w:rsid w:val="00085FEC"/>
    <w:pPr>
      <w:keepNext/>
      <w:suppressAutoHyphens/>
      <w:spacing w:before="240" w:after="120"/>
    </w:pPr>
    <w:rPr>
      <w:rFonts w:ascii="Arial" w:eastAsia="SimSun" w:hAnsi="Arial" w:cs="Mangal"/>
      <w:sz w:val="28"/>
      <w:szCs w:val="28"/>
      <w:lang w:val="bg-BG" w:eastAsia="ar-SA"/>
    </w:rPr>
  </w:style>
  <w:style w:type="paragraph" w:styleId="aff2">
    <w:name w:val="List"/>
    <w:basedOn w:val="a1"/>
    <w:rsid w:val="00085FEC"/>
    <w:pPr>
      <w:suppressAutoHyphens/>
      <w:spacing w:after="0" w:line="360" w:lineRule="auto"/>
    </w:pPr>
    <w:rPr>
      <w:rFonts w:ascii="Times New Roman" w:hAnsi="Times New Roman" w:cs="Mangal"/>
      <w:lang w:val="bg-BG" w:eastAsia="ar-SA"/>
    </w:rPr>
  </w:style>
  <w:style w:type="paragraph" w:customStyle="1" w:styleId="15">
    <w:name w:val="Надпис1"/>
    <w:basedOn w:val="a0"/>
    <w:uiPriority w:val="99"/>
    <w:rsid w:val="00085FEC"/>
    <w:pPr>
      <w:suppressLineNumbers/>
      <w:suppressAutoHyphens/>
      <w:spacing w:before="120" w:after="120"/>
    </w:pPr>
    <w:rPr>
      <w:rFonts w:cs="Mangal"/>
      <w:i/>
      <w:iCs/>
      <w:lang w:val="bg-BG" w:eastAsia="ar-SA"/>
    </w:rPr>
  </w:style>
  <w:style w:type="paragraph" w:customStyle="1" w:styleId="aff3">
    <w:name w:val="Указател"/>
    <w:basedOn w:val="a0"/>
    <w:uiPriority w:val="99"/>
    <w:rsid w:val="00085FEC"/>
    <w:pPr>
      <w:suppressLineNumbers/>
      <w:suppressAutoHyphens/>
    </w:pPr>
    <w:rPr>
      <w:rFonts w:cs="Mangal"/>
      <w:szCs w:val="20"/>
      <w:lang w:val="bg-BG" w:eastAsia="ar-SA"/>
    </w:rPr>
  </w:style>
  <w:style w:type="paragraph" w:customStyle="1" w:styleId="CharCharCharCharCharChar2Char">
    <w:name w:val="Char Char Char Char Char Char2 Char"/>
    <w:basedOn w:val="a0"/>
    <w:uiPriority w:val="99"/>
    <w:rsid w:val="00085FEC"/>
    <w:pPr>
      <w:tabs>
        <w:tab w:val="left" w:pos="709"/>
      </w:tabs>
      <w:suppressAutoHyphens/>
    </w:pPr>
    <w:rPr>
      <w:rFonts w:ascii="Tahoma" w:hAnsi="Tahoma" w:cs="Times New Roman"/>
      <w:lang w:val="pl-PL" w:eastAsia="ar-SA"/>
    </w:rPr>
  </w:style>
  <w:style w:type="character" w:customStyle="1" w:styleId="HeaderChar1">
    <w:name w:val="Header Char1"/>
    <w:uiPriority w:val="99"/>
    <w:rsid w:val="00085FEC"/>
    <w:rPr>
      <w:rFonts w:ascii="Hebar" w:hAnsi="Hebar" w:cs="Times New Roman"/>
      <w:sz w:val="24"/>
      <w:lang w:eastAsia="ar-SA" w:bidi="ar-SA"/>
    </w:rPr>
  </w:style>
  <w:style w:type="character" w:customStyle="1" w:styleId="FooterChar1">
    <w:name w:val="Footer Char1"/>
    <w:uiPriority w:val="99"/>
    <w:rsid w:val="00085FEC"/>
    <w:rPr>
      <w:rFonts w:ascii="Hebar" w:hAnsi="Hebar" w:cs="Times New Roman"/>
      <w:sz w:val="24"/>
      <w:lang w:eastAsia="ar-SA" w:bidi="ar-SA"/>
    </w:rPr>
  </w:style>
  <w:style w:type="paragraph" w:styleId="aff4">
    <w:name w:val="Title"/>
    <w:basedOn w:val="a0"/>
    <w:next w:val="ae"/>
    <w:link w:val="aff5"/>
    <w:qFormat/>
    <w:rsid w:val="00085FEC"/>
    <w:pPr>
      <w:suppressAutoHyphens/>
      <w:jc w:val="center"/>
    </w:pPr>
    <w:rPr>
      <w:rFonts w:ascii="Times New Roman" w:hAnsi="Times New Roman" w:cs="Times New Roman"/>
      <w:b/>
      <w:bCs/>
      <w:lang w:val="bg-BG" w:eastAsia="ar-SA"/>
    </w:rPr>
  </w:style>
  <w:style w:type="character" w:customStyle="1" w:styleId="aff5">
    <w:name w:val="Заглавие Знак"/>
    <w:link w:val="aff4"/>
    <w:locked/>
    <w:rsid w:val="00085FEC"/>
    <w:rPr>
      <w:rFonts w:ascii="Times New Roman" w:hAnsi="Times New Roman" w:cs="Times New Roman"/>
      <w:b/>
      <w:bCs/>
      <w:sz w:val="24"/>
      <w:szCs w:val="24"/>
      <w:lang w:eastAsia="ar-SA" w:bidi="ar-SA"/>
    </w:rPr>
  </w:style>
  <w:style w:type="character" w:customStyle="1" w:styleId="BodyTextIndent3Char1">
    <w:name w:val="Body Text Indent 3 Char1"/>
    <w:uiPriority w:val="99"/>
    <w:rsid w:val="00085FEC"/>
    <w:rPr>
      <w:rFonts w:cs="Times New Roman"/>
      <w:color w:val="000000"/>
      <w:sz w:val="24"/>
      <w:szCs w:val="24"/>
      <w:lang w:eastAsia="ar-SA" w:bidi="ar-SA"/>
    </w:rPr>
  </w:style>
  <w:style w:type="character" w:customStyle="1" w:styleId="BodyTextIndent2Char1">
    <w:name w:val="Body Text Indent 2 Char1"/>
    <w:uiPriority w:val="99"/>
    <w:rsid w:val="00085FEC"/>
    <w:rPr>
      <w:rFonts w:ascii="Hebar" w:hAnsi="Hebar" w:cs="Times New Roman"/>
      <w:sz w:val="24"/>
      <w:lang w:eastAsia="ar-SA" w:bidi="ar-SA"/>
    </w:rPr>
  </w:style>
  <w:style w:type="paragraph" w:customStyle="1" w:styleId="Char10">
    <w:name w:val="Char1 Знак"/>
    <w:basedOn w:val="a0"/>
    <w:uiPriority w:val="99"/>
    <w:rsid w:val="00085FEC"/>
    <w:pPr>
      <w:suppressAutoHyphens/>
      <w:spacing w:after="160" w:line="240" w:lineRule="exact"/>
    </w:pPr>
    <w:rPr>
      <w:rFonts w:ascii="Tahoma" w:hAnsi="Tahoma" w:cs="Times New Roman"/>
      <w:sz w:val="20"/>
      <w:szCs w:val="20"/>
      <w:lang w:val="en-US" w:eastAsia="ar-SA"/>
    </w:rPr>
  </w:style>
  <w:style w:type="character" w:customStyle="1" w:styleId="BodyText3Char1">
    <w:name w:val="Body Text 3 Char1"/>
    <w:uiPriority w:val="99"/>
    <w:rsid w:val="00085FEC"/>
    <w:rPr>
      <w:rFonts w:ascii="Hebar" w:hAnsi="Hebar" w:cs="Times New Roman"/>
      <w:sz w:val="16"/>
      <w:szCs w:val="16"/>
      <w:lang w:eastAsia="ar-SA" w:bidi="ar-SA"/>
    </w:rPr>
  </w:style>
  <w:style w:type="paragraph" w:customStyle="1" w:styleId="CharCharCharCharCharCharCharChar">
    <w:name w:val="Char Char Знак Char Char Char Знак Char Char Знак Char Знак"/>
    <w:basedOn w:val="a0"/>
    <w:uiPriority w:val="99"/>
    <w:rsid w:val="00085FEC"/>
    <w:pPr>
      <w:suppressAutoHyphens/>
      <w:spacing w:after="120"/>
    </w:pPr>
    <w:rPr>
      <w:rFonts w:ascii="Futura Bk" w:hAnsi="Futura Bk" w:cs="Times New Roman"/>
      <w:sz w:val="20"/>
      <w:lang w:val="en-US" w:eastAsia="ar-SA"/>
    </w:rPr>
  </w:style>
  <w:style w:type="paragraph" w:customStyle="1" w:styleId="Pa11">
    <w:name w:val="Pa11"/>
    <w:basedOn w:val="a0"/>
    <w:next w:val="a0"/>
    <w:uiPriority w:val="99"/>
    <w:rsid w:val="00085FEC"/>
    <w:pPr>
      <w:suppressAutoHyphens/>
      <w:autoSpaceDE w:val="0"/>
      <w:spacing w:line="193" w:lineRule="atLeast"/>
    </w:pPr>
    <w:rPr>
      <w:rFonts w:ascii="TimokCYR" w:hAnsi="TimokCYR" w:cs="Times New Roman"/>
      <w:lang w:val="bg-BG" w:eastAsia="ar-SA"/>
    </w:rPr>
  </w:style>
  <w:style w:type="paragraph" w:customStyle="1" w:styleId="DefaultParagraphFontCharChar">
    <w:name w:val="Default Paragraph Font Char Char"/>
    <w:basedOn w:val="a0"/>
    <w:uiPriority w:val="99"/>
    <w:rsid w:val="00085FEC"/>
    <w:pPr>
      <w:suppressAutoHyphens/>
      <w:spacing w:after="160" w:line="240" w:lineRule="exact"/>
    </w:pPr>
    <w:rPr>
      <w:rFonts w:ascii="Tahoma" w:hAnsi="Tahoma" w:cs="Times New Roman"/>
      <w:sz w:val="20"/>
      <w:szCs w:val="20"/>
      <w:lang w:val="en-US" w:eastAsia="ar-SA"/>
    </w:rPr>
  </w:style>
  <w:style w:type="paragraph" w:customStyle="1" w:styleId="bodyindent-3">
    <w:name w:val="body indent-3"/>
    <w:basedOn w:val="a0"/>
    <w:uiPriority w:val="99"/>
    <w:rsid w:val="00085FEC"/>
    <w:pPr>
      <w:tabs>
        <w:tab w:val="left" w:pos="1418"/>
      </w:tabs>
      <w:suppressAutoHyphens/>
      <w:spacing w:after="120" w:line="280" w:lineRule="atLeast"/>
    </w:pPr>
    <w:rPr>
      <w:rFonts w:ascii="Arial" w:hAnsi="Arial" w:cs="Times New Roman"/>
      <w:szCs w:val="20"/>
      <w:lang w:val="bg-BG" w:eastAsia="ar-SA"/>
    </w:rPr>
  </w:style>
  <w:style w:type="paragraph" w:customStyle="1" w:styleId="aff6">
    <w:name w:val="Параграф"/>
    <w:basedOn w:val="a0"/>
    <w:uiPriority w:val="99"/>
    <w:rsid w:val="00085FEC"/>
    <w:pPr>
      <w:suppressAutoHyphens/>
      <w:ind w:firstLine="720"/>
    </w:pPr>
    <w:rPr>
      <w:rFonts w:ascii="Times New Roman" w:hAnsi="Times New Roman" w:cs="Times New Roman"/>
      <w:sz w:val="26"/>
      <w:szCs w:val="20"/>
      <w:lang w:val="bg-BG" w:eastAsia="ar-SA"/>
    </w:rPr>
  </w:style>
  <w:style w:type="paragraph" w:customStyle="1" w:styleId="CharCharCharCharCharChar">
    <w:name w:val="Char Char Char Char Char Char"/>
    <w:basedOn w:val="a0"/>
    <w:uiPriority w:val="99"/>
    <w:rsid w:val="00085FEC"/>
    <w:pPr>
      <w:tabs>
        <w:tab w:val="left" w:pos="709"/>
      </w:tabs>
      <w:suppressAutoHyphens/>
    </w:pPr>
    <w:rPr>
      <w:rFonts w:ascii="Tahoma" w:hAnsi="Tahoma" w:cs="Times New Roman"/>
      <w:lang w:val="pl-PL" w:eastAsia="ar-SA"/>
    </w:rPr>
  </w:style>
  <w:style w:type="paragraph" w:customStyle="1" w:styleId="CharCharCharCharCharChar1">
    <w:name w:val="Char Char Char Char Char Char1"/>
    <w:basedOn w:val="a0"/>
    <w:uiPriority w:val="99"/>
    <w:rsid w:val="00085FEC"/>
    <w:pPr>
      <w:tabs>
        <w:tab w:val="left" w:pos="709"/>
      </w:tabs>
      <w:suppressAutoHyphens/>
    </w:pPr>
    <w:rPr>
      <w:rFonts w:ascii="Tahoma" w:hAnsi="Tahoma" w:cs="Times New Roman"/>
      <w:lang w:val="pl-PL" w:eastAsia="ar-SA"/>
    </w:rPr>
  </w:style>
  <w:style w:type="paragraph" w:customStyle="1" w:styleId="CharCharCharCharCharCharCharChar0">
    <w:name w:val="Char Char Char Char Знак Char Char Знак Char Char Знак"/>
    <w:basedOn w:val="a0"/>
    <w:uiPriority w:val="99"/>
    <w:rsid w:val="00085FEC"/>
    <w:pPr>
      <w:tabs>
        <w:tab w:val="left" w:pos="709"/>
      </w:tabs>
      <w:suppressAutoHyphens/>
    </w:pPr>
    <w:rPr>
      <w:rFonts w:ascii="Tahoma" w:hAnsi="Tahoma" w:cs="Times New Roman"/>
      <w:lang w:val="pl-PL" w:eastAsia="ar-SA"/>
    </w:rPr>
  </w:style>
  <w:style w:type="paragraph" w:styleId="26">
    <w:name w:val="List Bullet 2"/>
    <w:basedOn w:val="a0"/>
    <w:uiPriority w:val="99"/>
    <w:rsid w:val="00085FEC"/>
    <w:pPr>
      <w:tabs>
        <w:tab w:val="left" w:pos="643"/>
      </w:tabs>
      <w:suppressAutoHyphens/>
      <w:overflowPunct w:val="0"/>
      <w:autoSpaceDE w:val="0"/>
      <w:ind w:left="643" w:hanging="360"/>
    </w:pPr>
    <w:rPr>
      <w:rFonts w:ascii="Times New Roman" w:hAnsi="Times New Roman" w:cs="Times New Roman"/>
      <w:sz w:val="22"/>
      <w:szCs w:val="20"/>
      <w:lang w:val="bg-BG" w:eastAsia="ar-SA"/>
    </w:rPr>
  </w:style>
  <w:style w:type="paragraph" w:styleId="41">
    <w:name w:val="List Bullet 4"/>
    <w:basedOn w:val="a0"/>
    <w:uiPriority w:val="99"/>
    <w:rsid w:val="00085FEC"/>
    <w:pPr>
      <w:tabs>
        <w:tab w:val="left" w:pos="1080"/>
      </w:tabs>
      <w:suppressAutoHyphens/>
      <w:overflowPunct w:val="0"/>
      <w:autoSpaceDE w:val="0"/>
      <w:ind w:left="1080" w:hanging="360"/>
    </w:pPr>
    <w:rPr>
      <w:rFonts w:ascii="Times New Roman" w:hAnsi="Times New Roman" w:cs="Times New Roman"/>
      <w:sz w:val="22"/>
      <w:szCs w:val="20"/>
      <w:lang w:val="bg-BG" w:eastAsia="ar-SA"/>
    </w:rPr>
  </w:style>
  <w:style w:type="paragraph" w:styleId="27">
    <w:name w:val="List 2"/>
    <w:basedOn w:val="a0"/>
    <w:uiPriority w:val="99"/>
    <w:rsid w:val="00085FEC"/>
    <w:pPr>
      <w:suppressAutoHyphens/>
      <w:ind w:left="720" w:hanging="360"/>
    </w:pPr>
    <w:rPr>
      <w:rFonts w:ascii="Times New Roman" w:hAnsi="Times New Roman" w:cs="Times New Roman"/>
      <w:lang w:val="bg-BG" w:eastAsia="ar-SA"/>
    </w:rPr>
  </w:style>
  <w:style w:type="paragraph" w:customStyle="1" w:styleId="CharCharCharCharCharCharCharChar1">
    <w:name w:val="Знак Char Char Char Char Char Char Знак Char Char Знак"/>
    <w:basedOn w:val="a0"/>
    <w:uiPriority w:val="99"/>
    <w:rsid w:val="00085FEC"/>
    <w:pPr>
      <w:suppressAutoHyphens/>
      <w:spacing w:after="160" w:line="240" w:lineRule="exact"/>
    </w:pPr>
    <w:rPr>
      <w:rFonts w:ascii="Tahoma" w:hAnsi="Tahoma" w:cs="Times New Roman"/>
      <w:sz w:val="20"/>
      <w:szCs w:val="20"/>
      <w:lang w:val="en-US" w:eastAsia="ar-SA"/>
    </w:rPr>
  </w:style>
  <w:style w:type="paragraph" w:customStyle="1" w:styleId="Style5">
    <w:name w:val="Style5"/>
    <w:basedOn w:val="a0"/>
    <w:uiPriority w:val="99"/>
    <w:rsid w:val="00085FEC"/>
    <w:pPr>
      <w:widowControl w:val="0"/>
      <w:suppressAutoHyphens/>
      <w:autoSpaceDE w:val="0"/>
      <w:spacing w:line="283" w:lineRule="exact"/>
    </w:pPr>
    <w:rPr>
      <w:rFonts w:ascii="Times New Roman" w:hAnsi="Times New Roman" w:cs="Times New Roman"/>
      <w:lang w:val="bg-BG" w:eastAsia="ar-SA"/>
    </w:rPr>
  </w:style>
  <w:style w:type="paragraph" w:customStyle="1" w:styleId="Style6">
    <w:name w:val="Style6"/>
    <w:basedOn w:val="a0"/>
    <w:uiPriority w:val="99"/>
    <w:rsid w:val="00085FEC"/>
    <w:pPr>
      <w:widowControl w:val="0"/>
      <w:suppressAutoHyphens/>
      <w:autoSpaceDE w:val="0"/>
      <w:spacing w:line="278" w:lineRule="exact"/>
      <w:ind w:firstLine="710"/>
    </w:pPr>
    <w:rPr>
      <w:rFonts w:ascii="Times New Roman" w:hAnsi="Times New Roman" w:cs="Times New Roman"/>
      <w:lang w:val="bg-BG" w:eastAsia="ar-SA"/>
    </w:rPr>
  </w:style>
  <w:style w:type="paragraph" w:customStyle="1" w:styleId="Style8">
    <w:name w:val="Style8"/>
    <w:basedOn w:val="a0"/>
    <w:uiPriority w:val="99"/>
    <w:rsid w:val="00085FEC"/>
    <w:pPr>
      <w:widowControl w:val="0"/>
      <w:suppressAutoHyphens/>
      <w:autoSpaceDE w:val="0"/>
      <w:spacing w:line="281" w:lineRule="exact"/>
      <w:ind w:firstLine="725"/>
    </w:pPr>
    <w:rPr>
      <w:rFonts w:ascii="Times New Roman" w:hAnsi="Times New Roman" w:cs="Times New Roman"/>
      <w:lang w:val="bg-BG" w:eastAsia="ar-SA"/>
    </w:rPr>
  </w:style>
  <w:style w:type="paragraph" w:customStyle="1" w:styleId="Style11">
    <w:name w:val="Style11"/>
    <w:basedOn w:val="a0"/>
    <w:uiPriority w:val="99"/>
    <w:rsid w:val="00085FEC"/>
    <w:pPr>
      <w:widowControl w:val="0"/>
      <w:suppressAutoHyphens/>
      <w:autoSpaceDE w:val="0"/>
      <w:spacing w:line="283" w:lineRule="exact"/>
      <w:ind w:firstLine="706"/>
    </w:pPr>
    <w:rPr>
      <w:rFonts w:ascii="Times New Roman" w:hAnsi="Times New Roman" w:cs="Times New Roman"/>
      <w:lang w:val="bg-BG" w:eastAsia="ar-SA"/>
    </w:rPr>
  </w:style>
  <w:style w:type="paragraph" w:customStyle="1" w:styleId="Style12">
    <w:name w:val="Style12"/>
    <w:basedOn w:val="a0"/>
    <w:uiPriority w:val="99"/>
    <w:rsid w:val="00085FEC"/>
    <w:pPr>
      <w:widowControl w:val="0"/>
      <w:suppressAutoHyphens/>
      <w:autoSpaceDE w:val="0"/>
    </w:pPr>
    <w:rPr>
      <w:rFonts w:ascii="Times New Roman" w:hAnsi="Times New Roman" w:cs="Times New Roman"/>
      <w:lang w:val="bg-BG" w:eastAsia="ar-SA"/>
    </w:rPr>
  </w:style>
  <w:style w:type="paragraph" w:customStyle="1" w:styleId="Style21">
    <w:name w:val="Style21"/>
    <w:basedOn w:val="a0"/>
    <w:uiPriority w:val="99"/>
    <w:rsid w:val="00085FEC"/>
    <w:pPr>
      <w:widowControl w:val="0"/>
      <w:suppressAutoHyphens/>
      <w:autoSpaceDE w:val="0"/>
    </w:pPr>
    <w:rPr>
      <w:rFonts w:ascii="Times New Roman" w:hAnsi="Times New Roman" w:cs="Times New Roman"/>
      <w:lang w:val="bg-BG" w:eastAsia="ar-SA"/>
    </w:rPr>
  </w:style>
  <w:style w:type="paragraph" w:styleId="aff7">
    <w:name w:val="Normal (Web)"/>
    <w:basedOn w:val="a0"/>
    <w:uiPriority w:val="99"/>
    <w:rsid w:val="00085FEC"/>
    <w:pPr>
      <w:suppressAutoHyphens/>
      <w:spacing w:before="280" w:after="119"/>
    </w:pPr>
    <w:rPr>
      <w:rFonts w:ascii="Times New Roman" w:hAnsi="Times New Roman" w:cs="Times New Roman"/>
      <w:lang w:val="bg-BG" w:eastAsia="ar-SA"/>
    </w:rPr>
  </w:style>
  <w:style w:type="character" w:customStyle="1" w:styleId="PlainTextChar1">
    <w:name w:val="Plain Text Char1"/>
    <w:uiPriority w:val="99"/>
    <w:rsid w:val="00085FEC"/>
    <w:rPr>
      <w:rFonts w:ascii="Courier New" w:hAnsi="Courier New" w:cs="Courier New"/>
      <w:lang w:eastAsia="ar-SA" w:bidi="ar-SA"/>
    </w:rPr>
  </w:style>
  <w:style w:type="paragraph" w:customStyle="1" w:styleId="Char0">
    <w:name w:val="Char Знак"/>
    <w:basedOn w:val="a0"/>
    <w:uiPriority w:val="99"/>
    <w:rsid w:val="00085FEC"/>
    <w:pPr>
      <w:tabs>
        <w:tab w:val="left" w:pos="709"/>
      </w:tabs>
      <w:suppressAutoHyphens/>
    </w:pPr>
    <w:rPr>
      <w:rFonts w:ascii="Tahoma" w:hAnsi="Tahoma" w:cs="Times New Roman"/>
      <w:lang w:val="pl-PL" w:eastAsia="ar-SA"/>
    </w:rPr>
  </w:style>
  <w:style w:type="paragraph" w:customStyle="1" w:styleId="Char11">
    <w:name w:val="Char Знак1"/>
    <w:basedOn w:val="a0"/>
    <w:uiPriority w:val="99"/>
    <w:rsid w:val="00085FEC"/>
    <w:pPr>
      <w:suppressAutoHyphens/>
      <w:spacing w:after="160" w:line="240" w:lineRule="exact"/>
    </w:pPr>
    <w:rPr>
      <w:rFonts w:ascii="Tahoma" w:hAnsi="Tahoma" w:cs="Times New Roman"/>
      <w:sz w:val="20"/>
      <w:szCs w:val="20"/>
      <w:lang w:val="en-US" w:eastAsia="ar-SA"/>
    </w:rPr>
  </w:style>
  <w:style w:type="paragraph" w:customStyle="1" w:styleId="TableContents">
    <w:name w:val="Table Contents"/>
    <w:basedOn w:val="a0"/>
    <w:uiPriority w:val="99"/>
    <w:rsid w:val="00085FEC"/>
    <w:pPr>
      <w:widowControl w:val="0"/>
      <w:suppressAutoHyphens/>
      <w:spacing w:after="120"/>
    </w:pPr>
    <w:rPr>
      <w:rFonts w:ascii="Times New Roman" w:hAnsi="Times New Roman" w:cs="Times New Roman"/>
      <w:szCs w:val="20"/>
      <w:lang w:val="en-US" w:eastAsia="ar-SA"/>
    </w:rPr>
  </w:style>
  <w:style w:type="paragraph" w:customStyle="1" w:styleId="Standard0">
    <w:name w:val="Standard Знак"/>
    <w:basedOn w:val="a0"/>
    <w:uiPriority w:val="99"/>
    <w:rsid w:val="00085FEC"/>
    <w:pPr>
      <w:widowControl w:val="0"/>
      <w:suppressAutoHyphens/>
    </w:pPr>
    <w:rPr>
      <w:rFonts w:cs="Times New Roman"/>
      <w:szCs w:val="20"/>
      <w:lang w:val="en-US" w:eastAsia="ar-SA"/>
    </w:rPr>
  </w:style>
  <w:style w:type="paragraph" w:customStyle="1" w:styleId="Body">
    <w:name w:val="Body"/>
    <w:uiPriority w:val="99"/>
    <w:rsid w:val="00085FEC"/>
    <w:pPr>
      <w:suppressAutoHyphens/>
      <w:jc w:val="both"/>
    </w:pPr>
    <w:rPr>
      <w:rFonts w:ascii="Palatino" w:hAnsi="Palatino"/>
      <w:sz w:val="24"/>
      <w:lang w:val="en-GB" w:eastAsia="ar-SA"/>
    </w:rPr>
  </w:style>
  <w:style w:type="paragraph" w:customStyle="1" w:styleId="FooterFooter1">
    <w:name w:val="Footer.Footer1"/>
    <w:basedOn w:val="a0"/>
    <w:uiPriority w:val="99"/>
    <w:rsid w:val="00085FEC"/>
    <w:pPr>
      <w:tabs>
        <w:tab w:val="center" w:pos="4320"/>
        <w:tab w:val="right" w:pos="8640"/>
      </w:tabs>
      <w:suppressAutoHyphens/>
      <w:autoSpaceDE w:val="0"/>
      <w:spacing w:before="60"/>
      <w:ind w:firstLine="567"/>
    </w:pPr>
    <w:rPr>
      <w:rFonts w:ascii="SwissCyr" w:hAnsi="SwissCyr" w:cs="Times New Roman"/>
      <w:sz w:val="22"/>
      <w:szCs w:val="20"/>
      <w:lang w:val="bg-BG" w:eastAsia="ar-SA"/>
    </w:rPr>
  </w:style>
  <w:style w:type="paragraph" w:customStyle="1" w:styleId="Char1CharCharChar">
    <w:name w:val="Char1 Знак Char Char Char"/>
    <w:basedOn w:val="a0"/>
    <w:uiPriority w:val="99"/>
    <w:rsid w:val="00085FEC"/>
    <w:pPr>
      <w:suppressAutoHyphens/>
      <w:spacing w:after="160" w:line="240" w:lineRule="exact"/>
    </w:pPr>
    <w:rPr>
      <w:rFonts w:ascii="Tahoma" w:hAnsi="Tahoma" w:cs="Times New Roman"/>
      <w:sz w:val="20"/>
      <w:szCs w:val="20"/>
      <w:lang w:val="en-US" w:eastAsia="ar-SA"/>
    </w:rPr>
  </w:style>
  <w:style w:type="paragraph" w:customStyle="1" w:styleId="firstline">
    <w:name w:val="firstline"/>
    <w:basedOn w:val="a0"/>
    <w:uiPriority w:val="99"/>
    <w:rsid w:val="00085FEC"/>
    <w:pPr>
      <w:suppressAutoHyphens/>
      <w:spacing w:before="280" w:after="280"/>
    </w:pPr>
    <w:rPr>
      <w:rFonts w:ascii="Times New Roman" w:hAnsi="Times New Roman" w:cs="Times New Roman"/>
      <w:lang w:val="bg-BG" w:eastAsia="ar-SA"/>
    </w:rPr>
  </w:style>
  <w:style w:type="paragraph" w:customStyle="1" w:styleId="Char1CharCharChar0">
    <w:name w:val="Char1 Знак Char Char Знак Char"/>
    <w:basedOn w:val="a0"/>
    <w:uiPriority w:val="99"/>
    <w:rsid w:val="00085FEC"/>
    <w:pPr>
      <w:suppressAutoHyphens/>
      <w:spacing w:after="160" w:line="240" w:lineRule="exact"/>
    </w:pPr>
    <w:rPr>
      <w:rFonts w:ascii="Tahoma" w:hAnsi="Tahoma" w:cs="Times New Roman"/>
      <w:sz w:val="20"/>
      <w:szCs w:val="20"/>
      <w:lang w:val="en-US" w:eastAsia="ar-SA"/>
    </w:rPr>
  </w:style>
  <w:style w:type="paragraph" w:customStyle="1" w:styleId="Standard1">
    <w:name w:val="Standard"/>
    <w:basedOn w:val="a0"/>
    <w:uiPriority w:val="99"/>
    <w:rsid w:val="00085FEC"/>
    <w:pPr>
      <w:widowControl w:val="0"/>
      <w:suppressAutoHyphens/>
    </w:pPr>
    <w:rPr>
      <w:rFonts w:ascii="Times New Roman" w:hAnsi="Times New Roman" w:cs="Times New Roman"/>
      <w:lang w:val="en-US" w:eastAsia="ar-SA"/>
    </w:rPr>
  </w:style>
  <w:style w:type="paragraph" w:customStyle="1" w:styleId="Char1CharCharChar1">
    <w:name w:val="Char1 Знак Char Char Char1"/>
    <w:basedOn w:val="a0"/>
    <w:uiPriority w:val="99"/>
    <w:rsid w:val="00085FEC"/>
    <w:pPr>
      <w:suppressAutoHyphens/>
      <w:spacing w:after="160" w:line="240" w:lineRule="exact"/>
    </w:pPr>
    <w:rPr>
      <w:rFonts w:ascii="Tahoma" w:hAnsi="Tahoma" w:cs="Times New Roman"/>
      <w:sz w:val="20"/>
      <w:szCs w:val="20"/>
      <w:lang w:val="en-US" w:eastAsia="ar-SA"/>
    </w:rPr>
  </w:style>
  <w:style w:type="paragraph" w:customStyle="1" w:styleId="Char1CharChar">
    <w:name w:val="Char1 Знак Char Char"/>
    <w:basedOn w:val="a0"/>
    <w:uiPriority w:val="99"/>
    <w:rsid w:val="00085FEC"/>
    <w:pPr>
      <w:suppressAutoHyphens/>
      <w:spacing w:after="160" w:line="240" w:lineRule="exact"/>
    </w:pPr>
    <w:rPr>
      <w:rFonts w:ascii="Tahoma" w:hAnsi="Tahoma" w:cs="Times New Roman"/>
      <w:sz w:val="20"/>
      <w:szCs w:val="20"/>
      <w:lang w:val="en-US" w:eastAsia="ar-SA"/>
    </w:rPr>
  </w:style>
  <w:style w:type="paragraph" w:customStyle="1" w:styleId="Char1CharCharCharCharChar">
    <w:name w:val="Char1 Знак Char Char Char Char Char Знак"/>
    <w:basedOn w:val="a0"/>
    <w:uiPriority w:val="99"/>
    <w:rsid w:val="00085FEC"/>
    <w:pPr>
      <w:suppressAutoHyphens/>
      <w:spacing w:after="160" w:line="240" w:lineRule="exact"/>
    </w:pPr>
    <w:rPr>
      <w:rFonts w:ascii="Tahoma" w:hAnsi="Tahoma" w:cs="Times New Roman"/>
      <w:sz w:val="20"/>
      <w:szCs w:val="20"/>
      <w:lang w:val="en-US" w:eastAsia="ar-SA"/>
    </w:rPr>
  </w:style>
  <w:style w:type="paragraph" w:customStyle="1" w:styleId="Char1CharCharCharCharChar0">
    <w:name w:val="Char1 Знак Char Char Char Char Char"/>
    <w:basedOn w:val="a0"/>
    <w:uiPriority w:val="99"/>
    <w:rsid w:val="00085FEC"/>
    <w:pPr>
      <w:suppressAutoHyphens/>
      <w:spacing w:after="160" w:line="240" w:lineRule="exact"/>
    </w:pPr>
    <w:rPr>
      <w:rFonts w:ascii="Tahoma" w:hAnsi="Tahoma" w:cs="Times New Roman"/>
      <w:sz w:val="20"/>
      <w:szCs w:val="20"/>
      <w:lang w:val="en-US" w:eastAsia="ar-SA"/>
    </w:rPr>
  </w:style>
  <w:style w:type="paragraph" w:customStyle="1" w:styleId="Char110">
    <w:name w:val="Char11"/>
    <w:basedOn w:val="a0"/>
    <w:uiPriority w:val="99"/>
    <w:rsid w:val="00085FEC"/>
    <w:pPr>
      <w:suppressAutoHyphens/>
      <w:spacing w:after="160" w:line="240" w:lineRule="exact"/>
    </w:pPr>
    <w:rPr>
      <w:rFonts w:ascii="Tahoma" w:hAnsi="Tahoma" w:cs="Times New Roman"/>
      <w:sz w:val="20"/>
      <w:szCs w:val="20"/>
      <w:lang w:val="en-US" w:eastAsia="ar-SA"/>
    </w:rPr>
  </w:style>
  <w:style w:type="paragraph" w:customStyle="1" w:styleId="CharCharChar">
    <w:name w:val="Char Char Знак Char Знак"/>
    <w:basedOn w:val="a0"/>
    <w:uiPriority w:val="99"/>
    <w:rsid w:val="00085FEC"/>
    <w:pPr>
      <w:suppressAutoHyphens/>
      <w:spacing w:after="120"/>
    </w:pPr>
    <w:rPr>
      <w:rFonts w:ascii="Futura Bk" w:hAnsi="Futura Bk" w:cs="Times New Roman"/>
      <w:sz w:val="20"/>
      <w:lang w:val="en-US" w:eastAsia="ar-SA"/>
    </w:rPr>
  </w:style>
  <w:style w:type="paragraph" w:customStyle="1" w:styleId="CharChar">
    <w:name w:val="Знак Char Char"/>
    <w:basedOn w:val="a0"/>
    <w:uiPriority w:val="99"/>
    <w:rsid w:val="00085FEC"/>
    <w:pPr>
      <w:suppressAutoHyphens/>
      <w:spacing w:after="160" w:line="240" w:lineRule="exact"/>
    </w:pPr>
    <w:rPr>
      <w:rFonts w:ascii="Tahoma" w:hAnsi="Tahoma" w:cs="Times New Roman"/>
      <w:sz w:val="20"/>
      <w:szCs w:val="20"/>
      <w:lang w:val="en-US" w:eastAsia="ar-SA"/>
    </w:rPr>
  </w:style>
  <w:style w:type="paragraph" w:customStyle="1" w:styleId="CharChar0">
    <w:name w:val="Знак Char Char Знак"/>
    <w:basedOn w:val="a0"/>
    <w:uiPriority w:val="99"/>
    <w:rsid w:val="00085FEC"/>
    <w:pPr>
      <w:suppressAutoHyphens/>
      <w:spacing w:after="160" w:line="240" w:lineRule="exact"/>
    </w:pPr>
    <w:rPr>
      <w:rFonts w:ascii="Tahoma" w:hAnsi="Tahoma" w:cs="Times New Roman"/>
      <w:sz w:val="20"/>
      <w:szCs w:val="20"/>
      <w:lang w:val="en-US" w:eastAsia="ar-SA"/>
    </w:rPr>
  </w:style>
  <w:style w:type="paragraph" w:customStyle="1" w:styleId="CharCharChar0">
    <w:name w:val="Char Char Char"/>
    <w:basedOn w:val="a0"/>
    <w:rsid w:val="00085FEC"/>
    <w:pPr>
      <w:tabs>
        <w:tab w:val="left" w:pos="709"/>
      </w:tabs>
      <w:suppressAutoHyphens/>
    </w:pPr>
    <w:rPr>
      <w:rFonts w:ascii="Tahoma" w:hAnsi="Tahoma" w:cs="Times New Roman"/>
      <w:lang w:val="pl-PL" w:eastAsia="ar-SA"/>
    </w:rPr>
  </w:style>
  <w:style w:type="paragraph" w:customStyle="1" w:styleId="CharCharCharCharCharChar0">
    <w:name w:val="Char Char Char Char Знак Char Char Знак"/>
    <w:basedOn w:val="a0"/>
    <w:uiPriority w:val="99"/>
    <w:rsid w:val="00085FEC"/>
    <w:pPr>
      <w:tabs>
        <w:tab w:val="left" w:pos="709"/>
      </w:tabs>
      <w:suppressAutoHyphens/>
    </w:pPr>
    <w:rPr>
      <w:rFonts w:ascii="Tahoma" w:hAnsi="Tahoma" w:cs="Times New Roman"/>
      <w:lang w:val="pl-PL" w:eastAsia="ar-SA"/>
    </w:rPr>
  </w:style>
  <w:style w:type="paragraph" w:customStyle="1" w:styleId="CharCharCharCharChar">
    <w:name w:val="Char Char Char Знак Char Char Знак"/>
    <w:basedOn w:val="a0"/>
    <w:uiPriority w:val="99"/>
    <w:rsid w:val="00085FEC"/>
    <w:pPr>
      <w:tabs>
        <w:tab w:val="left" w:pos="709"/>
      </w:tabs>
      <w:suppressAutoHyphens/>
    </w:pPr>
    <w:rPr>
      <w:rFonts w:ascii="Tahoma" w:hAnsi="Tahoma" w:cs="Times New Roman"/>
      <w:lang w:val="pl-PL" w:eastAsia="ar-SA"/>
    </w:rPr>
  </w:style>
  <w:style w:type="paragraph" w:customStyle="1" w:styleId="StyleHeading1BoldCenteredAfter0pt">
    <w:name w:val="Style Heading 1 + Bold Centered After:  0 pt"/>
    <w:basedOn w:val="10"/>
    <w:uiPriority w:val="99"/>
    <w:rsid w:val="00085FEC"/>
    <w:pPr>
      <w:widowControl w:val="0"/>
      <w:tabs>
        <w:tab w:val="clear" w:pos="4678"/>
      </w:tabs>
      <w:suppressAutoHyphens/>
      <w:spacing w:line="360" w:lineRule="atLeast"/>
      <w:ind w:firstLine="0"/>
      <w:jc w:val="center"/>
      <w:textAlignment w:val="baseline"/>
    </w:pPr>
    <w:rPr>
      <w:rFonts w:ascii="Times New Roman" w:hAnsi="Times New Roman" w:cs="Times New Roman"/>
      <w:b/>
      <w:bCs/>
      <w:color w:val="auto"/>
      <w:kern w:val="1"/>
      <w:szCs w:val="20"/>
      <w:u w:val="none"/>
      <w:lang w:eastAsia="ar-SA"/>
    </w:rPr>
  </w:style>
  <w:style w:type="paragraph" w:customStyle="1" w:styleId="e2">
    <w:name w:val="e2"/>
    <w:basedOn w:val="a0"/>
    <w:rsid w:val="00085FEC"/>
    <w:pPr>
      <w:suppressAutoHyphens/>
      <w:spacing w:before="280" w:after="280"/>
    </w:pPr>
    <w:rPr>
      <w:rFonts w:ascii="Times New Roman" w:hAnsi="Times New Roman" w:cs="Times New Roman"/>
      <w:lang w:val="bg-BG" w:eastAsia="ar-SA"/>
    </w:rPr>
  </w:style>
  <w:style w:type="paragraph" w:customStyle="1" w:styleId="CharCharCharCharChar0">
    <w:name w:val="Знак Char Знак Char Знак Char Знак Char Знак Char"/>
    <w:basedOn w:val="a0"/>
    <w:uiPriority w:val="99"/>
    <w:rsid w:val="00085FEC"/>
    <w:pPr>
      <w:tabs>
        <w:tab w:val="left" w:pos="709"/>
      </w:tabs>
      <w:suppressAutoHyphens/>
    </w:pPr>
    <w:rPr>
      <w:rFonts w:ascii="Tahoma" w:hAnsi="Tahoma" w:cs="Times New Roman"/>
      <w:lang w:val="pl-PL" w:eastAsia="ar-SA"/>
    </w:rPr>
  </w:style>
  <w:style w:type="paragraph" w:customStyle="1" w:styleId="CharCharCharChar">
    <w:name w:val="Char Знак Char Знак Char Знак Char Знак"/>
    <w:basedOn w:val="a0"/>
    <w:uiPriority w:val="99"/>
    <w:rsid w:val="00085FEC"/>
    <w:pPr>
      <w:suppressAutoHyphens/>
      <w:spacing w:after="120"/>
    </w:pPr>
    <w:rPr>
      <w:rFonts w:ascii="Futura Bk" w:hAnsi="Futura Bk" w:cs="Times New Roman"/>
      <w:sz w:val="20"/>
      <w:lang w:val="en-US" w:eastAsia="ar-SA"/>
    </w:rPr>
  </w:style>
  <w:style w:type="paragraph" w:customStyle="1" w:styleId="BodyIndent2">
    <w:name w:val="Body Indent 2"/>
    <w:basedOn w:val="a0"/>
    <w:uiPriority w:val="99"/>
    <w:rsid w:val="00085FEC"/>
    <w:pPr>
      <w:tabs>
        <w:tab w:val="left" w:pos="993"/>
      </w:tabs>
      <w:suppressAutoHyphens/>
      <w:spacing w:after="120" w:line="280" w:lineRule="atLeast"/>
    </w:pPr>
    <w:rPr>
      <w:rFonts w:ascii="Arial" w:hAnsi="Arial" w:cs="Times New Roman"/>
      <w:szCs w:val="20"/>
      <w:lang w:val="bg-BG" w:eastAsia="ar-SA"/>
    </w:rPr>
  </w:style>
  <w:style w:type="paragraph" w:styleId="aff8">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ff9"/>
    <w:qFormat/>
    <w:rsid w:val="00085FEC"/>
    <w:pPr>
      <w:suppressAutoHyphens/>
    </w:pPr>
    <w:rPr>
      <w:rFonts w:ascii="Times New Roman" w:hAnsi="Times New Roman" w:cs="Times New Roman"/>
      <w:sz w:val="20"/>
      <w:szCs w:val="20"/>
      <w:lang w:val="bg-BG" w:eastAsia="ar-SA"/>
    </w:rPr>
  </w:style>
  <w:style w:type="character" w:customStyle="1" w:styleId="aff9">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8"/>
    <w:locked/>
    <w:rsid w:val="00085FEC"/>
    <w:rPr>
      <w:rFonts w:ascii="Times New Roman" w:hAnsi="Times New Roman" w:cs="Times New Roman"/>
      <w:sz w:val="20"/>
      <w:szCs w:val="20"/>
      <w:lang w:eastAsia="ar-SA" w:bidi="ar-SA"/>
    </w:rPr>
  </w:style>
  <w:style w:type="paragraph" w:styleId="35">
    <w:name w:val="toc 3"/>
    <w:basedOn w:val="a0"/>
    <w:next w:val="a0"/>
    <w:uiPriority w:val="39"/>
    <w:qFormat/>
    <w:rsid w:val="00085FEC"/>
    <w:pPr>
      <w:suppressAutoHyphens/>
      <w:ind w:left="480"/>
    </w:pPr>
    <w:rPr>
      <w:rFonts w:ascii="Arial Unicode MS" w:eastAsia="Arial Unicode MS" w:hAnsi="Arial Unicode MS" w:cs="Arial Unicode MS"/>
      <w:color w:val="000000"/>
      <w:lang w:val="bg-BG" w:eastAsia="ar-SA"/>
    </w:rPr>
  </w:style>
  <w:style w:type="paragraph" w:customStyle="1" w:styleId="Heading31">
    <w:name w:val="Heading #31"/>
    <w:basedOn w:val="a0"/>
    <w:uiPriority w:val="99"/>
    <w:rsid w:val="00085FEC"/>
    <w:pPr>
      <w:shd w:val="clear" w:color="auto" w:fill="FFFFFF"/>
      <w:suppressAutoHyphens/>
      <w:spacing w:before="300" w:after="300" w:line="240" w:lineRule="atLeast"/>
    </w:pPr>
    <w:rPr>
      <w:rFonts w:ascii="Arial" w:eastAsia="Arial Unicode MS" w:hAnsi="Arial" w:cs="Arial"/>
      <w:b/>
      <w:bCs/>
      <w:sz w:val="23"/>
      <w:szCs w:val="23"/>
      <w:lang w:val="bg-BG" w:eastAsia="ar-SA"/>
    </w:rPr>
  </w:style>
  <w:style w:type="character" w:customStyle="1" w:styleId="BalloonTextChar1">
    <w:name w:val="Balloon Text Char1"/>
    <w:uiPriority w:val="99"/>
    <w:rsid w:val="00085FEC"/>
    <w:rPr>
      <w:rFonts w:ascii="Tahoma" w:hAnsi="Tahoma" w:cs="Tahoma"/>
      <w:sz w:val="16"/>
      <w:szCs w:val="16"/>
      <w:lang w:eastAsia="ar-SA" w:bidi="ar-SA"/>
    </w:rPr>
  </w:style>
  <w:style w:type="paragraph" w:customStyle="1" w:styleId="-">
    <w:name w:val="Рамка - съдържание"/>
    <w:basedOn w:val="a1"/>
    <w:uiPriority w:val="99"/>
    <w:rsid w:val="00085FEC"/>
    <w:pPr>
      <w:suppressAutoHyphens/>
      <w:spacing w:after="0" w:line="360" w:lineRule="auto"/>
    </w:pPr>
    <w:rPr>
      <w:rFonts w:ascii="Times New Roman" w:hAnsi="Times New Roman"/>
      <w:lang w:val="bg-BG" w:eastAsia="ar-SA"/>
    </w:rPr>
  </w:style>
  <w:style w:type="paragraph" w:customStyle="1" w:styleId="-0">
    <w:name w:val="Таблица - съдържание"/>
    <w:basedOn w:val="a0"/>
    <w:uiPriority w:val="99"/>
    <w:rsid w:val="00085FEC"/>
    <w:pPr>
      <w:suppressLineNumbers/>
      <w:suppressAutoHyphens/>
    </w:pPr>
    <w:rPr>
      <w:rFonts w:cs="Times New Roman"/>
      <w:szCs w:val="20"/>
      <w:lang w:val="bg-BG" w:eastAsia="ar-SA"/>
    </w:rPr>
  </w:style>
  <w:style w:type="paragraph" w:customStyle="1" w:styleId="-1">
    <w:name w:val="Таблица - заглавие"/>
    <w:basedOn w:val="-0"/>
    <w:uiPriority w:val="99"/>
    <w:rsid w:val="00085FEC"/>
    <w:pPr>
      <w:jc w:val="center"/>
    </w:pPr>
    <w:rPr>
      <w:b/>
      <w:bCs/>
    </w:rPr>
  </w:style>
  <w:style w:type="paragraph" w:styleId="affa">
    <w:name w:val="Revision"/>
    <w:uiPriority w:val="99"/>
    <w:rsid w:val="00085FEC"/>
    <w:pPr>
      <w:suppressAutoHyphens/>
      <w:jc w:val="both"/>
    </w:pPr>
    <w:rPr>
      <w:rFonts w:ascii="Hebar" w:hAnsi="Hebar"/>
      <w:sz w:val="24"/>
      <w:lang w:val="en-GB" w:eastAsia="ar-SA"/>
    </w:rPr>
  </w:style>
  <w:style w:type="character" w:customStyle="1" w:styleId="CommentTextChar1">
    <w:name w:val="Comment Text Char1"/>
    <w:uiPriority w:val="99"/>
    <w:rsid w:val="00085FEC"/>
    <w:rPr>
      <w:rFonts w:ascii="Hebar" w:hAnsi="Hebar" w:cs="Times New Roman"/>
      <w:lang w:eastAsia="ar-SA" w:bidi="ar-SA"/>
    </w:rPr>
  </w:style>
  <w:style w:type="paragraph" w:styleId="affb">
    <w:name w:val="annotation subject"/>
    <w:basedOn w:val="af9"/>
    <w:next w:val="af9"/>
    <w:link w:val="affc"/>
    <w:rsid w:val="00085FEC"/>
    <w:pPr>
      <w:suppressAutoHyphens/>
    </w:pPr>
    <w:rPr>
      <w:rFonts w:cs="Times New Roman"/>
      <w:b/>
      <w:bCs/>
      <w:lang w:val="bg-BG" w:eastAsia="ar-SA"/>
    </w:rPr>
  </w:style>
  <w:style w:type="character" w:customStyle="1" w:styleId="affc">
    <w:name w:val="Предмет на коментар Знак"/>
    <w:link w:val="affb"/>
    <w:uiPriority w:val="99"/>
    <w:locked/>
    <w:rsid w:val="00085FEC"/>
    <w:rPr>
      <w:rFonts w:ascii="Hebar" w:hAnsi="Hebar" w:cs="Times New Roman"/>
      <w:b/>
      <w:bCs/>
      <w:sz w:val="20"/>
      <w:szCs w:val="20"/>
      <w:lang w:val="en-GB" w:eastAsia="ar-SA" w:bidi="ar-SA"/>
    </w:rPr>
  </w:style>
  <w:style w:type="character" w:customStyle="1" w:styleId="affd">
    <w:name w:val="Основен текст_"/>
    <w:link w:val="16"/>
    <w:locked/>
    <w:rsid w:val="00085FEC"/>
    <w:rPr>
      <w:shd w:val="clear" w:color="auto" w:fill="FFFFFF"/>
    </w:rPr>
  </w:style>
  <w:style w:type="paragraph" w:customStyle="1" w:styleId="16">
    <w:name w:val="Основен текст1"/>
    <w:basedOn w:val="a0"/>
    <w:link w:val="affd"/>
    <w:rsid w:val="00085FEC"/>
    <w:pPr>
      <w:shd w:val="clear" w:color="auto" w:fill="FFFFFF"/>
      <w:spacing w:before="300" w:line="288" w:lineRule="exact"/>
      <w:ind w:hanging="480"/>
      <w:jc w:val="center"/>
    </w:pPr>
    <w:rPr>
      <w:rFonts w:ascii="Calibri" w:eastAsia="Calibri" w:hAnsi="Calibri" w:cs="Times New Roman"/>
      <w:sz w:val="20"/>
      <w:szCs w:val="20"/>
      <w:lang w:val="bg-BG" w:eastAsia="bg-BG"/>
    </w:rPr>
  </w:style>
  <w:style w:type="character" w:customStyle="1" w:styleId="affe">
    <w:name w:val="Основен текст + Удебелен"/>
    <w:uiPriority w:val="99"/>
    <w:rsid w:val="00085FEC"/>
    <w:rPr>
      <w:rFonts w:ascii="Times New Roman" w:hAnsi="Times New Roman"/>
      <w:b/>
      <w:sz w:val="22"/>
      <w:shd w:val="clear" w:color="auto" w:fill="FFFFFF"/>
    </w:rPr>
  </w:style>
  <w:style w:type="character" w:customStyle="1" w:styleId="13pt">
    <w:name w:val="Основен текст + 13 pt"/>
    <w:uiPriority w:val="99"/>
    <w:rsid w:val="00085FEC"/>
    <w:rPr>
      <w:rFonts w:ascii="Times New Roman" w:hAnsi="Times New Roman"/>
      <w:sz w:val="26"/>
      <w:shd w:val="clear" w:color="auto" w:fill="FFFFFF"/>
    </w:rPr>
  </w:style>
  <w:style w:type="character" w:customStyle="1" w:styleId="28">
    <w:name w:val="Заглавие #2_"/>
    <w:link w:val="29"/>
    <w:uiPriority w:val="99"/>
    <w:locked/>
    <w:rsid w:val="00085FEC"/>
    <w:rPr>
      <w:shd w:val="clear" w:color="auto" w:fill="FFFFFF"/>
    </w:rPr>
  </w:style>
  <w:style w:type="paragraph" w:customStyle="1" w:styleId="29">
    <w:name w:val="Заглавие #2"/>
    <w:basedOn w:val="a0"/>
    <w:link w:val="28"/>
    <w:uiPriority w:val="99"/>
    <w:rsid w:val="00085FEC"/>
    <w:pPr>
      <w:shd w:val="clear" w:color="auto" w:fill="FFFFFF"/>
      <w:spacing w:after="120" w:line="240" w:lineRule="atLeast"/>
      <w:outlineLvl w:val="1"/>
    </w:pPr>
    <w:rPr>
      <w:rFonts w:ascii="Calibri" w:eastAsia="Calibri" w:hAnsi="Calibri" w:cs="Times New Roman"/>
      <w:sz w:val="20"/>
      <w:szCs w:val="20"/>
      <w:lang w:val="bg-BG" w:eastAsia="bg-BG"/>
    </w:rPr>
  </w:style>
  <w:style w:type="character" w:customStyle="1" w:styleId="213pt">
    <w:name w:val="Заглавие #2 + 13 pt"/>
    <w:uiPriority w:val="99"/>
    <w:rsid w:val="00085FEC"/>
    <w:rPr>
      <w:rFonts w:ascii="Times New Roman" w:hAnsi="Times New Roman"/>
      <w:sz w:val="26"/>
      <w:shd w:val="clear" w:color="auto" w:fill="FFFFFF"/>
    </w:rPr>
  </w:style>
  <w:style w:type="character" w:customStyle="1" w:styleId="2a">
    <w:name w:val="Заглавие #2 + Не е удебелен"/>
    <w:uiPriority w:val="99"/>
    <w:rsid w:val="00085FEC"/>
    <w:rPr>
      <w:rFonts w:ascii="Times New Roman" w:hAnsi="Times New Roman"/>
      <w:b/>
      <w:sz w:val="22"/>
      <w:shd w:val="clear" w:color="auto" w:fill="FFFFFF"/>
    </w:rPr>
  </w:style>
  <w:style w:type="table" w:styleId="afff">
    <w:name w:val="Table Grid"/>
    <w:basedOn w:val="a3"/>
    <w:rsid w:val="00085F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ПЕ ФНотБолд3"/>
    <w:basedOn w:val="a0"/>
    <w:autoRedefine/>
    <w:uiPriority w:val="99"/>
    <w:rsid w:val="008232A0"/>
    <w:pPr>
      <w:pBdr>
        <w:top w:val="single" w:sz="4" w:space="1" w:color="auto"/>
      </w:pBdr>
      <w:tabs>
        <w:tab w:val="right" w:pos="10206"/>
      </w:tabs>
      <w:spacing w:before="30" w:after="30"/>
    </w:pPr>
    <w:rPr>
      <w:rFonts w:ascii="Arial" w:eastAsia="Calibri" w:hAnsi="Arial" w:cs="Arial"/>
      <w:i/>
      <w:sz w:val="16"/>
      <w:szCs w:val="16"/>
      <w:lang w:val="bg-BG"/>
    </w:rPr>
  </w:style>
  <w:style w:type="paragraph" w:customStyle="1" w:styleId="CharCharCharCharCharCharCharCharCharCharCharCharCharCharCharChar">
    <w:name w:val="Char Char Char Char Знак Знак Char Знак Знак Char Знак Знак Char Знак Знак Char Знак Знак Char Знак Знак Char Знак Знак Char Знак Знак Char Знак Знак Char Знак Знак Char Знак Знак Char Знак Знак Знак Знак Знак Char"/>
    <w:basedOn w:val="a0"/>
    <w:autoRedefine/>
    <w:rsid w:val="00645E3F"/>
    <w:pPr>
      <w:spacing w:after="120"/>
    </w:pPr>
    <w:rPr>
      <w:rFonts w:ascii="Futura Bk" w:hAnsi="Futura Bk" w:cs="Times New Roman"/>
      <w:sz w:val="20"/>
      <w:lang w:val="en-US" w:eastAsia="pl-PL"/>
    </w:rPr>
  </w:style>
  <w:style w:type="paragraph" w:customStyle="1" w:styleId="ZchnZchn">
    <w:name w:val="Zchn Zchn"/>
    <w:basedOn w:val="a0"/>
    <w:rsid w:val="00B05CFD"/>
    <w:pPr>
      <w:tabs>
        <w:tab w:val="left" w:pos="709"/>
      </w:tabs>
    </w:pPr>
    <w:rPr>
      <w:rFonts w:ascii="Tahoma" w:hAnsi="Tahoma" w:cs="Times New Roman"/>
      <w:lang w:val="pl-PL" w:eastAsia="pl-PL"/>
    </w:rPr>
  </w:style>
  <w:style w:type="character" w:customStyle="1" w:styleId="FontStyle76">
    <w:name w:val="Font Style76"/>
    <w:rsid w:val="0040542E"/>
    <w:rPr>
      <w:rFonts w:ascii="Candara" w:hAnsi="Candara" w:cs="Candara"/>
      <w:b/>
      <w:bCs/>
      <w:sz w:val="18"/>
      <w:szCs w:val="18"/>
    </w:rPr>
  </w:style>
  <w:style w:type="character" w:customStyle="1" w:styleId="FontStyle77">
    <w:name w:val="Font Style77"/>
    <w:rsid w:val="0040542E"/>
    <w:rPr>
      <w:rFonts w:ascii="Times New Roman" w:hAnsi="Times New Roman" w:cs="Times New Roman"/>
      <w:b/>
      <w:bCs/>
      <w:sz w:val="22"/>
      <w:szCs w:val="22"/>
    </w:rPr>
  </w:style>
  <w:style w:type="paragraph" w:customStyle="1" w:styleId="Style52">
    <w:name w:val="Style52"/>
    <w:basedOn w:val="a0"/>
    <w:rsid w:val="0040542E"/>
    <w:pPr>
      <w:widowControl w:val="0"/>
      <w:autoSpaceDE w:val="0"/>
      <w:autoSpaceDN w:val="0"/>
      <w:adjustRightInd w:val="0"/>
      <w:spacing w:line="432" w:lineRule="exact"/>
      <w:ind w:hanging="355"/>
    </w:pPr>
    <w:rPr>
      <w:rFonts w:ascii="Times New Roman" w:hAnsi="Times New Roman" w:cs="Times New Roman"/>
      <w:lang w:val="bg-BG" w:eastAsia="bg-BG"/>
    </w:rPr>
  </w:style>
  <w:style w:type="paragraph" w:customStyle="1" w:styleId="ZchnZchn1">
    <w:name w:val="Zchn Zchn1"/>
    <w:basedOn w:val="a0"/>
    <w:rsid w:val="001A74CB"/>
    <w:pPr>
      <w:tabs>
        <w:tab w:val="left" w:pos="709"/>
      </w:tabs>
    </w:pPr>
    <w:rPr>
      <w:rFonts w:ascii="Tahoma" w:hAnsi="Tahoma" w:cs="Times New Roman"/>
      <w:lang w:val="pl-PL" w:eastAsia="pl-PL"/>
    </w:rPr>
  </w:style>
  <w:style w:type="paragraph" w:customStyle="1" w:styleId="CharCharCharCharCharCharCharCharCharCharCharCharCharCharCharChar1">
    <w:name w:val="Char Char Char Char Знак Знак Char Знак Знак Char Знак Знак Char Знак Знак Char Знак Знак Char Знак Знак Char Знак Знак Char Знак Знак Char Знак Знак Char Знак Знак Char Знак Знак Char Знак Знак Знак Знак Знак Char1"/>
    <w:basedOn w:val="a0"/>
    <w:autoRedefine/>
    <w:rsid w:val="001929B3"/>
    <w:pPr>
      <w:spacing w:after="120"/>
    </w:pPr>
    <w:rPr>
      <w:rFonts w:ascii="Futura Bk" w:hAnsi="Futura Bk" w:cs="Times New Roman"/>
      <w:sz w:val="20"/>
      <w:lang w:val="en-US" w:eastAsia="pl-PL"/>
    </w:rPr>
  </w:style>
  <w:style w:type="paragraph" w:customStyle="1" w:styleId="CharCharCharCharCharCharChar">
    <w:name w:val="Char Char Char Char Char Char Char"/>
    <w:basedOn w:val="a0"/>
    <w:rsid w:val="00344FA3"/>
    <w:pPr>
      <w:spacing w:after="160" w:line="240" w:lineRule="exact"/>
    </w:pPr>
    <w:rPr>
      <w:rFonts w:ascii="Tahoma" w:hAnsi="Tahoma" w:cs="Times New Roman"/>
      <w:sz w:val="20"/>
      <w:szCs w:val="20"/>
      <w:lang w:val="en-US"/>
    </w:rPr>
  </w:style>
  <w:style w:type="paragraph" w:customStyle="1" w:styleId="CharCharCharCharCharCharChar4">
    <w:name w:val="Char Char Char Char Char Char Char4"/>
    <w:basedOn w:val="a0"/>
    <w:rsid w:val="00021E73"/>
    <w:pPr>
      <w:spacing w:after="160" w:line="240" w:lineRule="exact"/>
    </w:pPr>
    <w:rPr>
      <w:rFonts w:ascii="Tahoma" w:hAnsi="Tahoma" w:cs="Times New Roman"/>
      <w:sz w:val="20"/>
      <w:szCs w:val="20"/>
      <w:lang w:val="en-US"/>
    </w:rPr>
  </w:style>
  <w:style w:type="paragraph" w:styleId="afff0">
    <w:name w:val="Body Text First Indent"/>
    <w:basedOn w:val="a1"/>
    <w:link w:val="afff1"/>
    <w:locked/>
    <w:rsid w:val="0090525D"/>
    <w:pPr>
      <w:ind w:firstLine="210"/>
    </w:pPr>
    <w:rPr>
      <w:rFonts w:ascii="Times New Roman" w:eastAsia="Times New Roman" w:hAnsi="Times New Roman"/>
      <w:szCs w:val="24"/>
      <w:lang w:val="bg-BG" w:eastAsia="en-US"/>
    </w:rPr>
  </w:style>
  <w:style w:type="character" w:customStyle="1" w:styleId="afff1">
    <w:name w:val="Основен текст отстъп първи ред Знак"/>
    <w:link w:val="afff0"/>
    <w:rsid w:val="0090525D"/>
    <w:rPr>
      <w:rFonts w:ascii="Times New Roman" w:eastAsia="Times New Roman" w:hAnsi="Times New Roman"/>
      <w:sz w:val="24"/>
      <w:szCs w:val="24"/>
      <w:lang w:val="en-GB" w:eastAsia="en-US"/>
    </w:rPr>
  </w:style>
  <w:style w:type="paragraph" w:customStyle="1" w:styleId="CharCharCharCharCharCharChar3">
    <w:name w:val="Char Char Char Char Char Char Char3"/>
    <w:basedOn w:val="a0"/>
    <w:rsid w:val="00586BB1"/>
    <w:pPr>
      <w:spacing w:after="160" w:line="240" w:lineRule="exact"/>
    </w:pPr>
    <w:rPr>
      <w:rFonts w:ascii="Tahoma" w:hAnsi="Tahoma" w:cs="Times New Roman"/>
      <w:sz w:val="20"/>
      <w:szCs w:val="20"/>
      <w:lang w:val="en-US"/>
    </w:rPr>
  </w:style>
  <w:style w:type="paragraph" w:customStyle="1" w:styleId="CharCharCharCharCharCharChar2">
    <w:name w:val="Char Char Char Char Char Char Char2"/>
    <w:basedOn w:val="a0"/>
    <w:rsid w:val="002E48FB"/>
    <w:pPr>
      <w:spacing w:after="160" w:line="240" w:lineRule="exact"/>
    </w:pPr>
    <w:rPr>
      <w:rFonts w:ascii="Tahoma" w:hAnsi="Tahoma" w:cs="Times New Roman"/>
      <w:sz w:val="20"/>
      <w:szCs w:val="20"/>
      <w:lang w:val="en-US"/>
    </w:rPr>
  </w:style>
  <w:style w:type="paragraph" w:customStyle="1" w:styleId="CharCharCharCharCharCharChar1">
    <w:name w:val="Char Char Char Char Char Char Char1"/>
    <w:basedOn w:val="a0"/>
    <w:rsid w:val="00425ED1"/>
    <w:pPr>
      <w:spacing w:after="160" w:line="240" w:lineRule="exact"/>
    </w:pPr>
    <w:rPr>
      <w:rFonts w:ascii="Tahoma" w:hAnsi="Tahoma" w:cs="Times New Roman"/>
      <w:sz w:val="20"/>
      <w:szCs w:val="20"/>
      <w:lang w:val="en-US"/>
    </w:rPr>
  </w:style>
  <w:style w:type="paragraph" w:styleId="afff2">
    <w:name w:val="No Spacing"/>
    <w:link w:val="afff3"/>
    <w:uiPriority w:val="1"/>
    <w:qFormat/>
    <w:rsid w:val="00F02707"/>
    <w:pPr>
      <w:jc w:val="both"/>
    </w:pPr>
    <w:rPr>
      <w:sz w:val="22"/>
      <w:szCs w:val="22"/>
      <w:lang w:eastAsia="en-US"/>
    </w:rPr>
  </w:style>
  <w:style w:type="character" w:customStyle="1" w:styleId="Tablecaption">
    <w:name w:val="Table caption_"/>
    <w:link w:val="Tablecaption1"/>
    <w:uiPriority w:val="99"/>
    <w:rsid w:val="00F02707"/>
    <w:rPr>
      <w:rFonts w:ascii="Times New Roman" w:hAnsi="Times New Roman"/>
      <w:sz w:val="23"/>
      <w:szCs w:val="23"/>
      <w:shd w:val="clear" w:color="auto" w:fill="FFFFFF"/>
    </w:rPr>
  </w:style>
  <w:style w:type="character" w:customStyle="1" w:styleId="Tablecaption0">
    <w:name w:val="Table caption"/>
    <w:uiPriority w:val="99"/>
    <w:rsid w:val="00F02707"/>
    <w:rPr>
      <w:rFonts w:ascii="Times New Roman" w:hAnsi="Times New Roman"/>
      <w:sz w:val="23"/>
      <w:szCs w:val="23"/>
      <w:u w:val="single"/>
      <w:shd w:val="clear" w:color="auto" w:fill="FFFFFF"/>
    </w:rPr>
  </w:style>
  <w:style w:type="paragraph" w:customStyle="1" w:styleId="Tablecaption1">
    <w:name w:val="Table caption1"/>
    <w:basedOn w:val="a0"/>
    <w:link w:val="Tablecaption"/>
    <w:uiPriority w:val="99"/>
    <w:rsid w:val="00F02707"/>
    <w:pPr>
      <w:widowControl w:val="0"/>
      <w:shd w:val="clear" w:color="auto" w:fill="FFFFFF"/>
      <w:spacing w:line="274" w:lineRule="exact"/>
    </w:pPr>
    <w:rPr>
      <w:rFonts w:ascii="Times New Roman" w:eastAsia="Calibri" w:hAnsi="Times New Roman" w:cs="Times New Roman"/>
      <w:sz w:val="23"/>
      <w:szCs w:val="23"/>
      <w:lang w:val="bg-BG" w:eastAsia="bg-BG"/>
    </w:rPr>
  </w:style>
  <w:style w:type="paragraph" w:customStyle="1" w:styleId="Style13">
    <w:name w:val="Style13"/>
    <w:basedOn w:val="a0"/>
    <w:uiPriority w:val="99"/>
    <w:rsid w:val="0027381D"/>
    <w:pPr>
      <w:widowControl w:val="0"/>
      <w:autoSpaceDE w:val="0"/>
      <w:autoSpaceDN w:val="0"/>
      <w:adjustRightInd w:val="0"/>
      <w:spacing w:line="238" w:lineRule="exact"/>
    </w:pPr>
    <w:rPr>
      <w:rFonts w:ascii="Arial" w:hAnsi="Arial" w:cs="Arial"/>
      <w:lang w:val="bg-BG" w:eastAsia="bg-BG"/>
    </w:rPr>
  </w:style>
  <w:style w:type="paragraph" w:customStyle="1" w:styleId="Bodytext210">
    <w:name w:val="Body text (2)1"/>
    <w:basedOn w:val="a0"/>
    <w:rsid w:val="001172BD"/>
    <w:pPr>
      <w:widowControl w:val="0"/>
      <w:shd w:val="clear" w:color="auto" w:fill="FFFFFF"/>
      <w:spacing w:line="274" w:lineRule="exact"/>
      <w:ind w:hanging="340"/>
    </w:pPr>
    <w:rPr>
      <w:rFonts w:ascii="Times New Roman" w:eastAsia="Calibri" w:hAnsi="Times New Roman" w:cs="Times New Roman"/>
      <w:i/>
      <w:iCs/>
      <w:sz w:val="23"/>
      <w:szCs w:val="23"/>
      <w:lang w:val="bg-BG"/>
    </w:rPr>
  </w:style>
  <w:style w:type="paragraph" w:styleId="a">
    <w:name w:val="List Bullet"/>
    <w:basedOn w:val="a0"/>
    <w:uiPriority w:val="99"/>
    <w:semiHidden/>
    <w:unhideWhenUsed/>
    <w:locked/>
    <w:rsid w:val="00477601"/>
    <w:pPr>
      <w:numPr>
        <w:numId w:val="3"/>
      </w:numPr>
      <w:contextualSpacing/>
    </w:pPr>
  </w:style>
  <w:style w:type="paragraph" w:customStyle="1" w:styleId="CharCharCharChar0">
    <w:name w:val="Char Char Char Char"/>
    <w:basedOn w:val="a0"/>
    <w:autoRedefine/>
    <w:rsid w:val="00477601"/>
    <w:pPr>
      <w:spacing w:after="120"/>
    </w:pPr>
    <w:rPr>
      <w:rFonts w:ascii="Futura Bk" w:hAnsi="Futura Bk" w:cs="Times New Roman"/>
      <w:sz w:val="20"/>
      <w:lang w:val="en-US" w:eastAsia="pl-PL"/>
    </w:rPr>
  </w:style>
  <w:style w:type="paragraph" w:customStyle="1" w:styleId="CharCharCharChar2">
    <w:name w:val="Char Char Char Char2"/>
    <w:basedOn w:val="a0"/>
    <w:autoRedefine/>
    <w:rsid w:val="000E4A6D"/>
    <w:pPr>
      <w:spacing w:after="120"/>
    </w:pPr>
    <w:rPr>
      <w:rFonts w:ascii="Futura Bk" w:hAnsi="Futura Bk" w:cs="Times New Roman"/>
      <w:sz w:val="20"/>
      <w:lang w:val="en-US" w:eastAsia="pl-PL"/>
    </w:rPr>
  </w:style>
  <w:style w:type="numbering" w:customStyle="1" w:styleId="NoList1">
    <w:name w:val="No List1"/>
    <w:next w:val="a4"/>
    <w:uiPriority w:val="99"/>
    <w:semiHidden/>
    <w:unhideWhenUsed/>
    <w:rsid w:val="001D3A45"/>
  </w:style>
  <w:style w:type="table" w:customStyle="1" w:styleId="TableGrid1">
    <w:name w:val="Table Grid1"/>
    <w:basedOn w:val="a3"/>
    <w:next w:val="afff"/>
    <w:uiPriority w:val="99"/>
    <w:rsid w:val="001D3A45"/>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1CharCharCharChar">
    <w:name w:val="Char Char Char Char Char1 Знак Char Char Char Char"/>
    <w:basedOn w:val="a0"/>
    <w:autoRedefine/>
    <w:rsid w:val="001D3A45"/>
    <w:pPr>
      <w:spacing w:after="120"/>
      <w:jc w:val="left"/>
    </w:pPr>
    <w:rPr>
      <w:rFonts w:ascii="Futura Bk" w:hAnsi="Futura Bk" w:cs="Times New Roman"/>
      <w:sz w:val="20"/>
      <w:lang w:val="en-US" w:eastAsia="pl-PL"/>
    </w:rPr>
  </w:style>
  <w:style w:type="paragraph" w:customStyle="1" w:styleId="CharCharCharChar1">
    <w:name w:val="Char Char Char Char1"/>
    <w:basedOn w:val="a0"/>
    <w:rsid w:val="001D3A45"/>
    <w:pPr>
      <w:tabs>
        <w:tab w:val="left" w:pos="709"/>
      </w:tabs>
      <w:jc w:val="left"/>
    </w:pPr>
    <w:rPr>
      <w:rFonts w:ascii="Tahoma" w:hAnsi="Tahoma" w:cs="Times New Roman"/>
      <w:lang w:val="pl-PL" w:eastAsia="pl-PL"/>
    </w:rPr>
  </w:style>
  <w:style w:type="character" w:customStyle="1" w:styleId="Heading3Char1">
    <w:name w:val="Heading 3 Char1"/>
    <w:rsid w:val="001D3A45"/>
    <w:rPr>
      <w:rFonts w:ascii="Cambria" w:hAnsi="Cambria"/>
      <w:b/>
      <w:bCs/>
      <w:sz w:val="26"/>
      <w:szCs w:val="26"/>
      <w:lang w:eastAsia="en-US"/>
    </w:rPr>
  </w:style>
  <w:style w:type="paragraph" w:customStyle="1" w:styleId="NormalWeb1">
    <w:name w:val="Normal (Web)1"/>
    <w:basedOn w:val="a0"/>
    <w:rsid w:val="001D3A45"/>
    <w:pPr>
      <w:suppressAutoHyphens/>
      <w:spacing w:before="280" w:after="119"/>
      <w:jc w:val="left"/>
    </w:pPr>
    <w:rPr>
      <w:rFonts w:ascii="Times New Roman" w:eastAsia="SimSun" w:hAnsi="Times New Roman" w:cs="Calibri"/>
      <w:lang w:val="en-US" w:eastAsia="ar-SA"/>
    </w:rPr>
  </w:style>
  <w:style w:type="paragraph" w:customStyle="1" w:styleId="CharCharChar1CharChar">
    <w:name w:val="Знак Char Знак Char Знак Char Знак1 Char Знак Char"/>
    <w:basedOn w:val="a0"/>
    <w:autoRedefine/>
    <w:rsid w:val="001D3A45"/>
    <w:pPr>
      <w:spacing w:after="120"/>
      <w:jc w:val="left"/>
    </w:pPr>
    <w:rPr>
      <w:rFonts w:ascii="Futura Bk" w:hAnsi="Futura Bk" w:cs="Times New Roman"/>
      <w:sz w:val="20"/>
      <w:lang w:val="bg-BG" w:eastAsia="pl-PL"/>
    </w:rPr>
  </w:style>
  <w:style w:type="character" w:customStyle="1" w:styleId="DeltaViewInsertion">
    <w:name w:val="DeltaView Insertion"/>
    <w:rsid w:val="00462E31"/>
    <w:rPr>
      <w:b/>
      <w:i/>
      <w:spacing w:val="0"/>
      <w:lang w:val="bg-BG" w:eastAsia="bg-BG"/>
    </w:rPr>
  </w:style>
  <w:style w:type="character" w:styleId="afff4">
    <w:name w:val="footnote reference"/>
    <w:aliases w:val="Footnote symbol,Heading 4 Char2,Heading 4 Char1 Char,Heading 4 Char Char Char,Level 2 - a Char Char Char,Level 2 - a1 Char Char Char,Level 2 - a2 Char Char Char,Level 2 - a11 Char Char Char,Level 2 - a3 Char Char Char"/>
    <w:unhideWhenUsed/>
    <w:locked/>
    <w:rsid w:val="00462E31"/>
    <w:rPr>
      <w:shd w:val="clear" w:color="auto" w:fill="auto"/>
      <w:vertAlign w:val="superscript"/>
    </w:rPr>
  </w:style>
  <w:style w:type="paragraph" w:customStyle="1" w:styleId="Tiret0">
    <w:name w:val="Tiret 0"/>
    <w:basedOn w:val="a0"/>
    <w:rsid w:val="00462E31"/>
    <w:pPr>
      <w:numPr>
        <w:numId w:val="4"/>
      </w:numPr>
      <w:spacing w:before="120" w:after="120"/>
    </w:pPr>
    <w:rPr>
      <w:rFonts w:ascii="Times New Roman" w:eastAsia="Calibri" w:hAnsi="Times New Roman" w:cs="Times New Roman"/>
      <w:szCs w:val="22"/>
      <w:lang w:val="bg-BG" w:eastAsia="bg-BG"/>
    </w:rPr>
  </w:style>
  <w:style w:type="paragraph" w:customStyle="1" w:styleId="Tiret1">
    <w:name w:val="Tiret 1"/>
    <w:basedOn w:val="a0"/>
    <w:rsid w:val="00462E31"/>
    <w:pPr>
      <w:numPr>
        <w:numId w:val="5"/>
      </w:numPr>
      <w:spacing w:before="120" w:after="120"/>
    </w:pPr>
    <w:rPr>
      <w:rFonts w:ascii="Times New Roman" w:eastAsia="Calibri" w:hAnsi="Times New Roman" w:cs="Times New Roman"/>
      <w:szCs w:val="22"/>
      <w:lang w:val="bg-BG" w:eastAsia="bg-BG"/>
    </w:rPr>
  </w:style>
  <w:style w:type="paragraph" w:customStyle="1" w:styleId="NumPar1">
    <w:name w:val="NumPar 1"/>
    <w:basedOn w:val="a0"/>
    <w:next w:val="a0"/>
    <w:rsid w:val="00462E31"/>
    <w:pPr>
      <w:numPr>
        <w:numId w:val="6"/>
      </w:numPr>
      <w:spacing w:before="120" w:after="120"/>
    </w:pPr>
    <w:rPr>
      <w:rFonts w:ascii="Times New Roman" w:eastAsia="Calibri" w:hAnsi="Times New Roman" w:cs="Times New Roman"/>
      <w:szCs w:val="22"/>
      <w:lang w:val="bg-BG" w:eastAsia="bg-BG"/>
    </w:rPr>
  </w:style>
  <w:style w:type="paragraph" w:customStyle="1" w:styleId="NumPar2">
    <w:name w:val="NumPar 2"/>
    <w:basedOn w:val="a0"/>
    <w:next w:val="a0"/>
    <w:rsid w:val="00462E31"/>
    <w:pPr>
      <w:numPr>
        <w:ilvl w:val="1"/>
        <w:numId w:val="6"/>
      </w:numPr>
      <w:spacing w:before="120" w:after="120"/>
    </w:pPr>
    <w:rPr>
      <w:rFonts w:ascii="Times New Roman" w:eastAsia="Calibri" w:hAnsi="Times New Roman" w:cs="Times New Roman"/>
      <w:szCs w:val="22"/>
      <w:lang w:val="bg-BG" w:eastAsia="bg-BG"/>
    </w:rPr>
  </w:style>
  <w:style w:type="paragraph" w:customStyle="1" w:styleId="NumPar3">
    <w:name w:val="NumPar 3"/>
    <w:basedOn w:val="a0"/>
    <w:next w:val="a0"/>
    <w:rsid w:val="00462E31"/>
    <w:pPr>
      <w:numPr>
        <w:ilvl w:val="2"/>
        <w:numId w:val="6"/>
      </w:numPr>
      <w:spacing w:before="120" w:after="120"/>
    </w:pPr>
    <w:rPr>
      <w:rFonts w:ascii="Times New Roman" w:eastAsia="Calibri" w:hAnsi="Times New Roman" w:cs="Times New Roman"/>
      <w:szCs w:val="22"/>
      <w:lang w:val="bg-BG" w:eastAsia="bg-BG"/>
    </w:rPr>
  </w:style>
  <w:style w:type="paragraph" w:customStyle="1" w:styleId="NumPar4">
    <w:name w:val="NumPar 4"/>
    <w:basedOn w:val="a0"/>
    <w:next w:val="a0"/>
    <w:rsid w:val="00462E31"/>
    <w:pPr>
      <w:numPr>
        <w:ilvl w:val="3"/>
        <w:numId w:val="6"/>
      </w:numPr>
      <w:spacing w:before="120" w:after="120"/>
    </w:pPr>
    <w:rPr>
      <w:rFonts w:ascii="Times New Roman" w:eastAsia="Calibri" w:hAnsi="Times New Roman" w:cs="Times New Roman"/>
      <w:szCs w:val="22"/>
      <w:lang w:val="bg-BG" w:eastAsia="bg-BG"/>
    </w:rPr>
  </w:style>
  <w:style w:type="character" w:customStyle="1" w:styleId="afc">
    <w:name w:val="Списък на абзаци Знак"/>
    <w:link w:val="afb"/>
    <w:uiPriority w:val="99"/>
    <w:locked/>
    <w:rsid w:val="00150070"/>
    <w:rPr>
      <w:rFonts w:ascii="Hebar" w:eastAsia="Times New Roman" w:hAnsi="Hebar" w:cs="Hebar"/>
      <w:sz w:val="24"/>
      <w:szCs w:val="24"/>
      <w:lang w:val="en-GB" w:eastAsia="en-US"/>
    </w:rPr>
  </w:style>
  <w:style w:type="paragraph" w:customStyle="1" w:styleId="NormalBold">
    <w:name w:val="NormalBold"/>
    <w:basedOn w:val="a0"/>
    <w:link w:val="NormalBoldChar"/>
    <w:rsid w:val="00AE22B0"/>
    <w:pPr>
      <w:widowControl w:val="0"/>
      <w:jc w:val="left"/>
    </w:pPr>
    <w:rPr>
      <w:rFonts w:ascii="Times New Roman" w:hAnsi="Times New Roman" w:cs="Times New Roman"/>
      <w:b/>
      <w:szCs w:val="22"/>
      <w:lang w:val="bg-BG" w:eastAsia="bg-BG"/>
    </w:rPr>
  </w:style>
  <w:style w:type="character" w:customStyle="1" w:styleId="NormalBoldChar">
    <w:name w:val="NormalBold Char"/>
    <w:link w:val="NormalBold"/>
    <w:locked/>
    <w:rsid w:val="00AE22B0"/>
    <w:rPr>
      <w:rFonts w:ascii="Times New Roman" w:eastAsia="Times New Roman" w:hAnsi="Times New Roman"/>
      <w:b/>
      <w:sz w:val="24"/>
    </w:rPr>
  </w:style>
  <w:style w:type="paragraph" w:customStyle="1" w:styleId="Text1">
    <w:name w:val="Text 1"/>
    <w:basedOn w:val="a0"/>
    <w:rsid w:val="00AE22B0"/>
    <w:pPr>
      <w:spacing w:before="120" w:after="120"/>
      <w:ind w:left="850"/>
    </w:pPr>
    <w:rPr>
      <w:rFonts w:ascii="Times New Roman" w:eastAsia="Calibri" w:hAnsi="Times New Roman" w:cs="Times New Roman"/>
      <w:szCs w:val="22"/>
      <w:lang w:val="bg-BG" w:eastAsia="bg-BG"/>
    </w:rPr>
  </w:style>
  <w:style w:type="paragraph" w:customStyle="1" w:styleId="NormalLeft">
    <w:name w:val="Normal Left"/>
    <w:basedOn w:val="a0"/>
    <w:rsid w:val="00AE22B0"/>
    <w:pPr>
      <w:spacing w:before="120" w:after="120"/>
      <w:jc w:val="left"/>
    </w:pPr>
    <w:rPr>
      <w:rFonts w:ascii="Times New Roman" w:eastAsia="Calibri" w:hAnsi="Times New Roman" w:cs="Times New Roman"/>
      <w:szCs w:val="22"/>
      <w:lang w:val="bg-BG" w:eastAsia="bg-BG"/>
    </w:rPr>
  </w:style>
  <w:style w:type="paragraph" w:customStyle="1" w:styleId="ChapterTitle">
    <w:name w:val="ChapterTitle"/>
    <w:basedOn w:val="a0"/>
    <w:next w:val="a0"/>
    <w:rsid w:val="00AE22B0"/>
    <w:pPr>
      <w:keepNext/>
      <w:spacing w:before="120" w:after="360"/>
      <w:jc w:val="center"/>
    </w:pPr>
    <w:rPr>
      <w:rFonts w:ascii="Times New Roman" w:eastAsia="Calibri" w:hAnsi="Times New Roman" w:cs="Times New Roman"/>
      <w:b/>
      <w:sz w:val="32"/>
      <w:szCs w:val="22"/>
      <w:lang w:val="bg-BG" w:eastAsia="bg-BG"/>
    </w:rPr>
  </w:style>
  <w:style w:type="paragraph" w:customStyle="1" w:styleId="SectionTitle">
    <w:name w:val="SectionTitle"/>
    <w:basedOn w:val="a0"/>
    <w:next w:val="10"/>
    <w:rsid w:val="00AE22B0"/>
    <w:pPr>
      <w:keepNext/>
      <w:spacing w:before="120" w:after="360"/>
      <w:jc w:val="center"/>
    </w:pPr>
    <w:rPr>
      <w:rFonts w:ascii="Times New Roman" w:eastAsia="Calibri" w:hAnsi="Times New Roman" w:cs="Times New Roman"/>
      <w:b/>
      <w:smallCaps/>
      <w:sz w:val="28"/>
      <w:szCs w:val="22"/>
      <w:lang w:val="bg-BG" w:eastAsia="bg-BG"/>
    </w:rPr>
  </w:style>
  <w:style w:type="paragraph" w:customStyle="1" w:styleId="Annexetitre">
    <w:name w:val="Annexe titre"/>
    <w:basedOn w:val="a0"/>
    <w:next w:val="a0"/>
    <w:rsid w:val="00AE22B0"/>
    <w:pPr>
      <w:spacing w:before="120" w:after="120"/>
      <w:jc w:val="center"/>
    </w:pPr>
    <w:rPr>
      <w:rFonts w:ascii="Times New Roman" w:eastAsia="Calibri" w:hAnsi="Times New Roman" w:cs="Times New Roman"/>
      <w:b/>
      <w:szCs w:val="22"/>
      <w:u w:val="single"/>
      <w:lang w:val="bg-BG" w:eastAsia="bg-BG"/>
    </w:rPr>
  </w:style>
  <w:style w:type="paragraph" w:customStyle="1" w:styleId="font5">
    <w:name w:val="font5"/>
    <w:basedOn w:val="a0"/>
    <w:rsid w:val="00156822"/>
    <w:pPr>
      <w:spacing w:before="100" w:beforeAutospacing="1" w:after="100" w:afterAutospacing="1"/>
      <w:jc w:val="left"/>
    </w:pPr>
    <w:rPr>
      <w:rFonts w:ascii="Arial" w:hAnsi="Arial" w:cs="Arial"/>
      <w:color w:val="000000"/>
      <w:sz w:val="20"/>
      <w:szCs w:val="20"/>
      <w:lang w:val="bg-BG" w:eastAsia="bg-BG"/>
    </w:rPr>
  </w:style>
  <w:style w:type="paragraph" w:customStyle="1" w:styleId="font6">
    <w:name w:val="font6"/>
    <w:basedOn w:val="a0"/>
    <w:rsid w:val="00156822"/>
    <w:pPr>
      <w:spacing w:before="100" w:beforeAutospacing="1" w:after="100" w:afterAutospacing="1"/>
      <w:jc w:val="left"/>
    </w:pPr>
    <w:rPr>
      <w:rFonts w:ascii="Arial" w:hAnsi="Arial" w:cs="Arial"/>
      <w:sz w:val="20"/>
      <w:szCs w:val="20"/>
      <w:lang w:val="bg-BG" w:eastAsia="bg-BG"/>
    </w:rPr>
  </w:style>
  <w:style w:type="paragraph" w:customStyle="1" w:styleId="font7">
    <w:name w:val="font7"/>
    <w:basedOn w:val="a0"/>
    <w:rsid w:val="00156822"/>
    <w:pPr>
      <w:spacing w:before="100" w:beforeAutospacing="1" w:after="100" w:afterAutospacing="1"/>
      <w:jc w:val="left"/>
    </w:pPr>
    <w:rPr>
      <w:rFonts w:ascii="Arial" w:hAnsi="Arial" w:cs="Arial"/>
      <w:b/>
      <w:bCs/>
      <w:sz w:val="20"/>
      <w:szCs w:val="20"/>
      <w:lang w:val="bg-BG" w:eastAsia="bg-BG"/>
    </w:rPr>
  </w:style>
  <w:style w:type="paragraph" w:customStyle="1" w:styleId="font8">
    <w:name w:val="font8"/>
    <w:basedOn w:val="a0"/>
    <w:rsid w:val="00156822"/>
    <w:pPr>
      <w:spacing w:before="100" w:beforeAutospacing="1" w:after="100" w:afterAutospacing="1"/>
      <w:jc w:val="left"/>
    </w:pPr>
    <w:rPr>
      <w:rFonts w:ascii="Arial" w:hAnsi="Arial" w:cs="Arial"/>
      <w:color w:val="000000"/>
      <w:sz w:val="20"/>
      <w:szCs w:val="20"/>
      <w:lang w:val="bg-BG" w:eastAsia="bg-BG"/>
    </w:rPr>
  </w:style>
  <w:style w:type="paragraph" w:customStyle="1" w:styleId="font9">
    <w:name w:val="font9"/>
    <w:basedOn w:val="a0"/>
    <w:rsid w:val="00156822"/>
    <w:pPr>
      <w:spacing w:before="100" w:beforeAutospacing="1" w:after="100" w:afterAutospacing="1"/>
      <w:jc w:val="left"/>
    </w:pPr>
    <w:rPr>
      <w:rFonts w:ascii="Arial" w:hAnsi="Arial" w:cs="Arial"/>
      <w:color w:val="000000"/>
      <w:sz w:val="20"/>
      <w:szCs w:val="20"/>
      <w:lang w:val="bg-BG" w:eastAsia="bg-BG"/>
    </w:rPr>
  </w:style>
  <w:style w:type="paragraph" w:customStyle="1" w:styleId="font10">
    <w:name w:val="font10"/>
    <w:basedOn w:val="a0"/>
    <w:rsid w:val="00156822"/>
    <w:pPr>
      <w:spacing w:before="100" w:beforeAutospacing="1" w:after="100" w:afterAutospacing="1"/>
      <w:jc w:val="left"/>
    </w:pPr>
    <w:rPr>
      <w:rFonts w:ascii="Arial" w:hAnsi="Arial" w:cs="Arial"/>
      <w:b/>
      <w:bCs/>
      <w:color w:val="000000"/>
      <w:sz w:val="20"/>
      <w:szCs w:val="20"/>
      <w:lang w:val="bg-BG" w:eastAsia="bg-BG"/>
    </w:rPr>
  </w:style>
  <w:style w:type="paragraph" w:customStyle="1" w:styleId="font11">
    <w:name w:val="font11"/>
    <w:basedOn w:val="a0"/>
    <w:rsid w:val="00156822"/>
    <w:pPr>
      <w:spacing w:before="100" w:beforeAutospacing="1" w:after="100" w:afterAutospacing="1"/>
      <w:jc w:val="left"/>
    </w:pPr>
    <w:rPr>
      <w:rFonts w:ascii="Calibri" w:hAnsi="Calibri" w:cs="Times New Roman"/>
      <w:sz w:val="20"/>
      <w:szCs w:val="20"/>
      <w:lang w:val="bg-BG" w:eastAsia="bg-BG"/>
    </w:rPr>
  </w:style>
  <w:style w:type="paragraph" w:customStyle="1" w:styleId="font12">
    <w:name w:val="font12"/>
    <w:basedOn w:val="a0"/>
    <w:rsid w:val="00156822"/>
    <w:pPr>
      <w:spacing w:before="100" w:beforeAutospacing="1" w:after="100" w:afterAutospacing="1"/>
      <w:jc w:val="left"/>
    </w:pPr>
    <w:rPr>
      <w:rFonts w:ascii="Arial" w:hAnsi="Arial" w:cs="Arial"/>
      <w:sz w:val="20"/>
      <w:szCs w:val="20"/>
      <w:lang w:val="bg-BG" w:eastAsia="bg-BG"/>
    </w:rPr>
  </w:style>
  <w:style w:type="paragraph" w:customStyle="1" w:styleId="xl1906">
    <w:name w:val="xl1906"/>
    <w:basedOn w:val="a0"/>
    <w:rsid w:val="00156822"/>
    <w:pPr>
      <w:spacing w:before="100" w:beforeAutospacing="1" w:after="100" w:afterAutospacing="1"/>
      <w:jc w:val="center"/>
      <w:textAlignment w:val="center"/>
    </w:pPr>
    <w:rPr>
      <w:rFonts w:ascii="Arial" w:hAnsi="Arial" w:cs="Arial"/>
      <w:sz w:val="20"/>
      <w:szCs w:val="20"/>
      <w:lang w:val="bg-BG" w:eastAsia="bg-BG"/>
    </w:rPr>
  </w:style>
  <w:style w:type="paragraph" w:customStyle="1" w:styleId="xl1907">
    <w:name w:val="xl1907"/>
    <w:basedOn w:val="a0"/>
    <w:rsid w:val="00156822"/>
    <w:pPr>
      <w:shd w:val="clear" w:color="000000" w:fill="FFFFFF"/>
      <w:spacing w:before="100" w:beforeAutospacing="1" w:after="100" w:afterAutospacing="1"/>
      <w:jc w:val="center"/>
      <w:textAlignment w:val="center"/>
    </w:pPr>
    <w:rPr>
      <w:rFonts w:ascii="Arial" w:hAnsi="Arial" w:cs="Arial"/>
      <w:b/>
      <w:bCs/>
      <w:color w:val="FF0000"/>
      <w:sz w:val="20"/>
      <w:szCs w:val="20"/>
      <w:lang w:val="bg-BG" w:eastAsia="bg-BG"/>
    </w:rPr>
  </w:style>
  <w:style w:type="paragraph" w:customStyle="1" w:styleId="xl1908">
    <w:name w:val="xl1908"/>
    <w:basedOn w:val="a0"/>
    <w:rsid w:val="001568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lang w:val="bg-BG" w:eastAsia="bg-BG"/>
    </w:rPr>
  </w:style>
  <w:style w:type="paragraph" w:customStyle="1" w:styleId="xl1909">
    <w:name w:val="xl1909"/>
    <w:basedOn w:val="a0"/>
    <w:rsid w:val="001568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lang w:val="bg-BG" w:eastAsia="bg-BG"/>
    </w:rPr>
  </w:style>
  <w:style w:type="paragraph" w:customStyle="1" w:styleId="xl1910">
    <w:name w:val="xl1910"/>
    <w:basedOn w:val="a0"/>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11">
    <w:name w:val="xl1911"/>
    <w:basedOn w:val="a0"/>
    <w:rsid w:val="0015682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12">
    <w:name w:val="xl1912"/>
    <w:basedOn w:val="a0"/>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13">
    <w:name w:val="xl1913"/>
    <w:basedOn w:val="a0"/>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14">
    <w:name w:val="xl1914"/>
    <w:basedOn w:val="a0"/>
    <w:rsid w:val="00156822"/>
    <w:pPr>
      <w:shd w:val="clear" w:color="000000" w:fill="FFFFFF"/>
      <w:spacing w:before="100" w:beforeAutospacing="1" w:after="100" w:afterAutospacing="1"/>
      <w:jc w:val="center"/>
      <w:textAlignment w:val="center"/>
    </w:pPr>
    <w:rPr>
      <w:rFonts w:ascii="Arial" w:hAnsi="Arial" w:cs="Arial"/>
      <w:b/>
      <w:bCs/>
      <w:sz w:val="20"/>
      <w:szCs w:val="20"/>
      <w:lang w:val="bg-BG" w:eastAsia="bg-BG"/>
    </w:rPr>
  </w:style>
  <w:style w:type="paragraph" w:customStyle="1" w:styleId="xl1915">
    <w:name w:val="xl1915"/>
    <w:basedOn w:val="a0"/>
    <w:rsid w:val="00156822"/>
    <w:pPr>
      <w:spacing w:before="100" w:beforeAutospacing="1" w:after="100" w:afterAutospacing="1"/>
      <w:jc w:val="center"/>
      <w:textAlignment w:val="center"/>
    </w:pPr>
    <w:rPr>
      <w:rFonts w:ascii="Arial" w:hAnsi="Arial" w:cs="Arial"/>
      <w:sz w:val="20"/>
      <w:szCs w:val="20"/>
      <w:lang w:val="bg-BG" w:eastAsia="bg-BG"/>
    </w:rPr>
  </w:style>
  <w:style w:type="paragraph" w:customStyle="1" w:styleId="xl1916">
    <w:name w:val="xl1916"/>
    <w:basedOn w:val="a0"/>
    <w:rsid w:val="00156822"/>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17">
    <w:name w:val="xl1917"/>
    <w:basedOn w:val="a0"/>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lang w:val="bg-BG" w:eastAsia="bg-BG"/>
    </w:rPr>
  </w:style>
  <w:style w:type="paragraph" w:customStyle="1" w:styleId="xl1918">
    <w:name w:val="xl1918"/>
    <w:basedOn w:val="a0"/>
    <w:rsid w:val="0015682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19">
    <w:name w:val="xl1919"/>
    <w:basedOn w:val="a0"/>
    <w:rsid w:val="0015682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lang w:val="bg-BG" w:eastAsia="bg-BG"/>
    </w:rPr>
  </w:style>
  <w:style w:type="paragraph" w:customStyle="1" w:styleId="xl1920">
    <w:name w:val="xl1920"/>
    <w:basedOn w:val="a0"/>
    <w:rsid w:val="0015682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21">
    <w:name w:val="xl1921"/>
    <w:basedOn w:val="a0"/>
    <w:rsid w:val="0015682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22">
    <w:name w:val="xl1922"/>
    <w:basedOn w:val="a0"/>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23">
    <w:name w:val="xl1923"/>
    <w:basedOn w:val="a0"/>
    <w:rsid w:val="001568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20"/>
      <w:szCs w:val="20"/>
      <w:lang w:val="bg-BG" w:eastAsia="bg-BG"/>
    </w:rPr>
  </w:style>
  <w:style w:type="paragraph" w:customStyle="1" w:styleId="xl1924">
    <w:name w:val="xl1924"/>
    <w:basedOn w:val="a0"/>
    <w:rsid w:val="0015682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25">
    <w:name w:val="xl1925"/>
    <w:basedOn w:val="a0"/>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lang w:val="bg-BG" w:eastAsia="bg-BG"/>
    </w:rPr>
  </w:style>
  <w:style w:type="paragraph" w:customStyle="1" w:styleId="xl1926">
    <w:name w:val="xl1926"/>
    <w:basedOn w:val="a0"/>
    <w:rsid w:val="001568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0"/>
      <w:szCs w:val="20"/>
      <w:lang w:val="bg-BG" w:eastAsia="bg-BG"/>
    </w:rPr>
  </w:style>
  <w:style w:type="paragraph" w:customStyle="1" w:styleId="xl1927">
    <w:name w:val="xl1927"/>
    <w:basedOn w:val="a0"/>
    <w:rsid w:val="001568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0"/>
      <w:szCs w:val="20"/>
      <w:lang w:val="bg-BG" w:eastAsia="bg-BG"/>
    </w:rPr>
  </w:style>
  <w:style w:type="paragraph" w:customStyle="1" w:styleId="xl1928">
    <w:name w:val="xl1928"/>
    <w:basedOn w:val="a0"/>
    <w:rsid w:val="0015682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29">
    <w:name w:val="xl1929"/>
    <w:basedOn w:val="a0"/>
    <w:rsid w:val="0015682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sz w:val="20"/>
      <w:szCs w:val="20"/>
      <w:lang w:val="bg-BG" w:eastAsia="bg-BG"/>
    </w:rPr>
  </w:style>
  <w:style w:type="paragraph" w:customStyle="1" w:styleId="xl1930">
    <w:name w:val="xl1930"/>
    <w:basedOn w:val="a0"/>
    <w:rsid w:val="0015682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31">
    <w:name w:val="xl1931"/>
    <w:basedOn w:val="a0"/>
    <w:rsid w:val="0015682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0"/>
      <w:szCs w:val="20"/>
      <w:lang w:val="bg-BG" w:eastAsia="bg-BG"/>
    </w:rPr>
  </w:style>
  <w:style w:type="paragraph" w:customStyle="1" w:styleId="xl1932">
    <w:name w:val="xl1932"/>
    <w:basedOn w:val="a0"/>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lang w:val="bg-BG" w:eastAsia="bg-BG"/>
    </w:rPr>
  </w:style>
  <w:style w:type="paragraph" w:customStyle="1" w:styleId="xl1933">
    <w:name w:val="xl1933"/>
    <w:basedOn w:val="a0"/>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lang w:val="bg-BG" w:eastAsia="bg-BG"/>
    </w:rPr>
  </w:style>
  <w:style w:type="paragraph" w:customStyle="1" w:styleId="xl1934">
    <w:name w:val="xl1934"/>
    <w:basedOn w:val="a0"/>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35">
    <w:name w:val="xl1935"/>
    <w:basedOn w:val="a0"/>
    <w:rsid w:val="0015682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36">
    <w:name w:val="xl1936"/>
    <w:basedOn w:val="a0"/>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37">
    <w:name w:val="xl1937"/>
    <w:basedOn w:val="a0"/>
    <w:rsid w:val="0015682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38">
    <w:name w:val="xl1938"/>
    <w:basedOn w:val="a0"/>
    <w:rsid w:val="001568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lang w:val="bg-BG" w:eastAsia="bg-BG"/>
    </w:rPr>
  </w:style>
  <w:style w:type="paragraph" w:customStyle="1" w:styleId="xl1939">
    <w:name w:val="xl1939"/>
    <w:basedOn w:val="a0"/>
    <w:rsid w:val="001568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lang w:val="bg-BG" w:eastAsia="bg-BG"/>
    </w:rPr>
  </w:style>
  <w:style w:type="paragraph" w:customStyle="1" w:styleId="xl1940">
    <w:name w:val="xl1940"/>
    <w:basedOn w:val="a0"/>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41">
    <w:name w:val="xl1941"/>
    <w:basedOn w:val="a0"/>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42">
    <w:name w:val="xl1942"/>
    <w:basedOn w:val="a0"/>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43">
    <w:name w:val="xl1943"/>
    <w:basedOn w:val="a0"/>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lang w:val="bg-BG" w:eastAsia="bg-BG"/>
    </w:rPr>
  </w:style>
  <w:style w:type="paragraph" w:customStyle="1" w:styleId="xl1944">
    <w:name w:val="xl1944"/>
    <w:basedOn w:val="a0"/>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45">
    <w:name w:val="xl1945"/>
    <w:basedOn w:val="a0"/>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46">
    <w:name w:val="xl1946"/>
    <w:basedOn w:val="a0"/>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lang w:val="bg-BG" w:eastAsia="bg-BG"/>
    </w:rPr>
  </w:style>
  <w:style w:type="paragraph" w:customStyle="1" w:styleId="xl1947">
    <w:name w:val="xl1947"/>
    <w:basedOn w:val="a0"/>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48">
    <w:name w:val="xl1948"/>
    <w:basedOn w:val="a0"/>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49">
    <w:name w:val="xl1949"/>
    <w:basedOn w:val="a0"/>
    <w:rsid w:val="00156822"/>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50">
    <w:name w:val="xl1950"/>
    <w:basedOn w:val="a0"/>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51">
    <w:name w:val="xl1951"/>
    <w:basedOn w:val="a0"/>
    <w:rsid w:val="00156822"/>
    <w:pPr>
      <w:spacing w:before="100" w:beforeAutospacing="1" w:after="100" w:afterAutospacing="1"/>
      <w:jc w:val="left"/>
      <w:textAlignment w:val="center"/>
    </w:pPr>
    <w:rPr>
      <w:rFonts w:ascii="Arial" w:hAnsi="Arial" w:cs="Arial"/>
      <w:sz w:val="20"/>
      <w:szCs w:val="20"/>
      <w:lang w:val="bg-BG" w:eastAsia="bg-BG"/>
    </w:rPr>
  </w:style>
  <w:style w:type="paragraph" w:customStyle="1" w:styleId="xl1952">
    <w:name w:val="xl1952"/>
    <w:basedOn w:val="a0"/>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53">
    <w:name w:val="xl1953"/>
    <w:basedOn w:val="a0"/>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54">
    <w:name w:val="xl1954"/>
    <w:basedOn w:val="a0"/>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55">
    <w:name w:val="xl1955"/>
    <w:basedOn w:val="a0"/>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333333"/>
      <w:sz w:val="20"/>
      <w:szCs w:val="20"/>
      <w:lang w:val="bg-BG" w:eastAsia="bg-BG"/>
    </w:rPr>
  </w:style>
  <w:style w:type="paragraph" w:customStyle="1" w:styleId="xl1956">
    <w:name w:val="xl1956"/>
    <w:basedOn w:val="a0"/>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57">
    <w:name w:val="xl1957"/>
    <w:basedOn w:val="a0"/>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333333"/>
      <w:sz w:val="20"/>
      <w:szCs w:val="20"/>
      <w:lang w:val="bg-BG" w:eastAsia="bg-BG"/>
    </w:rPr>
  </w:style>
  <w:style w:type="paragraph" w:customStyle="1" w:styleId="xl1958">
    <w:name w:val="xl1958"/>
    <w:basedOn w:val="a0"/>
    <w:rsid w:val="00156822"/>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59">
    <w:name w:val="xl1959"/>
    <w:basedOn w:val="a0"/>
    <w:rsid w:val="00156822"/>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60">
    <w:name w:val="xl1960"/>
    <w:basedOn w:val="a0"/>
    <w:rsid w:val="00156822"/>
    <w:pPr>
      <w:pBdr>
        <w:top w:val="single" w:sz="8"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61">
    <w:name w:val="xl1961"/>
    <w:basedOn w:val="a0"/>
    <w:rsid w:val="00156822"/>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0"/>
      <w:szCs w:val="20"/>
      <w:lang w:val="bg-BG" w:eastAsia="bg-BG"/>
    </w:rPr>
  </w:style>
  <w:style w:type="paragraph" w:customStyle="1" w:styleId="xl1962">
    <w:name w:val="xl1962"/>
    <w:basedOn w:val="a0"/>
    <w:rsid w:val="00156822"/>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lang w:val="bg-BG" w:eastAsia="bg-BG"/>
    </w:rPr>
  </w:style>
  <w:style w:type="paragraph" w:customStyle="1" w:styleId="xl1963">
    <w:name w:val="xl1963"/>
    <w:basedOn w:val="a0"/>
    <w:rsid w:val="00156822"/>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64">
    <w:name w:val="xl1964"/>
    <w:basedOn w:val="a0"/>
    <w:rsid w:val="0015682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65">
    <w:name w:val="xl1965"/>
    <w:basedOn w:val="a0"/>
    <w:rsid w:val="00156822"/>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66">
    <w:name w:val="xl1966"/>
    <w:basedOn w:val="a0"/>
    <w:rsid w:val="00156822"/>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67">
    <w:name w:val="xl1967"/>
    <w:basedOn w:val="a0"/>
    <w:rsid w:val="0015682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68">
    <w:name w:val="xl1968"/>
    <w:basedOn w:val="a0"/>
    <w:rsid w:val="0015682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lang w:val="bg-BG" w:eastAsia="bg-BG"/>
    </w:rPr>
  </w:style>
  <w:style w:type="paragraph" w:customStyle="1" w:styleId="xl1969">
    <w:name w:val="xl1969"/>
    <w:basedOn w:val="a0"/>
    <w:rsid w:val="0015682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70">
    <w:name w:val="xl1970"/>
    <w:basedOn w:val="a0"/>
    <w:rsid w:val="00156822"/>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71">
    <w:name w:val="xl1971"/>
    <w:basedOn w:val="a0"/>
    <w:rsid w:val="0015682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0"/>
      <w:szCs w:val="20"/>
      <w:lang w:val="bg-BG" w:eastAsia="bg-BG"/>
    </w:rPr>
  </w:style>
  <w:style w:type="paragraph" w:customStyle="1" w:styleId="xl1972">
    <w:name w:val="xl1972"/>
    <w:basedOn w:val="a0"/>
    <w:rsid w:val="0015682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0"/>
      <w:szCs w:val="20"/>
      <w:lang w:val="bg-BG" w:eastAsia="bg-BG"/>
    </w:rPr>
  </w:style>
  <w:style w:type="paragraph" w:customStyle="1" w:styleId="xl1973">
    <w:name w:val="xl1973"/>
    <w:basedOn w:val="a0"/>
    <w:rsid w:val="00156822"/>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74">
    <w:name w:val="xl1974"/>
    <w:basedOn w:val="a0"/>
    <w:rsid w:val="00156822"/>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75">
    <w:name w:val="xl1975"/>
    <w:basedOn w:val="a0"/>
    <w:rsid w:val="00156822"/>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76">
    <w:name w:val="xl1976"/>
    <w:basedOn w:val="a0"/>
    <w:rsid w:val="0015682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lang w:val="bg-BG" w:eastAsia="bg-BG"/>
    </w:rPr>
  </w:style>
  <w:style w:type="paragraph" w:customStyle="1" w:styleId="xl1977">
    <w:name w:val="xl1977"/>
    <w:basedOn w:val="a0"/>
    <w:rsid w:val="00156822"/>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78">
    <w:name w:val="xl1978"/>
    <w:basedOn w:val="a0"/>
    <w:rsid w:val="0015682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0"/>
      <w:szCs w:val="20"/>
      <w:lang w:val="bg-BG" w:eastAsia="bg-BG"/>
    </w:rPr>
  </w:style>
  <w:style w:type="paragraph" w:customStyle="1" w:styleId="xl1979">
    <w:name w:val="xl1979"/>
    <w:basedOn w:val="a0"/>
    <w:rsid w:val="0015682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20"/>
      <w:szCs w:val="20"/>
      <w:lang w:val="bg-BG" w:eastAsia="bg-BG"/>
    </w:rPr>
  </w:style>
  <w:style w:type="paragraph" w:customStyle="1" w:styleId="xl1980">
    <w:name w:val="xl1980"/>
    <w:basedOn w:val="a0"/>
    <w:rsid w:val="00156822"/>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sz w:val="20"/>
      <w:szCs w:val="20"/>
      <w:lang w:val="bg-BG" w:eastAsia="bg-BG"/>
    </w:rPr>
  </w:style>
  <w:style w:type="paragraph" w:customStyle="1" w:styleId="xl1981">
    <w:name w:val="xl1981"/>
    <w:basedOn w:val="a0"/>
    <w:rsid w:val="0015682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82">
    <w:name w:val="xl1982"/>
    <w:basedOn w:val="a0"/>
    <w:rsid w:val="00156822"/>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83">
    <w:name w:val="xl1983"/>
    <w:basedOn w:val="a0"/>
    <w:rsid w:val="0015682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84">
    <w:name w:val="xl1984"/>
    <w:basedOn w:val="a0"/>
    <w:rsid w:val="0015682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85">
    <w:name w:val="xl1985"/>
    <w:basedOn w:val="a0"/>
    <w:rsid w:val="0015682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0"/>
      <w:szCs w:val="20"/>
      <w:lang w:val="bg-BG" w:eastAsia="bg-BG"/>
    </w:rPr>
  </w:style>
  <w:style w:type="paragraph" w:customStyle="1" w:styleId="xl1986">
    <w:name w:val="xl1986"/>
    <w:basedOn w:val="a0"/>
    <w:rsid w:val="0015682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lang w:val="bg-BG" w:eastAsia="bg-BG"/>
    </w:rPr>
  </w:style>
  <w:style w:type="paragraph" w:customStyle="1" w:styleId="xl1987">
    <w:name w:val="xl1987"/>
    <w:basedOn w:val="a0"/>
    <w:rsid w:val="00156822"/>
    <w:pPr>
      <w:pBdr>
        <w:left w:val="single" w:sz="4" w:space="0" w:color="auto"/>
        <w:bottom w:val="single" w:sz="4" w:space="0" w:color="auto"/>
        <w:right w:val="single" w:sz="4" w:space="0" w:color="auto"/>
      </w:pBdr>
      <w:spacing w:before="100" w:beforeAutospacing="1" w:after="100" w:afterAutospacing="1"/>
      <w:jc w:val="left"/>
    </w:pPr>
    <w:rPr>
      <w:rFonts w:ascii="Arial" w:hAnsi="Arial" w:cs="Arial"/>
      <w:color w:val="333333"/>
      <w:sz w:val="20"/>
      <w:szCs w:val="20"/>
      <w:lang w:val="bg-BG" w:eastAsia="bg-BG"/>
    </w:rPr>
  </w:style>
  <w:style w:type="paragraph" w:customStyle="1" w:styleId="xl1988">
    <w:name w:val="xl1988"/>
    <w:basedOn w:val="a0"/>
    <w:rsid w:val="00156822"/>
    <w:pPr>
      <w:pBdr>
        <w:top w:val="single" w:sz="4" w:space="0" w:color="auto"/>
        <w:left w:val="single" w:sz="4" w:space="0" w:color="auto"/>
        <w:right w:val="single" w:sz="4" w:space="0" w:color="auto"/>
      </w:pBdr>
      <w:spacing w:before="100" w:beforeAutospacing="1" w:after="100" w:afterAutospacing="1"/>
      <w:jc w:val="left"/>
    </w:pPr>
    <w:rPr>
      <w:rFonts w:ascii="Times New Roman" w:hAnsi="Times New Roman" w:cs="Times New Roman"/>
      <w:lang w:val="bg-BG" w:eastAsia="bg-BG"/>
    </w:rPr>
  </w:style>
  <w:style w:type="paragraph" w:customStyle="1" w:styleId="xl1989">
    <w:name w:val="xl1989"/>
    <w:basedOn w:val="a0"/>
    <w:rsid w:val="0015682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FF0000"/>
      <w:sz w:val="20"/>
      <w:szCs w:val="20"/>
      <w:lang w:val="bg-BG" w:eastAsia="bg-BG"/>
    </w:rPr>
  </w:style>
  <w:style w:type="paragraph" w:customStyle="1" w:styleId="xl1990">
    <w:name w:val="xl1990"/>
    <w:basedOn w:val="a0"/>
    <w:rsid w:val="00156822"/>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91">
    <w:name w:val="xl1991"/>
    <w:basedOn w:val="a0"/>
    <w:rsid w:val="00156822"/>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92">
    <w:name w:val="xl1992"/>
    <w:basedOn w:val="a0"/>
    <w:rsid w:val="0015682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93">
    <w:name w:val="xl1993"/>
    <w:basedOn w:val="a0"/>
    <w:rsid w:val="00156822"/>
    <w:pPr>
      <w:shd w:val="clear" w:color="000000" w:fill="FFFFFF"/>
      <w:spacing w:before="100" w:beforeAutospacing="1" w:after="100" w:afterAutospacing="1"/>
      <w:jc w:val="center"/>
      <w:textAlignment w:val="center"/>
    </w:pPr>
    <w:rPr>
      <w:rFonts w:ascii="Arial" w:hAnsi="Arial" w:cs="Arial"/>
      <w:sz w:val="20"/>
      <w:szCs w:val="20"/>
      <w:lang w:val="bg-BG" w:eastAsia="bg-BG"/>
    </w:rPr>
  </w:style>
  <w:style w:type="paragraph" w:customStyle="1" w:styleId="xl1994">
    <w:name w:val="xl1994"/>
    <w:basedOn w:val="a0"/>
    <w:rsid w:val="00156822"/>
    <w:pPr>
      <w:shd w:val="clear" w:color="000000" w:fill="FFFFFF"/>
      <w:spacing w:before="100" w:beforeAutospacing="1" w:after="100" w:afterAutospacing="1"/>
      <w:jc w:val="center"/>
      <w:textAlignment w:val="center"/>
    </w:pPr>
    <w:rPr>
      <w:rFonts w:ascii="Arial" w:hAnsi="Arial" w:cs="Arial"/>
      <w:b/>
      <w:bCs/>
      <w:lang w:val="bg-BG" w:eastAsia="bg-BG"/>
    </w:rPr>
  </w:style>
  <w:style w:type="paragraph" w:customStyle="1" w:styleId="xl1995">
    <w:name w:val="xl1995"/>
    <w:basedOn w:val="a0"/>
    <w:rsid w:val="00156822"/>
    <w:pPr>
      <w:shd w:val="clear" w:color="000000" w:fill="FFFFFF"/>
      <w:spacing w:before="100" w:beforeAutospacing="1" w:after="100" w:afterAutospacing="1"/>
      <w:jc w:val="left"/>
      <w:textAlignment w:val="center"/>
    </w:pPr>
    <w:rPr>
      <w:rFonts w:ascii="Arial" w:hAnsi="Arial" w:cs="Arial"/>
      <w:b/>
      <w:bCs/>
      <w:sz w:val="20"/>
      <w:szCs w:val="20"/>
      <w:lang w:val="bg-BG" w:eastAsia="bg-BG"/>
    </w:rPr>
  </w:style>
  <w:style w:type="paragraph" w:customStyle="1" w:styleId="xl1996">
    <w:name w:val="xl1996"/>
    <w:basedOn w:val="a0"/>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lang w:val="bg-BG" w:eastAsia="bg-BG"/>
    </w:rPr>
  </w:style>
  <w:style w:type="paragraph" w:customStyle="1" w:styleId="xl1997">
    <w:name w:val="xl1997"/>
    <w:basedOn w:val="a0"/>
    <w:rsid w:val="00156822"/>
    <w:pPr>
      <w:pBdr>
        <w:bottom w:val="single" w:sz="8" w:space="0" w:color="CCFFFF"/>
      </w:pBdr>
      <w:spacing w:before="100" w:beforeAutospacing="1" w:after="100" w:afterAutospacing="1"/>
      <w:jc w:val="left"/>
    </w:pPr>
    <w:rPr>
      <w:rFonts w:ascii="Arial" w:hAnsi="Arial" w:cs="Arial"/>
      <w:color w:val="333333"/>
      <w:sz w:val="20"/>
      <w:szCs w:val="20"/>
      <w:lang w:val="bg-BG" w:eastAsia="bg-BG"/>
    </w:rPr>
  </w:style>
  <w:style w:type="paragraph" w:customStyle="1" w:styleId="xl1998">
    <w:name w:val="xl1998"/>
    <w:basedOn w:val="a0"/>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99">
    <w:name w:val="xl1999"/>
    <w:basedOn w:val="a0"/>
    <w:rsid w:val="00156822"/>
    <w:pPr>
      <w:spacing w:before="100" w:beforeAutospacing="1" w:after="100" w:afterAutospacing="1"/>
      <w:jc w:val="left"/>
    </w:pPr>
    <w:rPr>
      <w:rFonts w:ascii="Arial" w:hAnsi="Arial" w:cs="Arial"/>
      <w:color w:val="993366"/>
      <w:sz w:val="20"/>
      <w:szCs w:val="20"/>
      <w:lang w:val="bg-BG" w:eastAsia="bg-BG"/>
    </w:rPr>
  </w:style>
  <w:style w:type="paragraph" w:customStyle="1" w:styleId="xl2000">
    <w:name w:val="xl2000"/>
    <w:basedOn w:val="a0"/>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993366"/>
      <w:sz w:val="20"/>
      <w:szCs w:val="20"/>
      <w:lang w:val="bg-BG" w:eastAsia="bg-BG"/>
    </w:rPr>
  </w:style>
  <w:style w:type="paragraph" w:customStyle="1" w:styleId="xl2001">
    <w:name w:val="xl2001"/>
    <w:basedOn w:val="a0"/>
    <w:rsid w:val="00156822"/>
    <w:pPr>
      <w:pBdr>
        <w:bottom w:val="single" w:sz="8"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2002">
    <w:name w:val="xl2002"/>
    <w:basedOn w:val="a0"/>
    <w:rsid w:val="00156822"/>
    <w:pPr>
      <w:shd w:val="clear" w:color="000000" w:fill="FFFFFF"/>
      <w:spacing w:before="100" w:beforeAutospacing="1" w:after="100" w:afterAutospacing="1"/>
      <w:jc w:val="center"/>
      <w:textAlignment w:val="center"/>
    </w:pPr>
    <w:rPr>
      <w:rFonts w:ascii="Arial" w:hAnsi="Arial" w:cs="Arial"/>
      <w:b/>
      <w:bCs/>
      <w:lang w:val="bg-BG" w:eastAsia="bg-BG"/>
    </w:rPr>
  </w:style>
  <w:style w:type="paragraph" w:customStyle="1" w:styleId="xl2003">
    <w:name w:val="xl2003"/>
    <w:basedOn w:val="a0"/>
    <w:rsid w:val="001568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lang w:val="bg-BG" w:eastAsia="bg-BG"/>
    </w:rPr>
  </w:style>
  <w:style w:type="paragraph" w:customStyle="1" w:styleId="xl2004">
    <w:name w:val="xl2004"/>
    <w:basedOn w:val="a0"/>
    <w:rsid w:val="0015682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val="bg-BG" w:eastAsia="bg-BG"/>
    </w:rPr>
  </w:style>
  <w:style w:type="paragraph" w:customStyle="1" w:styleId="xl2005">
    <w:name w:val="xl2005"/>
    <w:basedOn w:val="a0"/>
    <w:rsid w:val="0015682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lang w:val="bg-BG" w:eastAsia="bg-BG"/>
    </w:rPr>
  </w:style>
  <w:style w:type="paragraph" w:customStyle="1" w:styleId="xl2006">
    <w:name w:val="xl2006"/>
    <w:basedOn w:val="a0"/>
    <w:rsid w:val="00156822"/>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val="bg-BG" w:eastAsia="bg-BG"/>
    </w:rPr>
  </w:style>
  <w:style w:type="paragraph" w:customStyle="1" w:styleId="xl2007">
    <w:name w:val="xl2007"/>
    <w:basedOn w:val="a0"/>
    <w:rsid w:val="0015682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lang w:val="bg-BG" w:eastAsia="bg-BG"/>
    </w:rPr>
  </w:style>
  <w:style w:type="paragraph" w:customStyle="1" w:styleId="xl2008">
    <w:name w:val="xl2008"/>
    <w:basedOn w:val="a0"/>
    <w:rsid w:val="00156822"/>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val="bg-BG" w:eastAsia="bg-BG"/>
    </w:rPr>
  </w:style>
  <w:style w:type="paragraph" w:customStyle="1" w:styleId="xl2009">
    <w:name w:val="xl2009"/>
    <w:basedOn w:val="a0"/>
    <w:rsid w:val="00156822"/>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0"/>
      <w:szCs w:val="20"/>
      <w:lang w:val="bg-BG" w:eastAsia="bg-BG"/>
    </w:rPr>
  </w:style>
  <w:style w:type="paragraph" w:customStyle="1" w:styleId="xl2010">
    <w:name w:val="xl2010"/>
    <w:basedOn w:val="a0"/>
    <w:rsid w:val="00156822"/>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0"/>
      <w:szCs w:val="20"/>
      <w:lang w:val="bg-BG" w:eastAsia="bg-BG"/>
    </w:rPr>
  </w:style>
  <w:style w:type="paragraph" w:customStyle="1" w:styleId="xl2011">
    <w:name w:val="xl2011"/>
    <w:basedOn w:val="a0"/>
    <w:rsid w:val="00156822"/>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lang w:val="bg-BG" w:eastAsia="bg-BG"/>
    </w:rPr>
  </w:style>
  <w:style w:type="character" w:customStyle="1" w:styleId="afff3">
    <w:name w:val="Без разредка Знак"/>
    <w:link w:val="afff2"/>
    <w:uiPriority w:val="1"/>
    <w:locked/>
    <w:rsid w:val="00570313"/>
    <w:rPr>
      <w:rFonts w:ascii="Calibri" w:eastAsia="Calibri" w:hAnsi="Calibri" w:cs="Times New Roman"/>
      <w:lang w:eastAsia="en-US"/>
    </w:rPr>
  </w:style>
  <w:style w:type="paragraph" w:customStyle="1" w:styleId="Normal1">
    <w:name w:val="Normal1"/>
    <w:uiPriority w:val="99"/>
    <w:rsid w:val="00570313"/>
    <w:pPr>
      <w:widowControl w:val="0"/>
      <w:suppressAutoHyphens/>
    </w:pPr>
    <w:rPr>
      <w:rFonts w:ascii="Times New Roman" w:eastAsia="Times New Roman" w:hAnsi="Times New Roman"/>
      <w:sz w:val="24"/>
      <w:szCs w:val="24"/>
      <w:lang w:val="en-US" w:eastAsia="ar-SA"/>
    </w:rPr>
  </w:style>
  <w:style w:type="paragraph" w:customStyle="1" w:styleId="xl2012">
    <w:name w:val="xl2012"/>
    <w:basedOn w:val="a0"/>
    <w:rsid w:val="000529BA"/>
    <w:pPr>
      <w:pBdr>
        <w:top w:val="single" w:sz="4" w:space="0" w:color="auto"/>
        <w:lef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2013">
    <w:name w:val="xl2013"/>
    <w:basedOn w:val="a0"/>
    <w:rsid w:val="000529BA"/>
    <w:pPr>
      <w:pBdr>
        <w:top w:val="single" w:sz="4" w:space="0" w:color="auto"/>
        <w:lef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2014">
    <w:name w:val="xl2014"/>
    <w:basedOn w:val="a0"/>
    <w:rsid w:val="000529BA"/>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Arial" w:hAnsi="Arial" w:cs="Arial"/>
      <w:b/>
      <w:bCs/>
      <w:lang w:val="bg-BG" w:eastAsia="bg-BG"/>
    </w:rPr>
  </w:style>
  <w:style w:type="paragraph" w:customStyle="1" w:styleId="xl2015">
    <w:name w:val="xl2015"/>
    <w:basedOn w:val="a0"/>
    <w:rsid w:val="000529BA"/>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Char3">
    <w:name w:val="Char3"/>
    <w:basedOn w:val="a0"/>
    <w:rsid w:val="00094A2C"/>
    <w:pPr>
      <w:tabs>
        <w:tab w:val="left" w:pos="709"/>
      </w:tabs>
      <w:jc w:val="left"/>
    </w:pPr>
    <w:rPr>
      <w:rFonts w:ascii="Tahoma" w:eastAsia="Calibri" w:hAnsi="Tahoma" w:cs="Times New Roman"/>
      <w:lang w:val="pl-PL" w:eastAsia="pl-PL"/>
    </w:rPr>
  </w:style>
  <w:style w:type="paragraph" w:customStyle="1" w:styleId="ListParagraph1">
    <w:name w:val="List Paragraph1"/>
    <w:basedOn w:val="a0"/>
    <w:rsid w:val="00094A2C"/>
    <w:pPr>
      <w:ind w:left="720"/>
      <w:jc w:val="left"/>
    </w:pPr>
    <w:rPr>
      <w:rFonts w:ascii="Times New Roman" w:eastAsia="SimSun" w:hAnsi="Times New Roman" w:cs="Times New Roman"/>
      <w:sz w:val="20"/>
      <w:szCs w:val="20"/>
      <w:lang w:val="bg-BG"/>
    </w:rPr>
  </w:style>
  <w:style w:type="character" w:customStyle="1" w:styleId="FontStyle44">
    <w:name w:val="Font Style44"/>
    <w:uiPriority w:val="99"/>
    <w:rsid w:val="00094A2C"/>
    <w:rPr>
      <w:rFonts w:ascii="Tahoma" w:hAnsi="Tahoma" w:cs="Tahoma" w:hint="default"/>
      <w:sz w:val="22"/>
      <w:szCs w:val="22"/>
    </w:rPr>
  </w:style>
  <w:style w:type="paragraph" w:customStyle="1" w:styleId="Style24">
    <w:name w:val="Style24"/>
    <w:basedOn w:val="a0"/>
    <w:rsid w:val="00DF77B8"/>
    <w:pPr>
      <w:widowControl w:val="0"/>
      <w:autoSpaceDE w:val="0"/>
      <w:autoSpaceDN w:val="0"/>
      <w:adjustRightInd w:val="0"/>
      <w:spacing w:line="288" w:lineRule="exact"/>
      <w:ind w:hanging="115"/>
    </w:pPr>
    <w:rPr>
      <w:rFonts w:ascii="Arial" w:hAnsi="Arial" w:cs="Times New Roman"/>
      <w:lang w:val="bg-BG" w:eastAsia="bg-BG"/>
    </w:rPr>
  </w:style>
  <w:style w:type="character" w:customStyle="1" w:styleId="FontStyle32">
    <w:name w:val="Font Style32"/>
    <w:rsid w:val="00DF77B8"/>
    <w:rPr>
      <w:rFonts w:ascii="Arial Narrow" w:hAnsi="Arial Narrow" w:cs="Arial Narrow"/>
      <w:b/>
      <w:bCs/>
      <w:sz w:val="22"/>
      <w:szCs w:val="22"/>
    </w:rPr>
  </w:style>
  <w:style w:type="character" w:customStyle="1" w:styleId="FontStyle34">
    <w:name w:val="Font Style34"/>
    <w:rsid w:val="00DF77B8"/>
    <w:rPr>
      <w:rFonts w:ascii="Arial Narrow" w:hAnsi="Arial Narrow" w:cs="Arial Narrow"/>
      <w:sz w:val="22"/>
      <w:szCs w:val="22"/>
    </w:rPr>
  </w:style>
  <w:style w:type="paragraph" w:customStyle="1" w:styleId="title1">
    <w:name w:val="title1"/>
    <w:basedOn w:val="a0"/>
    <w:rsid w:val="00407B15"/>
    <w:pPr>
      <w:suppressAutoHyphens/>
      <w:spacing w:before="280" w:after="280"/>
      <w:jc w:val="center"/>
      <w:textAlignment w:val="center"/>
    </w:pPr>
    <w:rPr>
      <w:rFonts w:ascii="Times New Roman" w:hAnsi="Times New Roman" w:cs="Times New Roman"/>
      <w:b/>
      <w:bCs/>
      <w:kern w:val="1"/>
      <w:sz w:val="30"/>
      <w:szCs w:val="30"/>
      <w:lang w:val="bg-BG" w:eastAsia="zh-CN"/>
    </w:rPr>
  </w:style>
  <w:style w:type="character" w:customStyle="1" w:styleId="NoSpacingChar1">
    <w:name w:val="No Spacing Char1"/>
    <w:rsid w:val="00BD3EFD"/>
    <w:rPr>
      <w:rFonts w:ascii="Calibri" w:eastAsia="Times New Roman" w:hAnsi="Calibri"/>
      <w:sz w:val="22"/>
      <w:lang w:val="x-none" w:eastAsia="en-US"/>
    </w:rPr>
  </w:style>
  <w:style w:type="paragraph" w:customStyle="1" w:styleId="CharCharCharCharCharChar2">
    <w:name w:val="Char Char Знак Char Char Знак Знак Char Char"/>
    <w:basedOn w:val="a0"/>
    <w:autoRedefine/>
    <w:rsid w:val="00136260"/>
    <w:pPr>
      <w:spacing w:after="120"/>
      <w:jc w:val="left"/>
    </w:pPr>
    <w:rPr>
      <w:rFonts w:ascii="Futura Bk" w:hAnsi="Futura Bk" w:cs="Times New Roman"/>
      <w:sz w:val="20"/>
      <w:lang w:val="en-US" w:eastAsia="pl-PL"/>
    </w:rPr>
  </w:style>
  <w:style w:type="paragraph" w:customStyle="1" w:styleId="Char1CharCharCharChar">
    <w:name w:val="Знак Char1 Char Char Char Char"/>
    <w:basedOn w:val="a0"/>
    <w:autoRedefine/>
    <w:rsid w:val="00F95FC5"/>
    <w:pPr>
      <w:spacing w:after="120"/>
      <w:jc w:val="left"/>
    </w:pPr>
    <w:rPr>
      <w:rFonts w:ascii="Futura Bk" w:hAnsi="Futura Bk" w:cs="Times New Roman"/>
      <w:sz w:val="20"/>
      <w:lang w:val="en-US" w:eastAsia="pl-PL"/>
    </w:rPr>
  </w:style>
  <w:style w:type="paragraph" w:customStyle="1" w:styleId="xl65">
    <w:name w:val="xl65"/>
    <w:basedOn w:val="a0"/>
    <w:rsid w:val="00037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20"/>
      <w:szCs w:val="20"/>
      <w:lang w:val="bg-BG" w:eastAsia="bg-BG"/>
    </w:rPr>
  </w:style>
  <w:style w:type="paragraph" w:customStyle="1" w:styleId="xl66">
    <w:name w:val="xl66"/>
    <w:basedOn w:val="a0"/>
    <w:rsid w:val="0003778A"/>
    <w:pPr>
      <w:spacing w:before="100" w:beforeAutospacing="1" w:after="100" w:afterAutospacing="1"/>
      <w:jc w:val="center"/>
      <w:textAlignment w:val="center"/>
    </w:pPr>
    <w:rPr>
      <w:rFonts w:ascii="Times New Roman" w:hAnsi="Times New Roman" w:cs="Times New Roman"/>
      <w:b/>
      <w:bCs/>
      <w:sz w:val="20"/>
      <w:szCs w:val="20"/>
      <w:lang w:val="bg-BG" w:eastAsia="bg-BG"/>
    </w:rPr>
  </w:style>
  <w:style w:type="paragraph" w:customStyle="1" w:styleId="xl67">
    <w:name w:val="xl67"/>
    <w:basedOn w:val="a0"/>
    <w:rsid w:val="00037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20"/>
      <w:szCs w:val="20"/>
      <w:lang w:val="bg-BG" w:eastAsia="bg-BG"/>
    </w:rPr>
  </w:style>
  <w:style w:type="paragraph" w:customStyle="1" w:styleId="xl68">
    <w:name w:val="xl68"/>
    <w:basedOn w:val="a0"/>
    <w:rsid w:val="00037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0"/>
      <w:szCs w:val="20"/>
      <w:lang w:val="bg-BG" w:eastAsia="bg-BG"/>
    </w:rPr>
  </w:style>
  <w:style w:type="paragraph" w:customStyle="1" w:styleId="xl69">
    <w:name w:val="xl69"/>
    <w:basedOn w:val="a0"/>
    <w:rsid w:val="0003778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sz w:val="20"/>
      <w:szCs w:val="20"/>
      <w:lang w:val="bg-BG" w:eastAsia="bg-BG"/>
    </w:rPr>
  </w:style>
  <w:style w:type="paragraph" w:customStyle="1" w:styleId="xl70">
    <w:name w:val="xl70"/>
    <w:basedOn w:val="a0"/>
    <w:rsid w:val="000377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20"/>
      <w:szCs w:val="20"/>
      <w:lang w:val="bg-BG" w:eastAsia="bg-BG"/>
    </w:rPr>
  </w:style>
  <w:style w:type="paragraph" w:customStyle="1" w:styleId="xl71">
    <w:name w:val="xl71"/>
    <w:basedOn w:val="a0"/>
    <w:rsid w:val="0003778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sz w:val="20"/>
      <w:szCs w:val="20"/>
      <w:lang w:val="bg-BG" w:eastAsia="bg-BG"/>
    </w:rPr>
  </w:style>
  <w:style w:type="paragraph" w:customStyle="1" w:styleId="xl72">
    <w:name w:val="xl72"/>
    <w:basedOn w:val="a0"/>
    <w:rsid w:val="0003778A"/>
    <w:pPr>
      <w:spacing w:before="100" w:beforeAutospacing="1" w:after="100" w:afterAutospacing="1"/>
      <w:jc w:val="left"/>
    </w:pPr>
    <w:rPr>
      <w:rFonts w:ascii="Times New Roman" w:hAnsi="Times New Roman" w:cs="Times New Roman"/>
      <w:sz w:val="20"/>
      <w:szCs w:val="20"/>
      <w:lang w:val="bg-BG" w:eastAsia="bg-BG"/>
    </w:rPr>
  </w:style>
  <w:style w:type="paragraph" w:customStyle="1" w:styleId="xl73">
    <w:name w:val="xl73"/>
    <w:basedOn w:val="a0"/>
    <w:rsid w:val="000377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20"/>
      <w:szCs w:val="20"/>
      <w:lang w:val="bg-BG" w:eastAsia="bg-BG"/>
    </w:rPr>
  </w:style>
  <w:style w:type="paragraph" w:customStyle="1" w:styleId="xl74">
    <w:name w:val="xl74"/>
    <w:basedOn w:val="a0"/>
    <w:rsid w:val="0003778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sz w:val="20"/>
      <w:szCs w:val="20"/>
      <w:lang w:val="bg-BG" w:eastAsia="bg-BG"/>
    </w:rPr>
  </w:style>
  <w:style w:type="paragraph" w:customStyle="1" w:styleId="xl75">
    <w:name w:val="xl75"/>
    <w:basedOn w:val="a0"/>
    <w:rsid w:val="0003778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sz w:val="20"/>
      <w:szCs w:val="20"/>
      <w:lang w:val="bg-BG" w:eastAsia="bg-BG"/>
    </w:rPr>
  </w:style>
  <w:style w:type="paragraph" w:customStyle="1" w:styleId="xl76">
    <w:name w:val="xl76"/>
    <w:basedOn w:val="a0"/>
    <w:rsid w:val="0003778A"/>
    <w:pPr>
      <w:spacing w:before="100" w:beforeAutospacing="1" w:after="100" w:afterAutospacing="1"/>
      <w:jc w:val="left"/>
    </w:pPr>
    <w:rPr>
      <w:rFonts w:ascii="Times New Roman" w:hAnsi="Times New Roman" w:cs="Times New Roman"/>
      <w:sz w:val="20"/>
      <w:szCs w:val="20"/>
      <w:lang w:val="bg-BG" w:eastAsia="bg-BG"/>
    </w:rPr>
  </w:style>
  <w:style w:type="paragraph" w:customStyle="1" w:styleId="xl77">
    <w:name w:val="xl77"/>
    <w:basedOn w:val="a0"/>
    <w:rsid w:val="0003778A"/>
    <w:pPr>
      <w:spacing w:before="100" w:beforeAutospacing="1" w:after="100" w:afterAutospacing="1"/>
      <w:jc w:val="center"/>
    </w:pPr>
    <w:rPr>
      <w:rFonts w:ascii="Times New Roman" w:hAnsi="Times New Roman" w:cs="Times New Roman"/>
      <w:sz w:val="20"/>
      <w:szCs w:val="20"/>
      <w:lang w:val="bg-BG" w:eastAsia="bg-BG"/>
    </w:rPr>
  </w:style>
  <w:style w:type="paragraph" w:customStyle="1" w:styleId="xl78">
    <w:name w:val="xl78"/>
    <w:basedOn w:val="a0"/>
    <w:rsid w:val="00037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0"/>
      <w:szCs w:val="20"/>
      <w:lang w:val="bg-BG" w:eastAsia="bg-BG"/>
    </w:rPr>
  </w:style>
  <w:style w:type="paragraph" w:customStyle="1" w:styleId="xl79">
    <w:name w:val="xl79"/>
    <w:basedOn w:val="a0"/>
    <w:rsid w:val="0003778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sz w:val="20"/>
      <w:szCs w:val="20"/>
      <w:lang w:val="bg-BG" w:eastAsia="bg-BG"/>
    </w:rPr>
  </w:style>
  <w:style w:type="paragraph" w:customStyle="1" w:styleId="xl80">
    <w:name w:val="xl80"/>
    <w:basedOn w:val="a0"/>
    <w:rsid w:val="000377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0"/>
      <w:szCs w:val="20"/>
      <w:lang w:val="bg-BG" w:eastAsia="bg-BG"/>
    </w:rPr>
  </w:style>
  <w:style w:type="paragraph" w:customStyle="1" w:styleId="xl81">
    <w:name w:val="xl81"/>
    <w:basedOn w:val="a0"/>
    <w:rsid w:val="000377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0"/>
      <w:szCs w:val="20"/>
      <w:lang w:val="bg-BG" w:eastAsia="bg-BG"/>
    </w:rPr>
  </w:style>
  <w:style w:type="paragraph" w:customStyle="1" w:styleId="xl82">
    <w:name w:val="xl82"/>
    <w:basedOn w:val="a0"/>
    <w:rsid w:val="0003778A"/>
    <w:pPr>
      <w:spacing w:before="100" w:beforeAutospacing="1" w:after="100" w:afterAutospacing="1"/>
      <w:jc w:val="center"/>
    </w:pPr>
    <w:rPr>
      <w:rFonts w:ascii="Times New Roman" w:hAnsi="Times New Roman" w:cs="Times New Roman"/>
      <w:b/>
      <w:bCs/>
      <w:sz w:val="20"/>
      <w:szCs w:val="20"/>
      <w:lang w:val="bg-BG" w:eastAsia="bg-BG"/>
    </w:rPr>
  </w:style>
  <w:style w:type="paragraph" w:customStyle="1" w:styleId="xl83">
    <w:name w:val="xl83"/>
    <w:basedOn w:val="a0"/>
    <w:rsid w:val="0003778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color w:val="000000"/>
      <w:sz w:val="20"/>
      <w:szCs w:val="20"/>
      <w:lang w:val="bg-BG" w:eastAsia="bg-BG"/>
    </w:rPr>
  </w:style>
  <w:style w:type="paragraph" w:customStyle="1" w:styleId="xl84">
    <w:name w:val="xl84"/>
    <w:basedOn w:val="a0"/>
    <w:rsid w:val="000377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000000"/>
      <w:sz w:val="20"/>
      <w:szCs w:val="20"/>
      <w:lang w:val="bg-BG" w:eastAsia="bg-BG"/>
    </w:rPr>
  </w:style>
  <w:style w:type="numbering" w:customStyle="1" w:styleId="NoList2">
    <w:name w:val="No List2"/>
    <w:next w:val="a4"/>
    <w:semiHidden/>
    <w:rsid w:val="0003778A"/>
  </w:style>
  <w:style w:type="character" w:customStyle="1" w:styleId="shorttext">
    <w:name w:val="short_text"/>
    <w:rsid w:val="0003778A"/>
  </w:style>
  <w:style w:type="character" w:customStyle="1" w:styleId="hps">
    <w:name w:val="hps"/>
    <w:rsid w:val="0003778A"/>
  </w:style>
  <w:style w:type="paragraph" w:customStyle="1" w:styleId="Char1CharChar0">
    <w:name w:val="Знак Char1 Char Char"/>
    <w:basedOn w:val="a0"/>
    <w:autoRedefine/>
    <w:rsid w:val="0003778A"/>
    <w:pPr>
      <w:spacing w:after="120"/>
      <w:jc w:val="left"/>
    </w:pPr>
    <w:rPr>
      <w:rFonts w:ascii="Futura Bk" w:hAnsi="Futura Bk" w:cs="Times New Roman"/>
      <w:sz w:val="20"/>
      <w:lang w:val="en-US" w:eastAsia="pl-PL"/>
    </w:rPr>
  </w:style>
  <w:style w:type="paragraph" w:styleId="afff5">
    <w:name w:val="TOC Heading"/>
    <w:basedOn w:val="10"/>
    <w:next w:val="a0"/>
    <w:uiPriority w:val="39"/>
    <w:unhideWhenUsed/>
    <w:qFormat/>
    <w:rsid w:val="0003778A"/>
    <w:pPr>
      <w:keepLines/>
      <w:tabs>
        <w:tab w:val="clear" w:pos="4678"/>
      </w:tabs>
      <w:spacing w:before="480" w:after="120" w:line="276" w:lineRule="auto"/>
      <w:ind w:firstLine="0"/>
      <w:outlineLvl w:val="9"/>
    </w:pPr>
    <w:rPr>
      <w:rFonts w:ascii="Cambria" w:eastAsia="MS Gothic" w:hAnsi="Cambria" w:cs="Times New Roman"/>
      <w:color w:val="365F91"/>
      <w:sz w:val="24"/>
      <w:szCs w:val="24"/>
      <w:u w:val="none"/>
      <w:lang w:val="en-US" w:eastAsia="ja-JP"/>
    </w:rPr>
  </w:style>
  <w:style w:type="paragraph" w:styleId="42">
    <w:name w:val="toc 4"/>
    <w:basedOn w:val="a0"/>
    <w:next w:val="a0"/>
    <w:autoRedefine/>
    <w:uiPriority w:val="39"/>
    <w:unhideWhenUsed/>
    <w:locked/>
    <w:rsid w:val="0003778A"/>
    <w:pPr>
      <w:ind w:left="720"/>
      <w:jc w:val="left"/>
    </w:pPr>
    <w:rPr>
      <w:rFonts w:ascii="Calibri" w:hAnsi="Calibri"/>
      <w:sz w:val="18"/>
      <w:szCs w:val="18"/>
    </w:rPr>
  </w:style>
  <w:style w:type="paragraph" w:styleId="51">
    <w:name w:val="toc 5"/>
    <w:basedOn w:val="a0"/>
    <w:next w:val="a0"/>
    <w:autoRedefine/>
    <w:uiPriority w:val="39"/>
    <w:unhideWhenUsed/>
    <w:locked/>
    <w:rsid w:val="0003778A"/>
    <w:pPr>
      <w:ind w:left="960"/>
      <w:jc w:val="left"/>
    </w:pPr>
    <w:rPr>
      <w:rFonts w:ascii="Calibri" w:hAnsi="Calibri"/>
      <w:sz w:val="18"/>
      <w:szCs w:val="18"/>
    </w:rPr>
  </w:style>
  <w:style w:type="paragraph" w:styleId="61">
    <w:name w:val="toc 6"/>
    <w:basedOn w:val="a0"/>
    <w:next w:val="a0"/>
    <w:autoRedefine/>
    <w:uiPriority w:val="39"/>
    <w:unhideWhenUsed/>
    <w:locked/>
    <w:rsid w:val="0003778A"/>
    <w:pPr>
      <w:ind w:left="1200"/>
      <w:jc w:val="left"/>
    </w:pPr>
    <w:rPr>
      <w:rFonts w:ascii="Calibri" w:hAnsi="Calibri"/>
      <w:sz w:val="18"/>
      <w:szCs w:val="18"/>
    </w:rPr>
  </w:style>
  <w:style w:type="paragraph" w:styleId="71">
    <w:name w:val="toc 7"/>
    <w:basedOn w:val="a0"/>
    <w:next w:val="a0"/>
    <w:autoRedefine/>
    <w:uiPriority w:val="39"/>
    <w:unhideWhenUsed/>
    <w:locked/>
    <w:rsid w:val="0003778A"/>
    <w:pPr>
      <w:ind w:left="1440"/>
      <w:jc w:val="left"/>
    </w:pPr>
    <w:rPr>
      <w:rFonts w:ascii="Calibri" w:hAnsi="Calibri"/>
      <w:sz w:val="18"/>
      <w:szCs w:val="18"/>
    </w:rPr>
  </w:style>
  <w:style w:type="paragraph" w:styleId="81">
    <w:name w:val="toc 8"/>
    <w:basedOn w:val="a0"/>
    <w:next w:val="a0"/>
    <w:autoRedefine/>
    <w:uiPriority w:val="39"/>
    <w:unhideWhenUsed/>
    <w:locked/>
    <w:rsid w:val="0003778A"/>
    <w:pPr>
      <w:ind w:left="1680"/>
      <w:jc w:val="left"/>
    </w:pPr>
    <w:rPr>
      <w:rFonts w:ascii="Calibri" w:hAnsi="Calibri"/>
      <w:sz w:val="18"/>
      <w:szCs w:val="18"/>
    </w:rPr>
  </w:style>
  <w:style w:type="paragraph" w:styleId="91">
    <w:name w:val="toc 9"/>
    <w:basedOn w:val="a0"/>
    <w:next w:val="a0"/>
    <w:autoRedefine/>
    <w:uiPriority w:val="39"/>
    <w:unhideWhenUsed/>
    <w:locked/>
    <w:rsid w:val="0003778A"/>
    <w:pPr>
      <w:ind w:left="1920"/>
      <w:jc w:val="left"/>
    </w:pPr>
    <w:rPr>
      <w:rFonts w:ascii="Calibri" w:hAnsi="Calibri"/>
      <w:sz w:val="18"/>
      <w:szCs w:val="18"/>
    </w:rPr>
  </w:style>
  <w:style w:type="character" w:customStyle="1" w:styleId="st">
    <w:name w:val="st"/>
    <w:rsid w:val="0003778A"/>
  </w:style>
  <w:style w:type="character" w:styleId="afff6">
    <w:name w:val="Emphasis"/>
    <w:qFormat/>
    <w:locked/>
    <w:rsid w:val="0003778A"/>
    <w:rPr>
      <w:i/>
      <w:iCs/>
    </w:rPr>
  </w:style>
  <w:style w:type="character" w:customStyle="1" w:styleId="buttonpathlabel">
    <w:name w:val="button_path_label"/>
    <w:rsid w:val="0003778A"/>
  </w:style>
  <w:style w:type="character" w:customStyle="1" w:styleId="UnresolvedMention1">
    <w:name w:val="Unresolved Mention1"/>
    <w:uiPriority w:val="99"/>
    <w:semiHidden/>
    <w:unhideWhenUsed/>
    <w:rsid w:val="0003778A"/>
    <w:rPr>
      <w:color w:val="605E5C"/>
      <w:shd w:val="clear" w:color="auto" w:fill="E1DFDD"/>
    </w:rPr>
  </w:style>
  <w:style w:type="character" w:customStyle="1" w:styleId="ListParagraphChar1">
    <w:name w:val="List Paragraph Char1"/>
    <w:uiPriority w:val="34"/>
    <w:locked/>
    <w:rsid w:val="00073C48"/>
    <w:rPr>
      <w:rFonts w:ascii="Calibri" w:eastAsia="Calibri" w:hAnsi="Calibri"/>
      <w:sz w:val="22"/>
      <w:szCs w:val="22"/>
      <w:lang w:eastAsia="en-US"/>
    </w:rPr>
  </w:style>
  <w:style w:type="table" w:customStyle="1" w:styleId="TableGrid2">
    <w:name w:val="Table Grid2"/>
    <w:basedOn w:val="a3"/>
    <w:next w:val="afff"/>
    <w:rsid w:val="00073C48"/>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CharCharCharChar">
    <w:name w:val="Знак Char1 Char Char Char Char Char Char Char"/>
    <w:basedOn w:val="a0"/>
    <w:autoRedefine/>
    <w:rsid w:val="001B6C5B"/>
    <w:pPr>
      <w:spacing w:after="120"/>
      <w:jc w:val="left"/>
    </w:pPr>
    <w:rPr>
      <w:rFonts w:ascii="Futura Bk" w:hAnsi="Futura Bk" w:cs="Times New Roman"/>
      <w:sz w:val="20"/>
      <w:lang w:val="en-US" w:eastAsia="pl-PL"/>
    </w:rPr>
  </w:style>
  <w:style w:type="paragraph" w:customStyle="1" w:styleId="E1">
    <w:name w:val="E1"/>
    <w:basedOn w:val="a0"/>
    <w:rsid w:val="00EB715C"/>
    <w:pPr>
      <w:tabs>
        <w:tab w:val="left" w:pos="1418"/>
      </w:tabs>
      <w:suppressAutoHyphens/>
      <w:spacing w:before="120" w:after="120"/>
      <w:ind w:left="851"/>
    </w:pPr>
    <w:rPr>
      <w:rFonts w:cs="Times New Roman"/>
      <w:b/>
      <w:color w:val="000000"/>
      <w:u w:val="single"/>
      <w:lang w:eastAsia="ar-SA"/>
    </w:rPr>
  </w:style>
  <w:style w:type="paragraph" w:customStyle="1" w:styleId="CharCharCharCharCharChar3">
    <w:name w:val="Char Char Знак Char Char Знак Знак Char Char"/>
    <w:basedOn w:val="a0"/>
    <w:autoRedefine/>
    <w:rsid w:val="000F2CF2"/>
    <w:pPr>
      <w:spacing w:after="120"/>
      <w:jc w:val="left"/>
    </w:pPr>
    <w:rPr>
      <w:rFonts w:ascii="Futura Bk" w:hAnsi="Futura Bk" w:cs="Times New Roman"/>
      <w:sz w:val="20"/>
      <w:lang w:val="en-US" w:eastAsia="pl-PL"/>
    </w:rPr>
  </w:style>
  <w:style w:type="paragraph" w:customStyle="1" w:styleId="Char1CharCharCharChar0">
    <w:name w:val="Знак Char1 Char Char Char Char"/>
    <w:basedOn w:val="a0"/>
    <w:autoRedefine/>
    <w:rsid w:val="000F2CF2"/>
    <w:pPr>
      <w:spacing w:after="120"/>
      <w:jc w:val="left"/>
    </w:pPr>
    <w:rPr>
      <w:rFonts w:ascii="Futura Bk" w:hAnsi="Futura Bk" w:cs="Times New Roman"/>
      <w:sz w:val="20"/>
      <w:lang w:val="en-US" w:eastAsia="pl-PL"/>
    </w:rPr>
  </w:style>
  <w:style w:type="paragraph" w:customStyle="1" w:styleId="Char1CharCharCharCharCharCharChar0">
    <w:name w:val="Знак Char1 Char Char Char Char Char Char Char"/>
    <w:basedOn w:val="a0"/>
    <w:autoRedefine/>
    <w:rsid w:val="000F2CF2"/>
    <w:pPr>
      <w:spacing w:after="120"/>
      <w:jc w:val="left"/>
    </w:pPr>
    <w:rPr>
      <w:rFonts w:ascii="Futura Bk" w:hAnsi="Futura Bk" w:cs="Times New Roman"/>
      <w:sz w:val="20"/>
      <w:lang w:val="en-US" w:eastAsia="pl-PL"/>
    </w:rPr>
  </w:style>
  <w:style w:type="character" w:customStyle="1" w:styleId="1Char">
    <w:name w:val="Подраздел 1 Char"/>
    <w:link w:val="17"/>
    <w:uiPriority w:val="99"/>
    <w:locked/>
    <w:rsid w:val="005707E5"/>
    <w:rPr>
      <w:rFonts w:cs="Calibri"/>
    </w:rPr>
  </w:style>
  <w:style w:type="paragraph" w:customStyle="1" w:styleId="17">
    <w:name w:val="Подраздел 1"/>
    <w:basedOn w:val="a0"/>
    <w:link w:val="1Char"/>
    <w:uiPriority w:val="99"/>
    <w:rsid w:val="005707E5"/>
    <w:pPr>
      <w:spacing w:after="200" w:line="276" w:lineRule="auto"/>
      <w:jc w:val="left"/>
    </w:pPr>
    <w:rPr>
      <w:rFonts w:ascii="Calibri" w:eastAsia="Calibri" w:hAnsi="Calibri" w:cs="Calibri"/>
      <w:sz w:val="20"/>
      <w:szCs w:val="20"/>
      <w:lang w:val="bg-BG" w:eastAsia="bg-BG"/>
    </w:rPr>
  </w:style>
  <w:style w:type="paragraph" w:styleId="afff7">
    <w:name w:val="List Continue"/>
    <w:basedOn w:val="a0"/>
    <w:uiPriority w:val="99"/>
    <w:semiHidden/>
    <w:unhideWhenUsed/>
    <w:locked/>
    <w:rsid w:val="005707E5"/>
    <w:pPr>
      <w:spacing w:after="120"/>
      <w:ind w:left="283"/>
      <w:contextualSpacing/>
      <w:jc w:val="left"/>
    </w:pPr>
    <w:rPr>
      <w:rFonts w:cs="Times New Roman"/>
      <w:szCs w:val="20"/>
    </w:rPr>
  </w:style>
  <w:style w:type="paragraph" w:customStyle="1" w:styleId="18">
    <w:name w:val="Нормален1"/>
    <w:rsid w:val="00391EE4"/>
    <w:pPr>
      <w:suppressAutoHyphens/>
      <w:autoSpaceDN w:val="0"/>
      <w:spacing w:after="160"/>
      <w:textAlignment w:val="baseline"/>
    </w:pPr>
    <w:rPr>
      <w:sz w:val="22"/>
      <w:szCs w:val="22"/>
      <w:lang w:eastAsia="en-US"/>
    </w:rPr>
  </w:style>
  <w:style w:type="character" w:customStyle="1" w:styleId="FontStyle111">
    <w:name w:val="Font Style111"/>
    <w:rsid w:val="00B73642"/>
    <w:rPr>
      <w:rFonts w:ascii="Times New Roman" w:hAnsi="Times New Roman" w:cs="Times New Roman"/>
      <w:b/>
      <w:bCs/>
      <w:sz w:val="22"/>
      <w:szCs w:val="22"/>
    </w:rPr>
  </w:style>
  <w:style w:type="character" w:customStyle="1" w:styleId="blue">
    <w:name w:val="blue"/>
    <w:rsid w:val="00B73642"/>
  </w:style>
  <w:style w:type="paragraph" w:customStyle="1" w:styleId="msonormal0">
    <w:name w:val="msonormal"/>
    <w:basedOn w:val="a0"/>
    <w:rsid w:val="00661859"/>
    <w:pPr>
      <w:spacing w:before="100" w:beforeAutospacing="1" w:after="100" w:afterAutospacing="1"/>
      <w:jc w:val="left"/>
    </w:pPr>
    <w:rPr>
      <w:rFonts w:ascii="Times New Roman" w:hAnsi="Times New Roman" w:cs="Times New Roman"/>
      <w:lang w:val="bg-BG" w:eastAsia="bg-BG"/>
    </w:rPr>
  </w:style>
  <w:style w:type="paragraph" w:customStyle="1" w:styleId="xl3669">
    <w:name w:val="xl3669"/>
    <w:basedOn w:val="a0"/>
    <w:rsid w:val="00661859"/>
    <w:pPr>
      <w:spacing w:before="100" w:beforeAutospacing="1" w:after="100" w:afterAutospacing="1"/>
      <w:jc w:val="center"/>
      <w:textAlignment w:val="center"/>
    </w:pPr>
    <w:rPr>
      <w:rFonts w:ascii="Arial" w:hAnsi="Arial" w:cs="Arial"/>
      <w:sz w:val="20"/>
      <w:szCs w:val="20"/>
      <w:lang w:val="bg-BG" w:eastAsia="bg-BG"/>
    </w:rPr>
  </w:style>
  <w:style w:type="paragraph" w:customStyle="1" w:styleId="xl3670">
    <w:name w:val="xl3670"/>
    <w:basedOn w:val="a0"/>
    <w:rsid w:val="00661859"/>
    <w:pPr>
      <w:spacing w:before="100" w:beforeAutospacing="1" w:after="100" w:afterAutospacing="1"/>
      <w:jc w:val="center"/>
      <w:textAlignment w:val="center"/>
    </w:pPr>
    <w:rPr>
      <w:rFonts w:ascii="Times New Roman" w:hAnsi="Times New Roman" w:cs="Times New Roman"/>
      <w:lang w:val="bg-BG" w:eastAsia="bg-BG"/>
    </w:rPr>
  </w:style>
  <w:style w:type="paragraph" w:customStyle="1" w:styleId="xl3671">
    <w:name w:val="xl3671"/>
    <w:basedOn w:val="a0"/>
    <w:rsid w:val="0066185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20"/>
      <w:szCs w:val="20"/>
      <w:lang w:val="bg-BG" w:eastAsia="bg-BG"/>
    </w:rPr>
  </w:style>
  <w:style w:type="paragraph" w:customStyle="1" w:styleId="xl3672">
    <w:name w:val="xl3672"/>
    <w:basedOn w:val="a0"/>
    <w:rsid w:val="0066185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20"/>
      <w:szCs w:val="20"/>
      <w:lang w:val="bg-BG" w:eastAsia="bg-BG"/>
    </w:rPr>
  </w:style>
  <w:style w:type="paragraph" w:customStyle="1" w:styleId="xl3673">
    <w:name w:val="xl3673"/>
    <w:basedOn w:val="a0"/>
    <w:rsid w:val="0066185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0"/>
      <w:szCs w:val="20"/>
      <w:lang w:val="bg-BG" w:eastAsia="bg-BG"/>
    </w:rPr>
  </w:style>
  <w:style w:type="paragraph" w:customStyle="1" w:styleId="xl3674">
    <w:name w:val="xl3674"/>
    <w:basedOn w:val="a0"/>
    <w:rsid w:val="0066185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lang w:val="bg-BG" w:eastAsia="bg-BG"/>
    </w:rPr>
  </w:style>
  <w:style w:type="paragraph" w:customStyle="1" w:styleId="xl3675">
    <w:name w:val="xl3675"/>
    <w:basedOn w:val="a0"/>
    <w:rsid w:val="006618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val="bg-BG" w:eastAsia="bg-BG"/>
    </w:rPr>
  </w:style>
  <w:style w:type="paragraph" w:customStyle="1" w:styleId="xl3676">
    <w:name w:val="xl3676"/>
    <w:basedOn w:val="a0"/>
    <w:rsid w:val="0066185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lang w:val="bg-BG" w:eastAsia="bg-BG"/>
    </w:rPr>
  </w:style>
  <w:style w:type="paragraph" w:customStyle="1" w:styleId="xl3677">
    <w:name w:val="xl3677"/>
    <w:basedOn w:val="a0"/>
    <w:rsid w:val="006618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val="bg-BG" w:eastAsia="bg-BG"/>
    </w:rPr>
  </w:style>
  <w:style w:type="paragraph" w:customStyle="1" w:styleId="xl3678">
    <w:name w:val="xl3678"/>
    <w:basedOn w:val="a0"/>
    <w:rsid w:val="006618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val="bg-BG" w:eastAsia="bg-BG"/>
    </w:rPr>
  </w:style>
  <w:style w:type="paragraph" w:customStyle="1" w:styleId="xl3679">
    <w:name w:val="xl3679"/>
    <w:basedOn w:val="a0"/>
    <w:rsid w:val="0066185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lang w:val="bg-BG" w:eastAsia="bg-BG"/>
    </w:rPr>
  </w:style>
  <w:style w:type="paragraph" w:customStyle="1" w:styleId="xl3680">
    <w:name w:val="xl3680"/>
    <w:basedOn w:val="a0"/>
    <w:rsid w:val="0066185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lang w:val="bg-BG" w:eastAsia="bg-BG"/>
    </w:rPr>
  </w:style>
  <w:style w:type="paragraph" w:customStyle="1" w:styleId="xl3681">
    <w:name w:val="xl3681"/>
    <w:basedOn w:val="a0"/>
    <w:rsid w:val="0066185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lang w:val="bg-BG" w:eastAsia="bg-BG"/>
    </w:rPr>
  </w:style>
  <w:style w:type="paragraph" w:customStyle="1" w:styleId="xl3682">
    <w:name w:val="xl3682"/>
    <w:basedOn w:val="a0"/>
    <w:rsid w:val="0066185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sz w:val="20"/>
      <w:szCs w:val="20"/>
      <w:lang w:val="bg-BG" w:eastAsia="bg-BG"/>
    </w:rPr>
  </w:style>
  <w:style w:type="paragraph" w:customStyle="1" w:styleId="xl3683">
    <w:name w:val="xl3683"/>
    <w:basedOn w:val="a0"/>
    <w:rsid w:val="006618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val="bg-BG" w:eastAsia="bg-BG"/>
    </w:rPr>
  </w:style>
  <w:style w:type="paragraph" w:customStyle="1" w:styleId="xl3684">
    <w:name w:val="xl3684"/>
    <w:basedOn w:val="a0"/>
    <w:rsid w:val="0066185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lang w:val="bg-BG" w:eastAsia="bg-BG"/>
    </w:rPr>
  </w:style>
  <w:style w:type="paragraph" w:customStyle="1" w:styleId="xl3685">
    <w:name w:val="xl3685"/>
    <w:basedOn w:val="a0"/>
    <w:rsid w:val="0066185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lang w:val="bg-BG" w:eastAsia="bg-BG"/>
    </w:rPr>
  </w:style>
  <w:style w:type="paragraph" w:customStyle="1" w:styleId="xl3686">
    <w:name w:val="xl3686"/>
    <w:basedOn w:val="a0"/>
    <w:rsid w:val="0066185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b/>
      <w:bCs/>
      <w:sz w:val="20"/>
      <w:szCs w:val="20"/>
      <w:lang w:val="bg-BG" w:eastAsia="bg-BG"/>
    </w:rPr>
  </w:style>
  <w:style w:type="paragraph" w:customStyle="1" w:styleId="xl3687">
    <w:name w:val="xl3687"/>
    <w:basedOn w:val="a0"/>
    <w:rsid w:val="0066185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lang w:val="bg-BG" w:eastAsia="bg-BG"/>
    </w:rPr>
  </w:style>
  <w:style w:type="paragraph" w:customStyle="1" w:styleId="xl3688">
    <w:name w:val="xl3688"/>
    <w:basedOn w:val="a0"/>
    <w:rsid w:val="0066185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lang w:val="bg-BG" w:eastAsia="bg-BG"/>
    </w:rPr>
  </w:style>
  <w:style w:type="paragraph" w:customStyle="1" w:styleId="xl3689">
    <w:name w:val="xl3689"/>
    <w:basedOn w:val="a0"/>
    <w:rsid w:val="0066185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lang w:val="bg-BG" w:eastAsia="bg-BG"/>
    </w:rPr>
  </w:style>
  <w:style w:type="paragraph" w:customStyle="1" w:styleId="xl3690">
    <w:name w:val="xl3690"/>
    <w:basedOn w:val="a0"/>
    <w:rsid w:val="0066185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sz w:val="20"/>
      <w:szCs w:val="20"/>
      <w:lang w:val="bg-BG" w:eastAsia="bg-BG"/>
    </w:rPr>
  </w:style>
  <w:style w:type="paragraph" w:customStyle="1" w:styleId="xl3691">
    <w:name w:val="xl3691"/>
    <w:basedOn w:val="a0"/>
    <w:rsid w:val="0066185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lang w:val="bg-BG" w:eastAsia="bg-BG"/>
    </w:rPr>
  </w:style>
  <w:style w:type="paragraph" w:customStyle="1" w:styleId="xl3692">
    <w:name w:val="xl3692"/>
    <w:basedOn w:val="a0"/>
    <w:rsid w:val="00661859"/>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Times New Roman" w:hAnsi="Times New Roman" w:cs="Times New Roman"/>
      <w:lang w:val="bg-BG" w:eastAsia="bg-BG"/>
    </w:rPr>
  </w:style>
  <w:style w:type="paragraph" w:customStyle="1" w:styleId="xl3693">
    <w:name w:val="xl3693"/>
    <w:basedOn w:val="a0"/>
    <w:rsid w:val="006618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val="bg-BG" w:eastAsia="bg-BG"/>
    </w:rPr>
  </w:style>
  <w:style w:type="paragraph" w:customStyle="1" w:styleId="xl3694">
    <w:name w:val="xl3694"/>
    <w:basedOn w:val="a0"/>
    <w:rsid w:val="0066185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lang w:val="bg-BG" w:eastAsia="bg-BG"/>
    </w:rPr>
  </w:style>
  <w:style w:type="paragraph" w:customStyle="1" w:styleId="xl3695">
    <w:name w:val="xl3695"/>
    <w:basedOn w:val="a0"/>
    <w:rsid w:val="00661859"/>
    <w:pPr>
      <w:spacing w:before="100" w:beforeAutospacing="1" w:after="100" w:afterAutospacing="1"/>
      <w:jc w:val="center"/>
      <w:textAlignment w:val="center"/>
    </w:pPr>
    <w:rPr>
      <w:rFonts w:ascii="Times New Roman" w:hAnsi="Times New Roman" w:cs="Times New Roman"/>
      <w:lang w:val="bg-BG" w:eastAsia="bg-BG"/>
    </w:rPr>
  </w:style>
  <w:style w:type="paragraph" w:customStyle="1" w:styleId="xl3696">
    <w:name w:val="xl3696"/>
    <w:basedOn w:val="a0"/>
    <w:rsid w:val="0066185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s="Times New Roman"/>
      <w:lang w:val="bg-BG" w:eastAsia="bg-BG"/>
    </w:rPr>
  </w:style>
  <w:style w:type="paragraph" w:customStyle="1" w:styleId="xl3697">
    <w:name w:val="xl3697"/>
    <w:basedOn w:val="a0"/>
    <w:rsid w:val="0066185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lang w:val="bg-BG" w:eastAsia="bg-BG"/>
    </w:rPr>
  </w:style>
  <w:style w:type="paragraph" w:customStyle="1" w:styleId="xl3698">
    <w:name w:val="xl3698"/>
    <w:basedOn w:val="a0"/>
    <w:rsid w:val="0066185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lang w:val="bg-BG" w:eastAsia="bg-BG"/>
    </w:rPr>
  </w:style>
  <w:style w:type="paragraph" w:customStyle="1" w:styleId="xl3699">
    <w:name w:val="xl3699"/>
    <w:basedOn w:val="a0"/>
    <w:rsid w:val="0066185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lang w:val="bg-BG" w:eastAsia="bg-BG"/>
    </w:rPr>
  </w:style>
  <w:style w:type="paragraph" w:customStyle="1" w:styleId="xl3700">
    <w:name w:val="xl3700"/>
    <w:basedOn w:val="a0"/>
    <w:rsid w:val="006618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lang w:val="bg-BG" w:eastAsia="bg-BG"/>
    </w:rPr>
  </w:style>
  <w:style w:type="paragraph" w:customStyle="1" w:styleId="xl3701">
    <w:name w:val="xl3701"/>
    <w:basedOn w:val="a0"/>
    <w:rsid w:val="006618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lang w:val="bg-BG" w:eastAsia="bg-BG"/>
    </w:rPr>
  </w:style>
  <w:style w:type="paragraph" w:customStyle="1" w:styleId="xl3702">
    <w:name w:val="xl3702"/>
    <w:basedOn w:val="a0"/>
    <w:rsid w:val="0066185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lang w:val="bg-BG" w:eastAsia="bg-BG"/>
    </w:rPr>
  </w:style>
  <w:style w:type="paragraph" w:customStyle="1" w:styleId="xl3703">
    <w:name w:val="xl3703"/>
    <w:basedOn w:val="a0"/>
    <w:rsid w:val="0066185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color w:val="000000"/>
      <w:lang w:val="bg-BG" w:eastAsia="bg-BG"/>
    </w:rPr>
  </w:style>
  <w:style w:type="paragraph" w:customStyle="1" w:styleId="xl3704">
    <w:name w:val="xl3704"/>
    <w:basedOn w:val="a0"/>
    <w:rsid w:val="0066185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color w:val="000000"/>
      <w:lang w:val="bg-BG" w:eastAsia="bg-BG"/>
    </w:rPr>
  </w:style>
  <w:style w:type="paragraph" w:customStyle="1" w:styleId="xl3705">
    <w:name w:val="xl3705"/>
    <w:basedOn w:val="a0"/>
    <w:rsid w:val="0066185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lang w:val="bg-BG" w:eastAsia="bg-BG"/>
    </w:rPr>
  </w:style>
  <w:style w:type="paragraph" w:customStyle="1" w:styleId="xl3706">
    <w:name w:val="xl3706"/>
    <w:basedOn w:val="a0"/>
    <w:rsid w:val="00661859"/>
    <w:pPr>
      <w:spacing w:before="100" w:beforeAutospacing="1" w:after="100" w:afterAutospacing="1"/>
      <w:jc w:val="center"/>
      <w:textAlignment w:val="center"/>
    </w:pPr>
    <w:rPr>
      <w:rFonts w:ascii="Arial" w:hAnsi="Arial" w:cs="Arial"/>
      <w:b/>
      <w:bCs/>
      <w:lang w:val="bg-BG" w:eastAsia="bg-BG"/>
    </w:rPr>
  </w:style>
  <w:style w:type="paragraph" w:customStyle="1" w:styleId="StyleStyleCommentTextHanging54cmLeft0cmFirstlin">
    <w:name w:val="Style Style Comment Text + Hanging:  54 cm + Left:  0 cm First lin..."/>
    <w:basedOn w:val="a0"/>
    <w:rsid w:val="004865F8"/>
    <w:pPr>
      <w:widowControl w:val="0"/>
      <w:numPr>
        <w:numId w:val="9"/>
      </w:numPr>
      <w:autoSpaceDE w:val="0"/>
      <w:autoSpaceDN w:val="0"/>
      <w:adjustRightInd w:val="0"/>
    </w:pPr>
    <w:rPr>
      <w:rFonts w:ascii="Cambria" w:hAnsi="Cambria" w:cs="Times New Roman"/>
      <w:sz w:val="22"/>
      <w:szCs w:val="22"/>
      <w:lang w:val="bg-BG"/>
    </w:rPr>
  </w:style>
  <w:style w:type="paragraph" w:customStyle="1" w:styleId="1CharCharChar">
    <w:name w:val="Å1 Char Char Char"/>
    <w:basedOn w:val="a0"/>
    <w:link w:val="1CharCharCharChar"/>
    <w:rsid w:val="004865F8"/>
    <w:pPr>
      <w:tabs>
        <w:tab w:val="left" w:pos="1134"/>
      </w:tabs>
      <w:overflowPunct w:val="0"/>
      <w:autoSpaceDE w:val="0"/>
      <w:autoSpaceDN w:val="0"/>
      <w:adjustRightInd w:val="0"/>
      <w:spacing w:before="240" w:after="120"/>
      <w:ind w:firstLine="851"/>
      <w:textAlignment w:val="baseline"/>
    </w:pPr>
    <w:rPr>
      <w:rFonts w:ascii="Times New Roman" w:hAnsi="Times New Roman" w:cs="Times New Roman"/>
      <w:b/>
      <w:spacing w:val="40"/>
      <w:sz w:val="28"/>
      <w:szCs w:val="20"/>
      <w:lang w:val="x-none" w:eastAsia="x-none"/>
    </w:rPr>
  </w:style>
  <w:style w:type="paragraph" w:customStyle="1" w:styleId="2b">
    <w:name w:val="Å2"/>
    <w:basedOn w:val="a0"/>
    <w:rsid w:val="004865F8"/>
    <w:pPr>
      <w:overflowPunct w:val="0"/>
      <w:autoSpaceDE w:val="0"/>
      <w:autoSpaceDN w:val="0"/>
      <w:adjustRightInd w:val="0"/>
      <w:spacing w:before="60" w:after="60" w:line="288" w:lineRule="auto"/>
      <w:ind w:firstLine="851"/>
      <w:textAlignment w:val="baseline"/>
    </w:pPr>
    <w:rPr>
      <w:rFonts w:ascii="Times New Roman" w:hAnsi="Times New Roman" w:cs="Times New Roman"/>
      <w:sz w:val="28"/>
      <w:szCs w:val="20"/>
      <w:lang w:val="bg-BG" w:eastAsia="bg-BG"/>
    </w:rPr>
  </w:style>
  <w:style w:type="character" w:customStyle="1" w:styleId="1CharCharCharChar">
    <w:name w:val="Å1 Char Char Char Char"/>
    <w:link w:val="1CharCharChar"/>
    <w:rsid w:val="004865F8"/>
    <w:rPr>
      <w:rFonts w:ascii="Times New Roman" w:eastAsia="Times New Roman" w:hAnsi="Times New Roman"/>
      <w:b/>
      <w:spacing w:val="40"/>
      <w:sz w:val="28"/>
      <w:lang w:val="x-none" w:eastAsia="x-none"/>
    </w:rPr>
  </w:style>
  <w:style w:type="character" w:customStyle="1" w:styleId="afff8">
    <w:name w:val="Заглавие на таблица"/>
    <w:rsid w:val="004865F8"/>
    <w:rPr>
      <w:rFonts w:ascii="Arial" w:eastAsia="Times New Roman" w:hAnsi="Arial"/>
      <w:spacing w:val="0"/>
      <w:sz w:val="19"/>
      <w:u w:val="single"/>
    </w:rPr>
  </w:style>
  <w:style w:type="paragraph" w:customStyle="1" w:styleId="2c">
    <w:name w:val="Основен текст2"/>
    <w:basedOn w:val="a0"/>
    <w:rsid w:val="004865F8"/>
    <w:pPr>
      <w:shd w:val="clear" w:color="auto" w:fill="FFFFFF"/>
      <w:spacing w:after="240" w:line="240" w:lineRule="atLeast"/>
      <w:ind w:hanging="580"/>
      <w:jc w:val="left"/>
    </w:pPr>
    <w:rPr>
      <w:rFonts w:ascii="Arial" w:hAnsi="Arial" w:cs="Arial"/>
      <w:sz w:val="19"/>
      <w:szCs w:val="19"/>
      <w:lang w:val="bg-BG"/>
    </w:rPr>
  </w:style>
  <w:style w:type="character" w:styleId="afff9">
    <w:name w:val="Placeholder Text"/>
    <w:semiHidden/>
    <w:rsid w:val="004865F8"/>
    <w:rPr>
      <w:rFonts w:cs="Times New Roman"/>
      <w:color w:val="808080"/>
    </w:rPr>
  </w:style>
  <w:style w:type="character" w:customStyle="1" w:styleId="Exact">
    <w:name w:val="Основен текст Exact"/>
    <w:rsid w:val="004865F8"/>
    <w:rPr>
      <w:rFonts w:ascii="Verdana" w:eastAsia="Times New Roman" w:hAnsi="Verdana" w:cs="Verdana"/>
      <w:spacing w:val="3"/>
      <w:sz w:val="18"/>
      <w:szCs w:val="18"/>
      <w:u w:val="none"/>
    </w:rPr>
  </w:style>
  <w:style w:type="character" w:customStyle="1" w:styleId="82">
    <w:name w:val="Основен текст (8)_"/>
    <w:link w:val="83"/>
    <w:rsid w:val="004865F8"/>
    <w:rPr>
      <w:rFonts w:ascii="Verdana" w:eastAsia="Times New Roman" w:hAnsi="Verdana" w:cs="Verdana"/>
      <w:b/>
      <w:bCs/>
      <w:sz w:val="18"/>
      <w:szCs w:val="18"/>
      <w:shd w:val="clear" w:color="auto" w:fill="FFFFFF"/>
    </w:rPr>
  </w:style>
  <w:style w:type="paragraph" w:customStyle="1" w:styleId="83">
    <w:name w:val="Основен текст (8)"/>
    <w:basedOn w:val="a0"/>
    <w:link w:val="82"/>
    <w:rsid w:val="004865F8"/>
    <w:pPr>
      <w:widowControl w:val="0"/>
      <w:shd w:val="clear" w:color="auto" w:fill="FFFFFF"/>
      <w:spacing w:after="300" w:line="360" w:lineRule="exact"/>
    </w:pPr>
    <w:rPr>
      <w:rFonts w:ascii="Verdana" w:hAnsi="Verdana" w:cs="Verdana"/>
      <w:b/>
      <w:bCs/>
      <w:sz w:val="18"/>
      <w:szCs w:val="18"/>
      <w:lang w:val="bg-BG" w:eastAsia="bg-BG"/>
    </w:rPr>
  </w:style>
  <w:style w:type="paragraph" w:customStyle="1" w:styleId="37">
    <w:name w:val="Основен текст3"/>
    <w:basedOn w:val="a0"/>
    <w:rsid w:val="004865F8"/>
    <w:pPr>
      <w:widowControl w:val="0"/>
      <w:shd w:val="clear" w:color="auto" w:fill="FFFFFF"/>
      <w:spacing w:line="365" w:lineRule="exact"/>
      <w:ind w:hanging="2140"/>
      <w:jc w:val="center"/>
    </w:pPr>
    <w:rPr>
      <w:rFonts w:ascii="Verdana" w:hAnsi="Verdana" w:cs="Verdana"/>
      <w:sz w:val="18"/>
      <w:szCs w:val="18"/>
      <w:lang w:val="bg-BG"/>
    </w:rPr>
  </w:style>
  <w:style w:type="character" w:customStyle="1" w:styleId="afffa">
    <w:name w:val="Основен текст + Курсив"/>
    <w:rsid w:val="004865F8"/>
    <w:rPr>
      <w:rFonts w:ascii="Verdana" w:eastAsia="Times New Roman" w:hAnsi="Verdana" w:cs="Verdana"/>
      <w:i/>
      <w:iCs/>
      <w:color w:val="000000"/>
      <w:spacing w:val="0"/>
      <w:w w:val="100"/>
      <w:position w:val="0"/>
      <w:sz w:val="18"/>
      <w:szCs w:val="18"/>
      <w:u w:val="none"/>
      <w:shd w:val="clear" w:color="auto" w:fill="FFFFFF"/>
      <w:lang w:val="bg-BG" w:eastAsia="bg-BG"/>
    </w:rPr>
  </w:style>
  <w:style w:type="paragraph" w:customStyle="1" w:styleId="m">
    <w:name w:val="m"/>
    <w:basedOn w:val="a0"/>
    <w:rsid w:val="004865F8"/>
    <w:pPr>
      <w:ind w:firstLine="990"/>
    </w:pPr>
    <w:rPr>
      <w:rFonts w:ascii="Times New Roman" w:hAnsi="Times New Roman" w:cs="Times New Roman"/>
      <w:color w:val="000000"/>
      <w:lang w:val="bg-BG" w:eastAsia="bg-BG"/>
    </w:rPr>
  </w:style>
  <w:style w:type="character" w:customStyle="1" w:styleId="FontStyle53">
    <w:name w:val="Font Style53"/>
    <w:rsid w:val="004865F8"/>
    <w:rPr>
      <w:rFonts w:ascii="Times New Roman" w:hAnsi="Times New Roman"/>
      <w:sz w:val="26"/>
    </w:rPr>
  </w:style>
  <w:style w:type="character" w:customStyle="1" w:styleId="inputvalue1">
    <w:name w:val="input_value1"/>
    <w:rsid w:val="004865F8"/>
    <w:rPr>
      <w:rFonts w:ascii="Courier New" w:hAnsi="Courier New" w:cs="Courier New" w:hint="default"/>
      <w:sz w:val="20"/>
      <w:szCs w:val="20"/>
    </w:rPr>
  </w:style>
  <w:style w:type="paragraph" w:customStyle="1" w:styleId="RegularParagraph">
    <w:name w:val="Regular Paragraph"/>
    <w:rsid w:val="004865F8"/>
    <w:pPr>
      <w:spacing w:after="120" w:line="280" w:lineRule="atLeast"/>
      <w:ind w:left="720"/>
      <w:jc w:val="both"/>
    </w:pPr>
    <w:rPr>
      <w:rFonts w:ascii="Arial" w:eastAsia="Times New Roman" w:hAnsi="Arial"/>
      <w:sz w:val="22"/>
      <w:lang w:val="en-US" w:eastAsia="en-US"/>
    </w:rPr>
  </w:style>
  <w:style w:type="character" w:customStyle="1" w:styleId="body-textChar1">
    <w:name w:val="body-text Char1"/>
    <w:rsid w:val="004865F8"/>
    <w:rPr>
      <w:rFonts w:ascii="Arial" w:hAnsi="Arial" w:cs="Arial" w:hint="default"/>
      <w:sz w:val="22"/>
      <w:szCs w:val="22"/>
      <w:lang w:val="bg-BG" w:eastAsia="bg-BG" w:bidi="ar-SA"/>
    </w:rPr>
  </w:style>
  <w:style w:type="paragraph" w:customStyle="1" w:styleId="TitleFirstLevel">
    <w:name w:val="Title First Level"/>
    <w:rsid w:val="004865F8"/>
    <w:pPr>
      <w:keepNext/>
      <w:keepLines/>
      <w:pageBreakBefore/>
      <w:spacing w:before="240" w:after="360" w:line="420" w:lineRule="exact"/>
      <w:jc w:val="center"/>
    </w:pPr>
    <w:rPr>
      <w:rFonts w:ascii="Arial" w:eastAsia="Times New Roman" w:hAnsi="Arial"/>
      <w:b/>
      <w:i/>
      <w:caps/>
      <w:sz w:val="28"/>
      <w:lang w:val="en-US" w:eastAsia="en-US"/>
    </w:rPr>
  </w:style>
  <w:style w:type="paragraph" w:customStyle="1" w:styleId="body-textChar1CharCharCharChar">
    <w:name w:val="body-text Char1 Char Char Char Char"/>
    <w:basedOn w:val="a0"/>
    <w:link w:val="body-textChar1CharCharCharChar0"/>
    <w:rsid w:val="004865F8"/>
    <w:pPr>
      <w:widowControl w:val="0"/>
      <w:adjustRightInd w:val="0"/>
      <w:spacing w:after="120" w:line="280" w:lineRule="atLeast"/>
      <w:textAlignment w:val="baseline"/>
    </w:pPr>
    <w:rPr>
      <w:rFonts w:ascii="Arial" w:hAnsi="Arial" w:cs="Times New Roman"/>
      <w:sz w:val="22"/>
      <w:szCs w:val="20"/>
      <w:lang w:val="x-none"/>
    </w:rPr>
  </w:style>
  <w:style w:type="character" w:customStyle="1" w:styleId="body-textChar1CharCharCharChar0">
    <w:name w:val="body-text Char1 Char Char Char Char Знак"/>
    <w:link w:val="body-textChar1CharCharCharChar"/>
    <w:rsid w:val="004865F8"/>
    <w:rPr>
      <w:rFonts w:ascii="Arial" w:eastAsia="Times New Roman" w:hAnsi="Arial"/>
      <w:sz w:val="22"/>
      <w:lang w:val="x-none" w:eastAsia="en-US"/>
    </w:rPr>
  </w:style>
  <w:style w:type="paragraph" w:customStyle="1" w:styleId="body-textCharCharChar">
    <w:name w:val="body-text Char Char Char"/>
    <w:basedOn w:val="body-textChar1CharCharCharChar"/>
    <w:link w:val="body-textCharCharChar0"/>
    <w:rsid w:val="004865F8"/>
    <w:pPr>
      <w:spacing w:line="300" w:lineRule="atLeast"/>
    </w:pPr>
  </w:style>
  <w:style w:type="character" w:customStyle="1" w:styleId="body-textCharCharChar0">
    <w:name w:val="body-text Char Char Char Знак"/>
    <w:link w:val="body-textCharCharChar"/>
    <w:rsid w:val="004865F8"/>
    <w:rPr>
      <w:rFonts w:ascii="Arial" w:eastAsia="Times New Roman" w:hAnsi="Arial"/>
      <w:sz w:val="22"/>
      <w:lang w:val="x-none" w:eastAsia="en-US"/>
    </w:rPr>
  </w:style>
  <w:style w:type="character" w:customStyle="1" w:styleId="BodyText3Char">
    <w:name w:val="Body Text3 Char"/>
    <w:link w:val="BodyText31"/>
    <w:locked/>
    <w:rsid w:val="004865F8"/>
    <w:rPr>
      <w:rFonts w:ascii="Arial" w:hAnsi="Arial" w:cs="Arial"/>
      <w:color w:val="000000"/>
      <w:sz w:val="22"/>
      <w:szCs w:val="22"/>
    </w:rPr>
  </w:style>
  <w:style w:type="paragraph" w:customStyle="1" w:styleId="BodyText31">
    <w:name w:val="Body Text3"/>
    <w:basedOn w:val="a0"/>
    <w:link w:val="BodyText3Char"/>
    <w:rsid w:val="004865F8"/>
    <w:pPr>
      <w:widowControl w:val="0"/>
      <w:spacing w:after="120"/>
      <w:ind w:left="20" w:right="20" w:firstLine="580"/>
    </w:pPr>
    <w:rPr>
      <w:rFonts w:ascii="Arial" w:eastAsia="Calibri" w:hAnsi="Arial" w:cs="Arial"/>
      <w:color w:val="000000"/>
      <w:sz w:val="22"/>
      <w:szCs w:val="22"/>
      <w:lang w:val="bg-BG" w:eastAsia="bg-BG"/>
    </w:rPr>
  </w:style>
  <w:style w:type="character" w:customStyle="1" w:styleId="UnresolvedMention2">
    <w:name w:val="Unresolved Mention2"/>
    <w:uiPriority w:val="99"/>
    <w:semiHidden/>
    <w:unhideWhenUsed/>
    <w:rsid w:val="004865F8"/>
    <w:rPr>
      <w:color w:val="605E5C"/>
      <w:shd w:val="clear" w:color="auto" w:fill="E1DFDD"/>
    </w:rPr>
  </w:style>
  <w:style w:type="paragraph" w:customStyle="1" w:styleId="Char2CharCharChar">
    <w:name w:val="Char2 Char Char Char"/>
    <w:basedOn w:val="a0"/>
    <w:autoRedefine/>
    <w:rsid w:val="004865F8"/>
    <w:pPr>
      <w:widowControl w:val="0"/>
      <w:adjustRightInd w:val="0"/>
      <w:spacing w:after="120" w:line="360" w:lineRule="atLeast"/>
      <w:textAlignment w:val="baseline"/>
    </w:pPr>
    <w:rPr>
      <w:rFonts w:ascii="Futura Bk" w:hAnsi="Futura Bk" w:cs="Times New Roman"/>
      <w:sz w:val="20"/>
      <w:lang w:val="en-US" w:eastAsia="pl-PL"/>
    </w:rPr>
  </w:style>
  <w:style w:type="paragraph" w:customStyle="1" w:styleId="Char2CharCharChar0">
    <w:name w:val="Char2 Char Char Char"/>
    <w:basedOn w:val="a0"/>
    <w:autoRedefine/>
    <w:rsid w:val="0070124A"/>
    <w:pPr>
      <w:widowControl w:val="0"/>
      <w:adjustRightInd w:val="0"/>
      <w:spacing w:after="120" w:line="360" w:lineRule="atLeast"/>
      <w:textAlignment w:val="baseline"/>
    </w:pPr>
    <w:rPr>
      <w:rFonts w:ascii="Futura Bk" w:hAnsi="Futura Bk" w:cs="Times New Roman"/>
      <w:sz w:val="20"/>
      <w:lang w:val="en-US"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7905">
      <w:bodyDiv w:val="1"/>
      <w:marLeft w:val="0"/>
      <w:marRight w:val="0"/>
      <w:marTop w:val="0"/>
      <w:marBottom w:val="0"/>
      <w:divBdr>
        <w:top w:val="none" w:sz="0" w:space="0" w:color="auto"/>
        <w:left w:val="none" w:sz="0" w:space="0" w:color="auto"/>
        <w:bottom w:val="none" w:sz="0" w:space="0" w:color="auto"/>
        <w:right w:val="none" w:sz="0" w:space="0" w:color="auto"/>
      </w:divBdr>
    </w:div>
    <w:div w:id="21710509">
      <w:bodyDiv w:val="1"/>
      <w:marLeft w:val="0"/>
      <w:marRight w:val="0"/>
      <w:marTop w:val="0"/>
      <w:marBottom w:val="0"/>
      <w:divBdr>
        <w:top w:val="none" w:sz="0" w:space="0" w:color="auto"/>
        <w:left w:val="none" w:sz="0" w:space="0" w:color="auto"/>
        <w:bottom w:val="none" w:sz="0" w:space="0" w:color="auto"/>
        <w:right w:val="none" w:sz="0" w:space="0" w:color="auto"/>
      </w:divBdr>
    </w:div>
    <w:div w:id="52974845">
      <w:bodyDiv w:val="1"/>
      <w:marLeft w:val="0"/>
      <w:marRight w:val="0"/>
      <w:marTop w:val="0"/>
      <w:marBottom w:val="0"/>
      <w:divBdr>
        <w:top w:val="none" w:sz="0" w:space="0" w:color="auto"/>
        <w:left w:val="none" w:sz="0" w:space="0" w:color="auto"/>
        <w:bottom w:val="none" w:sz="0" w:space="0" w:color="auto"/>
        <w:right w:val="none" w:sz="0" w:space="0" w:color="auto"/>
      </w:divBdr>
    </w:div>
    <w:div w:id="78261001">
      <w:bodyDiv w:val="1"/>
      <w:marLeft w:val="0"/>
      <w:marRight w:val="0"/>
      <w:marTop w:val="0"/>
      <w:marBottom w:val="0"/>
      <w:divBdr>
        <w:top w:val="none" w:sz="0" w:space="0" w:color="auto"/>
        <w:left w:val="none" w:sz="0" w:space="0" w:color="auto"/>
        <w:bottom w:val="none" w:sz="0" w:space="0" w:color="auto"/>
        <w:right w:val="none" w:sz="0" w:space="0" w:color="auto"/>
      </w:divBdr>
    </w:div>
    <w:div w:id="80218428">
      <w:bodyDiv w:val="1"/>
      <w:marLeft w:val="0"/>
      <w:marRight w:val="0"/>
      <w:marTop w:val="0"/>
      <w:marBottom w:val="0"/>
      <w:divBdr>
        <w:top w:val="none" w:sz="0" w:space="0" w:color="auto"/>
        <w:left w:val="none" w:sz="0" w:space="0" w:color="auto"/>
        <w:bottom w:val="none" w:sz="0" w:space="0" w:color="auto"/>
        <w:right w:val="none" w:sz="0" w:space="0" w:color="auto"/>
      </w:divBdr>
    </w:div>
    <w:div w:id="111636440">
      <w:bodyDiv w:val="1"/>
      <w:marLeft w:val="0"/>
      <w:marRight w:val="0"/>
      <w:marTop w:val="0"/>
      <w:marBottom w:val="0"/>
      <w:divBdr>
        <w:top w:val="none" w:sz="0" w:space="0" w:color="auto"/>
        <w:left w:val="none" w:sz="0" w:space="0" w:color="auto"/>
        <w:bottom w:val="none" w:sz="0" w:space="0" w:color="auto"/>
        <w:right w:val="none" w:sz="0" w:space="0" w:color="auto"/>
      </w:divBdr>
    </w:div>
    <w:div w:id="182790073">
      <w:bodyDiv w:val="1"/>
      <w:marLeft w:val="0"/>
      <w:marRight w:val="0"/>
      <w:marTop w:val="0"/>
      <w:marBottom w:val="0"/>
      <w:divBdr>
        <w:top w:val="none" w:sz="0" w:space="0" w:color="auto"/>
        <w:left w:val="none" w:sz="0" w:space="0" w:color="auto"/>
        <w:bottom w:val="none" w:sz="0" w:space="0" w:color="auto"/>
        <w:right w:val="none" w:sz="0" w:space="0" w:color="auto"/>
      </w:divBdr>
    </w:div>
    <w:div w:id="184290003">
      <w:bodyDiv w:val="1"/>
      <w:marLeft w:val="0"/>
      <w:marRight w:val="0"/>
      <w:marTop w:val="0"/>
      <w:marBottom w:val="0"/>
      <w:divBdr>
        <w:top w:val="none" w:sz="0" w:space="0" w:color="auto"/>
        <w:left w:val="none" w:sz="0" w:space="0" w:color="auto"/>
        <w:bottom w:val="none" w:sz="0" w:space="0" w:color="auto"/>
        <w:right w:val="none" w:sz="0" w:space="0" w:color="auto"/>
      </w:divBdr>
    </w:div>
    <w:div w:id="208494986">
      <w:bodyDiv w:val="1"/>
      <w:marLeft w:val="0"/>
      <w:marRight w:val="0"/>
      <w:marTop w:val="0"/>
      <w:marBottom w:val="0"/>
      <w:divBdr>
        <w:top w:val="none" w:sz="0" w:space="0" w:color="auto"/>
        <w:left w:val="none" w:sz="0" w:space="0" w:color="auto"/>
        <w:bottom w:val="none" w:sz="0" w:space="0" w:color="auto"/>
        <w:right w:val="none" w:sz="0" w:space="0" w:color="auto"/>
      </w:divBdr>
      <w:divsChild>
        <w:div w:id="1160653750">
          <w:marLeft w:val="0"/>
          <w:marRight w:val="0"/>
          <w:marTop w:val="0"/>
          <w:marBottom w:val="0"/>
          <w:divBdr>
            <w:top w:val="none" w:sz="0" w:space="0" w:color="auto"/>
            <w:left w:val="none" w:sz="0" w:space="0" w:color="auto"/>
            <w:bottom w:val="none" w:sz="0" w:space="0" w:color="auto"/>
            <w:right w:val="none" w:sz="0" w:space="0" w:color="auto"/>
          </w:divBdr>
        </w:div>
        <w:div w:id="1191993292">
          <w:marLeft w:val="0"/>
          <w:marRight w:val="0"/>
          <w:marTop w:val="0"/>
          <w:marBottom w:val="0"/>
          <w:divBdr>
            <w:top w:val="none" w:sz="0" w:space="0" w:color="auto"/>
            <w:left w:val="none" w:sz="0" w:space="0" w:color="auto"/>
            <w:bottom w:val="none" w:sz="0" w:space="0" w:color="auto"/>
            <w:right w:val="none" w:sz="0" w:space="0" w:color="auto"/>
          </w:divBdr>
        </w:div>
        <w:div w:id="1243224856">
          <w:marLeft w:val="0"/>
          <w:marRight w:val="0"/>
          <w:marTop w:val="0"/>
          <w:marBottom w:val="0"/>
          <w:divBdr>
            <w:top w:val="none" w:sz="0" w:space="0" w:color="auto"/>
            <w:left w:val="none" w:sz="0" w:space="0" w:color="auto"/>
            <w:bottom w:val="none" w:sz="0" w:space="0" w:color="auto"/>
            <w:right w:val="none" w:sz="0" w:space="0" w:color="auto"/>
          </w:divBdr>
        </w:div>
        <w:div w:id="1911377821">
          <w:marLeft w:val="0"/>
          <w:marRight w:val="0"/>
          <w:marTop w:val="0"/>
          <w:marBottom w:val="0"/>
          <w:divBdr>
            <w:top w:val="none" w:sz="0" w:space="0" w:color="auto"/>
            <w:left w:val="none" w:sz="0" w:space="0" w:color="auto"/>
            <w:bottom w:val="none" w:sz="0" w:space="0" w:color="auto"/>
            <w:right w:val="none" w:sz="0" w:space="0" w:color="auto"/>
          </w:divBdr>
        </w:div>
      </w:divsChild>
    </w:div>
    <w:div w:id="224687657">
      <w:bodyDiv w:val="1"/>
      <w:marLeft w:val="0"/>
      <w:marRight w:val="0"/>
      <w:marTop w:val="0"/>
      <w:marBottom w:val="0"/>
      <w:divBdr>
        <w:top w:val="none" w:sz="0" w:space="0" w:color="auto"/>
        <w:left w:val="none" w:sz="0" w:space="0" w:color="auto"/>
        <w:bottom w:val="none" w:sz="0" w:space="0" w:color="auto"/>
        <w:right w:val="none" w:sz="0" w:space="0" w:color="auto"/>
      </w:divBdr>
    </w:div>
    <w:div w:id="297692214">
      <w:bodyDiv w:val="1"/>
      <w:marLeft w:val="0"/>
      <w:marRight w:val="0"/>
      <w:marTop w:val="0"/>
      <w:marBottom w:val="0"/>
      <w:divBdr>
        <w:top w:val="none" w:sz="0" w:space="0" w:color="auto"/>
        <w:left w:val="none" w:sz="0" w:space="0" w:color="auto"/>
        <w:bottom w:val="none" w:sz="0" w:space="0" w:color="auto"/>
        <w:right w:val="none" w:sz="0" w:space="0" w:color="auto"/>
      </w:divBdr>
    </w:div>
    <w:div w:id="327756700">
      <w:bodyDiv w:val="1"/>
      <w:marLeft w:val="0"/>
      <w:marRight w:val="0"/>
      <w:marTop w:val="0"/>
      <w:marBottom w:val="0"/>
      <w:divBdr>
        <w:top w:val="none" w:sz="0" w:space="0" w:color="auto"/>
        <w:left w:val="none" w:sz="0" w:space="0" w:color="auto"/>
        <w:bottom w:val="none" w:sz="0" w:space="0" w:color="auto"/>
        <w:right w:val="none" w:sz="0" w:space="0" w:color="auto"/>
      </w:divBdr>
    </w:div>
    <w:div w:id="356273576">
      <w:bodyDiv w:val="1"/>
      <w:marLeft w:val="0"/>
      <w:marRight w:val="0"/>
      <w:marTop w:val="0"/>
      <w:marBottom w:val="0"/>
      <w:divBdr>
        <w:top w:val="none" w:sz="0" w:space="0" w:color="auto"/>
        <w:left w:val="none" w:sz="0" w:space="0" w:color="auto"/>
        <w:bottom w:val="none" w:sz="0" w:space="0" w:color="auto"/>
        <w:right w:val="none" w:sz="0" w:space="0" w:color="auto"/>
      </w:divBdr>
    </w:div>
    <w:div w:id="357586122">
      <w:bodyDiv w:val="1"/>
      <w:marLeft w:val="0"/>
      <w:marRight w:val="0"/>
      <w:marTop w:val="0"/>
      <w:marBottom w:val="0"/>
      <w:divBdr>
        <w:top w:val="none" w:sz="0" w:space="0" w:color="auto"/>
        <w:left w:val="none" w:sz="0" w:space="0" w:color="auto"/>
        <w:bottom w:val="none" w:sz="0" w:space="0" w:color="auto"/>
        <w:right w:val="none" w:sz="0" w:space="0" w:color="auto"/>
      </w:divBdr>
    </w:div>
    <w:div w:id="368646864">
      <w:bodyDiv w:val="1"/>
      <w:marLeft w:val="0"/>
      <w:marRight w:val="0"/>
      <w:marTop w:val="0"/>
      <w:marBottom w:val="0"/>
      <w:divBdr>
        <w:top w:val="none" w:sz="0" w:space="0" w:color="auto"/>
        <w:left w:val="none" w:sz="0" w:space="0" w:color="auto"/>
        <w:bottom w:val="none" w:sz="0" w:space="0" w:color="auto"/>
        <w:right w:val="none" w:sz="0" w:space="0" w:color="auto"/>
      </w:divBdr>
    </w:div>
    <w:div w:id="374696866">
      <w:bodyDiv w:val="1"/>
      <w:marLeft w:val="0"/>
      <w:marRight w:val="0"/>
      <w:marTop w:val="0"/>
      <w:marBottom w:val="0"/>
      <w:divBdr>
        <w:top w:val="none" w:sz="0" w:space="0" w:color="auto"/>
        <w:left w:val="none" w:sz="0" w:space="0" w:color="auto"/>
        <w:bottom w:val="none" w:sz="0" w:space="0" w:color="auto"/>
        <w:right w:val="none" w:sz="0" w:space="0" w:color="auto"/>
      </w:divBdr>
    </w:div>
    <w:div w:id="438136919">
      <w:bodyDiv w:val="1"/>
      <w:marLeft w:val="0"/>
      <w:marRight w:val="0"/>
      <w:marTop w:val="0"/>
      <w:marBottom w:val="0"/>
      <w:divBdr>
        <w:top w:val="none" w:sz="0" w:space="0" w:color="auto"/>
        <w:left w:val="none" w:sz="0" w:space="0" w:color="auto"/>
        <w:bottom w:val="none" w:sz="0" w:space="0" w:color="auto"/>
        <w:right w:val="none" w:sz="0" w:space="0" w:color="auto"/>
      </w:divBdr>
    </w:div>
    <w:div w:id="451946041">
      <w:bodyDiv w:val="1"/>
      <w:marLeft w:val="0"/>
      <w:marRight w:val="0"/>
      <w:marTop w:val="0"/>
      <w:marBottom w:val="0"/>
      <w:divBdr>
        <w:top w:val="none" w:sz="0" w:space="0" w:color="auto"/>
        <w:left w:val="none" w:sz="0" w:space="0" w:color="auto"/>
        <w:bottom w:val="none" w:sz="0" w:space="0" w:color="auto"/>
        <w:right w:val="none" w:sz="0" w:space="0" w:color="auto"/>
      </w:divBdr>
    </w:div>
    <w:div w:id="457141253">
      <w:bodyDiv w:val="1"/>
      <w:marLeft w:val="0"/>
      <w:marRight w:val="0"/>
      <w:marTop w:val="0"/>
      <w:marBottom w:val="0"/>
      <w:divBdr>
        <w:top w:val="none" w:sz="0" w:space="0" w:color="auto"/>
        <w:left w:val="none" w:sz="0" w:space="0" w:color="auto"/>
        <w:bottom w:val="none" w:sz="0" w:space="0" w:color="auto"/>
        <w:right w:val="none" w:sz="0" w:space="0" w:color="auto"/>
      </w:divBdr>
    </w:div>
    <w:div w:id="469589236">
      <w:bodyDiv w:val="1"/>
      <w:marLeft w:val="0"/>
      <w:marRight w:val="0"/>
      <w:marTop w:val="0"/>
      <w:marBottom w:val="0"/>
      <w:divBdr>
        <w:top w:val="none" w:sz="0" w:space="0" w:color="auto"/>
        <w:left w:val="none" w:sz="0" w:space="0" w:color="auto"/>
        <w:bottom w:val="none" w:sz="0" w:space="0" w:color="auto"/>
        <w:right w:val="none" w:sz="0" w:space="0" w:color="auto"/>
      </w:divBdr>
    </w:div>
    <w:div w:id="520439265">
      <w:bodyDiv w:val="1"/>
      <w:marLeft w:val="0"/>
      <w:marRight w:val="0"/>
      <w:marTop w:val="0"/>
      <w:marBottom w:val="0"/>
      <w:divBdr>
        <w:top w:val="none" w:sz="0" w:space="0" w:color="auto"/>
        <w:left w:val="none" w:sz="0" w:space="0" w:color="auto"/>
        <w:bottom w:val="none" w:sz="0" w:space="0" w:color="auto"/>
        <w:right w:val="none" w:sz="0" w:space="0" w:color="auto"/>
      </w:divBdr>
    </w:div>
    <w:div w:id="575284804">
      <w:bodyDiv w:val="1"/>
      <w:marLeft w:val="0"/>
      <w:marRight w:val="0"/>
      <w:marTop w:val="0"/>
      <w:marBottom w:val="0"/>
      <w:divBdr>
        <w:top w:val="none" w:sz="0" w:space="0" w:color="auto"/>
        <w:left w:val="none" w:sz="0" w:space="0" w:color="auto"/>
        <w:bottom w:val="none" w:sz="0" w:space="0" w:color="auto"/>
        <w:right w:val="none" w:sz="0" w:space="0" w:color="auto"/>
      </w:divBdr>
    </w:div>
    <w:div w:id="620456657">
      <w:bodyDiv w:val="1"/>
      <w:marLeft w:val="0"/>
      <w:marRight w:val="0"/>
      <w:marTop w:val="0"/>
      <w:marBottom w:val="0"/>
      <w:divBdr>
        <w:top w:val="none" w:sz="0" w:space="0" w:color="auto"/>
        <w:left w:val="none" w:sz="0" w:space="0" w:color="auto"/>
        <w:bottom w:val="none" w:sz="0" w:space="0" w:color="auto"/>
        <w:right w:val="none" w:sz="0" w:space="0" w:color="auto"/>
      </w:divBdr>
    </w:div>
    <w:div w:id="637078945">
      <w:bodyDiv w:val="1"/>
      <w:marLeft w:val="0"/>
      <w:marRight w:val="0"/>
      <w:marTop w:val="0"/>
      <w:marBottom w:val="0"/>
      <w:divBdr>
        <w:top w:val="none" w:sz="0" w:space="0" w:color="auto"/>
        <w:left w:val="none" w:sz="0" w:space="0" w:color="auto"/>
        <w:bottom w:val="none" w:sz="0" w:space="0" w:color="auto"/>
        <w:right w:val="none" w:sz="0" w:space="0" w:color="auto"/>
      </w:divBdr>
    </w:div>
    <w:div w:id="645672812">
      <w:bodyDiv w:val="1"/>
      <w:marLeft w:val="0"/>
      <w:marRight w:val="0"/>
      <w:marTop w:val="0"/>
      <w:marBottom w:val="0"/>
      <w:divBdr>
        <w:top w:val="none" w:sz="0" w:space="0" w:color="auto"/>
        <w:left w:val="none" w:sz="0" w:space="0" w:color="auto"/>
        <w:bottom w:val="none" w:sz="0" w:space="0" w:color="auto"/>
        <w:right w:val="none" w:sz="0" w:space="0" w:color="auto"/>
      </w:divBdr>
    </w:div>
    <w:div w:id="649335412">
      <w:bodyDiv w:val="1"/>
      <w:marLeft w:val="0"/>
      <w:marRight w:val="0"/>
      <w:marTop w:val="0"/>
      <w:marBottom w:val="0"/>
      <w:divBdr>
        <w:top w:val="none" w:sz="0" w:space="0" w:color="auto"/>
        <w:left w:val="none" w:sz="0" w:space="0" w:color="auto"/>
        <w:bottom w:val="none" w:sz="0" w:space="0" w:color="auto"/>
        <w:right w:val="none" w:sz="0" w:space="0" w:color="auto"/>
      </w:divBdr>
      <w:divsChild>
        <w:div w:id="1991246939">
          <w:marLeft w:val="0"/>
          <w:marRight w:val="0"/>
          <w:marTop w:val="0"/>
          <w:marBottom w:val="0"/>
          <w:divBdr>
            <w:top w:val="none" w:sz="0" w:space="0" w:color="auto"/>
            <w:left w:val="none" w:sz="0" w:space="0" w:color="auto"/>
            <w:bottom w:val="none" w:sz="0" w:space="0" w:color="auto"/>
            <w:right w:val="none" w:sz="0" w:space="0" w:color="auto"/>
          </w:divBdr>
          <w:divsChild>
            <w:div w:id="2038845812">
              <w:marLeft w:val="0"/>
              <w:marRight w:val="0"/>
              <w:marTop w:val="0"/>
              <w:marBottom w:val="0"/>
              <w:divBdr>
                <w:top w:val="none" w:sz="0" w:space="0" w:color="auto"/>
                <w:left w:val="none" w:sz="0" w:space="0" w:color="auto"/>
                <w:bottom w:val="none" w:sz="0" w:space="0" w:color="auto"/>
                <w:right w:val="none" w:sz="0" w:space="0" w:color="auto"/>
              </w:divBdr>
              <w:divsChild>
                <w:div w:id="206991644">
                  <w:marLeft w:val="0"/>
                  <w:marRight w:val="4725"/>
                  <w:marTop w:val="0"/>
                  <w:marBottom w:val="0"/>
                  <w:divBdr>
                    <w:top w:val="none" w:sz="0" w:space="0" w:color="auto"/>
                    <w:left w:val="none" w:sz="0" w:space="0" w:color="auto"/>
                    <w:bottom w:val="none" w:sz="0" w:space="0" w:color="auto"/>
                    <w:right w:val="none" w:sz="0" w:space="0" w:color="auto"/>
                  </w:divBdr>
                  <w:divsChild>
                    <w:div w:id="490870315">
                      <w:marLeft w:val="0"/>
                      <w:marRight w:val="0"/>
                      <w:marTop w:val="0"/>
                      <w:marBottom w:val="225"/>
                      <w:divBdr>
                        <w:top w:val="none" w:sz="0" w:space="0" w:color="auto"/>
                        <w:left w:val="none" w:sz="0" w:space="0" w:color="auto"/>
                        <w:bottom w:val="none" w:sz="0" w:space="0" w:color="auto"/>
                        <w:right w:val="none" w:sz="0" w:space="0" w:color="auto"/>
                      </w:divBdr>
                      <w:divsChild>
                        <w:div w:id="573205582">
                          <w:marLeft w:val="0"/>
                          <w:marRight w:val="0"/>
                          <w:marTop w:val="0"/>
                          <w:marBottom w:val="0"/>
                          <w:divBdr>
                            <w:top w:val="none" w:sz="0" w:space="0" w:color="auto"/>
                            <w:left w:val="none" w:sz="0" w:space="0" w:color="auto"/>
                            <w:bottom w:val="none" w:sz="0" w:space="0" w:color="auto"/>
                            <w:right w:val="none" w:sz="0" w:space="0" w:color="auto"/>
                          </w:divBdr>
                        </w:div>
                        <w:div w:id="1484656779">
                          <w:marLeft w:val="0"/>
                          <w:marRight w:val="175"/>
                          <w:marTop w:val="0"/>
                          <w:marBottom w:val="0"/>
                          <w:divBdr>
                            <w:top w:val="none" w:sz="0" w:space="0" w:color="auto"/>
                            <w:left w:val="none" w:sz="0" w:space="0" w:color="auto"/>
                            <w:bottom w:val="none" w:sz="0" w:space="0" w:color="auto"/>
                            <w:right w:val="none" w:sz="0" w:space="0" w:color="auto"/>
                          </w:divBdr>
                        </w:div>
                      </w:divsChild>
                    </w:div>
                    <w:div w:id="596254895">
                      <w:marLeft w:val="0"/>
                      <w:marRight w:val="0"/>
                      <w:marTop w:val="0"/>
                      <w:marBottom w:val="0"/>
                      <w:divBdr>
                        <w:top w:val="none" w:sz="0" w:space="0" w:color="auto"/>
                        <w:left w:val="none" w:sz="0" w:space="0" w:color="auto"/>
                        <w:bottom w:val="none" w:sz="0" w:space="0" w:color="auto"/>
                        <w:right w:val="none" w:sz="0" w:space="0" w:color="auto"/>
                      </w:divBdr>
                      <w:divsChild>
                        <w:div w:id="1851529736">
                          <w:marLeft w:val="0"/>
                          <w:marRight w:val="0"/>
                          <w:marTop w:val="0"/>
                          <w:marBottom w:val="0"/>
                          <w:divBdr>
                            <w:top w:val="none" w:sz="0" w:space="0" w:color="auto"/>
                            <w:left w:val="none" w:sz="0" w:space="0" w:color="auto"/>
                            <w:bottom w:val="none" w:sz="0" w:space="0" w:color="auto"/>
                            <w:right w:val="none" w:sz="0" w:space="0" w:color="auto"/>
                          </w:divBdr>
                        </w:div>
                      </w:divsChild>
                    </w:div>
                    <w:div w:id="1363361256">
                      <w:marLeft w:val="0"/>
                      <w:marRight w:val="0"/>
                      <w:marTop w:val="0"/>
                      <w:marBottom w:val="0"/>
                      <w:divBdr>
                        <w:top w:val="none" w:sz="0" w:space="0" w:color="auto"/>
                        <w:left w:val="none" w:sz="0" w:space="0" w:color="auto"/>
                        <w:bottom w:val="none" w:sz="0" w:space="0" w:color="auto"/>
                        <w:right w:val="none" w:sz="0" w:space="0" w:color="auto"/>
                      </w:divBdr>
                      <w:divsChild>
                        <w:div w:id="101271416">
                          <w:marLeft w:val="0"/>
                          <w:marRight w:val="0"/>
                          <w:marTop w:val="225"/>
                          <w:marBottom w:val="300"/>
                          <w:divBdr>
                            <w:top w:val="none" w:sz="0" w:space="0" w:color="auto"/>
                            <w:left w:val="none" w:sz="0" w:space="0" w:color="auto"/>
                            <w:bottom w:val="none" w:sz="0" w:space="0" w:color="auto"/>
                            <w:right w:val="none" w:sz="0" w:space="0" w:color="auto"/>
                          </w:divBdr>
                        </w:div>
                      </w:divsChild>
                    </w:div>
                  </w:divsChild>
                </w:div>
              </w:divsChild>
            </w:div>
          </w:divsChild>
        </w:div>
        <w:div w:id="2144544593">
          <w:marLeft w:val="0"/>
          <w:marRight w:val="0"/>
          <w:marTop w:val="0"/>
          <w:marBottom w:val="0"/>
          <w:divBdr>
            <w:top w:val="none" w:sz="0" w:space="0" w:color="auto"/>
            <w:left w:val="none" w:sz="0" w:space="0" w:color="auto"/>
            <w:bottom w:val="none" w:sz="0" w:space="0" w:color="auto"/>
            <w:right w:val="none" w:sz="0" w:space="0" w:color="auto"/>
          </w:divBdr>
          <w:divsChild>
            <w:div w:id="127169784">
              <w:marLeft w:val="0"/>
              <w:marRight w:val="0"/>
              <w:marTop w:val="0"/>
              <w:marBottom w:val="0"/>
              <w:divBdr>
                <w:top w:val="none" w:sz="0" w:space="0" w:color="auto"/>
                <w:left w:val="none" w:sz="0" w:space="0" w:color="auto"/>
                <w:bottom w:val="none" w:sz="0" w:space="0" w:color="auto"/>
                <w:right w:val="none" w:sz="0" w:space="0" w:color="auto"/>
              </w:divBdr>
              <w:divsChild>
                <w:div w:id="107316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550129">
      <w:bodyDiv w:val="1"/>
      <w:marLeft w:val="0"/>
      <w:marRight w:val="0"/>
      <w:marTop w:val="0"/>
      <w:marBottom w:val="0"/>
      <w:divBdr>
        <w:top w:val="none" w:sz="0" w:space="0" w:color="auto"/>
        <w:left w:val="none" w:sz="0" w:space="0" w:color="auto"/>
        <w:bottom w:val="none" w:sz="0" w:space="0" w:color="auto"/>
        <w:right w:val="none" w:sz="0" w:space="0" w:color="auto"/>
      </w:divBdr>
    </w:div>
    <w:div w:id="666399114">
      <w:bodyDiv w:val="1"/>
      <w:marLeft w:val="0"/>
      <w:marRight w:val="0"/>
      <w:marTop w:val="0"/>
      <w:marBottom w:val="0"/>
      <w:divBdr>
        <w:top w:val="none" w:sz="0" w:space="0" w:color="auto"/>
        <w:left w:val="none" w:sz="0" w:space="0" w:color="auto"/>
        <w:bottom w:val="none" w:sz="0" w:space="0" w:color="auto"/>
        <w:right w:val="none" w:sz="0" w:space="0" w:color="auto"/>
      </w:divBdr>
    </w:div>
    <w:div w:id="667027378">
      <w:bodyDiv w:val="1"/>
      <w:marLeft w:val="0"/>
      <w:marRight w:val="0"/>
      <w:marTop w:val="0"/>
      <w:marBottom w:val="0"/>
      <w:divBdr>
        <w:top w:val="none" w:sz="0" w:space="0" w:color="auto"/>
        <w:left w:val="none" w:sz="0" w:space="0" w:color="auto"/>
        <w:bottom w:val="none" w:sz="0" w:space="0" w:color="auto"/>
        <w:right w:val="none" w:sz="0" w:space="0" w:color="auto"/>
      </w:divBdr>
    </w:div>
    <w:div w:id="686369641">
      <w:bodyDiv w:val="1"/>
      <w:marLeft w:val="0"/>
      <w:marRight w:val="0"/>
      <w:marTop w:val="0"/>
      <w:marBottom w:val="0"/>
      <w:divBdr>
        <w:top w:val="none" w:sz="0" w:space="0" w:color="auto"/>
        <w:left w:val="none" w:sz="0" w:space="0" w:color="auto"/>
        <w:bottom w:val="none" w:sz="0" w:space="0" w:color="auto"/>
        <w:right w:val="none" w:sz="0" w:space="0" w:color="auto"/>
      </w:divBdr>
    </w:div>
    <w:div w:id="728387421">
      <w:bodyDiv w:val="1"/>
      <w:marLeft w:val="0"/>
      <w:marRight w:val="0"/>
      <w:marTop w:val="0"/>
      <w:marBottom w:val="0"/>
      <w:divBdr>
        <w:top w:val="none" w:sz="0" w:space="0" w:color="auto"/>
        <w:left w:val="none" w:sz="0" w:space="0" w:color="auto"/>
        <w:bottom w:val="none" w:sz="0" w:space="0" w:color="auto"/>
        <w:right w:val="none" w:sz="0" w:space="0" w:color="auto"/>
      </w:divBdr>
    </w:div>
    <w:div w:id="729578925">
      <w:bodyDiv w:val="1"/>
      <w:marLeft w:val="0"/>
      <w:marRight w:val="0"/>
      <w:marTop w:val="0"/>
      <w:marBottom w:val="0"/>
      <w:divBdr>
        <w:top w:val="none" w:sz="0" w:space="0" w:color="auto"/>
        <w:left w:val="none" w:sz="0" w:space="0" w:color="auto"/>
        <w:bottom w:val="none" w:sz="0" w:space="0" w:color="auto"/>
        <w:right w:val="none" w:sz="0" w:space="0" w:color="auto"/>
      </w:divBdr>
    </w:div>
    <w:div w:id="731735124">
      <w:bodyDiv w:val="1"/>
      <w:marLeft w:val="0"/>
      <w:marRight w:val="0"/>
      <w:marTop w:val="0"/>
      <w:marBottom w:val="0"/>
      <w:divBdr>
        <w:top w:val="none" w:sz="0" w:space="0" w:color="auto"/>
        <w:left w:val="none" w:sz="0" w:space="0" w:color="auto"/>
        <w:bottom w:val="none" w:sz="0" w:space="0" w:color="auto"/>
        <w:right w:val="none" w:sz="0" w:space="0" w:color="auto"/>
      </w:divBdr>
    </w:div>
    <w:div w:id="738940710">
      <w:bodyDiv w:val="1"/>
      <w:marLeft w:val="0"/>
      <w:marRight w:val="0"/>
      <w:marTop w:val="0"/>
      <w:marBottom w:val="0"/>
      <w:divBdr>
        <w:top w:val="none" w:sz="0" w:space="0" w:color="auto"/>
        <w:left w:val="none" w:sz="0" w:space="0" w:color="auto"/>
        <w:bottom w:val="none" w:sz="0" w:space="0" w:color="auto"/>
        <w:right w:val="none" w:sz="0" w:space="0" w:color="auto"/>
      </w:divBdr>
    </w:div>
    <w:div w:id="765539677">
      <w:bodyDiv w:val="1"/>
      <w:marLeft w:val="0"/>
      <w:marRight w:val="0"/>
      <w:marTop w:val="0"/>
      <w:marBottom w:val="0"/>
      <w:divBdr>
        <w:top w:val="none" w:sz="0" w:space="0" w:color="auto"/>
        <w:left w:val="none" w:sz="0" w:space="0" w:color="auto"/>
        <w:bottom w:val="none" w:sz="0" w:space="0" w:color="auto"/>
        <w:right w:val="none" w:sz="0" w:space="0" w:color="auto"/>
      </w:divBdr>
    </w:div>
    <w:div w:id="767651579">
      <w:bodyDiv w:val="1"/>
      <w:marLeft w:val="0"/>
      <w:marRight w:val="0"/>
      <w:marTop w:val="0"/>
      <w:marBottom w:val="0"/>
      <w:divBdr>
        <w:top w:val="none" w:sz="0" w:space="0" w:color="auto"/>
        <w:left w:val="none" w:sz="0" w:space="0" w:color="auto"/>
        <w:bottom w:val="none" w:sz="0" w:space="0" w:color="auto"/>
        <w:right w:val="none" w:sz="0" w:space="0" w:color="auto"/>
      </w:divBdr>
    </w:div>
    <w:div w:id="789856437">
      <w:bodyDiv w:val="1"/>
      <w:marLeft w:val="0"/>
      <w:marRight w:val="0"/>
      <w:marTop w:val="0"/>
      <w:marBottom w:val="0"/>
      <w:divBdr>
        <w:top w:val="none" w:sz="0" w:space="0" w:color="auto"/>
        <w:left w:val="none" w:sz="0" w:space="0" w:color="auto"/>
        <w:bottom w:val="none" w:sz="0" w:space="0" w:color="auto"/>
        <w:right w:val="none" w:sz="0" w:space="0" w:color="auto"/>
      </w:divBdr>
    </w:div>
    <w:div w:id="893196030">
      <w:bodyDiv w:val="1"/>
      <w:marLeft w:val="0"/>
      <w:marRight w:val="0"/>
      <w:marTop w:val="0"/>
      <w:marBottom w:val="0"/>
      <w:divBdr>
        <w:top w:val="none" w:sz="0" w:space="0" w:color="auto"/>
        <w:left w:val="none" w:sz="0" w:space="0" w:color="auto"/>
        <w:bottom w:val="none" w:sz="0" w:space="0" w:color="auto"/>
        <w:right w:val="none" w:sz="0" w:space="0" w:color="auto"/>
      </w:divBdr>
    </w:div>
    <w:div w:id="906839293">
      <w:bodyDiv w:val="1"/>
      <w:marLeft w:val="0"/>
      <w:marRight w:val="0"/>
      <w:marTop w:val="0"/>
      <w:marBottom w:val="0"/>
      <w:divBdr>
        <w:top w:val="none" w:sz="0" w:space="0" w:color="auto"/>
        <w:left w:val="none" w:sz="0" w:space="0" w:color="auto"/>
        <w:bottom w:val="none" w:sz="0" w:space="0" w:color="auto"/>
        <w:right w:val="none" w:sz="0" w:space="0" w:color="auto"/>
      </w:divBdr>
    </w:div>
    <w:div w:id="928663943">
      <w:bodyDiv w:val="1"/>
      <w:marLeft w:val="0"/>
      <w:marRight w:val="0"/>
      <w:marTop w:val="0"/>
      <w:marBottom w:val="0"/>
      <w:divBdr>
        <w:top w:val="none" w:sz="0" w:space="0" w:color="auto"/>
        <w:left w:val="none" w:sz="0" w:space="0" w:color="auto"/>
        <w:bottom w:val="none" w:sz="0" w:space="0" w:color="auto"/>
        <w:right w:val="none" w:sz="0" w:space="0" w:color="auto"/>
      </w:divBdr>
    </w:div>
    <w:div w:id="932053030">
      <w:bodyDiv w:val="1"/>
      <w:marLeft w:val="0"/>
      <w:marRight w:val="0"/>
      <w:marTop w:val="0"/>
      <w:marBottom w:val="0"/>
      <w:divBdr>
        <w:top w:val="none" w:sz="0" w:space="0" w:color="auto"/>
        <w:left w:val="none" w:sz="0" w:space="0" w:color="auto"/>
        <w:bottom w:val="none" w:sz="0" w:space="0" w:color="auto"/>
        <w:right w:val="none" w:sz="0" w:space="0" w:color="auto"/>
      </w:divBdr>
    </w:div>
    <w:div w:id="941111878">
      <w:bodyDiv w:val="1"/>
      <w:marLeft w:val="0"/>
      <w:marRight w:val="0"/>
      <w:marTop w:val="0"/>
      <w:marBottom w:val="0"/>
      <w:divBdr>
        <w:top w:val="none" w:sz="0" w:space="0" w:color="auto"/>
        <w:left w:val="none" w:sz="0" w:space="0" w:color="auto"/>
        <w:bottom w:val="none" w:sz="0" w:space="0" w:color="auto"/>
        <w:right w:val="none" w:sz="0" w:space="0" w:color="auto"/>
      </w:divBdr>
    </w:div>
    <w:div w:id="949043358">
      <w:bodyDiv w:val="1"/>
      <w:marLeft w:val="0"/>
      <w:marRight w:val="0"/>
      <w:marTop w:val="0"/>
      <w:marBottom w:val="0"/>
      <w:divBdr>
        <w:top w:val="none" w:sz="0" w:space="0" w:color="auto"/>
        <w:left w:val="none" w:sz="0" w:space="0" w:color="auto"/>
        <w:bottom w:val="none" w:sz="0" w:space="0" w:color="auto"/>
        <w:right w:val="none" w:sz="0" w:space="0" w:color="auto"/>
      </w:divBdr>
    </w:div>
    <w:div w:id="955915983">
      <w:bodyDiv w:val="1"/>
      <w:marLeft w:val="0"/>
      <w:marRight w:val="0"/>
      <w:marTop w:val="0"/>
      <w:marBottom w:val="0"/>
      <w:divBdr>
        <w:top w:val="none" w:sz="0" w:space="0" w:color="auto"/>
        <w:left w:val="none" w:sz="0" w:space="0" w:color="auto"/>
        <w:bottom w:val="none" w:sz="0" w:space="0" w:color="auto"/>
        <w:right w:val="none" w:sz="0" w:space="0" w:color="auto"/>
      </w:divBdr>
    </w:div>
    <w:div w:id="975798023">
      <w:bodyDiv w:val="1"/>
      <w:marLeft w:val="0"/>
      <w:marRight w:val="0"/>
      <w:marTop w:val="0"/>
      <w:marBottom w:val="0"/>
      <w:divBdr>
        <w:top w:val="none" w:sz="0" w:space="0" w:color="auto"/>
        <w:left w:val="none" w:sz="0" w:space="0" w:color="auto"/>
        <w:bottom w:val="none" w:sz="0" w:space="0" w:color="auto"/>
        <w:right w:val="none" w:sz="0" w:space="0" w:color="auto"/>
      </w:divBdr>
      <w:divsChild>
        <w:div w:id="804547646">
          <w:marLeft w:val="0"/>
          <w:marRight w:val="0"/>
          <w:marTop w:val="0"/>
          <w:marBottom w:val="120"/>
          <w:divBdr>
            <w:top w:val="none" w:sz="0" w:space="0" w:color="auto"/>
            <w:left w:val="none" w:sz="0" w:space="0" w:color="auto"/>
            <w:bottom w:val="none" w:sz="0" w:space="0" w:color="auto"/>
            <w:right w:val="none" w:sz="0" w:space="0" w:color="auto"/>
          </w:divBdr>
          <w:divsChild>
            <w:div w:id="40591926">
              <w:marLeft w:val="0"/>
              <w:marRight w:val="0"/>
              <w:marTop w:val="0"/>
              <w:marBottom w:val="0"/>
              <w:divBdr>
                <w:top w:val="none" w:sz="0" w:space="0" w:color="auto"/>
                <w:left w:val="none" w:sz="0" w:space="0" w:color="auto"/>
                <w:bottom w:val="none" w:sz="0" w:space="0" w:color="auto"/>
                <w:right w:val="none" w:sz="0" w:space="0" w:color="auto"/>
              </w:divBdr>
            </w:div>
            <w:div w:id="293946072">
              <w:marLeft w:val="0"/>
              <w:marRight w:val="0"/>
              <w:marTop w:val="0"/>
              <w:marBottom w:val="0"/>
              <w:divBdr>
                <w:top w:val="none" w:sz="0" w:space="0" w:color="auto"/>
                <w:left w:val="none" w:sz="0" w:space="0" w:color="auto"/>
                <w:bottom w:val="none" w:sz="0" w:space="0" w:color="auto"/>
                <w:right w:val="none" w:sz="0" w:space="0" w:color="auto"/>
              </w:divBdr>
            </w:div>
            <w:div w:id="407967646">
              <w:marLeft w:val="0"/>
              <w:marRight w:val="0"/>
              <w:marTop w:val="0"/>
              <w:marBottom w:val="0"/>
              <w:divBdr>
                <w:top w:val="none" w:sz="0" w:space="0" w:color="auto"/>
                <w:left w:val="none" w:sz="0" w:space="0" w:color="auto"/>
                <w:bottom w:val="none" w:sz="0" w:space="0" w:color="auto"/>
                <w:right w:val="none" w:sz="0" w:space="0" w:color="auto"/>
              </w:divBdr>
            </w:div>
            <w:div w:id="674109832">
              <w:marLeft w:val="0"/>
              <w:marRight w:val="0"/>
              <w:marTop w:val="0"/>
              <w:marBottom w:val="0"/>
              <w:divBdr>
                <w:top w:val="none" w:sz="0" w:space="0" w:color="auto"/>
                <w:left w:val="none" w:sz="0" w:space="0" w:color="auto"/>
                <w:bottom w:val="none" w:sz="0" w:space="0" w:color="auto"/>
                <w:right w:val="none" w:sz="0" w:space="0" w:color="auto"/>
              </w:divBdr>
            </w:div>
            <w:div w:id="690109499">
              <w:marLeft w:val="0"/>
              <w:marRight w:val="0"/>
              <w:marTop w:val="0"/>
              <w:marBottom w:val="0"/>
              <w:divBdr>
                <w:top w:val="none" w:sz="0" w:space="0" w:color="auto"/>
                <w:left w:val="none" w:sz="0" w:space="0" w:color="auto"/>
                <w:bottom w:val="none" w:sz="0" w:space="0" w:color="auto"/>
                <w:right w:val="none" w:sz="0" w:space="0" w:color="auto"/>
              </w:divBdr>
            </w:div>
            <w:div w:id="883754175">
              <w:marLeft w:val="0"/>
              <w:marRight w:val="0"/>
              <w:marTop w:val="0"/>
              <w:marBottom w:val="0"/>
              <w:divBdr>
                <w:top w:val="none" w:sz="0" w:space="0" w:color="auto"/>
                <w:left w:val="none" w:sz="0" w:space="0" w:color="auto"/>
                <w:bottom w:val="none" w:sz="0" w:space="0" w:color="auto"/>
                <w:right w:val="none" w:sz="0" w:space="0" w:color="auto"/>
              </w:divBdr>
            </w:div>
            <w:div w:id="1287397482">
              <w:marLeft w:val="0"/>
              <w:marRight w:val="0"/>
              <w:marTop w:val="0"/>
              <w:marBottom w:val="0"/>
              <w:divBdr>
                <w:top w:val="none" w:sz="0" w:space="0" w:color="auto"/>
                <w:left w:val="none" w:sz="0" w:space="0" w:color="auto"/>
                <w:bottom w:val="none" w:sz="0" w:space="0" w:color="auto"/>
                <w:right w:val="none" w:sz="0" w:space="0" w:color="auto"/>
              </w:divBdr>
            </w:div>
            <w:div w:id="1636061359">
              <w:marLeft w:val="0"/>
              <w:marRight w:val="0"/>
              <w:marTop w:val="0"/>
              <w:marBottom w:val="0"/>
              <w:divBdr>
                <w:top w:val="none" w:sz="0" w:space="0" w:color="auto"/>
                <w:left w:val="none" w:sz="0" w:space="0" w:color="auto"/>
                <w:bottom w:val="none" w:sz="0" w:space="0" w:color="auto"/>
                <w:right w:val="none" w:sz="0" w:space="0" w:color="auto"/>
              </w:divBdr>
            </w:div>
            <w:div w:id="1969972069">
              <w:marLeft w:val="0"/>
              <w:marRight w:val="0"/>
              <w:marTop w:val="0"/>
              <w:marBottom w:val="0"/>
              <w:divBdr>
                <w:top w:val="none" w:sz="0" w:space="0" w:color="auto"/>
                <w:left w:val="none" w:sz="0" w:space="0" w:color="auto"/>
                <w:bottom w:val="none" w:sz="0" w:space="0" w:color="auto"/>
                <w:right w:val="none" w:sz="0" w:space="0" w:color="auto"/>
              </w:divBdr>
            </w:div>
            <w:div w:id="209573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11576">
      <w:bodyDiv w:val="1"/>
      <w:marLeft w:val="0"/>
      <w:marRight w:val="0"/>
      <w:marTop w:val="0"/>
      <w:marBottom w:val="0"/>
      <w:divBdr>
        <w:top w:val="none" w:sz="0" w:space="0" w:color="auto"/>
        <w:left w:val="none" w:sz="0" w:space="0" w:color="auto"/>
        <w:bottom w:val="none" w:sz="0" w:space="0" w:color="auto"/>
        <w:right w:val="none" w:sz="0" w:space="0" w:color="auto"/>
      </w:divBdr>
    </w:div>
    <w:div w:id="980158845">
      <w:bodyDiv w:val="1"/>
      <w:marLeft w:val="0"/>
      <w:marRight w:val="0"/>
      <w:marTop w:val="0"/>
      <w:marBottom w:val="0"/>
      <w:divBdr>
        <w:top w:val="none" w:sz="0" w:space="0" w:color="auto"/>
        <w:left w:val="none" w:sz="0" w:space="0" w:color="auto"/>
        <w:bottom w:val="none" w:sz="0" w:space="0" w:color="auto"/>
        <w:right w:val="none" w:sz="0" w:space="0" w:color="auto"/>
      </w:divBdr>
    </w:div>
    <w:div w:id="987176109">
      <w:bodyDiv w:val="1"/>
      <w:marLeft w:val="0"/>
      <w:marRight w:val="0"/>
      <w:marTop w:val="0"/>
      <w:marBottom w:val="0"/>
      <w:divBdr>
        <w:top w:val="none" w:sz="0" w:space="0" w:color="auto"/>
        <w:left w:val="none" w:sz="0" w:space="0" w:color="auto"/>
        <w:bottom w:val="none" w:sz="0" w:space="0" w:color="auto"/>
        <w:right w:val="none" w:sz="0" w:space="0" w:color="auto"/>
      </w:divBdr>
    </w:div>
    <w:div w:id="987854454">
      <w:bodyDiv w:val="1"/>
      <w:marLeft w:val="0"/>
      <w:marRight w:val="0"/>
      <w:marTop w:val="0"/>
      <w:marBottom w:val="0"/>
      <w:divBdr>
        <w:top w:val="none" w:sz="0" w:space="0" w:color="auto"/>
        <w:left w:val="none" w:sz="0" w:space="0" w:color="auto"/>
        <w:bottom w:val="none" w:sz="0" w:space="0" w:color="auto"/>
        <w:right w:val="none" w:sz="0" w:space="0" w:color="auto"/>
      </w:divBdr>
    </w:div>
    <w:div w:id="995647415">
      <w:bodyDiv w:val="1"/>
      <w:marLeft w:val="0"/>
      <w:marRight w:val="0"/>
      <w:marTop w:val="0"/>
      <w:marBottom w:val="0"/>
      <w:divBdr>
        <w:top w:val="none" w:sz="0" w:space="0" w:color="auto"/>
        <w:left w:val="none" w:sz="0" w:space="0" w:color="auto"/>
        <w:bottom w:val="none" w:sz="0" w:space="0" w:color="auto"/>
        <w:right w:val="none" w:sz="0" w:space="0" w:color="auto"/>
      </w:divBdr>
    </w:div>
    <w:div w:id="1007443152">
      <w:bodyDiv w:val="1"/>
      <w:marLeft w:val="0"/>
      <w:marRight w:val="0"/>
      <w:marTop w:val="0"/>
      <w:marBottom w:val="0"/>
      <w:divBdr>
        <w:top w:val="none" w:sz="0" w:space="0" w:color="auto"/>
        <w:left w:val="none" w:sz="0" w:space="0" w:color="auto"/>
        <w:bottom w:val="none" w:sz="0" w:space="0" w:color="auto"/>
        <w:right w:val="none" w:sz="0" w:space="0" w:color="auto"/>
      </w:divBdr>
    </w:div>
    <w:div w:id="1023824227">
      <w:bodyDiv w:val="1"/>
      <w:marLeft w:val="0"/>
      <w:marRight w:val="0"/>
      <w:marTop w:val="0"/>
      <w:marBottom w:val="0"/>
      <w:divBdr>
        <w:top w:val="none" w:sz="0" w:space="0" w:color="auto"/>
        <w:left w:val="none" w:sz="0" w:space="0" w:color="auto"/>
        <w:bottom w:val="none" w:sz="0" w:space="0" w:color="auto"/>
        <w:right w:val="none" w:sz="0" w:space="0" w:color="auto"/>
      </w:divBdr>
      <w:divsChild>
        <w:div w:id="2134595001">
          <w:marLeft w:val="0"/>
          <w:marRight w:val="0"/>
          <w:marTop w:val="0"/>
          <w:marBottom w:val="120"/>
          <w:divBdr>
            <w:top w:val="none" w:sz="0" w:space="0" w:color="auto"/>
            <w:left w:val="none" w:sz="0" w:space="0" w:color="auto"/>
            <w:bottom w:val="none" w:sz="0" w:space="0" w:color="auto"/>
            <w:right w:val="none" w:sz="0" w:space="0" w:color="auto"/>
          </w:divBdr>
          <w:divsChild>
            <w:div w:id="21188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293575">
      <w:bodyDiv w:val="1"/>
      <w:marLeft w:val="0"/>
      <w:marRight w:val="0"/>
      <w:marTop w:val="0"/>
      <w:marBottom w:val="0"/>
      <w:divBdr>
        <w:top w:val="none" w:sz="0" w:space="0" w:color="auto"/>
        <w:left w:val="none" w:sz="0" w:space="0" w:color="auto"/>
        <w:bottom w:val="none" w:sz="0" w:space="0" w:color="auto"/>
        <w:right w:val="none" w:sz="0" w:space="0" w:color="auto"/>
      </w:divBdr>
    </w:div>
    <w:div w:id="1034575664">
      <w:bodyDiv w:val="1"/>
      <w:marLeft w:val="0"/>
      <w:marRight w:val="0"/>
      <w:marTop w:val="0"/>
      <w:marBottom w:val="0"/>
      <w:divBdr>
        <w:top w:val="none" w:sz="0" w:space="0" w:color="auto"/>
        <w:left w:val="none" w:sz="0" w:space="0" w:color="auto"/>
        <w:bottom w:val="none" w:sz="0" w:space="0" w:color="auto"/>
        <w:right w:val="none" w:sz="0" w:space="0" w:color="auto"/>
      </w:divBdr>
    </w:div>
    <w:div w:id="1041903800">
      <w:bodyDiv w:val="1"/>
      <w:marLeft w:val="0"/>
      <w:marRight w:val="0"/>
      <w:marTop w:val="0"/>
      <w:marBottom w:val="0"/>
      <w:divBdr>
        <w:top w:val="none" w:sz="0" w:space="0" w:color="auto"/>
        <w:left w:val="none" w:sz="0" w:space="0" w:color="auto"/>
        <w:bottom w:val="none" w:sz="0" w:space="0" w:color="auto"/>
        <w:right w:val="none" w:sz="0" w:space="0" w:color="auto"/>
      </w:divBdr>
    </w:div>
    <w:div w:id="1056129692">
      <w:bodyDiv w:val="1"/>
      <w:marLeft w:val="0"/>
      <w:marRight w:val="0"/>
      <w:marTop w:val="0"/>
      <w:marBottom w:val="0"/>
      <w:divBdr>
        <w:top w:val="none" w:sz="0" w:space="0" w:color="auto"/>
        <w:left w:val="none" w:sz="0" w:space="0" w:color="auto"/>
        <w:bottom w:val="none" w:sz="0" w:space="0" w:color="auto"/>
        <w:right w:val="none" w:sz="0" w:space="0" w:color="auto"/>
      </w:divBdr>
    </w:div>
    <w:div w:id="1106267528">
      <w:bodyDiv w:val="1"/>
      <w:marLeft w:val="0"/>
      <w:marRight w:val="0"/>
      <w:marTop w:val="0"/>
      <w:marBottom w:val="0"/>
      <w:divBdr>
        <w:top w:val="none" w:sz="0" w:space="0" w:color="auto"/>
        <w:left w:val="none" w:sz="0" w:space="0" w:color="auto"/>
        <w:bottom w:val="none" w:sz="0" w:space="0" w:color="auto"/>
        <w:right w:val="none" w:sz="0" w:space="0" w:color="auto"/>
      </w:divBdr>
    </w:div>
    <w:div w:id="1158810930">
      <w:bodyDiv w:val="1"/>
      <w:marLeft w:val="0"/>
      <w:marRight w:val="0"/>
      <w:marTop w:val="0"/>
      <w:marBottom w:val="0"/>
      <w:divBdr>
        <w:top w:val="none" w:sz="0" w:space="0" w:color="auto"/>
        <w:left w:val="none" w:sz="0" w:space="0" w:color="auto"/>
        <w:bottom w:val="none" w:sz="0" w:space="0" w:color="auto"/>
        <w:right w:val="none" w:sz="0" w:space="0" w:color="auto"/>
      </w:divBdr>
    </w:div>
    <w:div w:id="1205756223">
      <w:bodyDiv w:val="1"/>
      <w:marLeft w:val="0"/>
      <w:marRight w:val="0"/>
      <w:marTop w:val="0"/>
      <w:marBottom w:val="0"/>
      <w:divBdr>
        <w:top w:val="none" w:sz="0" w:space="0" w:color="auto"/>
        <w:left w:val="none" w:sz="0" w:space="0" w:color="auto"/>
        <w:bottom w:val="none" w:sz="0" w:space="0" w:color="auto"/>
        <w:right w:val="none" w:sz="0" w:space="0" w:color="auto"/>
      </w:divBdr>
    </w:div>
    <w:div w:id="1218934149">
      <w:bodyDiv w:val="1"/>
      <w:marLeft w:val="0"/>
      <w:marRight w:val="0"/>
      <w:marTop w:val="0"/>
      <w:marBottom w:val="0"/>
      <w:divBdr>
        <w:top w:val="none" w:sz="0" w:space="0" w:color="auto"/>
        <w:left w:val="none" w:sz="0" w:space="0" w:color="auto"/>
        <w:bottom w:val="none" w:sz="0" w:space="0" w:color="auto"/>
        <w:right w:val="none" w:sz="0" w:space="0" w:color="auto"/>
      </w:divBdr>
    </w:div>
    <w:div w:id="1219630463">
      <w:bodyDiv w:val="1"/>
      <w:marLeft w:val="0"/>
      <w:marRight w:val="0"/>
      <w:marTop w:val="0"/>
      <w:marBottom w:val="0"/>
      <w:divBdr>
        <w:top w:val="none" w:sz="0" w:space="0" w:color="auto"/>
        <w:left w:val="none" w:sz="0" w:space="0" w:color="auto"/>
        <w:bottom w:val="none" w:sz="0" w:space="0" w:color="auto"/>
        <w:right w:val="none" w:sz="0" w:space="0" w:color="auto"/>
      </w:divBdr>
    </w:div>
    <w:div w:id="1220941700">
      <w:bodyDiv w:val="1"/>
      <w:marLeft w:val="0"/>
      <w:marRight w:val="0"/>
      <w:marTop w:val="0"/>
      <w:marBottom w:val="0"/>
      <w:divBdr>
        <w:top w:val="none" w:sz="0" w:space="0" w:color="auto"/>
        <w:left w:val="none" w:sz="0" w:space="0" w:color="auto"/>
        <w:bottom w:val="none" w:sz="0" w:space="0" w:color="auto"/>
        <w:right w:val="none" w:sz="0" w:space="0" w:color="auto"/>
      </w:divBdr>
    </w:div>
    <w:div w:id="1270236067">
      <w:bodyDiv w:val="1"/>
      <w:marLeft w:val="0"/>
      <w:marRight w:val="0"/>
      <w:marTop w:val="0"/>
      <w:marBottom w:val="0"/>
      <w:divBdr>
        <w:top w:val="none" w:sz="0" w:space="0" w:color="auto"/>
        <w:left w:val="none" w:sz="0" w:space="0" w:color="auto"/>
        <w:bottom w:val="none" w:sz="0" w:space="0" w:color="auto"/>
        <w:right w:val="none" w:sz="0" w:space="0" w:color="auto"/>
      </w:divBdr>
    </w:div>
    <w:div w:id="1305739845">
      <w:bodyDiv w:val="1"/>
      <w:marLeft w:val="0"/>
      <w:marRight w:val="0"/>
      <w:marTop w:val="0"/>
      <w:marBottom w:val="0"/>
      <w:divBdr>
        <w:top w:val="none" w:sz="0" w:space="0" w:color="auto"/>
        <w:left w:val="none" w:sz="0" w:space="0" w:color="auto"/>
        <w:bottom w:val="none" w:sz="0" w:space="0" w:color="auto"/>
        <w:right w:val="none" w:sz="0" w:space="0" w:color="auto"/>
      </w:divBdr>
    </w:div>
    <w:div w:id="1314288545">
      <w:bodyDiv w:val="1"/>
      <w:marLeft w:val="0"/>
      <w:marRight w:val="0"/>
      <w:marTop w:val="0"/>
      <w:marBottom w:val="0"/>
      <w:divBdr>
        <w:top w:val="none" w:sz="0" w:space="0" w:color="auto"/>
        <w:left w:val="none" w:sz="0" w:space="0" w:color="auto"/>
        <w:bottom w:val="none" w:sz="0" w:space="0" w:color="auto"/>
        <w:right w:val="none" w:sz="0" w:space="0" w:color="auto"/>
      </w:divBdr>
    </w:div>
    <w:div w:id="1315403845">
      <w:bodyDiv w:val="1"/>
      <w:marLeft w:val="0"/>
      <w:marRight w:val="0"/>
      <w:marTop w:val="0"/>
      <w:marBottom w:val="0"/>
      <w:divBdr>
        <w:top w:val="none" w:sz="0" w:space="0" w:color="auto"/>
        <w:left w:val="none" w:sz="0" w:space="0" w:color="auto"/>
        <w:bottom w:val="none" w:sz="0" w:space="0" w:color="auto"/>
        <w:right w:val="none" w:sz="0" w:space="0" w:color="auto"/>
      </w:divBdr>
    </w:div>
    <w:div w:id="1320693336">
      <w:bodyDiv w:val="1"/>
      <w:marLeft w:val="0"/>
      <w:marRight w:val="0"/>
      <w:marTop w:val="0"/>
      <w:marBottom w:val="0"/>
      <w:divBdr>
        <w:top w:val="none" w:sz="0" w:space="0" w:color="auto"/>
        <w:left w:val="none" w:sz="0" w:space="0" w:color="auto"/>
        <w:bottom w:val="none" w:sz="0" w:space="0" w:color="auto"/>
        <w:right w:val="none" w:sz="0" w:space="0" w:color="auto"/>
      </w:divBdr>
    </w:div>
    <w:div w:id="1332872372">
      <w:bodyDiv w:val="1"/>
      <w:marLeft w:val="0"/>
      <w:marRight w:val="0"/>
      <w:marTop w:val="0"/>
      <w:marBottom w:val="0"/>
      <w:divBdr>
        <w:top w:val="none" w:sz="0" w:space="0" w:color="auto"/>
        <w:left w:val="none" w:sz="0" w:space="0" w:color="auto"/>
        <w:bottom w:val="none" w:sz="0" w:space="0" w:color="auto"/>
        <w:right w:val="none" w:sz="0" w:space="0" w:color="auto"/>
      </w:divBdr>
      <w:divsChild>
        <w:div w:id="835265374">
          <w:marLeft w:val="0"/>
          <w:marRight w:val="0"/>
          <w:marTop w:val="0"/>
          <w:marBottom w:val="120"/>
          <w:divBdr>
            <w:top w:val="none" w:sz="0" w:space="0" w:color="auto"/>
            <w:left w:val="none" w:sz="0" w:space="0" w:color="auto"/>
            <w:bottom w:val="none" w:sz="0" w:space="0" w:color="auto"/>
            <w:right w:val="none" w:sz="0" w:space="0" w:color="auto"/>
          </w:divBdr>
          <w:divsChild>
            <w:div w:id="43481573">
              <w:marLeft w:val="0"/>
              <w:marRight w:val="0"/>
              <w:marTop w:val="0"/>
              <w:marBottom w:val="0"/>
              <w:divBdr>
                <w:top w:val="none" w:sz="0" w:space="0" w:color="auto"/>
                <w:left w:val="none" w:sz="0" w:space="0" w:color="auto"/>
                <w:bottom w:val="none" w:sz="0" w:space="0" w:color="auto"/>
                <w:right w:val="none" w:sz="0" w:space="0" w:color="auto"/>
              </w:divBdr>
            </w:div>
            <w:div w:id="73014068">
              <w:marLeft w:val="0"/>
              <w:marRight w:val="0"/>
              <w:marTop w:val="0"/>
              <w:marBottom w:val="0"/>
              <w:divBdr>
                <w:top w:val="none" w:sz="0" w:space="0" w:color="auto"/>
                <w:left w:val="none" w:sz="0" w:space="0" w:color="auto"/>
                <w:bottom w:val="none" w:sz="0" w:space="0" w:color="auto"/>
                <w:right w:val="none" w:sz="0" w:space="0" w:color="auto"/>
              </w:divBdr>
            </w:div>
            <w:div w:id="196626521">
              <w:marLeft w:val="0"/>
              <w:marRight w:val="0"/>
              <w:marTop w:val="0"/>
              <w:marBottom w:val="0"/>
              <w:divBdr>
                <w:top w:val="none" w:sz="0" w:space="0" w:color="auto"/>
                <w:left w:val="none" w:sz="0" w:space="0" w:color="auto"/>
                <w:bottom w:val="none" w:sz="0" w:space="0" w:color="auto"/>
                <w:right w:val="none" w:sz="0" w:space="0" w:color="auto"/>
              </w:divBdr>
            </w:div>
            <w:div w:id="292254023">
              <w:marLeft w:val="0"/>
              <w:marRight w:val="0"/>
              <w:marTop w:val="0"/>
              <w:marBottom w:val="0"/>
              <w:divBdr>
                <w:top w:val="none" w:sz="0" w:space="0" w:color="auto"/>
                <w:left w:val="none" w:sz="0" w:space="0" w:color="auto"/>
                <w:bottom w:val="none" w:sz="0" w:space="0" w:color="auto"/>
                <w:right w:val="none" w:sz="0" w:space="0" w:color="auto"/>
              </w:divBdr>
            </w:div>
            <w:div w:id="459692268">
              <w:marLeft w:val="0"/>
              <w:marRight w:val="0"/>
              <w:marTop w:val="0"/>
              <w:marBottom w:val="0"/>
              <w:divBdr>
                <w:top w:val="none" w:sz="0" w:space="0" w:color="auto"/>
                <w:left w:val="none" w:sz="0" w:space="0" w:color="auto"/>
                <w:bottom w:val="none" w:sz="0" w:space="0" w:color="auto"/>
                <w:right w:val="none" w:sz="0" w:space="0" w:color="auto"/>
              </w:divBdr>
            </w:div>
            <w:div w:id="538859866">
              <w:marLeft w:val="0"/>
              <w:marRight w:val="0"/>
              <w:marTop w:val="0"/>
              <w:marBottom w:val="0"/>
              <w:divBdr>
                <w:top w:val="none" w:sz="0" w:space="0" w:color="auto"/>
                <w:left w:val="none" w:sz="0" w:space="0" w:color="auto"/>
                <w:bottom w:val="none" w:sz="0" w:space="0" w:color="auto"/>
                <w:right w:val="none" w:sz="0" w:space="0" w:color="auto"/>
              </w:divBdr>
            </w:div>
            <w:div w:id="566453912">
              <w:marLeft w:val="0"/>
              <w:marRight w:val="0"/>
              <w:marTop w:val="0"/>
              <w:marBottom w:val="0"/>
              <w:divBdr>
                <w:top w:val="none" w:sz="0" w:space="0" w:color="auto"/>
                <w:left w:val="none" w:sz="0" w:space="0" w:color="auto"/>
                <w:bottom w:val="none" w:sz="0" w:space="0" w:color="auto"/>
                <w:right w:val="none" w:sz="0" w:space="0" w:color="auto"/>
              </w:divBdr>
            </w:div>
            <w:div w:id="735973807">
              <w:marLeft w:val="0"/>
              <w:marRight w:val="0"/>
              <w:marTop w:val="0"/>
              <w:marBottom w:val="0"/>
              <w:divBdr>
                <w:top w:val="none" w:sz="0" w:space="0" w:color="auto"/>
                <w:left w:val="none" w:sz="0" w:space="0" w:color="auto"/>
                <w:bottom w:val="none" w:sz="0" w:space="0" w:color="auto"/>
                <w:right w:val="none" w:sz="0" w:space="0" w:color="auto"/>
              </w:divBdr>
            </w:div>
            <w:div w:id="810250666">
              <w:marLeft w:val="0"/>
              <w:marRight w:val="0"/>
              <w:marTop w:val="0"/>
              <w:marBottom w:val="0"/>
              <w:divBdr>
                <w:top w:val="none" w:sz="0" w:space="0" w:color="auto"/>
                <w:left w:val="none" w:sz="0" w:space="0" w:color="auto"/>
                <w:bottom w:val="none" w:sz="0" w:space="0" w:color="auto"/>
                <w:right w:val="none" w:sz="0" w:space="0" w:color="auto"/>
              </w:divBdr>
            </w:div>
            <w:div w:id="851071503">
              <w:marLeft w:val="0"/>
              <w:marRight w:val="0"/>
              <w:marTop w:val="0"/>
              <w:marBottom w:val="0"/>
              <w:divBdr>
                <w:top w:val="none" w:sz="0" w:space="0" w:color="auto"/>
                <w:left w:val="none" w:sz="0" w:space="0" w:color="auto"/>
                <w:bottom w:val="none" w:sz="0" w:space="0" w:color="auto"/>
                <w:right w:val="none" w:sz="0" w:space="0" w:color="auto"/>
              </w:divBdr>
            </w:div>
            <w:div w:id="918903819">
              <w:marLeft w:val="0"/>
              <w:marRight w:val="0"/>
              <w:marTop w:val="0"/>
              <w:marBottom w:val="0"/>
              <w:divBdr>
                <w:top w:val="none" w:sz="0" w:space="0" w:color="auto"/>
                <w:left w:val="none" w:sz="0" w:space="0" w:color="auto"/>
                <w:bottom w:val="none" w:sz="0" w:space="0" w:color="auto"/>
                <w:right w:val="none" w:sz="0" w:space="0" w:color="auto"/>
              </w:divBdr>
            </w:div>
            <w:div w:id="1427268480">
              <w:marLeft w:val="0"/>
              <w:marRight w:val="0"/>
              <w:marTop w:val="0"/>
              <w:marBottom w:val="0"/>
              <w:divBdr>
                <w:top w:val="none" w:sz="0" w:space="0" w:color="auto"/>
                <w:left w:val="none" w:sz="0" w:space="0" w:color="auto"/>
                <w:bottom w:val="none" w:sz="0" w:space="0" w:color="auto"/>
                <w:right w:val="none" w:sz="0" w:space="0" w:color="auto"/>
              </w:divBdr>
            </w:div>
            <w:div w:id="1556890561">
              <w:marLeft w:val="0"/>
              <w:marRight w:val="0"/>
              <w:marTop w:val="0"/>
              <w:marBottom w:val="0"/>
              <w:divBdr>
                <w:top w:val="none" w:sz="0" w:space="0" w:color="auto"/>
                <w:left w:val="none" w:sz="0" w:space="0" w:color="auto"/>
                <w:bottom w:val="none" w:sz="0" w:space="0" w:color="auto"/>
                <w:right w:val="none" w:sz="0" w:space="0" w:color="auto"/>
              </w:divBdr>
            </w:div>
            <w:div w:id="1699230923">
              <w:marLeft w:val="0"/>
              <w:marRight w:val="0"/>
              <w:marTop w:val="0"/>
              <w:marBottom w:val="0"/>
              <w:divBdr>
                <w:top w:val="none" w:sz="0" w:space="0" w:color="auto"/>
                <w:left w:val="none" w:sz="0" w:space="0" w:color="auto"/>
                <w:bottom w:val="none" w:sz="0" w:space="0" w:color="auto"/>
                <w:right w:val="none" w:sz="0" w:space="0" w:color="auto"/>
              </w:divBdr>
            </w:div>
            <w:div w:id="1704090199">
              <w:marLeft w:val="0"/>
              <w:marRight w:val="0"/>
              <w:marTop w:val="0"/>
              <w:marBottom w:val="0"/>
              <w:divBdr>
                <w:top w:val="none" w:sz="0" w:space="0" w:color="auto"/>
                <w:left w:val="none" w:sz="0" w:space="0" w:color="auto"/>
                <w:bottom w:val="none" w:sz="0" w:space="0" w:color="auto"/>
                <w:right w:val="none" w:sz="0" w:space="0" w:color="auto"/>
              </w:divBdr>
            </w:div>
            <w:div w:id="1797790588">
              <w:marLeft w:val="0"/>
              <w:marRight w:val="0"/>
              <w:marTop w:val="0"/>
              <w:marBottom w:val="0"/>
              <w:divBdr>
                <w:top w:val="none" w:sz="0" w:space="0" w:color="auto"/>
                <w:left w:val="none" w:sz="0" w:space="0" w:color="auto"/>
                <w:bottom w:val="none" w:sz="0" w:space="0" w:color="auto"/>
                <w:right w:val="none" w:sz="0" w:space="0" w:color="auto"/>
              </w:divBdr>
            </w:div>
            <w:div w:id="1863854934">
              <w:marLeft w:val="0"/>
              <w:marRight w:val="0"/>
              <w:marTop w:val="0"/>
              <w:marBottom w:val="0"/>
              <w:divBdr>
                <w:top w:val="none" w:sz="0" w:space="0" w:color="auto"/>
                <w:left w:val="none" w:sz="0" w:space="0" w:color="auto"/>
                <w:bottom w:val="none" w:sz="0" w:space="0" w:color="auto"/>
                <w:right w:val="none" w:sz="0" w:space="0" w:color="auto"/>
              </w:divBdr>
            </w:div>
            <w:div w:id="1879972853">
              <w:marLeft w:val="0"/>
              <w:marRight w:val="0"/>
              <w:marTop w:val="0"/>
              <w:marBottom w:val="0"/>
              <w:divBdr>
                <w:top w:val="none" w:sz="0" w:space="0" w:color="auto"/>
                <w:left w:val="none" w:sz="0" w:space="0" w:color="auto"/>
                <w:bottom w:val="none" w:sz="0" w:space="0" w:color="auto"/>
                <w:right w:val="none" w:sz="0" w:space="0" w:color="auto"/>
              </w:divBdr>
            </w:div>
            <w:div w:id="1917206296">
              <w:marLeft w:val="0"/>
              <w:marRight w:val="0"/>
              <w:marTop w:val="0"/>
              <w:marBottom w:val="0"/>
              <w:divBdr>
                <w:top w:val="none" w:sz="0" w:space="0" w:color="auto"/>
                <w:left w:val="none" w:sz="0" w:space="0" w:color="auto"/>
                <w:bottom w:val="none" w:sz="0" w:space="0" w:color="auto"/>
                <w:right w:val="none" w:sz="0" w:space="0" w:color="auto"/>
              </w:divBdr>
            </w:div>
            <w:div w:id="1948536284">
              <w:marLeft w:val="0"/>
              <w:marRight w:val="0"/>
              <w:marTop w:val="0"/>
              <w:marBottom w:val="0"/>
              <w:divBdr>
                <w:top w:val="none" w:sz="0" w:space="0" w:color="auto"/>
                <w:left w:val="none" w:sz="0" w:space="0" w:color="auto"/>
                <w:bottom w:val="none" w:sz="0" w:space="0" w:color="auto"/>
                <w:right w:val="none" w:sz="0" w:space="0" w:color="auto"/>
              </w:divBdr>
            </w:div>
            <w:div w:id="196491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636182">
      <w:bodyDiv w:val="1"/>
      <w:marLeft w:val="0"/>
      <w:marRight w:val="0"/>
      <w:marTop w:val="0"/>
      <w:marBottom w:val="0"/>
      <w:divBdr>
        <w:top w:val="none" w:sz="0" w:space="0" w:color="auto"/>
        <w:left w:val="none" w:sz="0" w:space="0" w:color="auto"/>
        <w:bottom w:val="none" w:sz="0" w:space="0" w:color="auto"/>
        <w:right w:val="none" w:sz="0" w:space="0" w:color="auto"/>
      </w:divBdr>
    </w:div>
    <w:div w:id="1409696081">
      <w:bodyDiv w:val="1"/>
      <w:marLeft w:val="0"/>
      <w:marRight w:val="0"/>
      <w:marTop w:val="0"/>
      <w:marBottom w:val="0"/>
      <w:divBdr>
        <w:top w:val="none" w:sz="0" w:space="0" w:color="auto"/>
        <w:left w:val="none" w:sz="0" w:space="0" w:color="auto"/>
        <w:bottom w:val="none" w:sz="0" w:space="0" w:color="auto"/>
        <w:right w:val="none" w:sz="0" w:space="0" w:color="auto"/>
      </w:divBdr>
    </w:div>
    <w:div w:id="1433428527">
      <w:bodyDiv w:val="1"/>
      <w:marLeft w:val="0"/>
      <w:marRight w:val="0"/>
      <w:marTop w:val="0"/>
      <w:marBottom w:val="0"/>
      <w:divBdr>
        <w:top w:val="none" w:sz="0" w:space="0" w:color="auto"/>
        <w:left w:val="none" w:sz="0" w:space="0" w:color="auto"/>
        <w:bottom w:val="none" w:sz="0" w:space="0" w:color="auto"/>
        <w:right w:val="none" w:sz="0" w:space="0" w:color="auto"/>
      </w:divBdr>
    </w:div>
    <w:div w:id="1463494761">
      <w:bodyDiv w:val="1"/>
      <w:marLeft w:val="0"/>
      <w:marRight w:val="0"/>
      <w:marTop w:val="0"/>
      <w:marBottom w:val="0"/>
      <w:divBdr>
        <w:top w:val="none" w:sz="0" w:space="0" w:color="auto"/>
        <w:left w:val="none" w:sz="0" w:space="0" w:color="auto"/>
        <w:bottom w:val="none" w:sz="0" w:space="0" w:color="auto"/>
        <w:right w:val="none" w:sz="0" w:space="0" w:color="auto"/>
      </w:divBdr>
    </w:div>
    <w:div w:id="1473251598">
      <w:bodyDiv w:val="1"/>
      <w:marLeft w:val="0"/>
      <w:marRight w:val="0"/>
      <w:marTop w:val="0"/>
      <w:marBottom w:val="0"/>
      <w:divBdr>
        <w:top w:val="none" w:sz="0" w:space="0" w:color="auto"/>
        <w:left w:val="none" w:sz="0" w:space="0" w:color="auto"/>
        <w:bottom w:val="none" w:sz="0" w:space="0" w:color="auto"/>
        <w:right w:val="none" w:sz="0" w:space="0" w:color="auto"/>
      </w:divBdr>
    </w:div>
    <w:div w:id="1485387812">
      <w:bodyDiv w:val="1"/>
      <w:marLeft w:val="0"/>
      <w:marRight w:val="0"/>
      <w:marTop w:val="0"/>
      <w:marBottom w:val="0"/>
      <w:divBdr>
        <w:top w:val="none" w:sz="0" w:space="0" w:color="auto"/>
        <w:left w:val="none" w:sz="0" w:space="0" w:color="auto"/>
        <w:bottom w:val="none" w:sz="0" w:space="0" w:color="auto"/>
        <w:right w:val="none" w:sz="0" w:space="0" w:color="auto"/>
      </w:divBdr>
    </w:div>
    <w:div w:id="1513646167">
      <w:bodyDiv w:val="1"/>
      <w:marLeft w:val="0"/>
      <w:marRight w:val="0"/>
      <w:marTop w:val="0"/>
      <w:marBottom w:val="0"/>
      <w:divBdr>
        <w:top w:val="none" w:sz="0" w:space="0" w:color="auto"/>
        <w:left w:val="none" w:sz="0" w:space="0" w:color="auto"/>
        <w:bottom w:val="none" w:sz="0" w:space="0" w:color="auto"/>
        <w:right w:val="none" w:sz="0" w:space="0" w:color="auto"/>
      </w:divBdr>
    </w:div>
    <w:div w:id="1517815996">
      <w:bodyDiv w:val="1"/>
      <w:marLeft w:val="0"/>
      <w:marRight w:val="0"/>
      <w:marTop w:val="0"/>
      <w:marBottom w:val="0"/>
      <w:divBdr>
        <w:top w:val="none" w:sz="0" w:space="0" w:color="auto"/>
        <w:left w:val="none" w:sz="0" w:space="0" w:color="auto"/>
        <w:bottom w:val="none" w:sz="0" w:space="0" w:color="auto"/>
        <w:right w:val="none" w:sz="0" w:space="0" w:color="auto"/>
      </w:divBdr>
    </w:div>
    <w:div w:id="1540893843">
      <w:bodyDiv w:val="1"/>
      <w:marLeft w:val="0"/>
      <w:marRight w:val="0"/>
      <w:marTop w:val="0"/>
      <w:marBottom w:val="0"/>
      <w:divBdr>
        <w:top w:val="none" w:sz="0" w:space="0" w:color="auto"/>
        <w:left w:val="none" w:sz="0" w:space="0" w:color="auto"/>
        <w:bottom w:val="none" w:sz="0" w:space="0" w:color="auto"/>
        <w:right w:val="none" w:sz="0" w:space="0" w:color="auto"/>
      </w:divBdr>
    </w:div>
    <w:div w:id="1545099724">
      <w:bodyDiv w:val="1"/>
      <w:marLeft w:val="0"/>
      <w:marRight w:val="0"/>
      <w:marTop w:val="0"/>
      <w:marBottom w:val="0"/>
      <w:divBdr>
        <w:top w:val="none" w:sz="0" w:space="0" w:color="auto"/>
        <w:left w:val="none" w:sz="0" w:space="0" w:color="auto"/>
        <w:bottom w:val="none" w:sz="0" w:space="0" w:color="auto"/>
        <w:right w:val="none" w:sz="0" w:space="0" w:color="auto"/>
      </w:divBdr>
    </w:div>
    <w:div w:id="1576813834">
      <w:bodyDiv w:val="1"/>
      <w:marLeft w:val="0"/>
      <w:marRight w:val="0"/>
      <w:marTop w:val="0"/>
      <w:marBottom w:val="0"/>
      <w:divBdr>
        <w:top w:val="none" w:sz="0" w:space="0" w:color="auto"/>
        <w:left w:val="none" w:sz="0" w:space="0" w:color="auto"/>
        <w:bottom w:val="none" w:sz="0" w:space="0" w:color="auto"/>
        <w:right w:val="none" w:sz="0" w:space="0" w:color="auto"/>
      </w:divBdr>
    </w:div>
    <w:div w:id="1662809503">
      <w:bodyDiv w:val="1"/>
      <w:marLeft w:val="0"/>
      <w:marRight w:val="0"/>
      <w:marTop w:val="0"/>
      <w:marBottom w:val="0"/>
      <w:divBdr>
        <w:top w:val="none" w:sz="0" w:space="0" w:color="auto"/>
        <w:left w:val="none" w:sz="0" w:space="0" w:color="auto"/>
        <w:bottom w:val="none" w:sz="0" w:space="0" w:color="auto"/>
        <w:right w:val="none" w:sz="0" w:space="0" w:color="auto"/>
      </w:divBdr>
    </w:div>
    <w:div w:id="1664625069">
      <w:bodyDiv w:val="1"/>
      <w:marLeft w:val="0"/>
      <w:marRight w:val="0"/>
      <w:marTop w:val="0"/>
      <w:marBottom w:val="0"/>
      <w:divBdr>
        <w:top w:val="none" w:sz="0" w:space="0" w:color="auto"/>
        <w:left w:val="none" w:sz="0" w:space="0" w:color="auto"/>
        <w:bottom w:val="none" w:sz="0" w:space="0" w:color="auto"/>
        <w:right w:val="none" w:sz="0" w:space="0" w:color="auto"/>
      </w:divBdr>
      <w:divsChild>
        <w:div w:id="639503864">
          <w:marLeft w:val="0"/>
          <w:marRight w:val="0"/>
          <w:marTop w:val="0"/>
          <w:marBottom w:val="120"/>
          <w:divBdr>
            <w:top w:val="none" w:sz="0" w:space="0" w:color="auto"/>
            <w:left w:val="none" w:sz="0" w:space="0" w:color="auto"/>
            <w:bottom w:val="none" w:sz="0" w:space="0" w:color="auto"/>
            <w:right w:val="none" w:sz="0" w:space="0" w:color="auto"/>
          </w:divBdr>
          <w:divsChild>
            <w:div w:id="204369070">
              <w:marLeft w:val="0"/>
              <w:marRight w:val="0"/>
              <w:marTop w:val="0"/>
              <w:marBottom w:val="0"/>
              <w:divBdr>
                <w:top w:val="none" w:sz="0" w:space="0" w:color="auto"/>
                <w:left w:val="none" w:sz="0" w:space="0" w:color="auto"/>
                <w:bottom w:val="none" w:sz="0" w:space="0" w:color="auto"/>
                <w:right w:val="none" w:sz="0" w:space="0" w:color="auto"/>
              </w:divBdr>
            </w:div>
            <w:div w:id="225803625">
              <w:marLeft w:val="0"/>
              <w:marRight w:val="0"/>
              <w:marTop w:val="0"/>
              <w:marBottom w:val="0"/>
              <w:divBdr>
                <w:top w:val="none" w:sz="0" w:space="0" w:color="auto"/>
                <w:left w:val="none" w:sz="0" w:space="0" w:color="auto"/>
                <w:bottom w:val="none" w:sz="0" w:space="0" w:color="auto"/>
                <w:right w:val="none" w:sz="0" w:space="0" w:color="auto"/>
              </w:divBdr>
            </w:div>
            <w:div w:id="277176013">
              <w:marLeft w:val="0"/>
              <w:marRight w:val="0"/>
              <w:marTop w:val="0"/>
              <w:marBottom w:val="0"/>
              <w:divBdr>
                <w:top w:val="none" w:sz="0" w:space="0" w:color="auto"/>
                <w:left w:val="none" w:sz="0" w:space="0" w:color="auto"/>
                <w:bottom w:val="none" w:sz="0" w:space="0" w:color="auto"/>
                <w:right w:val="none" w:sz="0" w:space="0" w:color="auto"/>
              </w:divBdr>
            </w:div>
            <w:div w:id="292831887">
              <w:marLeft w:val="0"/>
              <w:marRight w:val="0"/>
              <w:marTop w:val="0"/>
              <w:marBottom w:val="0"/>
              <w:divBdr>
                <w:top w:val="none" w:sz="0" w:space="0" w:color="auto"/>
                <w:left w:val="none" w:sz="0" w:space="0" w:color="auto"/>
                <w:bottom w:val="none" w:sz="0" w:space="0" w:color="auto"/>
                <w:right w:val="none" w:sz="0" w:space="0" w:color="auto"/>
              </w:divBdr>
            </w:div>
            <w:div w:id="308635984">
              <w:marLeft w:val="0"/>
              <w:marRight w:val="0"/>
              <w:marTop w:val="0"/>
              <w:marBottom w:val="0"/>
              <w:divBdr>
                <w:top w:val="none" w:sz="0" w:space="0" w:color="auto"/>
                <w:left w:val="none" w:sz="0" w:space="0" w:color="auto"/>
                <w:bottom w:val="none" w:sz="0" w:space="0" w:color="auto"/>
                <w:right w:val="none" w:sz="0" w:space="0" w:color="auto"/>
              </w:divBdr>
            </w:div>
            <w:div w:id="473564321">
              <w:marLeft w:val="0"/>
              <w:marRight w:val="0"/>
              <w:marTop w:val="0"/>
              <w:marBottom w:val="0"/>
              <w:divBdr>
                <w:top w:val="none" w:sz="0" w:space="0" w:color="auto"/>
                <w:left w:val="none" w:sz="0" w:space="0" w:color="auto"/>
                <w:bottom w:val="none" w:sz="0" w:space="0" w:color="auto"/>
                <w:right w:val="none" w:sz="0" w:space="0" w:color="auto"/>
              </w:divBdr>
            </w:div>
            <w:div w:id="500005351">
              <w:marLeft w:val="0"/>
              <w:marRight w:val="0"/>
              <w:marTop w:val="0"/>
              <w:marBottom w:val="0"/>
              <w:divBdr>
                <w:top w:val="none" w:sz="0" w:space="0" w:color="auto"/>
                <w:left w:val="none" w:sz="0" w:space="0" w:color="auto"/>
                <w:bottom w:val="none" w:sz="0" w:space="0" w:color="auto"/>
                <w:right w:val="none" w:sz="0" w:space="0" w:color="auto"/>
              </w:divBdr>
            </w:div>
            <w:div w:id="588663445">
              <w:marLeft w:val="0"/>
              <w:marRight w:val="0"/>
              <w:marTop w:val="0"/>
              <w:marBottom w:val="0"/>
              <w:divBdr>
                <w:top w:val="none" w:sz="0" w:space="0" w:color="auto"/>
                <w:left w:val="none" w:sz="0" w:space="0" w:color="auto"/>
                <w:bottom w:val="none" w:sz="0" w:space="0" w:color="auto"/>
                <w:right w:val="none" w:sz="0" w:space="0" w:color="auto"/>
              </w:divBdr>
            </w:div>
            <w:div w:id="696394339">
              <w:marLeft w:val="0"/>
              <w:marRight w:val="0"/>
              <w:marTop w:val="0"/>
              <w:marBottom w:val="0"/>
              <w:divBdr>
                <w:top w:val="none" w:sz="0" w:space="0" w:color="auto"/>
                <w:left w:val="none" w:sz="0" w:space="0" w:color="auto"/>
                <w:bottom w:val="none" w:sz="0" w:space="0" w:color="auto"/>
                <w:right w:val="none" w:sz="0" w:space="0" w:color="auto"/>
              </w:divBdr>
            </w:div>
            <w:div w:id="866021317">
              <w:marLeft w:val="0"/>
              <w:marRight w:val="0"/>
              <w:marTop w:val="0"/>
              <w:marBottom w:val="0"/>
              <w:divBdr>
                <w:top w:val="none" w:sz="0" w:space="0" w:color="auto"/>
                <w:left w:val="none" w:sz="0" w:space="0" w:color="auto"/>
                <w:bottom w:val="none" w:sz="0" w:space="0" w:color="auto"/>
                <w:right w:val="none" w:sz="0" w:space="0" w:color="auto"/>
              </w:divBdr>
            </w:div>
            <w:div w:id="984044224">
              <w:marLeft w:val="0"/>
              <w:marRight w:val="0"/>
              <w:marTop w:val="0"/>
              <w:marBottom w:val="0"/>
              <w:divBdr>
                <w:top w:val="none" w:sz="0" w:space="0" w:color="auto"/>
                <w:left w:val="none" w:sz="0" w:space="0" w:color="auto"/>
                <w:bottom w:val="none" w:sz="0" w:space="0" w:color="auto"/>
                <w:right w:val="none" w:sz="0" w:space="0" w:color="auto"/>
              </w:divBdr>
            </w:div>
            <w:div w:id="1030841895">
              <w:marLeft w:val="0"/>
              <w:marRight w:val="0"/>
              <w:marTop w:val="0"/>
              <w:marBottom w:val="0"/>
              <w:divBdr>
                <w:top w:val="none" w:sz="0" w:space="0" w:color="auto"/>
                <w:left w:val="none" w:sz="0" w:space="0" w:color="auto"/>
                <w:bottom w:val="none" w:sz="0" w:space="0" w:color="auto"/>
                <w:right w:val="none" w:sz="0" w:space="0" w:color="auto"/>
              </w:divBdr>
            </w:div>
            <w:div w:id="1080563571">
              <w:marLeft w:val="0"/>
              <w:marRight w:val="0"/>
              <w:marTop w:val="0"/>
              <w:marBottom w:val="0"/>
              <w:divBdr>
                <w:top w:val="none" w:sz="0" w:space="0" w:color="auto"/>
                <w:left w:val="none" w:sz="0" w:space="0" w:color="auto"/>
                <w:bottom w:val="none" w:sz="0" w:space="0" w:color="auto"/>
                <w:right w:val="none" w:sz="0" w:space="0" w:color="auto"/>
              </w:divBdr>
            </w:div>
            <w:div w:id="1253859862">
              <w:marLeft w:val="0"/>
              <w:marRight w:val="0"/>
              <w:marTop w:val="0"/>
              <w:marBottom w:val="0"/>
              <w:divBdr>
                <w:top w:val="none" w:sz="0" w:space="0" w:color="auto"/>
                <w:left w:val="none" w:sz="0" w:space="0" w:color="auto"/>
                <w:bottom w:val="none" w:sz="0" w:space="0" w:color="auto"/>
                <w:right w:val="none" w:sz="0" w:space="0" w:color="auto"/>
              </w:divBdr>
            </w:div>
            <w:div w:id="1269388640">
              <w:marLeft w:val="0"/>
              <w:marRight w:val="0"/>
              <w:marTop w:val="0"/>
              <w:marBottom w:val="0"/>
              <w:divBdr>
                <w:top w:val="none" w:sz="0" w:space="0" w:color="auto"/>
                <w:left w:val="none" w:sz="0" w:space="0" w:color="auto"/>
                <w:bottom w:val="none" w:sz="0" w:space="0" w:color="auto"/>
                <w:right w:val="none" w:sz="0" w:space="0" w:color="auto"/>
              </w:divBdr>
            </w:div>
            <w:div w:id="1334994649">
              <w:marLeft w:val="0"/>
              <w:marRight w:val="0"/>
              <w:marTop w:val="0"/>
              <w:marBottom w:val="0"/>
              <w:divBdr>
                <w:top w:val="none" w:sz="0" w:space="0" w:color="auto"/>
                <w:left w:val="none" w:sz="0" w:space="0" w:color="auto"/>
                <w:bottom w:val="none" w:sz="0" w:space="0" w:color="auto"/>
                <w:right w:val="none" w:sz="0" w:space="0" w:color="auto"/>
              </w:divBdr>
            </w:div>
            <w:div w:id="1550340816">
              <w:marLeft w:val="0"/>
              <w:marRight w:val="0"/>
              <w:marTop w:val="0"/>
              <w:marBottom w:val="0"/>
              <w:divBdr>
                <w:top w:val="none" w:sz="0" w:space="0" w:color="auto"/>
                <w:left w:val="none" w:sz="0" w:space="0" w:color="auto"/>
                <w:bottom w:val="none" w:sz="0" w:space="0" w:color="auto"/>
                <w:right w:val="none" w:sz="0" w:space="0" w:color="auto"/>
              </w:divBdr>
            </w:div>
            <w:div w:id="1788234473">
              <w:marLeft w:val="0"/>
              <w:marRight w:val="0"/>
              <w:marTop w:val="0"/>
              <w:marBottom w:val="0"/>
              <w:divBdr>
                <w:top w:val="none" w:sz="0" w:space="0" w:color="auto"/>
                <w:left w:val="none" w:sz="0" w:space="0" w:color="auto"/>
                <w:bottom w:val="none" w:sz="0" w:space="0" w:color="auto"/>
                <w:right w:val="none" w:sz="0" w:space="0" w:color="auto"/>
              </w:divBdr>
            </w:div>
            <w:div w:id="1881816576">
              <w:marLeft w:val="0"/>
              <w:marRight w:val="0"/>
              <w:marTop w:val="0"/>
              <w:marBottom w:val="0"/>
              <w:divBdr>
                <w:top w:val="none" w:sz="0" w:space="0" w:color="auto"/>
                <w:left w:val="none" w:sz="0" w:space="0" w:color="auto"/>
                <w:bottom w:val="none" w:sz="0" w:space="0" w:color="auto"/>
                <w:right w:val="none" w:sz="0" w:space="0" w:color="auto"/>
              </w:divBdr>
            </w:div>
            <w:div w:id="203222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88490">
      <w:bodyDiv w:val="1"/>
      <w:marLeft w:val="0"/>
      <w:marRight w:val="0"/>
      <w:marTop w:val="0"/>
      <w:marBottom w:val="0"/>
      <w:divBdr>
        <w:top w:val="none" w:sz="0" w:space="0" w:color="auto"/>
        <w:left w:val="none" w:sz="0" w:space="0" w:color="auto"/>
        <w:bottom w:val="none" w:sz="0" w:space="0" w:color="auto"/>
        <w:right w:val="none" w:sz="0" w:space="0" w:color="auto"/>
      </w:divBdr>
    </w:div>
    <w:div w:id="1701778038">
      <w:bodyDiv w:val="1"/>
      <w:marLeft w:val="0"/>
      <w:marRight w:val="0"/>
      <w:marTop w:val="0"/>
      <w:marBottom w:val="0"/>
      <w:divBdr>
        <w:top w:val="none" w:sz="0" w:space="0" w:color="auto"/>
        <w:left w:val="none" w:sz="0" w:space="0" w:color="auto"/>
        <w:bottom w:val="none" w:sz="0" w:space="0" w:color="auto"/>
        <w:right w:val="none" w:sz="0" w:space="0" w:color="auto"/>
      </w:divBdr>
    </w:div>
    <w:div w:id="1728605518">
      <w:bodyDiv w:val="1"/>
      <w:marLeft w:val="0"/>
      <w:marRight w:val="0"/>
      <w:marTop w:val="0"/>
      <w:marBottom w:val="0"/>
      <w:divBdr>
        <w:top w:val="none" w:sz="0" w:space="0" w:color="auto"/>
        <w:left w:val="none" w:sz="0" w:space="0" w:color="auto"/>
        <w:bottom w:val="none" w:sz="0" w:space="0" w:color="auto"/>
        <w:right w:val="none" w:sz="0" w:space="0" w:color="auto"/>
      </w:divBdr>
    </w:div>
    <w:div w:id="1812358369">
      <w:bodyDiv w:val="1"/>
      <w:marLeft w:val="0"/>
      <w:marRight w:val="0"/>
      <w:marTop w:val="0"/>
      <w:marBottom w:val="0"/>
      <w:divBdr>
        <w:top w:val="none" w:sz="0" w:space="0" w:color="auto"/>
        <w:left w:val="none" w:sz="0" w:space="0" w:color="auto"/>
        <w:bottom w:val="none" w:sz="0" w:space="0" w:color="auto"/>
        <w:right w:val="none" w:sz="0" w:space="0" w:color="auto"/>
      </w:divBdr>
    </w:div>
    <w:div w:id="1846239364">
      <w:bodyDiv w:val="1"/>
      <w:marLeft w:val="0"/>
      <w:marRight w:val="0"/>
      <w:marTop w:val="0"/>
      <w:marBottom w:val="0"/>
      <w:divBdr>
        <w:top w:val="none" w:sz="0" w:space="0" w:color="auto"/>
        <w:left w:val="none" w:sz="0" w:space="0" w:color="auto"/>
        <w:bottom w:val="none" w:sz="0" w:space="0" w:color="auto"/>
        <w:right w:val="none" w:sz="0" w:space="0" w:color="auto"/>
      </w:divBdr>
      <w:divsChild>
        <w:div w:id="1713337445">
          <w:marLeft w:val="0"/>
          <w:marRight w:val="0"/>
          <w:marTop w:val="0"/>
          <w:marBottom w:val="120"/>
          <w:divBdr>
            <w:top w:val="none" w:sz="0" w:space="0" w:color="auto"/>
            <w:left w:val="none" w:sz="0" w:space="0" w:color="auto"/>
            <w:bottom w:val="none" w:sz="0" w:space="0" w:color="auto"/>
            <w:right w:val="none" w:sz="0" w:space="0" w:color="auto"/>
          </w:divBdr>
          <w:divsChild>
            <w:div w:id="419764845">
              <w:marLeft w:val="0"/>
              <w:marRight w:val="0"/>
              <w:marTop w:val="0"/>
              <w:marBottom w:val="0"/>
              <w:divBdr>
                <w:top w:val="none" w:sz="0" w:space="0" w:color="auto"/>
                <w:left w:val="none" w:sz="0" w:space="0" w:color="auto"/>
                <w:bottom w:val="none" w:sz="0" w:space="0" w:color="auto"/>
                <w:right w:val="none" w:sz="0" w:space="0" w:color="auto"/>
              </w:divBdr>
            </w:div>
            <w:div w:id="1234703901">
              <w:marLeft w:val="0"/>
              <w:marRight w:val="0"/>
              <w:marTop w:val="0"/>
              <w:marBottom w:val="0"/>
              <w:divBdr>
                <w:top w:val="none" w:sz="0" w:space="0" w:color="auto"/>
                <w:left w:val="none" w:sz="0" w:space="0" w:color="auto"/>
                <w:bottom w:val="none" w:sz="0" w:space="0" w:color="auto"/>
                <w:right w:val="none" w:sz="0" w:space="0" w:color="auto"/>
              </w:divBdr>
            </w:div>
            <w:div w:id="1391877697">
              <w:marLeft w:val="0"/>
              <w:marRight w:val="0"/>
              <w:marTop w:val="0"/>
              <w:marBottom w:val="0"/>
              <w:divBdr>
                <w:top w:val="none" w:sz="0" w:space="0" w:color="auto"/>
                <w:left w:val="none" w:sz="0" w:space="0" w:color="auto"/>
                <w:bottom w:val="none" w:sz="0" w:space="0" w:color="auto"/>
                <w:right w:val="none" w:sz="0" w:space="0" w:color="auto"/>
              </w:divBdr>
            </w:div>
            <w:div w:id="1434744873">
              <w:marLeft w:val="0"/>
              <w:marRight w:val="0"/>
              <w:marTop w:val="0"/>
              <w:marBottom w:val="0"/>
              <w:divBdr>
                <w:top w:val="none" w:sz="0" w:space="0" w:color="auto"/>
                <w:left w:val="none" w:sz="0" w:space="0" w:color="auto"/>
                <w:bottom w:val="none" w:sz="0" w:space="0" w:color="auto"/>
                <w:right w:val="none" w:sz="0" w:space="0" w:color="auto"/>
              </w:divBdr>
            </w:div>
            <w:div w:id="1515656599">
              <w:marLeft w:val="0"/>
              <w:marRight w:val="0"/>
              <w:marTop w:val="0"/>
              <w:marBottom w:val="0"/>
              <w:divBdr>
                <w:top w:val="none" w:sz="0" w:space="0" w:color="auto"/>
                <w:left w:val="none" w:sz="0" w:space="0" w:color="auto"/>
                <w:bottom w:val="none" w:sz="0" w:space="0" w:color="auto"/>
                <w:right w:val="none" w:sz="0" w:space="0" w:color="auto"/>
              </w:divBdr>
            </w:div>
            <w:div w:id="1564750367">
              <w:marLeft w:val="0"/>
              <w:marRight w:val="0"/>
              <w:marTop w:val="0"/>
              <w:marBottom w:val="0"/>
              <w:divBdr>
                <w:top w:val="none" w:sz="0" w:space="0" w:color="auto"/>
                <w:left w:val="none" w:sz="0" w:space="0" w:color="auto"/>
                <w:bottom w:val="none" w:sz="0" w:space="0" w:color="auto"/>
                <w:right w:val="none" w:sz="0" w:space="0" w:color="auto"/>
              </w:divBdr>
            </w:div>
            <w:div w:id="194257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55589">
      <w:bodyDiv w:val="1"/>
      <w:marLeft w:val="0"/>
      <w:marRight w:val="0"/>
      <w:marTop w:val="0"/>
      <w:marBottom w:val="0"/>
      <w:divBdr>
        <w:top w:val="none" w:sz="0" w:space="0" w:color="auto"/>
        <w:left w:val="none" w:sz="0" w:space="0" w:color="auto"/>
        <w:bottom w:val="none" w:sz="0" w:space="0" w:color="auto"/>
        <w:right w:val="none" w:sz="0" w:space="0" w:color="auto"/>
      </w:divBdr>
    </w:div>
    <w:div w:id="1866821671">
      <w:bodyDiv w:val="1"/>
      <w:marLeft w:val="0"/>
      <w:marRight w:val="0"/>
      <w:marTop w:val="0"/>
      <w:marBottom w:val="0"/>
      <w:divBdr>
        <w:top w:val="none" w:sz="0" w:space="0" w:color="auto"/>
        <w:left w:val="none" w:sz="0" w:space="0" w:color="auto"/>
        <w:bottom w:val="none" w:sz="0" w:space="0" w:color="auto"/>
        <w:right w:val="none" w:sz="0" w:space="0" w:color="auto"/>
      </w:divBdr>
    </w:div>
    <w:div w:id="1893956014">
      <w:bodyDiv w:val="1"/>
      <w:marLeft w:val="0"/>
      <w:marRight w:val="0"/>
      <w:marTop w:val="0"/>
      <w:marBottom w:val="0"/>
      <w:divBdr>
        <w:top w:val="none" w:sz="0" w:space="0" w:color="auto"/>
        <w:left w:val="none" w:sz="0" w:space="0" w:color="auto"/>
        <w:bottom w:val="none" w:sz="0" w:space="0" w:color="auto"/>
        <w:right w:val="none" w:sz="0" w:space="0" w:color="auto"/>
      </w:divBdr>
    </w:div>
    <w:div w:id="1926186766">
      <w:bodyDiv w:val="1"/>
      <w:marLeft w:val="0"/>
      <w:marRight w:val="0"/>
      <w:marTop w:val="0"/>
      <w:marBottom w:val="0"/>
      <w:divBdr>
        <w:top w:val="none" w:sz="0" w:space="0" w:color="auto"/>
        <w:left w:val="none" w:sz="0" w:space="0" w:color="auto"/>
        <w:bottom w:val="none" w:sz="0" w:space="0" w:color="auto"/>
        <w:right w:val="none" w:sz="0" w:space="0" w:color="auto"/>
      </w:divBdr>
    </w:div>
    <w:div w:id="1937253162">
      <w:bodyDiv w:val="1"/>
      <w:marLeft w:val="0"/>
      <w:marRight w:val="0"/>
      <w:marTop w:val="0"/>
      <w:marBottom w:val="0"/>
      <w:divBdr>
        <w:top w:val="none" w:sz="0" w:space="0" w:color="auto"/>
        <w:left w:val="none" w:sz="0" w:space="0" w:color="auto"/>
        <w:bottom w:val="none" w:sz="0" w:space="0" w:color="auto"/>
        <w:right w:val="none" w:sz="0" w:space="0" w:color="auto"/>
      </w:divBdr>
    </w:div>
    <w:div w:id="1975719443">
      <w:bodyDiv w:val="1"/>
      <w:marLeft w:val="0"/>
      <w:marRight w:val="0"/>
      <w:marTop w:val="0"/>
      <w:marBottom w:val="0"/>
      <w:divBdr>
        <w:top w:val="none" w:sz="0" w:space="0" w:color="auto"/>
        <w:left w:val="none" w:sz="0" w:space="0" w:color="auto"/>
        <w:bottom w:val="none" w:sz="0" w:space="0" w:color="auto"/>
        <w:right w:val="none" w:sz="0" w:space="0" w:color="auto"/>
      </w:divBdr>
    </w:div>
    <w:div w:id="1978487018">
      <w:bodyDiv w:val="1"/>
      <w:marLeft w:val="0"/>
      <w:marRight w:val="0"/>
      <w:marTop w:val="0"/>
      <w:marBottom w:val="0"/>
      <w:divBdr>
        <w:top w:val="none" w:sz="0" w:space="0" w:color="auto"/>
        <w:left w:val="none" w:sz="0" w:space="0" w:color="auto"/>
        <w:bottom w:val="none" w:sz="0" w:space="0" w:color="auto"/>
        <w:right w:val="none" w:sz="0" w:space="0" w:color="auto"/>
      </w:divBdr>
      <w:divsChild>
        <w:div w:id="1286351538">
          <w:marLeft w:val="0"/>
          <w:marRight w:val="0"/>
          <w:marTop w:val="0"/>
          <w:marBottom w:val="120"/>
          <w:divBdr>
            <w:top w:val="none" w:sz="0" w:space="0" w:color="auto"/>
            <w:left w:val="none" w:sz="0" w:space="0" w:color="auto"/>
            <w:bottom w:val="none" w:sz="0" w:space="0" w:color="auto"/>
            <w:right w:val="none" w:sz="0" w:space="0" w:color="auto"/>
          </w:divBdr>
          <w:divsChild>
            <w:div w:id="179009403">
              <w:marLeft w:val="0"/>
              <w:marRight w:val="0"/>
              <w:marTop w:val="0"/>
              <w:marBottom w:val="0"/>
              <w:divBdr>
                <w:top w:val="none" w:sz="0" w:space="0" w:color="auto"/>
                <w:left w:val="none" w:sz="0" w:space="0" w:color="auto"/>
                <w:bottom w:val="none" w:sz="0" w:space="0" w:color="auto"/>
                <w:right w:val="none" w:sz="0" w:space="0" w:color="auto"/>
              </w:divBdr>
            </w:div>
            <w:div w:id="320819491">
              <w:marLeft w:val="0"/>
              <w:marRight w:val="0"/>
              <w:marTop w:val="0"/>
              <w:marBottom w:val="0"/>
              <w:divBdr>
                <w:top w:val="none" w:sz="0" w:space="0" w:color="auto"/>
                <w:left w:val="none" w:sz="0" w:space="0" w:color="auto"/>
                <w:bottom w:val="none" w:sz="0" w:space="0" w:color="auto"/>
                <w:right w:val="none" w:sz="0" w:space="0" w:color="auto"/>
              </w:divBdr>
            </w:div>
            <w:div w:id="567304762">
              <w:marLeft w:val="0"/>
              <w:marRight w:val="0"/>
              <w:marTop w:val="0"/>
              <w:marBottom w:val="0"/>
              <w:divBdr>
                <w:top w:val="none" w:sz="0" w:space="0" w:color="auto"/>
                <w:left w:val="none" w:sz="0" w:space="0" w:color="auto"/>
                <w:bottom w:val="none" w:sz="0" w:space="0" w:color="auto"/>
                <w:right w:val="none" w:sz="0" w:space="0" w:color="auto"/>
              </w:divBdr>
            </w:div>
            <w:div w:id="942763922">
              <w:marLeft w:val="0"/>
              <w:marRight w:val="0"/>
              <w:marTop w:val="0"/>
              <w:marBottom w:val="0"/>
              <w:divBdr>
                <w:top w:val="none" w:sz="0" w:space="0" w:color="auto"/>
                <w:left w:val="none" w:sz="0" w:space="0" w:color="auto"/>
                <w:bottom w:val="none" w:sz="0" w:space="0" w:color="auto"/>
                <w:right w:val="none" w:sz="0" w:space="0" w:color="auto"/>
              </w:divBdr>
            </w:div>
            <w:div w:id="1424640599">
              <w:marLeft w:val="0"/>
              <w:marRight w:val="0"/>
              <w:marTop w:val="0"/>
              <w:marBottom w:val="0"/>
              <w:divBdr>
                <w:top w:val="none" w:sz="0" w:space="0" w:color="auto"/>
                <w:left w:val="none" w:sz="0" w:space="0" w:color="auto"/>
                <w:bottom w:val="none" w:sz="0" w:space="0" w:color="auto"/>
                <w:right w:val="none" w:sz="0" w:space="0" w:color="auto"/>
              </w:divBdr>
            </w:div>
            <w:div w:id="1447315232">
              <w:marLeft w:val="0"/>
              <w:marRight w:val="0"/>
              <w:marTop w:val="0"/>
              <w:marBottom w:val="0"/>
              <w:divBdr>
                <w:top w:val="none" w:sz="0" w:space="0" w:color="auto"/>
                <w:left w:val="none" w:sz="0" w:space="0" w:color="auto"/>
                <w:bottom w:val="none" w:sz="0" w:space="0" w:color="auto"/>
                <w:right w:val="none" w:sz="0" w:space="0" w:color="auto"/>
              </w:divBdr>
            </w:div>
            <w:div w:id="1568609976">
              <w:marLeft w:val="0"/>
              <w:marRight w:val="0"/>
              <w:marTop w:val="0"/>
              <w:marBottom w:val="0"/>
              <w:divBdr>
                <w:top w:val="none" w:sz="0" w:space="0" w:color="auto"/>
                <w:left w:val="none" w:sz="0" w:space="0" w:color="auto"/>
                <w:bottom w:val="none" w:sz="0" w:space="0" w:color="auto"/>
                <w:right w:val="none" w:sz="0" w:space="0" w:color="auto"/>
              </w:divBdr>
            </w:div>
            <w:div w:id="1585217255">
              <w:marLeft w:val="0"/>
              <w:marRight w:val="0"/>
              <w:marTop w:val="0"/>
              <w:marBottom w:val="0"/>
              <w:divBdr>
                <w:top w:val="none" w:sz="0" w:space="0" w:color="auto"/>
                <w:left w:val="none" w:sz="0" w:space="0" w:color="auto"/>
                <w:bottom w:val="none" w:sz="0" w:space="0" w:color="auto"/>
                <w:right w:val="none" w:sz="0" w:space="0" w:color="auto"/>
              </w:divBdr>
            </w:div>
            <w:div w:id="202404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813107">
      <w:bodyDiv w:val="1"/>
      <w:marLeft w:val="0"/>
      <w:marRight w:val="0"/>
      <w:marTop w:val="0"/>
      <w:marBottom w:val="0"/>
      <w:divBdr>
        <w:top w:val="none" w:sz="0" w:space="0" w:color="auto"/>
        <w:left w:val="none" w:sz="0" w:space="0" w:color="auto"/>
        <w:bottom w:val="none" w:sz="0" w:space="0" w:color="auto"/>
        <w:right w:val="none" w:sz="0" w:space="0" w:color="auto"/>
      </w:divBdr>
    </w:div>
    <w:div w:id="1987781453">
      <w:bodyDiv w:val="1"/>
      <w:marLeft w:val="0"/>
      <w:marRight w:val="0"/>
      <w:marTop w:val="0"/>
      <w:marBottom w:val="0"/>
      <w:divBdr>
        <w:top w:val="none" w:sz="0" w:space="0" w:color="auto"/>
        <w:left w:val="none" w:sz="0" w:space="0" w:color="auto"/>
        <w:bottom w:val="none" w:sz="0" w:space="0" w:color="auto"/>
        <w:right w:val="none" w:sz="0" w:space="0" w:color="auto"/>
      </w:divBdr>
    </w:div>
    <w:div w:id="1990477615">
      <w:bodyDiv w:val="1"/>
      <w:marLeft w:val="0"/>
      <w:marRight w:val="0"/>
      <w:marTop w:val="0"/>
      <w:marBottom w:val="0"/>
      <w:divBdr>
        <w:top w:val="none" w:sz="0" w:space="0" w:color="auto"/>
        <w:left w:val="none" w:sz="0" w:space="0" w:color="auto"/>
        <w:bottom w:val="none" w:sz="0" w:space="0" w:color="auto"/>
        <w:right w:val="none" w:sz="0" w:space="0" w:color="auto"/>
      </w:divBdr>
    </w:div>
    <w:div w:id="1998608970">
      <w:bodyDiv w:val="1"/>
      <w:marLeft w:val="0"/>
      <w:marRight w:val="0"/>
      <w:marTop w:val="0"/>
      <w:marBottom w:val="0"/>
      <w:divBdr>
        <w:top w:val="none" w:sz="0" w:space="0" w:color="auto"/>
        <w:left w:val="none" w:sz="0" w:space="0" w:color="auto"/>
        <w:bottom w:val="none" w:sz="0" w:space="0" w:color="auto"/>
        <w:right w:val="none" w:sz="0" w:space="0" w:color="auto"/>
      </w:divBdr>
    </w:div>
    <w:div w:id="2007316495">
      <w:bodyDiv w:val="1"/>
      <w:marLeft w:val="0"/>
      <w:marRight w:val="0"/>
      <w:marTop w:val="0"/>
      <w:marBottom w:val="0"/>
      <w:divBdr>
        <w:top w:val="none" w:sz="0" w:space="0" w:color="auto"/>
        <w:left w:val="none" w:sz="0" w:space="0" w:color="auto"/>
        <w:bottom w:val="none" w:sz="0" w:space="0" w:color="auto"/>
        <w:right w:val="none" w:sz="0" w:space="0" w:color="auto"/>
      </w:divBdr>
    </w:div>
    <w:div w:id="2009214488">
      <w:bodyDiv w:val="1"/>
      <w:marLeft w:val="0"/>
      <w:marRight w:val="0"/>
      <w:marTop w:val="0"/>
      <w:marBottom w:val="0"/>
      <w:divBdr>
        <w:top w:val="none" w:sz="0" w:space="0" w:color="auto"/>
        <w:left w:val="none" w:sz="0" w:space="0" w:color="auto"/>
        <w:bottom w:val="none" w:sz="0" w:space="0" w:color="auto"/>
        <w:right w:val="none" w:sz="0" w:space="0" w:color="auto"/>
      </w:divBdr>
    </w:div>
    <w:div w:id="2024896495">
      <w:bodyDiv w:val="1"/>
      <w:marLeft w:val="0"/>
      <w:marRight w:val="0"/>
      <w:marTop w:val="0"/>
      <w:marBottom w:val="0"/>
      <w:divBdr>
        <w:top w:val="none" w:sz="0" w:space="0" w:color="auto"/>
        <w:left w:val="none" w:sz="0" w:space="0" w:color="auto"/>
        <w:bottom w:val="none" w:sz="0" w:space="0" w:color="auto"/>
        <w:right w:val="none" w:sz="0" w:space="0" w:color="auto"/>
      </w:divBdr>
    </w:div>
    <w:div w:id="2072188970">
      <w:bodyDiv w:val="1"/>
      <w:marLeft w:val="0"/>
      <w:marRight w:val="0"/>
      <w:marTop w:val="0"/>
      <w:marBottom w:val="0"/>
      <w:divBdr>
        <w:top w:val="none" w:sz="0" w:space="0" w:color="auto"/>
        <w:left w:val="none" w:sz="0" w:space="0" w:color="auto"/>
        <w:bottom w:val="none" w:sz="0" w:space="0" w:color="auto"/>
        <w:right w:val="none" w:sz="0" w:space="0" w:color="auto"/>
      </w:divBdr>
    </w:div>
    <w:div w:id="2083983855">
      <w:bodyDiv w:val="1"/>
      <w:marLeft w:val="0"/>
      <w:marRight w:val="0"/>
      <w:marTop w:val="0"/>
      <w:marBottom w:val="0"/>
      <w:divBdr>
        <w:top w:val="none" w:sz="0" w:space="0" w:color="auto"/>
        <w:left w:val="none" w:sz="0" w:space="0" w:color="auto"/>
        <w:bottom w:val="none" w:sz="0" w:space="0" w:color="auto"/>
        <w:right w:val="none" w:sz="0" w:space="0" w:color="auto"/>
      </w:divBdr>
    </w:div>
    <w:div w:id="2104916616">
      <w:bodyDiv w:val="1"/>
      <w:marLeft w:val="0"/>
      <w:marRight w:val="0"/>
      <w:marTop w:val="0"/>
      <w:marBottom w:val="0"/>
      <w:divBdr>
        <w:top w:val="none" w:sz="0" w:space="0" w:color="auto"/>
        <w:left w:val="none" w:sz="0" w:space="0" w:color="auto"/>
        <w:bottom w:val="none" w:sz="0" w:space="0" w:color="auto"/>
        <w:right w:val="none" w:sz="0" w:space="0" w:color="auto"/>
      </w:divBdr>
    </w:div>
    <w:div w:id="2110657964">
      <w:bodyDiv w:val="1"/>
      <w:marLeft w:val="0"/>
      <w:marRight w:val="0"/>
      <w:marTop w:val="0"/>
      <w:marBottom w:val="0"/>
      <w:divBdr>
        <w:top w:val="none" w:sz="0" w:space="0" w:color="auto"/>
        <w:left w:val="none" w:sz="0" w:space="0" w:color="auto"/>
        <w:bottom w:val="none" w:sz="0" w:space="0" w:color="auto"/>
        <w:right w:val="none" w:sz="0" w:space="0" w:color="auto"/>
      </w:divBdr>
    </w:div>
    <w:div w:id="2111974710">
      <w:bodyDiv w:val="1"/>
      <w:marLeft w:val="0"/>
      <w:marRight w:val="0"/>
      <w:marTop w:val="0"/>
      <w:marBottom w:val="0"/>
      <w:divBdr>
        <w:top w:val="none" w:sz="0" w:space="0" w:color="auto"/>
        <w:left w:val="none" w:sz="0" w:space="0" w:color="auto"/>
        <w:bottom w:val="none" w:sz="0" w:space="0" w:color="auto"/>
        <w:right w:val="none" w:sz="0" w:space="0" w:color="auto"/>
      </w:divBdr>
    </w:div>
    <w:div w:id="212088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0E9D5-235B-47A2-A724-B1D10ACD5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698</Characters>
  <Application>Microsoft Office Word</Application>
  <DocSecurity>0</DocSecurity>
  <Lines>5</Lines>
  <Paragraphs>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НАЦИОНАЛНА ЕЛЕКТРИЧЕСКА КОМПАНИЯ ЕАД</vt:lpstr>
      <vt:lpstr>НАЦИОНАЛНА ЕЛЕКТРИЧЕСКА КОМПАНИЯ ЕАД</vt:lpstr>
    </vt:vector>
  </TitlesOfParts>
  <Company/>
  <LinksUpToDate>false</LinksUpToDate>
  <CharactersWithSpaces>797</CharactersWithSpaces>
  <SharedDoc>false</SharedDoc>
  <HLinks>
    <vt:vector size="174" baseType="variant">
      <vt:variant>
        <vt:i4>7012467</vt:i4>
      </vt:variant>
      <vt:variant>
        <vt:i4>84</vt:i4>
      </vt:variant>
      <vt:variant>
        <vt:i4>0</vt:i4>
      </vt:variant>
      <vt:variant>
        <vt:i4>5</vt:i4>
      </vt:variant>
      <vt:variant>
        <vt:lpwstr>https://web6.ciela.net/Document/LinkToDocumentReference?fromDocumentId=2137189981&amp;dbId=0&amp;refId=27221001</vt:lpwstr>
      </vt:variant>
      <vt:variant>
        <vt:lpwstr/>
      </vt:variant>
      <vt:variant>
        <vt:i4>7012467</vt:i4>
      </vt:variant>
      <vt:variant>
        <vt:i4>81</vt:i4>
      </vt:variant>
      <vt:variant>
        <vt:i4>0</vt:i4>
      </vt:variant>
      <vt:variant>
        <vt:i4>5</vt:i4>
      </vt:variant>
      <vt:variant>
        <vt:lpwstr>https://web6.ciela.net/Document/LinkToDocumentReference?fromDocumentId=2137189981&amp;dbId=0&amp;refId=27221000</vt:lpwstr>
      </vt:variant>
      <vt:variant>
        <vt:lpwstr/>
      </vt:variant>
      <vt:variant>
        <vt:i4>6488186</vt:i4>
      </vt:variant>
      <vt:variant>
        <vt:i4>78</vt:i4>
      </vt:variant>
      <vt:variant>
        <vt:i4>0</vt:i4>
      </vt:variant>
      <vt:variant>
        <vt:i4>5</vt:i4>
      </vt:variant>
      <vt:variant>
        <vt:lpwstr>https://web6.ciela.net/Document/LinkToDocumentReference?fromDocumentId=2137189981&amp;dbId=0&amp;refId=27220999</vt:lpwstr>
      </vt:variant>
      <vt:variant>
        <vt:lpwstr/>
      </vt:variant>
      <vt:variant>
        <vt:i4>7143546</vt:i4>
      </vt:variant>
      <vt:variant>
        <vt:i4>75</vt:i4>
      </vt:variant>
      <vt:variant>
        <vt:i4>0</vt:i4>
      </vt:variant>
      <vt:variant>
        <vt:i4>5</vt:i4>
      </vt:variant>
      <vt:variant>
        <vt:lpwstr>https://web6.ciela.net/Document/LinkToDocumentReference?fromDocumentId=2137189981&amp;dbId=0&amp;refId=27220974</vt:lpwstr>
      </vt:variant>
      <vt:variant>
        <vt:lpwstr/>
      </vt:variant>
      <vt:variant>
        <vt:i4>7143546</vt:i4>
      </vt:variant>
      <vt:variant>
        <vt:i4>72</vt:i4>
      </vt:variant>
      <vt:variant>
        <vt:i4>0</vt:i4>
      </vt:variant>
      <vt:variant>
        <vt:i4>5</vt:i4>
      </vt:variant>
      <vt:variant>
        <vt:lpwstr>https://web6.ciela.net/Document/LinkToDocumentReference?fromDocumentId=2137189981&amp;dbId=0&amp;refId=27220973</vt:lpwstr>
      </vt:variant>
      <vt:variant>
        <vt:lpwstr/>
      </vt:variant>
      <vt:variant>
        <vt:i4>7143546</vt:i4>
      </vt:variant>
      <vt:variant>
        <vt:i4>69</vt:i4>
      </vt:variant>
      <vt:variant>
        <vt:i4>0</vt:i4>
      </vt:variant>
      <vt:variant>
        <vt:i4>5</vt:i4>
      </vt:variant>
      <vt:variant>
        <vt:lpwstr>https://web6.ciela.net/Document/LinkToDocumentReference?fromDocumentId=2137189981&amp;dbId=0&amp;refId=27220972</vt:lpwstr>
      </vt:variant>
      <vt:variant>
        <vt:lpwstr/>
      </vt:variant>
      <vt:variant>
        <vt:i4>7143546</vt:i4>
      </vt:variant>
      <vt:variant>
        <vt:i4>66</vt:i4>
      </vt:variant>
      <vt:variant>
        <vt:i4>0</vt:i4>
      </vt:variant>
      <vt:variant>
        <vt:i4>5</vt:i4>
      </vt:variant>
      <vt:variant>
        <vt:lpwstr>https://web6.ciela.net/Document/LinkToDocumentReference?fromDocumentId=2137189981&amp;dbId=0&amp;refId=27220971</vt:lpwstr>
      </vt:variant>
      <vt:variant>
        <vt:lpwstr/>
      </vt:variant>
      <vt:variant>
        <vt:i4>7143546</vt:i4>
      </vt:variant>
      <vt:variant>
        <vt:i4>63</vt:i4>
      </vt:variant>
      <vt:variant>
        <vt:i4>0</vt:i4>
      </vt:variant>
      <vt:variant>
        <vt:i4>5</vt:i4>
      </vt:variant>
      <vt:variant>
        <vt:lpwstr>https://web6.ciela.net/Document/LinkToDocumentReference?fromDocumentId=2137189981&amp;dbId=0&amp;refId=27220970</vt:lpwstr>
      </vt:variant>
      <vt:variant>
        <vt:lpwstr/>
      </vt:variant>
      <vt:variant>
        <vt:i4>7078010</vt:i4>
      </vt:variant>
      <vt:variant>
        <vt:i4>60</vt:i4>
      </vt:variant>
      <vt:variant>
        <vt:i4>0</vt:i4>
      </vt:variant>
      <vt:variant>
        <vt:i4>5</vt:i4>
      </vt:variant>
      <vt:variant>
        <vt:lpwstr>https://web6.ciela.net/Document/LinkToDocumentReference?fromDocumentId=2137189981&amp;dbId=0&amp;refId=27220969</vt:lpwstr>
      </vt:variant>
      <vt:variant>
        <vt:lpwstr/>
      </vt:variant>
      <vt:variant>
        <vt:i4>7078010</vt:i4>
      </vt:variant>
      <vt:variant>
        <vt:i4>57</vt:i4>
      </vt:variant>
      <vt:variant>
        <vt:i4>0</vt:i4>
      </vt:variant>
      <vt:variant>
        <vt:i4>5</vt:i4>
      </vt:variant>
      <vt:variant>
        <vt:lpwstr>https://web6.ciela.net/Document/LinkToDocumentReference?fromDocumentId=2137189981&amp;dbId=0&amp;refId=27220968</vt:lpwstr>
      </vt:variant>
      <vt:variant>
        <vt:lpwstr/>
      </vt:variant>
      <vt:variant>
        <vt:i4>7078010</vt:i4>
      </vt:variant>
      <vt:variant>
        <vt:i4>54</vt:i4>
      </vt:variant>
      <vt:variant>
        <vt:i4>0</vt:i4>
      </vt:variant>
      <vt:variant>
        <vt:i4>5</vt:i4>
      </vt:variant>
      <vt:variant>
        <vt:lpwstr>https://web6.ciela.net/Document/LinkToDocumentReference?fromDocumentId=2137189981&amp;dbId=0&amp;refId=27220967</vt:lpwstr>
      </vt:variant>
      <vt:variant>
        <vt:lpwstr/>
      </vt:variant>
      <vt:variant>
        <vt:i4>7078010</vt:i4>
      </vt:variant>
      <vt:variant>
        <vt:i4>51</vt:i4>
      </vt:variant>
      <vt:variant>
        <vt:i4>0</vt:i4>
      </vt:variant>
      <vt:variant>
        <vt:i4>5</vt:i4>
      </vt:variant>
      <vt:variant>
        <vt:lpwstr>https://web6.ciela.net/Document/LinkToDocumentReference?fromDocumentId=2137189981&amp;dbId=0&amp;refId=27220966</vt:lpwstr>
      </vt:variant>
      <vt:variant>
        <vt:lpwstr/>
      </vt:variant>
      <vt:variant>
        <vt:i4>7078010</vt:i4>
      </vt:variant>
      <vt:variant>
        <vt:i4>48</vt:i4>
      </vt:variant>
      <vt:variant>
        <vt:i4>0</vt:i4>
      </vt:variant>
      <vt:variant>
        <vt:i4>5</vt:i4>
      </vt:variant>
      <vt:variant>
        <vt:lpwstr>https://web6.ciela.net/Document/LinkToDocumentReference?fromDocumentId=2137189981&amp;dbId=0&amp;refId=27220965</vt:lpwstr>
      </vt:variant>
      <vt:variant>
        <vt:lpwstr/>
      </vt:variant>
      <vt:variant>
        <vt:i4>7078010</vt:i4>
      </vt:variant>
      <vt:variant>
        <vt:i4>45</vt:i4>
      </vt:variant>
      <vt:variant>
        <vt:i4>0</vt:i4>
      </vt:variant>
      <vt:variant>
        <vt:i4>5</vt:i4>
      </vt:variant>
      <vt:variant>
        <vt:lpwstr>https://web6.ciela.net/Document/LinkToDocumentReference?fromDocumentId=2137189981&amp;dbId=0&amp;refId=27220964</vt:lpwstr>
      </vt:variant>
      <vt:variant>
        <vt:lpwstr/>
      </vt:variant>
      <vt:variant>
        <vt:i4>7078010</vt:i4>
      </vt:variant>
      <vt:variant>
        <vt:i4>42</vt:i4>
      </vt:variant>
      <vt:variant>
        <vt:i4>0</vt:i4>
      </vt:variant>
      <vt:variant>
        <vt:i4>5</vt:i4>
      </vt:variant>
      <vt:variant>
        <vt:lpwstr>https://web6.ciela.net/Document/LinkToDocumentReference?fromDocumentId=2137189981&amp;dbId=0&amp;refId=27220963</vt:lpwstr>
      </vt:variant>
      <vt:variant>
        <vt:lpwstr/>
      </vt:variant>
      <vt:variant>
        <vt:i4>7078010</vt:i4>
      </vt:variant>
      <vt:variant>
        <vt:i4>39</vt:i4>
      </vt:variant>
      <vt:variant>
        <vt:i4>0</vt:i4>
      </vt:variant>
      <vt:variant>
        <vt:i4>5</vt:i4>
      </vt:variant>
      <vt:variant>
        <vt:lpwstr>https://web6.ciela.net/Document/LinkToDocumentReference?fromDocumentId=2137189981&amp;dbId=0&amp;refId=27220962</vt:lpwstr>
      </vt:variant>
      <vt:variant>
        <vt:lpwstr/>
      </vt:variant>
      <vt:variant>
        <vt:i4>7078010</vt:i4>
      </vt:variant>
      <vt:variant>
        <vt:i4>36</vt:i4>
      </vt:variant>
      <vt:variant>
        <vt:i4>0</vt:i4>
      </vt:variant>
      <vt:variant>
        <vt:i4>5</vt:i4>
      </vt:variant>
      <vt:variant>
        <vt:lpwstr>https://web6.ciela.net/Document/LinkToDocumentReference?fromDocumentId=2137189981&amp;dbId=0&amp;refId=27220961</vt:lpwstr>
      </vt:variant>
      <vt:variant>
        <vt:lpwstr/>
      </vt:variant>
      <vt:variant>
        <vt:i4>7078010</vt:i4>
      </vt:variant>
      <vt:variant>
        <vt:i4>33</vt:i4>
      </vt:variant>
      <vt:variant>
        <vt:i4>0</vt:i4>
      </vt:variant>
      <vt:variant>
        <vt:i4>5</vt:i4>
      </vt:variant>
      <vt:variant>
        <vt:lpwstr>https://web6.ciela.net/Document/LinkToDocumentReference?fromDocumentId=2137189981&amp;dbId=0&amp;refId=27220960</vt:lpwstr>
      </vt:variant>
      <vt:variant>
        <vt:lpwstr/>
      </vt:variant>
      <vt:variant>
        <vt:i4>7274618</vt:i4>
      </vt:variant>
      <vt:variant>
        <vt:i4>30</vt:i4>
      </vt:variant>
      <vt:variant>
        <vt:i4>0</vt:i4>
      </vt:variant>
      <vt:variant>
        <vt:i4>5</vt:i4>
      </vt:variant>
      <vt:variant>
        <vt:lpwstr>https://web6.ciela.net/Document/LinkToDocumentReference?fromDocumentId=2137189981&amp;dbId=0&amp;refId=27220959</vt:lpwstr>
      </vt:variant>
      <vt:variant>
        <vt:lpwstr/>
      </vt:variant>
      <vt:variant>
        <vt:i4>7274618</vt:i4>
      </vt:variant>
      <vt:variant>
        <vt:i4>27</vt:i4>
      </vt:variant>
      <vt:variant>
        <vt:i4>0</vt:i4>
      </vt:variant>
      <vt:variant>
        <vt:i4>5</vt:i4>
      </vt:variant>
      <vt:variant>
        <vt:lpwstr>https://web6.ciela.net/Document/LinkToDocumentReference?fromDocumentId=2137189981&amp;dbId=0&amp;refId=27220956</vt:lpwstr>
      </vt:variant>
      <vt:variant>
        <vt:lpwstr/>
      </vt:variant>
      <vt:variant>
        <vt:i4>7274618</vt:i4>
      </vt:variant>
      <vt:variant>
        <vt:i4>24</vt:i4>
      </vt:variant>
      <vt:variant>
        <vt:i4>0</vt:i4>
      </vt:variant>
      <vt:variant>
        <vt:i4>5</vt:i4>
      </vt:variant>
      <vt:variant>
        <vt:lpwstr>https://web6.ciela.net/Document/LinkToDocumentReference?fromDocumentId=2137189981&amp;dbId=0&amp;refId=27220955</vt:lpwstr>
      </vt:variant>
      <vt:variant>
        <vt:lpwstr/>
      </vt:variant>
      <vt:variant>
        <vt:i4>7274618</vt:i4>
      </vt:variant>
      <vt:variant>
        <vt:i4>21</vt:i4>
      </vt:variant>
      <vt:variant>
        <vt:i4>0</vt:i4>
      </vt:variant>
      <vt:variant>
        <vt:i4>5</vt:i4>
      </vt:variant>
      <vt:variant>
        <vt:lpwstr>https://web6.ciela.net/Document/LinkToDocumentReference?fromDocumentId=2137189981&amp;dbId=0&amp;refId=27220954</vt:lpwstr>
      </vt:variant>
      <vt:variant>
        <vt:lpwstr/>
      </vt:variant>
      <vt:variant>
        <vt:i4>7274618</vt:i4>
      </vt:variant>
      <vt:variant>
        <vt:i4>18</vt:i4>
      </vt:variant>
      <vt:variant>
        <vt:i4>0</vt:i4>
      </vt:variant>
      <vt:variant>
        <vt:i4>5</vt:i4>
      </vt:variant>
      <vt:variant>
        <vt:lpwstr>https://web6.ciela.net/Document/LinkToDocumentReference?fromDocumentId=2137189981&amp;dbId=0&amp;refId=27220953</vt:lpwstr>
      </vt:variant>
      <vt:variant>
        <vt:lpwstr/>
      </vt:variant>
      <vt:variant>
        <vt:i4>7274618</vt:i4>
      </vt:variant>
      <vt:variant>
        <vt:i4>15</vt:i4>
      </vt:variant>
      <vt:variant>
        <vt:i4>0</vt:i4>
      </vt:variant>
      <vt:variant>
        <vt:i4>5</vt:i4>
      </vt:variant>
      <vt:variant>
        <vt:lpwstr>https://web6.ciela.net/Document/LinkToDocumentReference?fromDocumentId=2137189981&amp;dbId=0&amp;refId=27220952</vt:lpwstr>
      </vt:variant>
      <vt:variant>
        <vt:lpwstr/>
      </vt:variant>
      <vt:variant>
        <vt:i4>7274618</vt:i4>
      </vt:variant>
      <vt:variant>
        <vt:i4>12</vt:i4>
      </vt:variant>
      <vt:variant>
        <vt:i4>0</vt:i4>
      </vt:variant>
      <vt:variant>
        <vt:i4>5</vt:i4>
      </vt:variant>
      <vt:variant>
        <vt:lpwstr>https://web6.ciela.net/Document/LinkToDocumentReference?fromDocumentId=2137189981&amp;dbId=0&amp;refId=27220951</vt:lpwstr>
      </vt:variant>
      <vt:variant>
        <vt:lpwstr/>
      </vt:variant>
      <vt:variant>
        <vt:i4>7274618</vt:i4>
      </vt:variant>
      <vt:variant>
        <vt:i4>9</vt:i4>
      </vt:variant>
      <vt:variant>
        <vt:i4>0</vt:i4>
      </vt:variant>
      <vt:variant>
        <vt:i4>5</vt:i4>
      </vt:variant>
      <vt:variant>
        <vt:lpwstr>https://web6.ciela.net/Document/LinkToDocumentReference?fromDocumentId=2137189981&amp;dbId=0&amp;refId=27220950</vt:lpwstr>
      </vt:variant>
      <vt:variant>
        <vt:lpwstr/>
      </vt:variant>
      <vt:variant>
        <vt:i4>7209082</vt:i4>
      </vt:variant>
      <vt:variant>
        <vt:i4>6</vt:i4>
      </vt:variant>
      <vt:variant>
        <vt:i4>0</vt:i4>
      </vt:variant>
      <vt:variant>
        <vt:i4>5</vt:i4>
      </vt:variant>
      <vt:variant>
        <vt:lpwstr>https://web6.ciela.net/Document/LinkToDocumentReference?fromDocumentId=2137189981&amp;dbId=0&amp;refId=27220949</vt:lpwstr>
      </vt:variant>
      <vt:variant>
        <vt:lpwstr/>
      </vt:variant>
      <vt:variant>
        <vt:i4>7209082</vt:i4>
      </vt:variant>
      <vt:variant>
        <vt:i4>3</vt:i4>
      </vt:variant>
      <vt:variant>
        <vt:i4>0</vt:i4>
      </vt:variant>
      <vt:variant>
        <vt:i4>5</vt:i4>
      </vt:variant>
      <vt:variant>
        <vt:lpwstr>https://web6.ciela.net/Document/LinkToDocumentReference?fromDocumentId=2137189981&amp;dbId=0&amp;refId=27220948</vt:lpwstr>
      </vt:variant>
      <vt:variant>
        <vt:lpwstr/>
      </vt:variant>
      <vt:variant>
        <vt:i4>7209082</vt:i4>
      </vt:variant>
      <vt:variant>
        <vt:i4>0</vt:i4>
      </vt:variant>
      <vt:variant>
        <vt:i4>0</vt:i4>
      </vt:variant>
      <vt:variant>
        <vt:i4>5</vt:i4>
      </vt:variant>
      <vt:variant>
        <vt:lpwstr>https://web6.ciela.net/Document/LinkToDocumentReference?fromDocumentId=2137189981&amp;dbId=0&amp;refId=27220947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НАЦИОНАЛНА ЕЛЕКТРИЧЕСКА КОМПАНИЯ ЕАД</dc:title>
  <dc:subject/>
  <dc:creator>Jordanka Zgureva</dc:creator>
  <cp:keywords/>
  <cp:lastModifiedBy>Доньо Иванов</cp:lastModifiedBy>
  <cp:revision>2</cp:revision>
  <cp:lastPrinted>2021-10-12T09:22:00Z</cp:lastPrinted>
  <dcterms:created xsi:type="dcterms:W3CDTF">2021-11-15T10:50:00Z</dcterms:created>
  <dcterms:modified xsi:type="dcterms:W3CDTF">2021-11-15T10:50:00Z</dcterms:modified>
</cp:coreProperties>
</file>