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8808" w14:textId="0C3C2725" w:rsidR="002520A5" w:rsidRPr="009455F8" w:rsidRDefault="002520A5" w:rsidP="002520A5">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bookmarkStart w:id="0" w:name="_Toc7765163"/>
      <w:bookmarkStart w:id="1" w:name="_Toc25743437"/>
      <w:r w:rsidRPr="009455F8">
        <w:rPr>
          <w:rFonts w:ascii="Arial" w:eastAsia="Times New Roman" w:hAnsi="Arial" w:cs="Arial"/>
          <w:i/>
          <w:u w:val="single"/>
          <w:lang w:val="x-none" w:eastAsia="ar-SA"/>
        </w:rPr>
        <w:t xml:space="preserve">Приложение </w:t>
      </w:r>
      <w:bookmarkEnd w:id="0"/>
      <w:bookmarkEnd w:id="1"/>
      <w:r w:rsidR="00654C87">
        <w:rPr>
          <w:rFonts w:ascii="Arial" w:eastAsia="Times New Roman" w:hAnsi="Arial" w:cs="Arial"/>
          <w:i/>
          <w:u w:val="single"/>
          <w:lang w:eastAsia="ar-SA"/>
        </w:rPr>
        <w:t>3</w:t>
      </w:r>
    </w:p>
    <w:p w14:paraId="61DE5845" w14:textId="77777777" w:rsidR="002520A5" w:rsidRPr="009455F8" w:rsidRDefault="002520A5" w:rsidP="002520A5">
      <w:pPr>
        <w:spacing w:after="0" w:line="240" w:lineRule="auto"/>
        <w:ind w:right="-1"/>
        <w:jc w:val="right"/>
        <w:rPr>
          <w:rFonts w:ascii="Arial" w:eastAsia="Times New Roman" w:hAnsi="Arial" w:cs="Arial"/>
          <w:i/>
          <w:lang w:eastAsia="bg-BG"/>
        </w:rPr>
      </w:pPr>
      <w:r w:rsidRPr="009455F8">
        <w:rPr>
          <w:rFonts w:ascii="Arial" w:eastAsia="Times New Roman" w:hAnsi="Arial" w:cs="Arial"/>
          <w:i/>
          <w:lang w:eastAsia="bg-BG"/>
        </w:rPr>
        <w:t xml:space="preserve"> (образец)</w:t>
      </w:r>
    </w:p>
    <w:p w14:paraId="29ED4634" w14:textId="77777777" w:rsidR="002520A5" w:rsidRPr="009455F8" w:rsidRDefault="002520A5" w:rsidP="002520A5">
      <w:pPr>
        <w:suppressAutoHyphens/>
        <w:spacing w:after="0" w:line="240" w:lineRule="auto"/>
        <w:ind w:right="283"/>
        <w:jc w:val="both"/>
        <w:rPr>
          <w:rFonts w:ascii="Arial" w:eastAsia="Times New Roman" w:hAnsi="Arial" w:cs="Arial"/>
          <w:lang w:eastAsia="ar-SA"/>
        </w:rPr>
      </w:pPr>
      <w:r w:rsidRPr="009455F8">
        <w:rPr>
          <w:rFonts w:ascii="Arial" w:eastAsia="Times New Roman" w:hAnsi="Arial" w:cs="Arial"/>
          <w:b/>
          <w:lang w:eastAsia="ar-SA"/>
        </w:rPr>
        <w:t>ДО</w:t>
      </w:r>
    </w:p>
    <w:p w14:paraId="0EAB0B64" w14:textId="67413381" w:rsidR="002520A5" w:rsidRPr="009455F8" w:rsidRDefault="002520A5" w:rsidP="002520A5">
      <w:pPr>
        <w:suppressAutoHyphens/>
        <w:spacing w:before="40" w:after="0" w:line="240" w:lineRule="auto"/>
        <w:ind w:right="283"/>
        <w:jc w:val="both"/>
        <w:rPr>
          <w:rFonts w:ascii="Arial" w:eastAsia="Times New Roman" w:hAnsi="Arial" w:cs="Arial"/>
          <w:b/>
          <w:lang w:val="en-US" w:eastAsia="ar-SA"/>
        </w:rPr>
      </w:pPr>
      <w:r w:rsidRPr="009455F8">
        <w:rPr>
          <w:rFonts w:ascii="Arial" w:eastAsia="Times New Roman" w:hAnsi="Arial" w:cs="Arial"/>
          <w:b/>
          <w:lang w:eastAsia="ar-SA"/>
        </w:rPr>
        <w:t xml:space="preserve">НЕК ЕАД </w:t>
      </w:r>
      <w:r w:rsidR="0024119B" w:rsidRPr="009455F8">
        <w:rPr>
          <w:rFonts w:ascii="Arial" w:eastAsia="Times New Roman" w:hAnsi="Arial" w:cs="Arial"/>
          <w:b/>
          <w:lang w:eastAsia="ar-SA"/>
        </w:rPr>
        <w:t>– ПРЕДПРИЯТИЕ „ЯЗОВИРИ И КАСКАДИ“</w:t>
      </w:r>
    </w:p>
    <w:p w14:paraId="52E0AE47" w14:textId="5629230F" w:rsidR="002520A5" w:rsidRPr="009455F8" w:rsidRDefault="002520A5" w:rsidP="002520A5">
      <w:pPr>
        <w:suppressAutoHyphens/>
        <w:spacing w:before="40" w:after="0" w:line="240" w:lineRule="auto"/>
        <w:jc w:val="both"/>
        <w:rPr>
          <w:rFonts w:ascii="Arial" w:eastAsia="Times New Roman" w:hAnsi="Arial" w:cs="Arial"/>
          <w:b/>
          <w:lang w:eastAsia="ar-SA"/>
        </w:rPr>
      </w:pPr>
      <w:r w:rsidRPr="009455F8">
        <w:rPr>
          <w:rFonts w:ascii="Arial" w:eastAsia="Times New Roman" w:hAnsi="Arial" w:cs="Arial"/>
          <w:b/>
          <w:lang w:eastAsia="ar-SA"/>
        </w:rPr>
        <w:t>УЛ. “</w:t>
      </w:r>
      <w:r w:rsidR="0024119B" w:rsidRPr="009455F8">
        <w:rPr>
          <w:rFonts w:ascii="Arial" w:eastAsia="Times New Roman" w:hAnsi="Arial" w:cs="Arial"/>
          <w:b/>
          <w:lang w:eastAsia="ar-SA"/>
        </w:rPr>
        <w:t>ЛАВЕЛЕ</w:t>
      </w:r>
      <w:r w:rsidRPr="009455F8">
        <w:rPr>
          <w:rFonts w:ascii="Arial" w:eastAsia="Times New Roman" w:hAnsi="Arial" w:cs="Arial"/>
          <w:b/>
          <w:lang w:eastAsia="ar-SA"/>
        </w:rPr>
        <w:t xml:space="preserve">” </w:t>
      </w:r>
      <w:r w:rsidR="0024119B" w:rsidRPr="009455F8">
        <w:rPr>
          <w:rFonts w:ascii="Arial" w:eastAsia="Times New Roman" w:hAnsi="Arial" w:cs="Arial"/>
          <w:b/>
          <w:lang w:eastAsia="ar-SA"/>
        </w:rPr>
        <w:t>26</w:t>
      </w:r>
    </w:p>
    <w:p w14:paraId="108AC76B" w14:textId="77777777" w:rsidR="002520A5" w:rsidRPr="009455F8" w:rsidRDefault="002520A5" w:rsidP="002520A5">
      <w:pPr>
        <w:spacing w:before="40" w:after="0" w:line="240" w:lineRule="auto"/>
        <w:jc w:val="both"/>
        <w:rPr>
          <w:rFonts w:ascii="Arial" w:eastAsia="Times New Roman" w:hAnsi="Arial" w:cs="Arial"/>
          <w:b/>
          <w:lang w:eastAsia="bg-BG"/>
        </w:rPr>
      </w:pPr>
      <w:r w:rsidRPr="009455F8">
        <w:rPr>
          <w:rFonts w:ascii="Arial" w:eastAsia="Times New Roman" w:hAnsi="Arial" w:cs="Arial"/>
          <w:b/>
          <w:lang w:eastAsia="ar-SA"/>
        </w:rPr>
        <w:t>1000 СОФИЯ</w:t>
      </w:r>
    </w:p>
    <w:p w14:paraId="3710FD62" w14:textId="77777777" w:rsidR="002520A5" w:rsidRPr="009455F8" w:rsidRDefault="002520A5" w:rsidP="002520A5">
      <w:pPr>
        <w:autoSpaceDE w:val="0"/>
        <w:autoSpaceDN w:val="0"/>
        <w:spacing w:after="0" w:line="360" w:lineRule="auto"/>
        <w:ind w:left="2880" w:right="283" w:firstLine="720"/>
        <w:jc w:val="both"/>
        <w:rPr>
          <w:rFonts w:ascii="Arial" w:eastAsia="Times New Roman" w:hAnsi="Arial" w:cs="Arial"/>
          <w:b/>
          <w:bCs/>
          <w:lang w:val="ru-RU"/>
        </w:rPr>
      </w:pPr>
    </w:p>
    <w:p w14:paraId="21D56435" w14:textId="77777777" w:rsidR="002520A5" w:rsidRPr="009455F8" w:rsidRDefault="002520A5" w:rsidP="002520A5">
      <w:pPr>
        <w:autoSpaceDE w:val="0"/>
        <w:autoSpaceDN w:val="0"/>
        <w:spacing w:after="240" w:line="240" w:lineRule="auto"/>
        <w:jc w:val="center"/>
        <w:rPr>
          <w:rFonts w:ascii="Arial" w:eastAsia="Times New Roman" w:hAnsi="Arial" w:cs="Arial"/>
          <w:b/>
          <w:bCs/>
          <w:spacing w:val="80"/>
        </w:rPr>
      </w:pPr>
      <w:bookmarkStart w:id="2" w:name="техн_предложение"/>
      <w:bookmarkEnd w:id="2"/>
      <w:r w:rsidRPr="009455F8">
        <w:rPr>
          <w:rFonts w:ascii="Arial" w:eastAsia="Times New Roman" w:hAnsi="Arial" w:cs="Arial"/>
          <w:b/>
          <w:bCs/>
          <w:spacing w:val="40"/>
        </w:rPr>
        <w:t xml:space="preserve">ПРЕДЛОЖЕНИЕ ЗА ИЗПЪЛНЕНИЕ НА ПОРЪЧКАТА </w:t>
      </w:r>
    </w:p>
    <w:p w14:paraId="1272034C" w14:textId="1303216A"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От..…………………………………………………………………………….....……...………</w:t>
      </w:r>
    </w:p>
    <w:p w14:paraId="3AF53D5F" w14:textId="77777777" w:rsidR="002520A5" w:rsidRPr="009455F8" w:rsidRDefault="002520A5" w:rsidP="002520A5">
      <w:pPr>
        <w:spacing w:after="120" w:line="240" w:lineRule="auto"/>
        <w:jc w:val="center"/>
        <w:rPr>
          <w:rFonts w:ascii="Arial" w:eastAsia="Times New Roman" w:hAnsi="Arial" w:cs="Arial"/>
          <w:i/>
        </w:rPr>
      </w:pPr>
      <w:r w:rsidRPr="009455F8">
        <w:rPr>
          <w:rFonts w:ascii="Arial" w:eastAsia="Times New Roman" w:hAnsi="Arial" w:cs="Arial"/>
          <w:i/>
        </w:rPr>
        <w:t>(наименование на участника)</w:t>
      </w:r>
    </w:p>
    <w:p w14:paraId="6D403947"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представлявано от .................................................................................................................,</w:t>
      </w:r>
    </w:p>
    <w:p w14:paraId="53E25BD7" w14:textId="77777777" w:rsidR="002520A5" w:rsidRPr="009455F8" w:rsidRDefault="002520A5" w:rsidP="002520A5">
      <w:pPr>
        <w:spacing w:after="120" w:line="240" w:lineRule="auto"/>
        <w:ind w:firstLine="426"/>
        <w:jc w:val="center"/>
        <w:rPr>
          <w:rFonts w:ascii="Arial" w:eastAsia="Times New Roman" w:hAnsi="Arial" w:cs="Arial"/>
          <w:i/>
        </w:rPr>
      </w:pPr>
      <w:r w:rsidRPr="009455F8">
        <w:rPr>
          <w:rFonts w:ascii="Arial" w:eastAsia="Times New Roman" w:hAnsi="Arial" w:cs="Arial"/>
          <w:i/>
        </w:rPr>
        <w:t>(трите имена на законния представител или изрично упълномощеното лице на участника)</w:t>
      </w:r>
    </w:p>
    <w:p w14:paraId="2DEA3B78"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в качеството си на ...................................................................................................................</w:t>
      </w:r>
    </w:p>
    <w:p w14:paraId="0DF847CF" w14:textId="77777777" w:rsidR="002520A5" w:rsidRPr="009455F8" w:rsidRDefault="002520A5" w:rsidP="002520A5">
      <w:pPr>
        <w:spacing w:after="120" w:line="240" w:lineRule="auto"/>
        <w:ind w:left="1416" w:firstLine="708"/>
        <w:jc w:val="center"/>
        <w:rPr>
          <w:rFonts w:ascii="Arial" w:eastAsia="Times New Roman" w:hAnsi="Arial" w:cs="Arial"/>
          <w:i/>
        </w:rPr>
      </w:pPr>
      <w:r w:rsidRPr="009455F8">
        <w:rPr>
          <w:rFonts w:ascii="Arial" w:eastAsia="Times New Roman" w:hAnsi="Arial" w:cs="Arial"/>
          <w:i/>
        </w:rPr>
        <w:t>(посочва се длъжността на представителя на участника)</w:t>
      </w:r>
    </w:p>
    <w:p w14:paraId="08E7822E"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 </w:t>
      </w:r>
    </w:p>
    <w:p w14:paraId="3479D81B" w14:textId="77777777" w:rsidR="002520A5" w:rsidRPr="009455F8" w:rsidRDefault="002520A5" w:rsidP="002520A5">
      <w:pPr>
        <w:spacing w:after="0" w:line="240" w:lineRule="auto"/>
        <w:jc w:val="both"/>
        <w:rPr>
          <w:rFonts w:ascii="Arial" w:eastAsia="Times New Roman" w:hAnsi="Arial" w:cs="Arial"/>
        </w:rPr>
      </w:pPr>
    </w:p>
    <w:p w14:paraId="416462E5" w14:textId="77777777" w:rsidR="002520A5" w:rsidRPr="009455F8" w:rsidRDefault="002520A5" w:rsidP="00450459">
      <w:pPr>
        <w:spacing w:after="0" w:line="480" w:lineRule="auto"/>
        <w:rPr>
          <w:rFonts w:ascii="Arial" w:eastAsia="Times New Roman" w:hAnsi="Arial" w:cs="Arial"/>
          <w:b/>
          <w:lang w:eastAsia="x-none"/>
        </w:rPr>
      </w:pPr>
      <w:r w:rsidRPr="009455F8">
        <w:rPr>
          <w:rFonts w:ascii="Arial" w:eastAsia="Times New Roman" w:hAnsi="Arial" w:cs="Arial"/>
          <w:b/>
          <w:lang w:eastAsia="x-none"/>
        </w:rPr>
        <w:t>УВАЖАЕМИ ДАМИ И ГОСПОДА,</w:t>
      </w:r>
    </w:p>
    <w:p w14:paraId="0AE0968F" w14:textId="05C09A12" w:rsidR="002520A5" w:rsidRPr="004240D3" w:rsidRDefault="002520A5" w:rsidP="00450459">
      <w:pPr>
        <w:spacing w:after="120"/>
        <w:jc w:val="both"/>
        <w:rPr>
          <w:rFonts w:ascii="Arial" w:eastAsia="Times New Roman" w:hAnsi="Arial" w:cs="Arial"/>
          <w:b/>
          <w:bCs/>
        </w:rPr>
      </w:pPr>
      <w:r w:rsidRPr="009455F8">
        <w:rPr>
          <w:rFonts w:ascii="Arial" w:eastAsia="Times New Roman" w:hAnsi="Arial" w:cs="Arial"/>
        </w:rPr>
        <w:t xml:space="preserve">След като се запознахме с изискванията от </w:t>
      </w:r>
      <w:r w:rsidR="0024119B" w:rsidRPr="009455F8">
        <w:rPr>
          <w:rFonts w:ascii="Arial" w:eastAsia="Times New Roman" w:hAnsi="Arial" w:cs="Arial"/>
        </w:rPr>
        <w:t>поканата</w:t>
      </w:r>
      <w:r w:rsidRPr="009455F8">
        <w:rPr>
          <w:rFonts w:ascii="Arial" w:eastAsia="Times New Roman" w:hAnsi="Arial" w:cs="Arial"/>
        </w:rPr>
        <w:t xml:space="preserve"> за участие в</w:t>
      </w:r>
      <w:r w:rsidR="00D77360">
        <w:rPr>
          <w:rFonts w:ascii="Arial" w:eastAsia="Times New Roman" w:hAnsi="Arial" w:cs="Arial"/>
        </w:rPr>
        <w:t xml:space="preserve"> обществена поръчка</w:t>
      </w:r>
      <w:r w:rsidRPr="009455F8">
        <w:rPr>
          <w:rFonts w:ascii="Arial" w:eastAsia="Times New Roman" w:hAnsi="Arial" w:cs="Arial"/>
        </w:rPr>
        <w:t xml:space="preserve"> с предмет:</w:t>
      </w:r>
      <w:r w:rsidR="007506B5">
        <w:rPr>
          <w:rFonts w:ascii="Arial" w:eastAsia="Times New Roman" w:hAnsi="Arial" w:cs="Arial"/>
        </w:rPr>
        <w:t xml:space="preserve"> </w:t>
      </w:r>
      <w:r w:rsidR="007506B5" w:rsidRPr="007506B5">
        <w:rPr>
          <w:rFonts w:ascii="Arial" w:eastAsia="Times New Roman" w:hAnsi="Arial" w:cs="Arial"/>
          <w:b/>
          <w:bCs/>
        </w:rPr>
        <w:t>Язовир „Кричим“- проект за ремонт на напорен колектор за дренажна помпена станция , яз. р-н „Въча“</w:t>
      </w:r>
      <w:r w:rsidR="007506B5">
        <w:rPr>
          <w:rFonts w:ascii="Arial" w:eastAsia="Times New Roman" w:hAnsi="Arial" w:cs="Arial"/>
          <w:b/>
          <w:bCs/>
        </w:rPr>
        <w:t xml:space="preserve"> </w:t>
      </w:r>
      <w:r w:rsidR="0024119B" w:rsidRPr="009455F8">
        <w:rPr>
          <w:rFonts w:ascii="Arial" w:eastAsia="Times New Roman" w:hAnsi="Arial" w:cs="Arial"/>
          <w:b/>
        </w:rPr>
        <w:t>и  приложената техническа спецификация</w:t>
      </w:r>
      <w:r w:rsidRPr="009455F8">
        <w:rPr>
          <w:rFonts w:ascii="Arial" w:eastAsia="Times New Roman" w:hAnsi="Arial" w:cs="Arial"/>
        </w:rPr>
        <w:t>, заявяваме следното:</w:t>
      </w:r>
    </w:p>
    <w:p w14:paraId="64FCAE09" w14:textId="77777777" w:rsidR="002520A5" w:rsidRPr="009455F8" w:rsidRDefault="002520A5" w:rsidP="008144C1">
      <w:pPr>
        <w:numPr>
          <w:ilvl w:val="0"/>
          <w:numId w:val="10"/>
        </w:numPr>
        <w:tabs>
          <w:tab w:val="num" w:pos="426"/>
        </w:tabs>
        <w:spacing w:after="12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Желаем да участваме в избора на Изпълнител на поръчка с по-горе цитирания предмет, като приемаме всички условия за нейното изпълнение, в съответствие с Техническата спецификация и изискванията на Възложителя.</w:t>
      </w:r>
    </w:p>
    <w:p w14:paraId="1F5B5EA4" w14:textId="2BEDFC32" w:rsidR="002520A5" w:rsidRPr="00E42833" w:rsidRDefault="002520A5" w:rsidP="008144C1">
      <w:pPr>
        <w:numPr>
          <w:ilvl w:val="0"/>
          <w:numId w:val="10"/>
        </w:numPr>
        <w:tabs>
          <w:tab w:val="num" w:pos="426"/>
        </w:tabs>
        <w:spacing w:after="12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 xml:space="preserve">Предлаганият от нас срок за </w:t>
      </w:r>
      <w:r w:rsidR="0024119B" w:rsidRPr="009455F8">
        <w:rPr>
          <w:rFonts w:ascii="Arial" w:eastAsia="Times New Roman" w:hAnsi="Arial" w:cs="Arial"/>
          <w:lang w:eastAsia="bg-BG"/>
        </w:rPr>
        <w:t>изпълнение на всички предвидени дейности предмет на поръчката съгласно Техническата спецификация</w:t>
      </w:r>
      <w:r w:rsidRPr="009455F8">
        <w:rPr>
          <w:rFonts w:ascii="Arial" w:eastAsia="Times New Roman" w:hAnsi="Arial" w:cs="Arial"/>
          <w:lang w:eastAsia="bg-BG"/>
        </w:rPr>
        <w:t xml:space="preserve">, в това число и срок за доработването </w:t>
      </w:r>
      <w:r w:rsidR="00E42833">
        <w:rPr>
          <w:rFonts w:ascii="Arial" w:eastAsia="Times New Roman" w:hAnsi="Arial" w:cs="Arial"/>
          <w:lang w:eastAsia="bg-BG"/>
        </w:rPr>
        <w:t>му</w:t>
      </w:r>
      <w:r w:rsidR="00D77360">
        <w:rPr>
          <w:rFonts w:ascii="Arial" w:eastAsia="Times New Roman" w:hAnsi="Arial" w:cs="Arial"/>
          <w:lang w:eastAsia="bg-BG"/>
        </w:rPr>
        <w:t xml:space="preserve"> </w:t>
      </w:r>
      <w:r w:rsidR="00E42833">
        <w:rPr>
          <w:rFonts w:ascii="Arial" w:eastAsia="Times New Roman" w:hAnsi="Arial" w:cs="Arial"/>
          <w:lang w:eastAsia="bg-BG"/>
        </w:rPr>
        <w:t>–</w:t>
      </w:r>
      <w:r w:rsidR="0024119B" w:rsidRPr="009455F8">
        <w:rPr>
          <w:rFonts w:ascii="Arial" w:eastAsia="Times New Roman" w:hAnsi="Arial" w:cs="Arial"/>
          <w:lang w:eastAsia="bg-BG"/>
        </w:rPr>
        <w:t xml:space="preserve"> </w:t>
      </w:r>
      <w:r w:rsidR="00E42833">
        <w:rPr>
          <w:rFonts w:ascii="Arial" w:eastAsia="Times New Roman" w:hAnsi="Arial" w:cs="Arial"/>
          <w:lang w:eastAsia="bg-BG"/>
        </w:rPr>
        <w:t>Работен проект</w:t>
      </w:r>
      <w:r w:rsidRPr="009455F8">
        <w:rPr>
          <w:rFonts w:ascii="Arial" w:eastAsia="Times New Roman" w:hAnsi="Arial" w:cs="Arial"/>
          <w:lang w:eastAsia="bg-BG"/>
        </w:rPr>
        <w:t xml:space="preserve"> (в случай, че се наложи) е ………….. (словом:……………) календарни дни, считано от датата на </w:t>
      </w:r>
      <w:r w:rsidR="0024119B" w:rsidRPr="009455F8">
        <w:rPr>
          <w:rFonts w:ascii="Arial" w:eastAsia="Times New Roman" w:hAnsi="Arial" w:cs="Arial"/>
          <w:lang w:eastAsia="bg-BG"/>
        </w:rPr>
        <w:t xml:space="preserve">подписване на </w:t>
      </w:r>
      <w:proofErr w:type="spellStart"/>
      <w:r w:rsidR="00E42833">
        <w:rPr>
          <w:rFonts w:ascii="Arial" w:eastAsia="Times New Roman" w:hAnsi="Arial" w:cs="Arial"/>
          <w:lang w:eastAsia="bg-BG"/>
        </w:rPr>
        <w:t>възлагателното</w:t>
      </w:r>
      <w:proofErr w:type="spellEnd"/>
      <w:r w:rsidR="00E42833">
        <w:rPr>
          <w:rFonts w:ascii="Arial" w:eastAsia="Times New Roman" w:hAnsi="Arial" w:cs="Arial"/>
          <w:lang w:eastAsia="bg-BG"/>
        </w:rPr>
        <w:t xml:space="preserve"> писмо</w:t>
      </w:r>
      <w:r w:rsidRPr="009455F8">
        <w:rPr>
          <w:rFonts w:ascii="Arial" w:eastAsia="Times New Roman" w:hAnsi="Arial" w:cs="Arial"/>
          <w:lang w:eastAsia="bg-BG"/>
        </w:rPr>
        <w:t>.</w:t>
      </w:r>
    </w:p>
    <w:p w14:paraId="1CD1E3D8" w14:textId="7E00ECD1" w:rsidR="00552A2E" w:rsidRPr="008144C1" w:rsidRDefault="002520A5" w:rsidP="008144C1">
      <w:pPr>
        <w:numPr>
          <w:ilvl w:val="0"/>
          <w:numId w:val="10"/>
        </w:numPr>
        <w:tabs>
          <w:tab w:val="num" w:pos="426"/>
        </w:tabs>
        <w:spacing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 xml:space="preserve">Декларирам, че </w:t>
      </w:r>
      <w:r w:rsidR="009C50C6" w:rsidRPr="009455F8">
        <w:rPr>
          <w:rFonts w:ascii="Arial" w:eastAsia="Times New Roman" w:hAnsi="Arial" w:cs="Arial"/>
          <w:lang w:eastAsia="bg-BG"/>
        </w:rPr>
        <w:t>з</w:t>
      </w:r>
      <w:r w:rsidRPr="009455F8">
        <w:rPr>
          <w:rFonts w:ascii="Arial" w:eastAsia="Times New Roman" w:hAnsi="Arial" w:cs="Arial"/>
          <w:lang w:eastAsia="bg-BG"/>
        </w:rPr>
        <w:t>а всеки случай на неизпълнение, в това число забавено изпълнение</w:t>
      </w:r>
      <w:r w:rsidR="003A1E50" w:rsidRPr="004458BD">
        <w:rPr>
          <w:rFonts w:ascii="Arial" w:eastAsia="Times New Roman" w:hAnsi="Arial" w:cs="Arial"/>
          <w:lang w:eastAsia="bg-BG"/>
        </w:rPr>
        <w:t>,</w:t>
      </w:r>
      <w:r w:rsidRPr="009455F8">
        <w:rPr>
          <w:rFonts w:ascii="Arial" w:eastAsia="Times New Roman" w:hAnsi="Arial" w:cs="Arial"/>
          <w:lang w:eastAsia="bg-BG"/>
        </w:rPr>
        <w:t xml:space="preserve"> на което и да е задължение от наша страна, дължа на Възложителя неустойки съгласно условията на </w:t>
      </w:r>
      <w:proofErr w:type="spellStart"/>
      <w:r w:rsidR="00E42833">
        <w:rPr>
          <w:rFonts w:ascii="Arial" w:eastAsia="Times New Roman" w:hAnsi="Arial" w:cs="Arial"/>
          <w:lang w:eastAsia="bg-BG"/>
        </w:rPr>
        <w:t>възлагателното</w:t>
      </w:r>
      <w:proofErr w:type="spellEnd"/>
      <w:r w:rsidR="00E42833">
        <w:rPr>
          <w:rFonts w:ascii="Arial" w:eastAsia="Times New Roman" w:hAnsi="Arial" w:cs="Arial"/>
          <w:lang w:eastAsia="bg-BG"/>
        </w:rPr>
        <w:t xml:space="preserve"> писмо.</w:t>
      </w:r>
    </w:p>
    <w:p w14:paraId="2DA5A417" w14:textId="77777777" w:rsidR="008144C1" w:rsidRDefault="008144C1" w:rsidP="00973F6A">
      <w:pPr>
        <w:spacing w:before="180" w:after="0" w:line="240" w:lineRule="auto"/>
        <w:ind w:right="6"/>
        <w:jc w:val="both"/>
        <w:rPr>
          <w:rFonts w:ascii="Arial" w:eastAsia="Times New Roman" w:hAnsi="Arial" w:cs="Arial"/>
          <w:lang w:eastAsia="bg-BG"/>
        </w:rPr>
      </w:pPr>
    </w:p>
    <w:p w14:paraId="5D6C4D31" w14:textId="647B42AF" w:rsidR="00552A2E" w:rsidRPr="008D4188" w:rsidRDefault="00552A2E" w:rsidP="008144C1">
      <w:pPr>
        <w:spacing w:after="0" w:line="240" w:lineRule="auto"/>
        <w:ind w:right="6"/>
        <w:jc w:val="both"/>
        <w:rPr>
          <w:rFonts w:ascii="Arial" w:eastAsia="Times New Roman" w:hAnsi="Arial" w:cs="Arial"/>
          <w:strike/>
          <w:highlight w:val="yellow"/>
          <w:lang w:eastAsia="bg-BG"/>
        </w:rPr>
      </w:pPr>
      <w:r>
        <w:rPr>
          <w:rFonts w:ascii="Arial" w:eastAsia="Times New Roman" w:hAnsi="Arial" w:cs="Arial"/>
          <w:lang w:eastAsia="bg-BG"/>
        </w:rPr>
        <w:t>ПРИЛОЖЕНИЯ:</w:t>
      </w:r>
      <w:r w:rsidR="00973F6A">
        <w:rPr>
          <w:rFonts w:ascii="Arial" w:eastAsia="Times New Roman" w:hAnsi="Arial" w:cs="Arial"/>
          <w:lang w:eastAsia="bg-BG"/>
        </w:rPr>
        <w:t xml:space="preserve"> </w:t>
      </w:r>
      <w:r w:rsidR="00403F50" w:rsidRPr="00394EF4">
        <w:rPr>
          <w:rFonts w:ascii="Arial" w:eastAsia="Times New Roman" w:hAnsi="Arial" w:cs="Arial"/>
          <w:lang w:eastAsia="bg-BG"/>
        </w:rPr>
        <w:tab/>
      </w:r>
      <w:r w:rsidR="00ED0C8E" w:rsidRPr="00394EF4">
        <w:rPr>
          <w:rFonts w:ascii="Arial" w:eastAsia="Times New Roman" w:hAnsi="Arial" w:cs="Arial"/>
          <w:lang w:eastAsia="bg-BG"/>
        </w:rPr>
        <w:t xml:space="preserve">1 </w:t>
      </w:r>
      <w:r w:rsidR="00394EF4" w:rsidRPr="00394EF4">
        <w:rPr>
          <w:rFonts w:ascii="Arial" w:eastAsia="Times New Roman" w:hAnsi="Arial" w:cs="Arial"/>
          <w:lang w:eastAsia="bg-BG"/>
        </w:rPr>
        <w:t>–</w:t>
      </w:r>
      <w:r w:rsidR="00ED0C8E" w:rsidRPr="00394EF4">
        <w:rPr>
          <w:rFonts w:ascii="Arial" w:eastAsia="Times New Roman" w:hAnsi="Arial" w:cs="Arial"/>
          <w:lang w:eastAsia="bg-BG"/>
        </w:rPr>
        <w:t xml:space="preserve"> </w:t>
      </w:r>
      <w:r w:rsidR="00E42833" w:rsidRPr="00394EF4">
        <w:rPr>
          <w:rFonts w:ascii="Arial" w:eastAsia="Times New Roman" w:hAnsi="Arial" w:cs="Arial"/>
          <w:lang w:eastAsia="bg-BG"/>
        </w:rPr>
        <w:t>Ценово предложение</w:t>
      </w:r>
      <w:r w:rsidR="00106731">
        <w:rPr>
          <w:rFonts w:ascii="Arial" w:eastAsia="Times New Roman" w:hAnsi="Arial" w:cs="Arial"/>
          <w:lang w:eastAsia="bg-BG"/>
        </w:rPr>
        <w:t xml:space="preserve"> по образец;</w:t>
      </w:r>
    </w:p>
    <w:p w14:paraId="3D364B17" w14:textId="3C12B2D1" w:rsidR="00403F50" w:rsidRDefault="00ED0C8E" w:rsidP="00D84A95">
      <w:pPr>
        <w:spacing w:before="180" w:after="0" w:line="240" w:lineRule="auto"/>
        <w:ind w:left="2127" w:right="6"/>
        <w:jc w:val="both"/>
        <w:rPr>
          <w:rFonts w:ascii="Arial" w:eastAsia="Times New Roman" w:hAnsi="Arial" w:cs="Arial"/>
          <w:lang w:eastAsia="bg-BG"/>
        </w:rPr>
      </w:pPr>
      <w:bookmarkStart w:id="3" w:name="_Hlk85114806"/>
      <w:r w:rsidRPr="00394EF4">
        <w:rPr>
          <w:rFonts w:ascii="Arial" w:eastAsia="Times New Roman" w:hAnsi="Arial" w:cs="Arial"/>
          <w:lang w:eastAsia="bg-BG"/>
        </w:rPr>
        <w:t xml:space="preserve">2 </w:t>
      </w:r>
      <w:r w:rsidR="00394EF4" w:rsidRPr="00394EF4">
        <w:rPr>
          <w:rFonts w:ascii="Arial" w:eastAsia="Times New Roman" w:hAnsi="Arial" w:cs="Arial"/>
          <w:lang w:eastAsia="bg-BG"/>
        </w:rPr>
        <w:t>–</w:t>
      </w:r>
      <w:r w:rsidRPr="00394EF4">
        <w:rPr>
          <w:rFonts w:ascii="Arial" w:eastAsia="Times New Roman" w:hAnsi="Arial" w:cs="Arial"/>
          <w:lang w:eastAsia="bg-BG"/>
        </w:rPr>
        <w:t xml:space="preserve"> </w:t>
      </w:r>
      <w:r w:rsidR="00E42833" w:rsidRPr="00394EF4">
        <w:rPr>
          <w:rFonts w:ascii="Arial" w:eastAsia="Times New Roman" w:hAnsi="Arial" w:cs="Arial"/>
          <w:lang w:eastAsia="bg-BG"/>
        </w:rPr>
        <w:t>Протокол за направен оглед на обекта</w:t>
      </w:r>
      <w:r w:rsidR="00106731">
        <w:rPr>
          <w:rFonts w:ascii="Arial" w:eastAsia="Times New Roman" w:hAnsi="Arial" w:cs="Arial"/>
          <w:lang w:eastAsia="bg-BG"/>
        </w:rPr>
        <w:t xml:space="preserve"> по образец</w:t>
      </w:r>
      <w:r w:rsidR="0057591F" w:rsidRPr="00394EF4">
        <w:rPr>
          <w:rFonts w:ascii="Arial" w:eastAsia="Times New Roman" w:hAnsi="Arial" w:cs="Arial"/>
          <w:lang w:eastAsia="bg-BG"/>
        </w:rPr>
        <w:t>;</w:t>
      </w:r>
    </w:p>
    <w:bookmarkEnd w:id="3"/>
    <w:p w14:paraId="4AB5CF7E" w14:textId="465FDDAD"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3</w:t>
      </w:r>
      <w:r w:rsidRPr="00394EF4">
        <w:rPr>
          <w:rFonts w:ascii="Arial" w:eastAsia="Times New Roman" w:hAnsi="Arial" w:cs="Arial"/>
          <w:lang w:eastAsia="bg-BG"/>
        </w:rPr>
        <w:t xml:space="preserve"> – </w:t>
      </w:r>
      <w:r w:rsidR="004240D3">
        <w:rPr>
          <w:rFonts w:ascii="Arial" w:eastAsia="Times New Roman" w:hAnsi="Arial" w:cs="Arial"/>
          <w:lang w:eastAsia="bg-BG"/>
        </w:rPr>
        <w:t>Референция</w:t>
      </w:r>
      <w:r w:rsidR="00E42833" w:rsidRPr="00394EF4">
        <w:rPr>
          <w:rFonts w:ascii="Arial" w:eastAsia="Times New Roman" w:hAnsi="Arial" w:cs="Arial"/>
          <w:lang w:eastAsia="bg-BG"/>
        </w:rPr>
        <w:t xml:space="preserve"> за извършен</w:t>
      </w:r>
      <w:r w:rsidR="00E42833">
        <w:rPr>
          <w:rFonts w:ascii="Arial" w:eastAsia="Times New Roman" w:hAnsi="Arial" w:cs="Arial"/>
          <w:lang w:eastAsia="bg-BG"/>
        </w:rPr>
        <w:t>и</w:t>
      </w:r>
      <w:r w:rsidR="00E42833" w:rsidRPr="00394EF4">
        <w:rPr>
          <w:rFonts w:ascii="Arial" w:eastAsia="Times New Roman" w:hAnsi="Arial" w:cs="Arial"/>
          <w:lang w:eastAsia="bg-BG"/>
        </w:rPr>
        <w:t xml:space="preserve"> подобн</w:t>
      </w:r>
      <w:r w:rsidR="00E42833">
        <w:rPr>
          <w:rFonts w:ascii="Arial" w:eastAsia="Times New Roman" w:hAnsi="Arial" w:cs="Arial"/>
          <w:lang w:eastAsia="bg-BG"/>
        </w:rPr>
        <w:t>и</w:t>
      </w:r>
      <w:r w:rsidR="00E42833" w:rsidRPr="00394EF4">
        <w:rPr>
          <w:rFonts w:ascii="Arial" w:eastAsia="Times New Roman" w:hAnsi="Arial" w:cs="Arial"/>
          <w:lang w:eastAsia="bg-BG"/>
        </w:rPr>
        <w:t xml:space="preserve"> дейност</w:t>
      </w:r>
      <w:r w:rsidR="00E42833">
        <w:rPr>
          <w:rFonts w:ascii="Arial" w:eastAsia="Times New Roman" w:hAnsi="Arial" w:cs="Arial"/>
          <w:lang w:eastAsia="bg-BG"/>
        </w:rPr>
        <w:t>и</w:t>
      </w:r>
      <w:r w:rsidRPr="00394EF4">
        <w:rPr>
          <w:rFonts w:ascii="Arial" w:eastAsia="Times New Roman" w:hAnsi="Arial" w:cs="Arial"/>
          <w:lang w:eastAsia="bg-BG"/>
        </w:rPr>
        <w:t>;</w:t>
      </w:r>
    </w:p>
    <w:p w14:paraId="3C0DEA03" w14:textId="4C794B5A" w:rsidR="008D4188" w:rsidRPr="004240D3" w:rsidRDefault="00394EF4" w:rsidP="004240D3">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4</w:t>
      </w:r>
      <w:r w:rsidRPr="00394EF4">
        <w:rPr>
          <w:rFonts w:ascii="Arial" w:eastAsia="Times New Roman" w:hAnsi="Arial" w:cs="Arial"/>
          <w:lang w:eastAsia="bg-BG"/>
        </w:rPr>
        <w:t xml:space="preserve"> – </w:t>
      </w:r>
      <w:r w:rsidR="004240D3" w:rsidRPr="00394EF4">
        <w:rPr>
          <w:rFonts w:ascii="Arial" w:eastAsia="Times New Roman" w:hAnsi="Arial" w:cs="Arial"/>
          <w:lang w:eastAsia="bg-BG"/>
        </w:rPr>
        <w:t>Списък на персонала, който ще изпълнява поръчката</w:t>
      </w:r>
      <w:r w:rsidR="004240D3">
        <w:rPr>
          <w:rFonts w:ascii="Arial" w:eastAsia="Times New Roman" w:hAnsi="Arial" w:cs="Arial"/>
          <w:lang w:eastAsia="bg-BG"/>
        </w:rPr>
        <w:t xml:space="preserve"> </w:t>
      </w:r>
      <w:bookmarkStart w:id="4" w:name="_Hlk85115001"/>
      <w:r w:rsidR="004240D3">
        <w:rPr>
          <w:rFonts w:ascii="Arial" w:eastAsia="Times New Roman" w:hAnsi="Arial" w:cs="Arial"/>
          <w:lang w:eastAsia="bg-BG"/>
        </w:rPr>
        <w:t>с нужната информация за</w:t>
      </w:r>
      <w:r w:rsidR="005A1533">
        <w:rPr>
          <w:rFonts w:ascii="Arial" w:eastAsia="Times New Roman" w:hAnsi="Arial" w:cs="Arial"/>
          <w:lang w:eastAsia="bg-BG"/>
        </w:rPr>
        <w:t xml:space="preserve"> </w:t>
      </w:r>
      <w:r w:rsidR="004240D3" w:rsidRPr="00394EF4">
        <w:rPr>
          <w:rFonts w:ascii="Arial" w:eastAsia="Times New Roman" w:hAnsi="Arial" w:cs="Arial"/>
          <w:lang w:eastAsia="bg-BG"/>
        </w:rPr>
        <w:t>завършената степен на образование</w:t>
      </w:r>
      <w:r w:rsidR="004240D3">
        <w:rPr>
          <w:rFonts w:ascii="Arial" w:eastAsia="Times New Roman" w:hAnsi="Arial" w:cs="Arial"/>
          <w:lang w:eastAsia="bg-BG"/>
        </w:rPr>
        <w:t xml:space="preserve"> и </w:t>
      </w:r>
      <w:r w:rsidR="004240D3" w:rsidRPr="00394EF4">
        <w:rPr>
          <w:rFonts w:ascii="Arial" w:eastAsia="Times New Roman" w:hAnsi="Arial" w:cs="Arial"/>
          <w:lang w:eastAsia="bg-BG"/>
        </w:rPr>
        <w:t>професионалната им компетентнос</w:t>
      </w:r>
      <w:bookmarkEnd w:id="4"/>
      <w:r w:rsidR="004240D3" w:rsidRPr="00394EF4">
        <w:rPr>
          <w:rFonts w:ascii="Arial" w:eastAsia="Times New Roman" w:hAnsi="Arial" w:cs="Arial"/>
          <w:lang w:eastAsia="bg-BG"/>
        </w:rPr>
        <w:t>т</w:t>
      </w:r>
      <w:r w:rsidR="00106731">
        <w:rPr>
          <w:rFonts w:ascii="Arial" w:eastAsia="Times New Roman" w:hAnsi="Arial" w:cs="Arial"/>
          <w:lang w:eastAsia="bg-BG"/>
        </w:rPr>
        <w:t>.</w:t>
      </w:r>
    </w:p>
    <w:p w14:paraId="2DE11D33" w14:textId="77777777" w:rsidR="005A590E" w:rsidRPr="009455F8" w:rsidRDefault="005A590E" w:rsidP="002520A5">
      <w:pPr>
        <w:spacing w:after="0" w:line="240" w:lineRule="auto"/>
        <w:jc w:val="both"/>
        <w:rPr>
          <w:rFonts w:ascii="Arial" w:eastAsia="Times New Roman" w:hAnsi="Arial" w:cs="Arial"/>
          <w:lang w:eastAsia="bg-BG"/>
        </w:rPr>
      </w:pPr>
    </w:p>
    <w:p w14:paraId="67671EDB" w14:textId="77777777" w:rsidR="008144C1" w:rsidRDefault="008144C1" w:rsidP="002520A5">
      <w:pPr>
        <w:spacing w:after="0" w:line="240" w:lineRule="auto"/>
        <w:jc w:val="both"/>
        <w:rPr>
          <w:rFonts w:ascii="Arial" w:eastAsia="Times New Roman" w:hAnsi="Arial" w:cs="Arial"/>
          <w:lang w:eastAsia="bg-BG"/>
        </w:rPr>
      </w:pPr>
    </w:p>
    <w:p w14:paraId="545BFE86" w14:textId="77777777" w:rsidR="008144C1" w:rsidRDefault="008144C1" w:rsidP="002520A5">
      <w:pPr>
        <w:spacing w:after="0" w:line="240" w:lineRule="auto"/>
        <w:jc w:val="both"/>
        <w:rPr>
          <w:rFonts w:ascii="Arial" w:eastAsia="Times New Roman" w:hAnsi="Arial" w:cs="Arial"/>
          <w:lang w:eastAsia="bg-BG"/>
        </w:rPr>
      </w:pPr>
    </w:p>
    <w:p w14:paraId="46170A8D" w14:textId="4694C525" w:rsidR="002520A5" w:rsidRPr="009455F8" w:rsidRDefault="002520A5" w:rsidP="002520A5">
      <w:pPr>
        <w:spacing w:after="0" w:line="240" w:lineRule="auto"/>
        <w:jc w:val="both"/>
        <w:rPr>
          <w:rFonts w:ascii="Arial" w:eastAsia="Times New Roman" w:hAnsi="Arial" w:cs="Arial"/>
          <w:lang w:eastAsia="bg-BG"/>
        </w:rPr>
      </w:pPr>
      <w:r w:rsidRPr="009455F8">
        <w:rPr>
          <w:rFonts w:ascii="Arial" w:eastAsia="Times New Roman" w:hAnsi="Arial" w:cs="Arial"/>
          <w:lang w:eastAsia="bg-BG"/>
        </w:rPr>
        <w:t>Дата: ....................202</w:t>
      </w:r>
      <w:r w:rsidR="008144C1">
        <w:rPr>
          <w:rFonts w:ascii="Arial" w:eastAsia="Times New Roman" w:hAnsi="Arial" w:cs="Arial"/>
          <w:lang w:eastAsia="bg-BG"/>
        </w:rPr>
        <w:t>1</w:t>
      </w:r>
      <w:r w:rsidRPr="009455F8">
        <w:rPr>
          <w:rFonts w:ascii="Arial" w:eastAsia="Times New Roman" w:hAnsi="Arial" w:cs="Arial"/>
          <w:lang w:eastAsia="bg-BG"/>
        </w:rPr>
        <w:t xml:space="preserve"> г.                        Подпис и печат:    ............................. </w:t>
      </w:r>
    </w:p>
    <w:p w14:paraId="7CFCA5C0" w14:textId="77777777" w:rsidR="002520A5" w:rsidRPr="009455F8" w:rsidRDefault="002520A5" w:rsidP="002520A5">
      <w:pPr>
        <w:autoSpaceDE w:val="0"/>
        <w:autoSpaceDN w:val="0"/>
        <w:adjustRightInd w:val="0"/>
        <w:spacing w:after="0" w:line="360" w:lineRule="auto"/>
        <w:ind w:left="4248"/>
        <w:jc w:val="both"/>
        <w:rPr>
          <w:rFonts w:ascii="Arial" w:eastAsia="Times New Roman" w:hAnsi="Arial" w:cs="Arial"/>
          <w:lang w:eastAsia="bg-BG"/>
        </w:rPr>
      </w:pPr>
      <w:r w:rsidRPr="009455F8">
        <w:rPr>
          <w:rFonts w:ascii="Arial" w:eastAsia="Times New Roman" w:hAnsi="Arial" w:cs="Arial"/>
          <w:lang w:eastAsia="bg-BG"/>
        </w:rPr>
        <w:t>   </w:t>
      </w:r>
      <w:r w:rsidRPr="009455F8">
        <w:rPr>
          <w:rFonts w:ascii="Arial" w:eastAsia="Times New Roman" w:hAnsi="Arial" w:cs="Arial"/>
          <w:lang w:eastAsia="bg-BG"/>
        </w:rPr>
        <w:tab/>
        <w:t>(</w:t>
      </w:r>
      <w:r w:rsidRPr="009455F8">
        <w:rPr>
          <w:rFonts w:ascii="Arial" w:eastAsia="Times New Roman" w:hAnsi="Arial" w:cs="Arial"/>
          <w:i/>
          <w:lang w:eastAsia="bg-BG"/>
        </w:rPr>
        <w:t>име, длъжност, подпис и печат</w:t>
      </w:r>
      <w:r w:rsidRPr="009455F8">
        <w:rPr>
          <w:rFonts w:ascii="Arial" w:eastAsia="Times New Roman" w:hAnsi="Arial" w:cs="Arial"/>
          <w:lang w:eastAsia="bg-BG"/>
        </w:rPr>
        <w:t>)</w:t>
      </w:r>
    </w:p>
    <w:sectPr w:rsidR="002520A5" w:rsidRPr="0094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AC606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multilevel"/>
    <w:tmpl w:val="00000007"/>
    <w:name w:val="WW8Num6"/>
    <w:lvl w:ilvl="0">
      <w:start w:val="1"/>
      <w:numFmt w:val="decimal"/>
      <w:pStyle w:val="E1"/>
      <w:lvlText w:val="%1. "/>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cs="Times New Roman"/>
        <w:sz w:val="28"/>
        <w:szCs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135435A4"/>
    <w:multiLevelType w:val="hybridMultilevel"/>
    <w:tmpl w:val="43629C28"/>
    <w:lvl w:ilvl="0" w:tplc="434058CA">
      <w:start w:val="1"/>
      <w:numFmt w:val="bullet"/>
      <w:pStyle w:val="a"/>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8547AF2"/>
    <w:multiLevelType w:val="hybridMultilevel"/>
    <w:tmpl w:val="543AC10A"/>
    <w:lvl w:ilvl="0" w:tplc="B72CBA26">
      <w:start w:val="1"/>
      <w:numFmt w:val="bullet"/>
      <w:pStyle w:val="3"/>
      <w:lvlText w:val="–"/>
      <w:lvlJc w:val="left"/>
      <w:pPr>
        <w:ind w:left="1069" w:hanging="360"/>
      </w:pPr>
      <w:rPr>
        <w:rFonts w:ascii="Arial" w:eastAsia="Times New Roman" w:hAnsi="Arial" w:hint="default"/>
      </w:rPr>
    </w:lvl>
    <w:lvl w:ilvl="1" w:tplc="3D8A4A46">
      <w:start w:val="1"/>
      <w:numFmt w:val="bullet"/>
      <w:pStyle w:val="4"/>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7" w15:restartNumberingAfterBreak="0">
    <w:nsid w:val="1BCD2F59"/>
    <w:multiLevelType w:val="hybridMultilevel"/>
    <w:tmpl w:val="49000F82"/>
    <w:lvl w:ilvl="0" w:tplc="902675AE">
      <w:start w:val="1"/>
      <w:numFmt w:val="bullet"/>
      <w:pStyle w:val="a0"/>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FBF2789"/>
    <w:multiLevelType w:val="multilevel"/>
    <w:tmpl w:val="28E40C3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E44180"/>
    <w:multiLevelType w:val="multilevel"/>
    <w:tmpl w:val="F35EFD5A"/>
    <w:name w:val="NumPar"/>
    <w:lvl w:ilvl="0">
      <w:start w:val="1"/>
      <w:numFmt w:val="decimal"/>
      <w:lvlRestart w:val="0"/>
      <w:pStyle w:val="NumPar1"/>
      <w:lvlText w:val="%1."/>
      <w:lvlJc w:val="left"/>
      <w:pPr>
        <w:tabs>
          <w:tab w:val="num" w:pos="850"/>
        </w:tabs>
        <w:ind w:left="850" w:hanging="850"/>
      </w:pPr>
      <w:rPr>
        <w:rFonts w:cs="Times New Roman"/>
        <w:b/>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12"/>
    <w:lvlOverride w:ilvl="0">
      <w:startOverride w:val="1"/>
    </w:lvlOverride>
  </w:num>
  <w:num w:numId="8">
    <w:abstractNumId w:val="10"/>
    <w:lvlOverride w:ilvl="0">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5"/>
    <w:rsid w:val="00106731"/>
    <w:rsid w:val="0024119B"/>
    <w:rsid w:val="002520A5"/>
    <w:rsid w:val="002D2D52"/>
    <w:rsid w:val="00343214"/>
    <w:rsid w:val="00394EF4"/>
    <w:rsid w:val="003A1E50"/>
    <w:rsid w:val="00403F50"/>
    <w:rsid w:val="004230B6"/>
    <w:rsid w:val="004240D3"/>
    <w:rsid w:val="0043246E"/>
    <w:rsid w:val="004458BD"/>
    <w:rsid w:val="00450459"/>
    <w:rsid w:val="005362B3"/>
    <w:rsid w:val="00552A2E"/>
    <w:rsid w:val="00565252"/>
    <w:rsid w:val="0057591F"/>
    <w:rsid w:val="005A11D8"/>
    <w:rsid w:val="005A1533"/>
    <w:rsid w:val="005A590E"/>
    <w:rsid w:val="00654C87"/>
    <w:rsid w:val="00656614"/>
    <w:rsid w:val="007506B5"/>
    <w:rsid w:val="00780656"/>
    <w:rsid w:val="008144C1"/>
    <w:rsid w:val="00866BA1"/>
    <w:rsid w:val="008913EA"/>
    <w:rsid w:val="008D4188"/>
    <w:rsid w:val="009455F8"/>
    <w:rsid w:val="00973F6A"/>
    <w:rsid w:val="00995960"/>
    <w:rsid w:val="009C50C6"/>
    <w:rsid w:val="00A06A50"/>
    <w:rsid w:val="00A07CC0"/>
    <w:rsid w:val="00A322AE"/>
    <w:rsid w:val="00BF7826"/>
    <w:rsid w:val="00CF4C05"/>
    <w:rsid w:val="00D77360"/>
    <w:rsid w:val="00D84A95"/>
    <w:rsid w:val="00DF79C8"/>
    <w:rsid w:val="00E42833"/>
    <w:rsid w:val="00EC6AA9"/>
    <w:rsid w:val="00ED0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10CF"/>
  <w15:chartTrackingRefBased/>
  <w15:docId w15:val="{8BDE4B55-DF3C-4DF9-A5CB-20BA6D6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aliases w:val="Heading 11"/>
    <w:basedOn w:val="a1"/>
    <w:link w:val="10"/>
    <w:qFormat/>
    <w:rsid w:val="00A07CC0"/>
    <w:pPr>
      <w:keepNext/>
      <w:numPr>
        <w:numId w:val="1"/>
      </w:numPr>
      <w:tabs>
        <w:tab w:val="left" w:pos="709"/>
        <w:tab w:val="right" w:leader="dot" w:pos="10054"/>
      </w:tabs>
      <w:spacing w:before="120" w:after="0" w:line="240" w:lineRule="auto"/>
      <w:outlineLvl w:val="0"/>
    </w:pPr>
    <w:rPr>
      <w:rFonts w:ascii="Arial" w:eastAsia="Times New Roman" w:hAnsi="Arial" w:cs="Arial"/>
      <w:b/>
      <w:sz w:val="24"/>
    </w:rPr>
  </w:style>
  <w:style w:type="paragraph" w:styleId="20">
    <w:name w:val="heading 2"/>
    <w:basedOn w:val="a1"/>
    <w:link w:val="21"/>
    <w:qFormat/>
    <w:rsid w:val="00A07CC0"/>
    <w:pPr>
      <w:keepNext/>
      <w:numPr>
        <w:ilvl w:val="1"/>
        <w:numId w:val="1"/>
      </w:numPr>
      <w:spacing w:before="120" w:after="0" w:line="240" w:lineRule="auto"/>
      <w:outlineLvl w:val="1"/>
    </w:pPr>
    <w:rPr>
      <w:rFonts w:ascii="Arial" w:eastAsia="Arial" w:hAnsi="Arial" w:cs="Arial"/>
      <w:b/>
      <w:sz w:val="24"/>
    </w:rPr>
  </w:style>
  <w:style w:type="paragraph" w:styleId="30">
    <w:name w:val="heading 3"/>
    <w:basedOn w:val="a1"/>
    <w:link w:val="31"/>
    <w:qFormat/>
    <w:rsid w:val="00A07CC0"/>
    <w:pPr>
      <w:keepNext/>
      <w:numPr>
        <w:ilvl w:val="2"/>
        <w:numId w:val="1"/>
      </w:numPr>
      <w:overflowPunct w:val="0"/>
      <w:autoSpaceDE w:val="0"/>
      <w:spacing w:before="120" w:after="0" w:line="240" w:lineRule="auto"/>
      <w:outlineLvl w:val="2"/>
    </w:pPr>
    <w:rPr>
      <w:rFonts w:ascii="Arial" w:eastAsia="Times New Roman" w:hAnsi="Arial" w:cs="Arial"/>
      <w:b/>
      <w:lang w:eastAsia="zh-CN"/>
    </w:rPr>
  </w:style>
  <w:style w:type="paragraph" w:styleId="40">
    <w:name w:val="heading 4"/>
    <w:basedOn w:val="a1"/>
    <w:link w:val="41"/>
    <w:qFormat/>
    <w:rsid w:val="00A07CC0"/>
    <w:pPr>
      <w:keepNext/>
      <w:numPr>
        <w:ilvl w:val="3"/>
        <w:numId w:val="1"/>
      </w:numPr>
      <w:tabs>
        <w:tab w:val="left" w:pos="851"/>
      </w:tabs>
      <w:overflowPunct w:val="0"/>
      <w:autoSpaceDE w:val="0"/>
      <w:spacing w:before="120" w:after="0" w:line="240" w:lineRule="auto"/>
      <w:outlineLvl w:val="3"/>
    </w:pPr>
    <w:rPr>
      <w:rFonts w:ascii="Arial" w:eastAsia="PMingLiU" w:hAnsi="Arial" w:cs="Arial"/>
      <w:u w:val="single"/>
    </w:rPr>
  </w:style>
  <w:style w:type="paragraph" w:styleId="5">
    <w:name w:val="heading 5"/>
    <w:basedOn w:val="a1"/>
    <w:link w:val="50"/>
    <w:qFormat/>
    <w:rsid w:val="00A07CC0"/>
    <w:pPr>
      <w:keepNext/>
      <w:numPr>
        <w:ilvl w:val="4"/>
        <w:numId w:val="1"/>
      </w:numPr>
      <w:tabs>
        <w:tab w:val="left" w:pos="993"/>
      </w:tabs>
      <w:overflowPunct w:val="0"/>
      <w:autoSpaceDE w:val="0"/>
      <w:spacing w:before="120" w:after="0" w:line="240" w:lineRule="auto"/>
      <w:outlineLvl w:val="4"/>
    </w:pPr>
    <w:rPr>
      <w:rFonts w:ascii="Arial" w:eastAsia="PMingLiU" w:hAnsi="Arial" w:cs="Arial"/>
      <w:lang w:eastAsia="zh-CN"/>
    </w:rPr>
  </w:style>
  <w:style w:type="paragraph" w:styleId="7">
    <w:name w:val="heading 7"/>
    <w:basedOn w:val="a1"/>
    <w:next w:val="a1"/>
    <w:link w:val="70"/>
    <w:qFormat/>
    <w:rsid w:val="002520A5"/>
    <w:pPr>
      <w:tabs>
        <w:tab w:val="num" w:pos="0"/>
      </w:tabs>
      <w:suppressAutoHyphens/>
      <w:spacing w:before="240" w:after="60" w:line="240" w:lineRule="auto"/>
      <w:ind w:left="1296" w:hanging="1296"/>
      <w:outlineLvl w:val="6"/>
    </w:pPr>
    <w:rPr>
      <w:rFonts w:ascii="Times New Roman" w:eastAsia="Times New Roman" w:hAnsi="Times New Roman" w:cs="Times New Roman"/>
      <w:i/>
      <w:sz w:val="24"/>
      <w:szCs w:val="24"/>
      <w:u w:val="single"/>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qFormat/>
    <w:rsid w:val="00A07CC0"/>
    <w:pPr>
      <w:spacing w:before="240" w:after="60" w:line="240" w:lineRule="auto"/>
      <w:jc w:val="center"/>
      <w:outlineLvl w:val="0"/>
    </w:pPr>
    <w:rPr>
      <w:rFonts w:ascii="Calibri Light" w:eastAsia="Times New Roman" w:hAnsi="Calibri Light" w:cs="Times New Roman"/>
      <w:b/>
      <w:bCs/>
      <w:kern w:val="28"/>
      <w:sz w:val="32"/>
      <w:szCs w:val="32"/>
      <w:lang w:eastAsia="bg-BG"/>
    </w:rPr>
  </w:style>
  <w:style w:type="character" w:customStyle="1" w:styleId="a6">
    <w:name w:val="Заглавие Знак"/>
    <w:link w:val="a5"/>
    <w:rsid w:val="00A07CC0"/>
    <w:rPr>
      <w:rFonts w:ascii="Calibri Light" w:eastAsia="Times New Roman" w:hAnsi="Calibri Light" w:cs="Times New Roman"/>
      <w:b/>
      <w:bCs/>
      <w:kern w:val="28"/>
      <w:sz w:val="32"/>
      <w:szCs w:val="32"/>
      <w:lang w:eastAsia="bg-BG"/>
    </w:rPr>
  </w:style>
  <w:style w:type="character" w:customStyle="1" w:styleId="10">
    <w:name w:val="Заглавие 1 Знак"/>
    <w:aliases w:val="Heading 11 Знак"/>
    <w:link w:val="1"/>
    <w:rsid w:val="00A07CC0"/>
    <w:rPr>
      <w:rFonts w:ascii="Arial" w:eastAsia="Times New Roman" w:hAnsi="Arial" w:cs="Arial"/>
      <w:b/>
      <w:sz w:val="24"/>
    </w:rPr>
  </w:style>
  <w:style w:type="character" w:customStyle="1" w:styleId="21">
    <w:name w:val="Заглавие 2 Знак"/>
    <w:link w:val="20"/>
    <w:rsid w:val="00A07CC0"/>
    <w:rPr>
      <w:rFonts w:ascii="Arial" w:eastAsia="Arial" w:hAnsi="Arial" w:cs="Arial"/>
      <w:b/>
      <w:sz w:val="24"/>
    </w:rPr>
  </w:style>
  <w:style w:type="character" w:customStyle="1" w:styleId="31">
    <w:name w:val="Заглавие 3 Знак"/>
    <w:link w:val="30"/>
    <w:rsid w:val="00A07CC0"/>
    <w:rPr>
      <w:rFonts w:ascii="Arial" w:eastAsia="Times New Roman" w:hAnsi="Arial" w:cs="Arial"/>
      <w:b/>
      <w:lang w:eastAsia="zh-CN"/>
    </w:rPr>
  </w:style>
  <w:style w:type="character" w:customStyle="1" w:styleId="41">
    <w:name w:val="Заглавие 4 Знак"/>
    <w:link w:val="40"/>
    <w:rsid w:val="00A07CC0"/>
    <w:rPr>
      <w:rFonts w:ascii="Arial" w:eastAsia="PMingLiU" w:hAnsi="Arial" w:cs="Arial"/>
      <w:u w:val="single"/>
    </w:rPr>
  </w:style>
  <w:style w:type="character" w:customStyle="1" w:styleId="50">
    <w:name w:val="Заглавие 5 Знак"/>
    <w:link w:val="5"/>
    <w:rsid w:val="00A07CC0"/>
    <w:rPr>
      <w:rFonts w:ascii="Arial" w:eastAsia="PMingLiU" w:hAnsi="Arial" w:cs="Arial"/>
      <w:lang w:eastAsia="zh-CN"/>
    </w:rPr>
  </w:style>
  <w:style w:type="paragraph" w:styleId="a">
    <w:name w:val="List Bullet"/>
    <w:basedOn w:val="a7"/>
    <w:uiPriority w:val="99"/>
    <w:qFormat/>
    <w:rsid w:val="00A07CC0"/>
    <w:pPr>
      <w:keepNext/>
      <w:numPr>
        <w:numId w:val="2"/>
      </w:numPr>
      <w:spacing w:after="0" w:line="240" w:lineRule="auto"/>
      <w:jc w:val="both"/>
    </w:pPr>
    <w:rPr>
      <w:rFonts w:ascii="Arial" w:eastAsia="PMingLiU" w:hAnsi="Arial" w:cs="Times New Roman"/>
      <w:szCs w:val="20"/>
    </w:rPr>
  </w:style>
  <w:style w:type="paragraph" w:styleId="a7">
    <w:name w:val="List Paragraph"/>
    <w:basedOn w:val="a1"/>
    <w:link w:val="a8"/>
    <w:uiPriority w:val="99"/>
    <w:qFormat/>
    <w:rsid w:val="00A07CC0"/>
    <w:pPr>
      <w:ind w:left="720"/>
      <w:contextualSpacing/>
    </w:pPr>
  </w:style>
  <w:style w:type="paragraph" w:styleId="2">
    <w:name w:val="List Bullet 2"/>
    <w:basedOn w:val="a1"/>
    <w:uiPriority w:val="99"/>
    <w:qFormat/>
    <w:rsid w:val="00A07CC0"/>
    <w:pPr>
      <w:numPr>
        <w:numId w:val="3"/>
      </w:numPr>
      <w:tabs>
        <w:tab w:val="clear" w:pos="643"/>
        <w:tab w:val="num" w:pos="927"/>
      </w:tabs>
      <w:spacing w:after="0" w:line="240" w:lineRule="auto"/>
      <w:contextualSpacing/>
      <w:jc w:val="both"/>
    </w:pPr>
    <w:rPr>
      <w:rFonts w:ascii="Arial" w:eastAsia="Times New Roman" w:hAnsi="Arial" w:cs="Times New Roman"/>
      <w:szCs w:val="24"/>
      <w:lang w:eastAsia="bg-BG"/>
    </w:rPr>
  </w:style>
  <w:style w:type="paragraph" w:styleId="3">
    <w:name w:val="List Bullet 3"/>
    <w:basedOn w:val="a7"/>
    <w:uiPriority w:val="99"/>
    <w:qFormat/>
    <w:rsid w:val="00A07CC0"/>
    <w:pPr>
      <w:numPr>
        <w:numId w:val="4"/>
      </w:numPr>
      <w:spacing w:after="0" w:line="240" w:lineRule="auto"/>
      <w:jc w:val="both"/>
    </w:pPr>
    <w:rPr>
      <w:rFonts w:ascii="Arial" w:eastAsia="Times New Roman" w:hAnsi="Arial" w:cs="Times New Roman"/>
      <w:szCs w:val="20"/>
    </w:rPr>
  </w:style>
  <w:style w:type="paragraph" w:styleId="4">
    <w:name w:val="List Bullet 4"/>
    <w:basedOn w:val="a7"/>
    <w:uiPriority w:val="99"/>
    <w:qFormat/>
    <w:rsid w:val="00A07CC0"/>
    <w:pPr>
      <w:numPr>
        <w:ilvl w:val="1"/>
        <w:numId w:val="4"/>
      </w:numPr>
      <w:spacing w:after="0" w:line="240" w:lineRule="auto"/>
      <w:jc w:val="both"/>
    </w:pPr>
    <w:rPr>
      <w:rFonts w:ascii="Arial" w:eastAsia="Times New Roman" w:hAnsi="Arial" w:cs="Times New Roman"/>
      <w:szCs w:val="20"/>
    </w:rPr>
  </w:style>
  <w:style w:type="character" w:customStyle="1" w:styleId="70">
    <w:name w:val="Заглавие 7 Знак"/>
    <w:basedOn w:val="a2"/>
    <w:link w:val="7"/>
    <w:rsid w:val="002520A5"/>
    <w:rPr>
      <w:rFonts w:ascii="Times New Roman" w:eastAsia="Times New Roman" w:hAnsi="Times New Roman" w:cs="Times New Roman"/>
      <w:i/>
      <w:sz w:val="24"/>
      <w:szCs w:val="24"/>
      <w:u w:val="single"/>
      <w:lang w:val="x-none" w:eastAsia="ar-SA"/>
    </w:rPr>
  </w:style>
  <w:style w:type="numbering" w:customStyle="1" w:styleId="11">
    <w:name w:val="Без списък1"/>
    <w:next w:val="a4"/>
    <w:semiHidden/>
    <w:rsid w:val="002520A5"/>
  </w:style>
  <w:style w:type="character" w:customStyle="1" w:styleId="Heading3Char">
    <w:name w:val="Heading 3 Char"/>
    <w:uiPriority w:val="9"/>
    <w:rsid w:val="002520A5"/>
    <w:rPr>
      <w:rFonts w:ascii="Cambria" w:hAnsi="Cambria" w:cs="Times New Roman"/>
      <w:b/>
      <w:bCs/>
      <w:color w:val="4F81BD"/>
      <w:sz w:val="22"/>
      <w:szCs w:val="22"/>
      <w:lang w:val="en-US" w:eastAsia="en-US"/>
    </w:rPr>
  </w:style>
  <w:style w:type="table" w:styleId="a9">
    <w:name w:val="Table Grid"/>
    <w:basedOn w:val="a3"/>
    <w:rsid w:val="002520A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1"/>
    <w:rsid w:val="002520A5"/>
    <w:pPr>
      <w:spacing w:line="240" w:lineRule="exact"/>
    </w:pPr>
    <w:rPr>
      <w:rFonts w:ascii="Tahoma" w:eastAsia="Times New Roman" w:hAnsi="Tahoma" w:cs="Times New Roman"/>
      <w:sz w:val="20"/>
      <w:szCs w:val="20"/>
    </w:rPr>
  </w:style>
  <w:style w:type="paragraph" w:styleId="22">
    <w:name w:val="Body Text Indent 2"/>
    <w:basedOn w:val="a1"/>
    <w:link w:val="23"/>
    <w:rsid w:val="002520A5"/>
    <w:pPr>
      <w:spacing w:after="120" w:line="480" w:lineRule="auto"/>
      <w:ind w:left="283"/>
    </w:pPr>
    <w:rPr>
      <w:rFonts w:ascii="Times New Roman" w:eastAsia="Times New Roman" w:hAnsi="Times New Roman" w:cs="Times New Roman"/>
      <w:sz w:val="20"/>
      <w:szCs w:val="20"/>
      <w:lang w:val="en-US" w:eastAsia="x-none"/>
    </w:rPr>
  </w:style>
  <w:style w:type="character" w:customStyle="1" w:styleId="23">
    <w:name w:val="Основен текст с отстъп 2 Знак"/>
    <w:basedOn w:val="a2"/>
    <w:link w:val="22"/>
    <w:rsid w:val="002520A5"/>
    <w:rPr>
      <w:rFonts w:ascii="Times New Roman" w:eastAsia="Times New Roman" w:hAnsi="Times New Roman" w:cs="Times New Roman"/>
      <w:sz w:val="20"/>
      <w:szCs w:val="20"/>
      <w:lang w:val="en-US" w:eastAsia="x-none"/>
    </w:rPr>
  </w:style>
  <w:style w:type="paragraph" w:styleId="aa">
    <w:name w:val="Body Text Indent"/>
    <w:basedOn w:val="a1"/>
    <w:link w:val="ab"/>
    <w:rsid w:val="002520A5"/>
    <w:pPr>
      <w:spacing w:after="120" w:line="480" w:lineRule="auto"/>
    </w:pPr>
    <w:rPr>
      <w:rFonts w:ascii="Calibri" w:eastAsia="Times New Roman" w:hAnsi="Calibri" w:cs="Times New Roman"/>
      <w:lang w:val="en-US"/>
    </w:rPr>
  </w:style>
  <w:style w:type="character" w:customStyle="1" w:styleId="ab">
    <w:name w:val="Основен текст с отстъп Знак"/>
    <w:basedOn w:val="a2"/>
    <w:link w:val="aa"/>
    <w:rsid w:val="002520A5"/>
    <w:rPr>
      <w:rFonts w:ascii="Calibri" w:eastAsia="Times New Roman" w:hAnsi="Calibri" w:cs="Times New Roman"/>
      <w:lang w:val="en-US"/>
    </w:rPr>
  </w:style>
  <w:style w:type="character" w:customStyle="1" w:styleId="BodyTextIndentChar">
    <w:name w:val="Body Text Indent Char"/>
    <w:rsid w:val="002520A5"/>
    <w:rPr>
      <w:rFonts w:ascii="Calibri" w:eastAsia="Times New Roman" w:hAnsi="Calibri" w:cs="Times New Roman"/>
      <w:sz w:val="22"/>
      <w:szCs w:val="22"/>
      <w:lang w:val="en-US" w:eastAsia="en-US"/>
    </w:rPr>
  </w:style>
  <w:style w:type="paragraph" w:customStyle="1" w:styleId="CharCharCharCharChar1CharCharCharChar">
    <w:name w:val="Char Char Char Char Char1 Знак Char Char Char Char"/>
    <w:basedOn w:val="a1"/>
    <w:autoRedefine/>
    <w:rsid w:val="002520A5"/>
    <w:pPr>
      <w:spacing w:after="120" w:line="240" w:lineRule="auto"/>
    </w:pPr>
    <w:rPr>
      <w:rFonts w:ascii="Futura Bk" w:eastAsia="Times New Roman" w:hAnsi="Futura Bk" w:cs="Times New Roman"/>
      <w:sz w:val="20"/>
      <w:szCs w:val="24"/>
      <w:lang w:eastAsia="pl-PL"/>
    </w:rPr>
  </w:style>
  <w:style w:type="paragraph" w:styleId="ac">
    <w:name w:val="header"/>
    <w:aliases w:val="Header1,Header1 Знак,Знак Знак"/>
    <w:basedOn w:val="a1"/>
    <w:link w:val="ad"/>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d">
    <w:name w:val="Горен колонтитул Знак"/>
    <w:aliases w:val="Header1 Знак1,Header1 Знак Знак,Знак Знак Знак"/>
    <w:basedOn w:val="a2"/>
    <w:link w:val="ac"/>
    <w:rsid w:val="002520A5"/>
    <w:rPr>
      <w:rFonts w:ascii="Calibri" w:eastAsia="Times New Roman" w:hAnsi="Calibri" w:cs="Times New Roman"/>
      <w:lang w:val="en-US"/>
    </w:rPr>
  </w:style>
  <w:style w:type="paragraph" w:styleId="ae">
    <w:name w:val="footer"/>
    <w:aliases w:val="Footer1"/>
    <w:basedOn w:val="a1"/>
    <w:link w:val="af"/>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f">
    <w:name w:val="Долен колонтитул Знак"/>
    <w:aliases w:val="Footer1 Знак"/>
    <w:basedOn w:val="a2"/>
    <w:link w:val="ae"/>
    <w:rsid w:val="002520A5"/>
    <w:rPr>
      <w:rFonts w:ascii="Calibri" w:eastAsia="Times New Roman" w:hAnsi="Calibri" w:cs="Times New Roman"/>
      <w:lang w:val="en-US"/>
    </w:rPr>
  </w:style>
  <w:style w:type="paragraph" w:styleId="af0">
    <w:name w:val="Balloon Text"/>
    <w:basedOn w:val="a1"/>
    <w:link w:val="af1"/>
    <w:semiHidden/>
    <w:rsid w:val="002520A5"/>
    <w:pPr>
      <w:spacing w:after="0" w:line="240" w:lineRule="auto"/>
    </w:pPr>
    <w:rPr>
      <w:rFonts w:ascii="Tahoma" w:eastAsia="Times New Roman" w:hAnsi="Tahoma" w:cs="Times New Roman"/>
      <w:sz w:val="16"/>
      <w:szCs w:val="16"/>
      <w:lang w:val="en-US"/>
    </w:rPr>
  </w:style>
  <w:style w:type="character" w:customStyle="1" w:styleId="af1">
    <w:name w:val="Изнесен текст Знак"/>
    <w:basedOn w:val="a2"/>
    <w:link w:val="af0"/>
    <w:semiHidden/>
    <w:rsid w:val="002520A5"/>
    <w:rPr>
      <w:rFonts w:ascii="Tahoma" w:eastAsia="Times New Roman" w:hAnsi="Tahoma" w:cs="Times New Roman"/>
      <w:sz w:val="16"/>
      <w:szCs w:val="16"/>
      <w:lang w:val="en-US"/>
    </w:rPr>
  </w:style>
  <w:style w:type="character" w:styleId="af2">
    <w:name w:val="annotation reference"/>
    <w:semiHidden/>
    <w:rsid w:val="002520A5"/>
    <w:rPr>
      <w:sz w:val="16"/>
    </w:rPr>
  </w:style>
  <w:style w:type="paragraph" w:styleId="af3">
    <w:name w:val="annotation text"/>
    <w:basedOn w:val="a1"/>
    <w:link w:val="af4"/>
    <w:semiHidden/>
    <w:rsid w:val="002520A5"/>
    <w:pPr>
      <w:spacing w:after="200" w:line="240" w:lineRule="auto"/>
    </w:pPr>
    <w:rPr>
      <w:rFonts w:ascii="Calibri" w:eastAsia="Times New Roman" w:hAnsi="Calibri" w:cs="Times New Roman"/>
      <w:sz w:val="20"/>
      <w:szCs w:val="20"/>
      <w:lang w:val="en-US"/>
    </w:rPr>
  </w:style>
  <w:style w:type="character" w:customStyle="1" w:styleId="af4">
    <w:name w:val="Текст на коментар Знак"/>
    <w:basedOn w:val="a2"/>
    <w:link w:val="af3"/>
    <w:semiHidden/>
    <w:rsid w:val="002520A5"/>
    <w:rPr>
      <w:rFonts w:ascii="Calibri" w:eastAsia="Times New Roman" w:hAnsi="Calibri" w:cs="Times New Roman"/>
      <w:sz w:val="20"/>
      <w:szCs w:val="20"/>
      <w:lang w:val="en-US"/>
    </w:rPr>
  </w:style>
  <w:style w:type="paragraph" w:styleId="af5">
    <w:name w:val="annotation subject"/>
    <w:basedOn w:val="af3"/>
    <w:next w:val="af3"/>
    <w:link w:val="af6"/>
    <w:semiHidden/>
    <w:rsid w:val="002520A5"/>
    <w:rPr>
      <w:b/>
      <w:bCs/>
    </w:rPr>
  </w:style>
  <w:style w:type="character" w:customStyle="1" w:styleId="af6">
    <w:name w:val="Предмет на коментар Знак"/>
    <w:basedOn w:val="af4"/>
    <w:link w:val="af5"/>
    <w:semiHidden/>
    <w:rsid w:val="002520A5"/>
    <w:rPr>
      <w:rFonts w:ascii="Calibri" w:eastAsia="Times New Roman" w:hAnsi="Calibri" w:cs="Times New Roman"/>
      <w:b/>
      <w:bCs/>
      <w:sz w:val="20"/>
      <w:szCs w:val="20"/>
      <w:lang w:val="en-US"/>
    </w:rPr>
  </w:style>
  <w:style w:type="paragraph" w:customStyle="1" w:styleId="CharCharCharChar1">
    <w:name w:val="Char Char Char Char1"/>
    <w:basedOn w:val="a1"/>
    <w:rsid w:val="002520A5"/>
    <w:pPr>
      <w:tabs>
        <w:tab w:val="left" w:pos="709"/>
      </w:tabs>
      <w:spacing w:after="0" w:line="240" w:lineRule="auto"/>
    </w:pPr>
    <w:rPr>
      <w:rFonts w:ascii="Tahoma" w:eastAsia="Times New Roman" w:hAnsi="Tahoma" w:cs="Times New Roman"/>
      <w:sz w:val="24"/>
      <w:szCs w:val="24"/>
      <w:lang w:val="pl-PL" w:eastAsia="pl-PL"/>
    </w:rPr>
  </w:style>
  <w:style w:type="paragraph" w:styleId="af7">
    <w:name w:val="Body Text"/>
    <w:basedOn w:val="a1"/>
    <w:link w:val="af8"/>
    <w:rsid w:val="002520A5"/>
    <w:pPr>
      <w:spacing w:after="120" w:line="276" w:lineRule="auto"/>
    </w:pPr>
    <w:rPr>
      <w:rFonts w:ascii="Calibri" w:eastAsia="Times New Roman" w:hAnsi="Calibri" w:cs="Times New Roman"/>
      <w:lang w:val="en-US"/>
    </w:rPr>
  </w:style>
  <w:style w:type="character" w:customStyle="1" w:styleId="af8">
    <w:name w:val="Основен текст Знак"/>
    <w:basedOn w:val="a2"/>
    <w:link w:val="af7"/>
    <w:rsid w:val="002520A5"/>
    <w:rPr>
      <w:rFonts w:ascii="Calibri" w:eastAsia="Times New Roman" w:hAnsi="Calibri" w:cs="Times New Roman"/>
      <w:lang w:val="en-US"/>
    </w:rPr>
  </w:style>
  <w:style w:type="paragraph" w:customStyle="1" w:styleId="BodyText21">
    <w:name w:val="Body Text 21"/>
    <w:basedOn w:val="a1"/>
    <w:rsid w:val="002520A5"/>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i/>
      <w:sz w:val="28"/>
      <w:szCs w:val="20"/>
      <w:lang w:eastAsia="bg-BG"/>
    </w:rPr>
  </w:style>
  <w:style w:type="character" w:customStyle="1" w:styleId="af9">
    <w:name w:val="Основен текст_"/>
    <w:link w:val="12"/>
    <w:rsid w:val="002520A5"/>
    <w:rPr>
      <w:rFonts w:ascii="Arial" w:eastAsia="Times New Roman" w:hAnsi="Arial"/>
      <w:sz w:val="19"/>
      <w:shd w:val="clear" w:color="auto" w:fill="FFFFFF"/>
    </w:rPr>
  </w:style>
  <w:style w:type="paragraph" w:customStyle="1" w:styleId="12">
    <w:name w:val="Основен текст1"/>
    <w:basedOn w:val="a1"/>
    <w:link w:val="af9"/>
    <w:rsid w:val="002520A5"/>
    <w:pPr>
      <w:shd w:val="clear" w:color="auto" w:fill="FFFFFF"/>
      <w:spacing w:after="240" w:line="240" w:lineRule="atLeast"/>
      <w:ind w:hanging="580"/>
    </w:pPr>
    <w:rPr>
      <w:rFonts w:ascii="Arial" w:eastAsia="Times New Roman" w:hAnsi="Arial"/>
      <w:sz w:val="19"/>
    </w:rPr>
  </w:style>
  <w:style w:type="paragraph" w:styleId="32">
    <w:name w:val="Body Text Indent 3"/>
    <w:basedOn w:val="a1"/>
    <w:link w:val="33"/>
    <w:rsid w:val="002520A5"/>
    <w:pPr>
      <w:spacing w:after="120" w:line="276" w:lineRule="auto"/>
      <w:ind w:left="283"/>
    </w:pPr>
    <w:rPr>
      <w:rFonts w:ascii="Calibri" w:eastAsia="Times New Roman" w:hAnsi="Calibri" w:cs="Times New Roman"/>
      <w:sz w:val="16"/>
      <w:szCs w:val="16"/>
      <w:lang w:val="en-US"/>
    </w:rPr>
  </w:style>
  <w:style w:type="character" w:customStyle="1" w:styleId="33">
    <w:name w:val="Основен текст с отстъп 3 Знак"/>
    <w:basedOn w:val="a2"/>
    <w:link w:val="32"/>
    <w:rsid w:val="002520A5"/>
    <w:rPr>
      <w:rFonts w:ascii="Calibri" w:eastAsia="Times New Roman" w:hAnsi="Calibri" w:cs="Times New Roman"/>
      <w:sz w:val="16"/>
      <w:szCs w:val="16"/>
      <w:lang w:val="en-US"/>
    </w:rPr>
  </w:style>
  <w:style w:type="paragraph" w:customStyle="1" w:styleId="NormalWeb1">
    <w:name w:val="Normal (Web)1"/>
    <w:basedOn w:val="a1"/>
    <w:rsid w:val="002520A5"/>
    <w:pPr>
      <w:suppressAutoHyphens/>
      <w:spacing w:before="280" w:after="119" w:line="240" w:lineRule="auto"/>
    </w:pPr>
    <w:rPr>
      <w:rFonts w:ascii="Times New Roman" w:eastAsia="SimSun" w:hAnsi="Times New Roman" w:cs="Calibri"/>
      <w:sz w:val="24"/>
      <w:szCs w:val="24"/>
      <w:lang w:eastAsia="ar-SA"/>
    </w:rPr>
  </w:style>
  <w:style w:type="paragraph" w:styleId="afa">
    <w:name w:val="No Spacing"/>
    <w:link w:val="afb"/>
    <w:uiPriority w:val="1"/>
    <w:qFormat/>
    <w:rsid w:val="002520A5"/>
    <w:pPr>
      <w:spacing w:after="0" w:line="240" w:lineRule="auto"/>
    </w:pPr>
    <w:rPr>
      <w:rFonts w:ascii="Calibri" w:eastAsia="Times New Roman" w:hAnsi="Calibri" w:cs="Times New Roman"/>
      <w:szCs w:val="20"/>
    </w:rPr>
  </w:style>
  <w:style w:type="character" w:styleId="afc">
    <w:name w:val="Hyperlink"/>
    <w:uiPriority w:val="99"/>
    <w:rsid w:val="002520A5"/>
    <w:rPr>
      <w:color w:val="0000FF"/>
      <w:u w:val="single"/>
    </w:rPr>
  </w:style>
  <w:style w:type="paragraph" w:customStyle="1" w:styleId="CharCharChar1CharChar">
    <w:name w:val="Знак Char Знак Char Знак Char Знак1 Char Знак Char"/>
    <w:basedOn w:val="a1"/>
    <w:autoRedefine/>
    <w:rsid w:val="002520A5"/>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2520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character" w:customStyle="1" w:styleId="afb">
    <w:name w:val="Без разредка Знак"/>
    <w:link w:val="afa"/>
    <w:uiPriority w:val="1"/>
    <w:rsid w:val="002520A5"/>
    <w:rPr>
      <w:rFonts w:ascii="Calibri" w:eastAsia="Times New Roman" w:hAnsi="Calibri" w:cs="Times New Roman"/>
      <w:szCs w:val="20"/>
    </w:rPr>
  </w:style>
  <w:style w:type="paragraph" w:customStyle="1" w:styleId="E1">
    <w:name w:val="E1"/>
    <w:basedOn w:val="a1"/>
    <w:rsid w:val="002520A5"/>
    <w:pPr>
      <w:numPr>
        <w:numId w:val="5"/>
      </w:numPr>
      <w:tabs>
        <w:tab w:val="left" w:pos="0"/>
      </w:tabs>
      <w:suppressAutoHyphens/>
      <w:spacing w:before="240" w:after="120" w:line="240" w:lineRule="auto"/>
      <w:ind w:left="851" w:hanging="567"/>
    </w:pPr>
    <w:rPr>
      <w:rFonts w:ascii="Times New Roman" w:eastAsia="Times New Roman" w:hAnsi="Times New Roman" w:cs="Times New Roman"/>
      <w:b/>
      <w:sz w:val="30"/>
      <w:szCs w:val="28"/>
      <w:lang w:eastAsia="ar-SA"/>
    </w:rPr>
  </w:style>
  <w:style w:type="paragraph" w:customStyle="1" w:styleId="StyleStyleCommentTextHanging54cmLeft0cmFirstlin">
    <w:name w:val="Style Style Comment Text + Hanging:  54 cm + Left:  0 cm First lin..."/>
    <w:basedOn w:val="a1"/>
    <w:rsid w:val="002520A5"/>
    <w:pPr>
      <w:widowControl w:val="0"/>
      <w:numPr>
        <w:numId w:val="6"/>
      </w:numPr>
      <w:autoSpaceDE w:val="0"/>
      <w:autoSpaceDN w:val="0"/>
      <w:adjustRightInd w:val="0"/>
      <w:spacing w:after="0" w:line="240" w:lineRule="auto"/>
      <w:jc w:val="both"/>
    </w:pPr>
    <w:rPr>
      <w:rFonts w:ascii="Cambria" w:eastAsia="Times New Roman" w:hAnsi="Cambria" w:cs="Times New Roman"/>
    </w:rPr>
  </w:style>
  <w:style w:type="character" w:styleId="afd">
    <w:name w:val="Emphasis"/>
    <w:qFormat/>
    <w:rsid w:val="002520A5"/>
    <w:rPr>
      <w:rFonts w:cs="Times New Roman"/>
      <w:i/>
      <w:iCs/>
    </w:rPr>
  </w:style>
  <w:style w:type="paragraph" w:styleId="afe">
    <w:name w:val="caption"/>
    <w:basedOn w:val="a1"/>
    <w:next w:val="a1"/>
    <w:qFormat/>
    <w:rsid w:val="002520A5"/>
    <w:pPr>
      <w:suppressAutoHyphens/>
      <w:spacing w:after="0" w:line="240" w:lineRule="auto"/>
      <w:jc w:val="center"/>
    </w:pPr>
    <w:rPr>
      <w:rFonts w:ascii="Times New Roman" w:eastAsia="Times New Roman" w:hAnsi="Times New Roman" w:cs="Times New Roman"/>
      <w:b/>
      <w:sz w:val="32"/>
      <w:szCs w:val="20"/>
      <w:lang w:val="en-AU" w:eastAsia="ar-SA"/>
    </w:rPr>
  </w:style>
  <w:style w:type="paragraph" w:customStyle="1" w:styleId="Char">
    <w:name w:val="Char"/>
    <w:basedOn w:val="a1"/>
    <w:autoRedefine/>
    <w:rsid w:val="002520A5"/>
    <w:pPr>
      <w:spacing w:after="120" w:line="240" w:lineRule="auto"/>
    </w:pPr>
    <w:rPr>
      <w:rFonts w:ascii="Futura Bk" w:eastAsia="Times New Roman" w:hAnsi="Futura Bk" w:cs="Times New Roman"/>
      <w:sz w:val="20"/>
      <w:szCs w:val="24"/>
      <w:lang w:eastAsia="pl-PL"/>
    </w:rPr>
  </w:style>
  <w:style w:type="paragraph" w:customStyle="1" w:styleId="1CharCharChar">
    <w:name w:val="Å1 Char Char Char"/>
    <w:basedOn w:val="a1"/>
    <w:link w:val="1CharCharCharChar"/>
    <w:rsid w:val="002520A5"/>
    <w:pPr>
      <w:tabs>
        <w:tab w:val="left" w:pos="1134"/>
      </w:tabs>
      <w:overflowPunct w:val="0"/>
      <w:autoSpaceDE w:val="0"/>
      <w:autoSpaceDN w:val="0"/>
      <w:adjustRightInd w:val="0"/>
      <w:spacing w:before="240" w:after="120" w:line="240" w:lineRule="auto"/>
      <w:ind w:firstLine="851"/>
      <w:jc w:val="both"/>
      <w:textAlignment w:val="baseline"/>
    </w:pPr>
    <w:rPr>
      <w:rFonts w:ascii="Times New Roman" w:eastAsia="Times New Roman" w:hAnsi="Times New Roman" w:cs="Times New Roman"/>
      <w:b/>
      <w:spacing w:val="40"/>
      <w:sz w:val="28"/>
      <w:szCs w:val="20"/>
      <w:lang w:val="x-none" w:eastAsia="x-none"/>
    </w:rPr>
  </w:style>
  <w:style w:type="paragraph" w:customStyle="1" w:styleId="24">
    <w:name w:val="Å2"/>
    <w:basedOn w:val="a1"/>
    <w:rsid w:val="002520A5"/>
    <w:pPr>
      <w:overflowPunct w:val="0"/>
      <w:autoSpaceDE w:val="0"/>
      <w:autoSpaceDN w:val="0"/>
      <w:adjustRightInd w:val="0"/>
      <w:spacing w:before="60" w:after="60" w:line="288" w:lineRule="auto"/>
      <w:ind w:firstLine="851"/>
      <w:jc w:val="both"/>
      <w:textAlignment w:val="baseline"/>
    </w:pPr>
    <w:rPr>
      <w:rFonts w:ascii="Times New Roman" w:eastAsia="Times New Roman" w:hAnsi="Times New Roman" w:cs="Times New Roman"/>
      <w:sz w:val="28"/>
      <w:szCs w:val="20"/>
      <w:lang w:eastAsia="bg-BG"/>
    </w:rPr>
  </w:style>
  <w:style w:type="character" w:customStyle="1" w:styleId="1CharCharCharChar">
    <w:name w:val="Å1 Char Char Char Char"/>
    <w:link w:val="1CharCharChar"/>
    <w:rsid w:val="002520A5"/>
    <w:rPr>
      <w:rFonts w:ascii="Times New Roman" w:eastAsia="Times New Roman" w:hAnsi="Times New Roman" w:cs="Times New Roman"/>
      <w:b/>
      <w:spacing w:val="40"/>
      <w:sz w:val="28"/>
      <w:szCs w:val="20"/>
      <w:lang w:val="x-none" w:eastAsia="x-none"/>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2520A5"/>
    <w:rPr>
      <w:sz w:val="26"/>
      <w:lang w:val="bg-BG" w:eastAsia="ar-SA" w:bidi="ar-SA"/>
    </w:rPr>
  </w:style>
  <w:style w:type="paragraph" w:customStyle="1" w:styleId="Bodytext2">
    <w:name w:val="Body text (2)"/>
    <w:basedOn w:val="a1"/>
    <w:link w:val="Bodytext20"/>
    <w:rsid w:val="002520A5"/>
    <w:pPr>
      <w:shd w:val="clear" w:color="auto" w:fill="FFFFFF"/>
      <w:spacing w:after="0" w:line="240" w:lineRule="atLeast"/>
    </w:pPr>
    <w:rPr>
      <w:rFonts w:ascii="Arial" w:eastAsia="Times New Roman" w:hAnsi="Arial" w:cs="Times New Roman"/>
      <w:spacing w:val="1"/>
      <w:sz w:val="14"/>
      <w:szCs w:val="20"/>
      <w:lang w:val="x-none" w:eastAsia="x-none"/>
    </w:rPr>
  </w:style>
  <w:style w:type="character" w:customStyle="1" w:styleId="Bodytext20">
    <w:name w:val="Body text (2)_"/>
    <w:link w:val="Bodytext2"/>
    <w:rsid w:val="002520A5"/>
    <w:rPr>
      <w:rFonts w:ascii="Arial" w:eastAsia="Times New Roman" w:hAnsi="Arial" w:cs="Times New Roman"/>
      <w:spacing w:val="1"/>
      <w:sz w:val="14"/>
      <w:szCs w:val="20"/>
      <w:shd w:val="clear" w:color="auto" w:fill="FFFFFF"/>
      <w:lang w:val="x-none" w:eastAsia="x-none"/>
    </w:rPr>
  </w:style>
  <w:style w:type="paragraph" w:customStyle="1" w:styleId="Bodytext210">
    <w:name w:val="Body text (2)1"/>
    <w:basedOn w:val="a1"/>
    <w:rsid w:val="002520A5"/>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character" w:customStyle="1" w:styleId="aff">
    <w:name w:val="Заглавие на таблица"/>
    <w:rsid w:val="002520A5"/>
    <w:rPr>
      <w:rFonts w:ascii="Arial" w:eastAsia="Times New Roman" w:hAnsi="Arial"/>
      <w:spacing w:val="0"/>
      <w:sz w:val="19"/>
      <w:u w:val="single"/>
    </w:rPr>
  </w:style>
  <w:style w:type="paragraph" w:customStyle="1" w:styleId="title1">
    <w:name w:val="title1"/>
    <w:basedOn w:val="a1"/>
    <w:rsid w:val="002520A5"/>
    <w:pPr>
      <w:suppressAutoHyphens/>
      <w:spacing w:before="280" w:after="280" w:line="240" w:lineRule="auto"/>
      <w:jc w:val="center"/>
    </w:pPr>
    <w:rPr>
      <w:rFonts w:ascii="Times New Roman" w:eastAsia="Times New Roman" w:hAnsi="Times New Roman" w:cs="Times New Roman"/>
      <w:b/>
      <w:bCs/>
      <w:kern w:val="2"/>
      <w:sz w:val="30"/>
      <w:szCs w:val="30"/>
      <w:lang w:eastAsia="zh-CN"/>
    </w:rPr>
  </w:style>
  <w:style w:type="paragraph" w:customStyle="1" w:styleId="e2">
    <w:name w:val="e2"/>
    <w:basedOn w:val="a1"/>
    <w:rsid w:val="002520A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5">
    <w:name w:val="Основен текст2"/>
    <w:basedOn w:val="a1"/>
    <w:rsid w:val="002520A5"/>
    <w:pPr>
      <w:shd w:val="clear" w:color="auto" w:fill="FFFFFF"/>
      <w:spacing w:after="240" w:line="240" w:lineRule="atLeast"/>
      <w:ind w:hanging="580"/>
    </w:pPr>
    <w:rPr>
      <w:rFonts w:ascii="Arial" w:eastAsia="Times New Roman" w:hAnsi="Arial" w:cs="Arial"/>
      <w:sz w:val="19"/>
      <w:szCs w:val="19"/>
    </w:rPr>
  </w:style>
  <w:style w:type="paragraph" w:customStyle="1" w:styleId="Char1">
    <w:name w:val="Char1"/>
    <w:basedOn w:val="a1"/>
    <w:rsid w:val="002520A5"/>
    <w:pPr>
      <w:spacing w:line="240" w:lineRule="exact"/>
    </w:pPr>
    <w:rPr>
      <w:rFonts w:ascii="Tahoma" w:eastAsia="Times New Roman" w:hAnsi="Tahoma" w:cs="Times New Roman"/>
      <w:sz w:val="20"/>
      <w:szCs w:val="20"/>
    </w:rPr>
  </w:style>
  <w:style w:type="character" w:customStyle="1" w:styleId="a8">
    <w:name w:val="Списък на абзаци Знак"/>
    <w:link w:val="a7"/>
    <w:uiPriority w:val="99"/>
    <w:rsid w:val="002520A5"/>
  </w:style>
  <w:style w:type="paragraph" w:customStyle="1" w:styleId="Style1">
    <w:name w:val="Style1"/>
    <w:basedOn w:val="a1"/>
    <w:rsid w:val="002520A5"/>
    <w:pPr>
      <w:spacing w:after="0" w:line="360" w:lineRule="auto"/>
      <w:ind w:firstLine="851"/>
      <w:jc w:val="both"/>
    </w:pPr>
    <w:rPr>
      <w:rFonts w:ascii="Times New Roman" w:eastAsia="Times New Roman" w:hAnsi="Times New Roman" w:cs="Times New Roman"/>
      <w:sz w:val="24"/>
      <w:szCs w:val="20"/>
      <w:lang w:val="en-GB"/>
    </w:rPr>
  </w:style>
  <w:style w:type="character" w:styleId="aff0">
    <w:name w:val="FollowedHyperlink"/>
    <w:rsid w:val="002520A5"/>
    <w:rPr>
      <w:rFonts w:cs="Times New Roman"/>
      <w:color w:val="800080"/>
      <w:u w:val="single"/>
    </w:rPr>
  </w:style>
  <w:style w:type="character" w:styleId="aff1">
    <w:name w:val="Placeholder Text"/>
    <w:semiHidden/>
    <w:rsid w:val="002520A5"/>
    <w:rPr>
      <w:rFonts w:cs="Times New Roman"/>
      <w:color w:val="808080"/>
    </w:rPr>
  </w:style>
  <w:style w:type="character" w:customStyle="1" w:styleId="Exact">
    <w:name w:val="Основен текст Exact"/>
    <w:rsid w:val="002520A5"/>
    <w:rPr>
      <w:rFonts w:ascii="Verdana" w:eastAsia="Times New Roman" w:hAnsi="Verdana" w:cs="Verdana"/>
      <w:spacing w:val="3"/>
      <w:sz w:val="18"/>
      <w:szCs w:val="18"/>
      <w:u w:val="none"/>
    </w:rPr>
  </w:style>
  <w:style w:type="character" w:customStyle="1" w:styleId="8">
    <w:name w:val="Основен текст (8)_"/>
    <w:link w:val="80"/>
    <w:rsid w:val="002520A5"/>
    <w:rPr>
      <w:rFonts w:ascii="Verdana" w:eastAsia="Times New Roman" w:hAnsi="Verdana" w:cs="Verdana"/>
      <w:b/>
      <w:bCs/>
      <w:sz w:val="18"/>
      <w:szCs w:val="18"/>
      <w:shd w:val="clear" w:color="auto" w:fill="FFFFFF"/>
    </w:rPr>
  </w:style>
  <w:style w:type="paragraph" w:customStyle="1" w:styleId="80">
    <w:name w:val="Основен текст (8)"/>
    <w:basedOn w:val="a1"/>
    <w:link w:val="8"/>
    <w:rsid w:val="002520A5"/>
    <w:pPr>
      <w:widowControl w:val="0"/>
      <w:shd w:val="clear" w:color="auto" w:fill="FFFFFF"/>
      <w:spacing w:after="300" w:line="360" w:lineRule="exact"/>
      <w:jc w:val="both"/>
    </w:pPr>
    <w:rPr>
      <w:rFonts w:ascii="Verdana" w:eastAsia="Times New Roman" w:hAnsi="Verdana" w:cs="Verdana"/>
      <w:b/>
      <w:bCs/>
      <w:sz w:val="18"/>
      <w:szCs w:val="18"/>
    </w:rPr>
  </w:style>
  <w:style w:type="paragraph" w:customStyle="1" w:styleId="34">
    <w:name w:val="Основен текст3"/>
    <w:basedOn w:val="a1"/>
    <w:rsid w:val="002520A5"/>
    <w:pPr>
      <w:widowControl w:val="0"/>
      <w:shd w:val="clear" w:color="auto" w:fill="FFFFFF"/>
      <w:spacing w:after="0" w:line="365" w:lineRule="exact"/>
      <w:ind w:hanging="2140"/>
      <w:jc w:val="center"/>
    </w:pPr>
    <w:rPr>
      <w:rFonts w:ascii="Verdana" w:eastAsia="Times New Roman" w:hAnsi="Verdana" w:cs="Verdana"/>
      <w:sz w:val="18"/>
      <w:szCs w:val="18"/>
    </w:rPr>
  </w:style>
  <w:style w:type="character" w:customStyle="1" w:styleId="aff2">
    <w:name w:val="Основен текст + Курсив"/>
    <w:rsid w:val="002520A5"/>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styleId="aff3">
    <w:name w:val="footnote text"/>
    <w:basedOn w:val="a1"/>
    <w:link w:val="aff4"/>
    <w:semiHidden/>
    <w:rsid w:val="002520A5"/>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f4">
    <w:name w:val="Текст под линия Знак"/>
    <w:basedOn w:val="a2"/>
    <w:link w:val="aff3"/>
    <w:semiHidden/>
    <w:rsid w:val="002520A5"/>
    <w:rPr>
      <w:rFonts w:ascii="Times New Roman" w:eastAsia="Times New Roman" w:hAnsi="Times New Roman" w:cs="Times New Roman"/>
      <w:sz w:val="20"/>
      <w:szCs w:val="20"/>
      <w:lang w:val="x-none" w:eastAsia="ar-SA"/>
    </w:rPr>
  </w:style>
  <w:style w:type="character" w:customStyle="1" w:styleId="FootnoteTextChar">
    <w:name w:val="Footnote Text Char"/>
    <w:rsid w:val="002520A5"/>
    <w:rPr>
      <w:rFonts w:ascii="Calibri" w:eastAsia="Times New Roman" w:hAnsi="Calibri" w:cs="Times New Roman"/>
      <w:lang w:val="x-none" w:eastAsia="en-US"/>
    </w:rPr>
  </w:style>
  <w:style w:type="character" w:customStyle="1" w:styleId="DeltaViewInsertion">
    <w:name w:val="DeltaView Insertion"/>
    <w:rsid w:val="002520A5"/>
    <w:rPr>
      <w:b/>
      <w:i/>
      <w:spacing w:val="0"/>
      <w:lang w:val="bg-BG" w:eastAsia="bg-BG"/>
    </w:rPr>
  </w:style>
  <w:style w:type="character" w:styleId="aff5">
    <w:name w:val="footnote reference"/>
    <w:semiHidden/>
    <w:rsid w:val="002520A5"/>
    <w:rPr>
      <w:shd w:val="clear" w:color="auto" w:fill="auto"/>
      <w:vertAlign w:val="superscript"/>
    </w:rPr>
  </w:style>
  <w:style w:type="paragraph" w:customStyle="1" w:styleId="Tiret0">
    <w:name w:val="Tiret 0"/>
    <w:basedOn w:val="a1"/>
    <w:rsid w:val="002520A5"/>
    <w:pPr>
      <w:numPr>
        <w:numId w:val="7"/>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a1"/>
    <w:rsid w:val="002520A5"/>
    <w:pPr>
      <w:numPr>
        <w:numId w:val="8"/>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a1"/>
    <w:next w:val="a1"/>
    <w:rsid w:val="002520A5"/>
    <w:pPr>
      <w:numPr>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a1"/>
    <w:next w:val="a1"/>
    <w:rsid w:val="002520A5"/>
    <w:pPr>
      <w:numPr>
        <w:ilvl w:val="1"/>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a1"/>
    <w:next w:val="a1"/>
    <w:rsid w:val="002520A5"/>
    <w:pPr>
      <w:numPr>
        <w:ilvl w:val="2"/>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a1"/>
    <w:next w:val="a1"/>
    <w:rsid w:val="002520A5"/>
    <w:pPr>
      <w:numPr>
        <w:ilvl w:val="3"/>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m">
    <w:name w:val="m"/>
    <w:basedOn w:val="a1"/>
    <w:rsid w:val="002520A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FontStyle53">
    <w:name w:val="Font Style53"/>
    <w:rsid w:val="002520A5"/>
    <w:rPr>
      <w:rFonts w:ascii="Times New Roman" w:hAnsi="Times New Roman"/>
      <w:sz w:val="26"/>
    </w:rPr>
  </w:style>
  <w:style w:type="character" w:customStyle="1" w:styleId="inputvalue1">
    <w:name w:val="input_value1"/>
    <w:rsid w:val="002520A5"/>
    <w:rPr>
      <w:rFonts w:ascii="Courier New" w:hAnsi="Courier New" w:cs="Courier New" w:hint="default"/>
      <w:sz w:val="20"/>
      <w:szCs w:val="20"/>
    </w:rPr>
  </w:style>
  <w:style w:type="paragraph" w:customStyle="1" w:styleId="RegularParagraph">
    <w:name w:val="Regular Paragraph"/>
    <w:rsid w:val="002520A5"/>
    <w:pPr>
      <w:spacing w:after="120" w:line="280" w:lineRule="atLeast"/>
      <w:ind w:left="720"/>
      <w:jc w:val="both"/>
    </w:pPr>
    <w:rPr>
      <w:rFonts w:ascii="Arial" w:eastAsia="Times New Roman" w:hAnsi="Arial" w:cs="Times New Roman"/>
      <w:szCs w:val="20"/>
      <w:lang w:val="en-US"/>
    </w:rPr>
  </w:style>
  <w:style w:type="character" w:customStyle="1" w:styleId="body-textChar1">
    <w:name w:val="body-text Char1"/>
    <w:rsid w:val="002520A5"/>
    <w:rPr>
      <w:rFonts w:ascii="Arial" w:hAnsi="Arial" w:cs="Arial" w:hint="default"/>
      <w:sz w:val="22"/>
      <w:szCs w:val="22"/>
      <w:lang w:val="bg-BG" w:eastAsia="bg-BG" w:bidi="ar-SA"/>
    </w:rPr>
  </w:style>
  <w:style w:type="paragraph" w:styleId="aff6">
    <w:name w:val="TOC Heading"/>
    <w:basedOn w:val="1"/>
    <w:next w:val="a1"/>
    <w:uiPriority w:val="39"/>
    <w:qFormat/>
    <w:rsid w:val="002520A5"/>
    <w:pPr>
      <w:keepLines/>
      <w:numPr>
        <w:numId w:val="0"/>
      </w:numPr>
      <w:tabs>
        <w:tab w:val="clear" w:pos="709"/>
        <w:tab w:val="clear" w:pos="10054"/>
      </w:tabs>
      <w:spacing w:before="480" w:line="276" w:lineRule="auto"/>
      <w:outlineLvl w:val="9"/>
    </w:pPr>
    <w:rPr>
      <w:rFonts w:ascii="Cambria" w:eastAsia="MS Gothic" w:hAnsi="Cambria" w:cs="Times New Roman"/>
      <w:bCs/>
      <w:color w:val="365F91"/>
      <w:sz w:val="28"/>
      <w:szCs w:val="28"/>
      <w:lang w:val="en-US" w:eastAsia="ja-JP"/>
    </w:rPr>
  </w:style>
  <w:style w:type="paragraph" w:styleId="13">
    <w:name w:val="toc 1"/>
    <w:basedOn w:val="a1"/>
    <w:next w:val="a1"/>
    <w:autoRedefine/>
    <w:uiPriority w:val="39"/>
    <w:unhideWhenUsed/>
    <w:rsid w:val="002520A5"/>
    <w:pPr>
      <w:tabs>
        <w:tab w:val="right" w:pos="9912"/>
      </w:tabs>
      <w:spacing w:before="240" w:after="0" w:line="240" w:lineRule="auto"/>
    </w:pPr>
    <w:rPr>
      <w:rFonts w:ascii="Times New Roman" w:eastAsia="Times New Roman" w:hAnsi="Times New Roman" w:cs="Times New Roman"/>
      <w:b/>
      <w:bCs/>
      <w:caps/>
      <w:noProof/>
      <w:sz w:val="24"/>
      <w:szCs w:val="24"/>
    </w:rPr>
  </w:style>
  <w:style w:type="character" w:styleId="aff7">
    <w:name w:val="page number"/>
    <w:rsid w:val="002520A5"/>
  </w:style>
  <w:style w:type="paragraph" w:customStyle="1" w:styleId="TitleFirstLevel">
    <w:name w:val="Title First Level"/>
    <w:rsid w:val="002520A5"/>
    <w:pPr>
      <w:keepNext/>
      <w:keepLines/>
      <w:pageBreakBefore/>
      <w:spacing w:before="240" w:after="360" w:line="420" w:lineRule="exact"/>
      <w:jc w:val="center"/>
    </w:pPr>
    <w:rPr>
      <w:rFonts w:ascii="Arial" w:eastAsia="Times New Roman" w:hAnsi="Arial" w:cs="Times New Roman"/>
      <w:b/>
      <w:i/>
      <w:caps/>
      <w:sz w:val="28"/>
      <w:szCs w:val="20"/>
      <w:lang w:val="en-US"/>
    </w:rPr>
  </w:style>
  <w:style w:type="paragraph" w:customStyle="1" w:styleId="body-textChar1CharCharCharChar">
    <w:name w:val="body-text Char1 Char Char Char Char"/>
    <w:basedOn w:val="a1"/>
    <w:link w:val="body-textChar1CharCharCharChar0"/>
    <w:rsid w:val="002520A5"/>
    <w:pPr>
      <w:widowControl w:val="0"/>
      <w:adjustRightInd w:val="0"/>
      <w:spacing w:after="120" w:line="280" w:lineRule="atLeast"/>
      <w:jc w:val="both"/>
      <w:textAlignment w:val="baseline"/>
    </w:pPr>
    <w:rPr>
      <w:rFonts w:ascii="Arial" w:eastAsia="Times New Roman" w:hAnsi="Arial" w:cs="Times New Roman"/>
      <w:szCs w:val="20"/>
      <w:lang w:val="x-none"/>
    </w:rPr>
  </w:style>
  <w:style w:type="character" w:customStyle="1" w:styleId="body-textChar1CharCharCharChar0">
    <w:name w:val="body-text Char1 Char Char Char Char Знак"/>
    <w:link w:val="body-textChar1CharCharCharChar"/>
    <w:rsid w:val="002520A5"/>
    <w:rPr>
      <w:rFonts w:ascii="Arial" w:eastAsia="Times New Roman" w:hAnsi="Arial" w:cs="Times New Roman"/>
      <w:szCs w:val="20"/>
      <w:lang w:val="x-none"/>
    </w:rPr>
  </w:style>
  <w:style w:type="paragraph" w:customStyle="1" w:styleId="body-textCharCharChar">
    <w:name w:val="body-text Char Char Char"/>
    <w:basedOn w:val="body-textChar1CharCharCharChar"/>
    <w:link w:val="body-textCharCharChar0"/>
    <w:rsid w:val="002520A5"/>
    <w:pPr>
      <w:spacing w:line="300" w:lineRule="atLeast"/>
    </w:pPr>
  </w:style>
  <w:style w:type="character" w:customStyle="1" w:styleId="body-textCharCharChar0">
    <w:name w:val="body-text Char Char Char Знак"/>
    <w:link w:val="body-textCharCharChar"/>
    <w:rsid w:val="002520A5"/>
    <w:rPr>
      <w:rFonts w:ascii="Arial" w:eastAsia="Times New Roman" w:hAnsi="Arial" w:cs="Times New Roman"/>
      <w:szCs w:val="20"/>
      <w:lang w:val="x-none"/>
    </w:rPr>
  </w:style>
  <w:style w:type="character" w:customStyle="1" w:styleId="BodyText3Char">
    <w:name w:val="Body Text3 Char"/>
    <w:link w:val="BodyText3"/>
    <w:locked/>
    <w:rsid w:val="002520A5"/>
    <w:rPr>
      <w:rFonts w:ascii="Arial" w:hAnsi="Arial" w:cs="Arial"/>
      <w:color w:val="000000"/>
    </w:rPr>
  </w:style>
  <w:style w:type="paragraph" w:customStyle="1" w:styleId="BodyText3">
    <w:name w:val="Body Text3"/>
    <w:basedOn w:val="a1"/>
    <w:link w:val="BodyText3Char"/>
    <w:rsid w:val="002520A5"/>
    <w:pPr>
      <w:widowControl w:val="0"/>
      <w:spacing w:after="120" w:line="240" w:lineRule="auto"/>
      <w:ind w:left="20" w:right="20" w:firstLine="580"/>
      <w:jc w:val="both"/>
    </w:pPr>
    <w:rPr>
      <w:rFonts w:ascii="Arial" w:hAnsi="Arial" w:cs="Arial"/>
      <w:color w:val="000000"/>
    </w:rPr>
  </w:style>
  <w:style w:type="paragraph" w:styleId="26">
    <w:name w:val="toc 2"/>
    <w:basedOn w:val="a1"/>
    <w:next w:val="a1"/>
    <w:autoRedefine/>
    <w:uiPriority w:val="39"/>
    <w:unhideWhenUsed/>
    <w:rsid w:val="002520A5"/>
    <w:pPr>
      <w:tabs>
        <w:tab w:val="right" w:pos="9912"/>
      </w:tabs>
      <w:spacing w:before="120" w:after="0" w:line="240" w:lineRule="auto"/>
      <w:ind w:left="426"/>
    </w:pPr>
    <w:rPr>
      <w:rFonts w:ascii="Times New Roman" w:eastAsia="Times New Roman" w:hAnsi="Times New Roman" w:cs="Times New Roman"/>
      <w:bCs/>
      <w:noProof/>
      <w:sz w:val="24"/>
      <w:szCs w:val="24"/>
    </w:rPr>
  </w:style>
  <w:style w:type="paragraph" w:styleId="35">
    <w:name w:val="toc 3"/>
    <w:basedOn w:val="a1"/>
    <w:next w:val="a1"/>
    <w:autoRedefine/>
    <w:uiPriority w:val="39"/>
    <w:unhideWhenUsed/>
    <w:rsid w:val="002520A5"/>
    <w:pPr>
      <w:tabs>
        <w:tab w:val="right" w:pos="9912"/>
      </w:tabs>
      <w:spacing w:before="60" w:after="0" w:line="240" w:lineRule="auto"/>
      <w:ind w:left="221" w:hanging="221"/>
    </w:pPr>
    <w:rPr>
      <w:rFonts w:ascii="Times New Roman" w:eastAsia="Times New Roman" w:hAnsi="Times New Roman" w:cs="Times New Roman"/>
      <w:noProof/>
      <w:sz w:val="24"/>
      <w:szCs w:val="24"/>
    </w:rPr>
  </w:style>
  <w:style w:type="paragraph" w:styleId="42">
    <w:name w:val="toc 4"/>
    <w:basedOn w:val="a1"/>
    <w:next w:val="a1"/>
    <w:autoRedefine/>
    <w:uiPriority w:val="39"/>
    <w:unhideWhenUsed/>
    <w:rsid w:val="002520A5"/>
    <w:pPr>
      <w:spacing w:after="0" w:line="276" w:lineRule="auto"/>
      <w:ind w:left="440"/>
    </w:pPr>
    <w:rPr>
      <w:rFonts w:ascii="Calibri" w:eastAsia="Times New Roman" w:hAnsi="Calibri" w:cs="Times New Roman"/>
      <w:sz w:val="20"/>
      <w:szCs w:val="20"/>
    </w:rPr>
  </w:style>
  <w:style w:type="paragraph" w:styleId="51">
    <w:name w:val="toc 5"/>
    <w:basedOn w:val="a1"/>
    <w:next w:val="a1"/>
    <w:autoRedefine/>
    <w:uiPriority w:val="39"/>
    <w:unhideWhenUsed/>
    <w:rsid w:val="002520A5"/>
    <w:pPr>
      <w:spacing w:after="0" w:line="276" w:lineRule="auto"/>
      <w:ind w:left="660"/>
    </w:pPr>
    <w:rPr>
      <w:rFonts w:ascii="Calibri" w:eastAsia="Times New Roman" w:hAnsi="Calibri" w:cs="Times New Roman"/>
      <w:sz w:val="20"/>
      <w:szCs w:val="20"/>
    </w:rPr>
  </w:style>
  <w:style w:type="paragraph" w:styleId="6">
    <w:name w:val="toc 6"/>
    <w:basedOn w:val="a1"/>
    <w:next w:val="a1"/>
    <w:autoRedefine/>
    <w:uiPriority w:val="39"/>
    <w:unhideWhenUsed/>
    <w:rsid w:val="002520A5"/>
    <w:pPr>
      <w:spacing w:after="0" w:line="276" w:lineRule="auto"/>
      <w:ind w:left="880"/>
    </w:pPr>
    <w:rPr>
      <w:rFonts w:ascii="Calibri" w:eastAsia="Times New Roman" w:hAnsi="Calibri" w:cs="Times New Roman"/>
      <w:sz w:val="20"/>
      <w:szCs w:val="20"/>
    </w:rPr>
  </w:style>
  <w:style w:type="paragraph" w:styleId="71">
    <w:name w:val="toc 7"/>
    <w:basedOn w:val="a1"/>
    <w:next w:val="a1"/>
    <w:autoRedefine/>
    <w:uiPriority w:val="39"/>
    <w:unhideWhenUsed/>
    <w:rsid w:val="002520A5"/>
    <w:pPr>
      <w:spacing w:after="0" w:line="276" w:lineRule="auto"/>
      <w:ind w:left="1100"/>
    </w:pPr>
    <w:rPr>
      <w:rFonts w:ascii="Calibri" w:eastAsia="Times New Roman" w:hAnsi="Calibri" w:cs="Times New Roman"/>
      <w:sz w:val="20"/>
      <w:szCs w:val="20"/>
    </w:rPr>
  </w:style>
  <w:style w:type="paragraph" w:styleId="81">
    <w:name w:val="toc 8"/>
    <w:basedOn w:val="a1"/>
    <w:next w:val="a1"/>
    <w:autoRedefine/>
    <w:uiPriority w:val="39"/>
    <w:unhideWhenUsed/>
    <w:rsid w:val="002520A5"/>
    <w:pPr>
      <w:spacing w:after="0" w:line="276" w:lineRule="auto"/>
      <w:ind w:left="1320"/>
    </w:pPr>
    <w:rPr>
      <w:rFonts w:ascii="Calibri" w:eastAsia="Times New Roman" w:hAnsi="Calibri" w:cs="Times New Roman"/>
      <w:sz w:val="20"/>
      <w:szCs w:val="20"/>
    </w:rPr>
  </w:style>
  <w:style w:type="paragraph" w:styleId="9">
    <w:name w:val="toc 9"/>
    <w:basedOn w:val="a1"/>
    <w:next w:val="a1"/>
    <w:autoRedefine/>
    <w:uiPriority w:val="39"/>
    <w:unhideWhenUsed/>
    <w:rsid w:val="002520A5"/>
    <w:pPr>
      <w:spacing w:after="0" w:line="276" w:lineRule="auto"/>
      <w:ind w:left="1540"/>
    </w:pPr>
    <w:rPr>
      <w:rFonts w:ascii="Calibri" w:eastAsia="Times New Roman" w:hAnsi="Calibri" w:cs="Times New Roman"/>
      <w:sz w:val="20"/>
      <w:szCs w:val="20"/>
    </w:rPr>
  </w:style>
  <w:style w:type="character" w:customStyle="1" w:styleId="FontStyle25">
    <w:name w:val="Font Style25"/>
    <w:uiPriority w:val="99"/>
    <w:rsid w:val="002520A5"/>
    <w:rPr>
      <w:rFonts w:ascii="Times New Roman" w:hAnsi="Times New Roman"/>
      <w:b/>
      <w:spacing w:val="-10"/>
      <w:sz w:val="28"/>
    </w:rPr>
  </w:style>
  <w:style w:type="character" w:styleId="aff8">
    <w:name w:val="Unresolved Mention"/>
    <w:uiPriority w:val="99"/>
    <w:semiHidden/>
    <w:unhideWhenUsed/>
    <w:rsid w:val="002520A5"/>
    <w:rPr>
      <w:color w:val="605E5C"/>
      <w:shd w:val="clear" w:color="auto" w:fill="E1DFDD"/>
    </w:rPr>
  </w:style>
  <w:style w:type="paragraph" w:customStyle="1" w:styleId="Char2CharCharChar">
    <w:name w:val="Char2 Char Char Char"/>
    <w:basedOn w:val="a1"/>
    <w:autoRedefine/>
    <w:rsid w:val="002520A5"/>
    <w:pPr>
      <w:widowControl w:val="0"/>
      <w:adjustRightInd w:val="0"/>
      <w:spacing w:after="120" w:line="360" w:lineRule="atLeast"/>
      <w:jc w:val="both"/>
      <w:textAlignment w:val="baseline"/>
    </w:pPr>
    <w:rPr>
      <w:rFonts w:ascii="Futura Bk" w:eastAsia="Times New Roman" w:hAnsi="Futura Bk" w:cs="Times New Roman"/>
      <w:sz w:val="20"/>
      <w:szCs w:val="24"/>
      <w:lang w:val="en-US" w:eastAsia="pl-PL"/>
    </w:rPr>
  </w:style>
  <w:style w:type="paragraph" w:customStyle="1" w:styleId="a0">
    <w:name w:val="Точка"/>
    <w:basedOn w:val="a1"/>
    <w:rsid w:val="008D4188"/>
    <w:pPr>
      <w:numPr>
        <w:numId w:val="13"/>
      </w:numPr>
      <w:spacing w:after="0" w:line="240" w:lineRule="auto"/>
      <w:jc w:val="both"/>
    </w:pPr>
    <w:rPr>
      <w:rFonts w:ascii="Arial" w:eastAsia="Times New Roman" w:hAnsi="Arial"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1941-4D98-420A-BCE7-062AF9D9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Доньо Иванов</dc:creator>
  <cp:keywords/>
  <dc:description/>
  <cp:lastModifiedBy>Доньо Иванов</cp:lastModifiedBy>
  <cp:revision>2</cp:revision>
  <dcterms:created xsi:type="dcterms:W3CDTF">2021-11-15T10:49:00Z</dcterms:created>
  <dcterms:modified xsi:type="dcterms:W3CDTF">2021-11-15T10:49:00Z</dcterms:modified>
</cp:coreProperties>
</file>