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5A0B" w14:textId="28290F71" w:rsidR="00E85A6B" w:rsidRPr="00E85A6B" w:rsidRDefault="00E85A6B" w:rsidP="00E85A6B">
      <w:pPr>
        <w:widowControl w:val="0"/>
        <w:tabs>
          <w:tab w:val="left" w:pos="7797"/>
        </w:tabs>
        <w:ind w:right="-1"/>
        <w:jc w:val="right"/>
        <w:outlineLvl w:val="0"/>
        <w:rPr>
          <w:rFonts w:ascii="Arial" w:hAnsi="Arial" w:cs="Arial"/>
          <w:b/>
          <w:i/>
          <w:kern w:val="32"/>
          <w:sz w:val="22"/>
          <w:szCs w:val="22"/>
          <w:u w:val="single"/>
          <w:lang w:val="bg-BG" w:eastAsia="bg-BG"/>
        </w:rPr>
      </w:pPr>
      <w:bookmarkStart w:id="0" w:name="_Toc25743446"/>
      <w:r w:rsidRPr="00E85A6B">
        <w:rPr>
          <w:rFonts w:ascii="Arial" w:hAnsi="Arial" w:cs="Arial"/>
          <w:b/>
          <w:i/>
          <w:kern w:val="32"/>
          <w:sz w:val="22"/>
          <w:szCs w:val="22"/>
          <w:u w:val="single"/>
          <w:lang w:val="bg-BG" w:eastAsia="bg-BG"/>
        </w:rPr>
        <w:t xml:space="preserve">Образец </w:t>
      </w:r>
      <w:r w:rsidR="007C785C">
        <w:rPr>
          <w:rFonts w:ascii="Arial" w:hAnsi="Arial" w:cs="Arial"/>
          <w:b/>
          <w:i/>
          <w:kern w:val="32"/>
          <w:sz w:val="22"/>
          <w:szCs w:val="22"/>
          <w:u w:val="single"/>
          <w:lang w:val="bg-BG" w:eastAsia="bg-BG"/>
        </w:rPr>
        <w:t xml:space="preserve">№ </w:t>
      </w:r>
      <w:r w:rsidR="00B14897">
        <w:rPr>
          <w:rFonts w:ascii="Arial" w:hAnsi="Arial" w:cs="Arial"/>
          <w:b/>
          <w:i/>
          <w:kern w:val="32"/>
          <w:sz w:val="22"/>
          <w:szCs w:val="22"/>
          <w:u w:val="single"/>
          <w:lang w:val="bg-BG" w:eastAsia="bg-BG"/>
        </w:rPr>
        <w:t>5</w:t>
      </w:r>
    </w:p>
    <w:p w14:paraId="74D85952" w14:textId="49CBC3B3" w:rsidR="00E85A6B" w:rsidRPr="00E85A6B" w:rsidRDefault="00E85A6B" w:rsidP="00E85A6B">
      <w:pPr>
        <w:ind w:right="-1"/>
        <w:jc w:val="right"/>
        <w:rPr>
          <w:rFonts w:ascii="Arial" w:hAnsi="Arial" w:cs="Arial"/>
          <w:i/>
          <w:sz w:val="22"/>
          <w:szCs w:val="22"/>
          <w:lang w:eastAsia="bg-BG"/>
        </w:rPr>
      </w:pPr>
    </w:p>
    <w:p w14:paraId="7BBA0684" w14:textId="335D9067" w:rsidR="00430E3C" w:rsidRPr="002A4864" w:rsidRDefault="00430E3C" w:rsidP="00430E3C">
      <w:pPr>
        <w:spacing w:line="360" w:lineRule="auto"/>
        <w:rPr>
          <w:rFonts w:ascii="Arial" w:eastAsia="Calibri" w:hAnsi="Arial" w:cs="Arial"/>
          <w:bCs/>
          <w:sz w:val="22"/>
          <w:szCs w:val="22"/>
        </w:rPr>
      </w:pPr>
      <w:r w:rsidRPr="002A4864">
        <w:rPr>
          <w:rFonts w:ascii="Arial" w:eastAsia="Calibri" w:hAnsi="Arial" w:cs="Arial"/>
          <w:bCs/>
          <w:sz w:val="22"/>
          <w:szCs w:val="22"/>
        </w:rPr>
        <w:t>ДО</w:t>
      </w:r>
    </w:p>
    <w:p w14:paraId="2A98E9CC" w14:textId="77777777" w:rsidR="00430E3C" w:rsidRPr="002A4864" w:rsidRDefault="00430E3C" w:rsidP="00430E3C">
      <w:pPr>
        <w:spacing w:line="360" w:lineRule="auto"/>
        <w:rPr>
          <w:rFonts w:ascii="Arial" w:eastAsia="Calibri" w:hAnsi="Arial" w:cs="Arial"/>
          <w:bCs/>
          <w:sz w:val="22"/>
          <w:szCs w:val="22"/>
        </w:rPr>
      </w:pPr>
      <w:r w:rsidRPr="002A4864">
        <w:rPr>
          <w:rFonts w:ascii="Arial" w:eastAsia="Calibri" w:hAnsi="Arial" w:cs="Arial"/>
          <w:bCs/>
          <w:sz w:val="22"/>
          <w:szCs w:val="22"/>
        </w:rPr>
        <w:t>ИЗПЪЛНИТЕЛНИЯ ДИРЕКТОР</w:t>
      </w:r>
    </w:p>
    <w:p w14:paraId="474DFA9F" w14:textId="77777777" w:rsidR="00430E3C" w:rsidRPr="002A4864" w:rsidRDefault="00430E3C" w:rsidP="00430E3C">
      <w:pPr>
        <w:spacing w:line="360" w:lineRule="auto"/>
        <w:rPr>
          <w:rFonts w:ascii="Arial" w:eastAsia="Calibri" w:hAnsi="Arial" w:cs="Arial"/>
          <w:bCs/>
          <w:sz w:val="22"/>
          <w:szCs w:val="22"/>
        </w:rPr>
      </w:pPr>
      <w:r w:rsidRPr="002A4864">
        <w:rPr>
          <w:rFonts w:ascii="Arial" w:eastAsia="Calibri" w:hAnsi="Arial" w:cs="Arial"/>
          <w:bCs/>
          <w:sz w:val="22"/>
          <w:szCs w:val="22"/>
        </w:rPr>
        <w:t>НА НЕК ЕАД – СОФИЯ</w:t>
      </w:r>
    </w:p>
    <w:p w14:paraId="1594727E" w14:textId="77777777" w:rsidR="00430E3C" w:rsidRPr="002A4864" w:rsidRDefault="00430E3C" w:rsidP="00430E3C">
      <w:pPr>
        <w:spacing w:line="360" w:lineRule="auto"/>
        <w:rPr>
          <w:rFonts w:ascii="Arial" w:eastAsia="Calibri" w:hAnsi="Arial" w:cs="Arial"/>
          <w:bCs/>
          <w:sz w:val="22"/>
          <w:szCs w:val="22"/>
        </w:rPr>
      </w:pPr>
    </w:p>
    <w:p w14:paraId="7AF8FF3F" w14:textId="77777777" w:rsidR="00430E3C" w:rsidRPr="002A4864" w:rsidRDefault="00430E3C" w:rsidP="00430E3C">
      <w:pPr>
        <w:spacing w:line="360" w:lineRule="auto"/>
        <w:rPr>
          <w:rFonts w:ascii="Arial" w:eastAsia="Calibri" w:hAnsi="Arial" w:cs="Arial"/>
          <w:bCs/>
          <w:sz w:val="22"/>
          <w:szCs w:val="22"/>
        </w:rPr>
      </w:pPr>
      <w:r w:rsidRPr="002A4864">
        <w:rPr>
          <w:rFonts w:ascii="Arial" w:eastAsia="Calibri" w:hAnsi="Arial" w:cs="Arial"/>
          <w:bCs/>
          <w:sz w:val="22"/>
          <w:szCs w:val="22"/>
        </w:rPr>
        <w:t>З А Я В К А</w:t>
      </w:r>
    </w:p>
    <w:p w14:paraId="3D650BEC" w14:textId="77777777" w:rsidR="00430E3C" w:rsidRPr="002A4864" w:rsidRDefault="00430E3C" w:rsidP="00430E3C">
      <w:pPr>
        <w:spacing w:line="360" w:lineRule="auto"/>
        <w:rPr>
          <w:rFonts w:ascii="Arial" w:eastAsia="Calibri" w:hAnsi="Arial" w:cs="Arial"/>
          <w:bCs/>
          <w:sz w:val="22"/>
          <w:szCs w:val="22"/>
        </w:rPr>
      </w:pPr>
      <w:proofErr w:type="spellStart"/>
      <w:r w:rsidRPr="002A4864">
        <w:rPr>
          <w:rFonts w:ascii="Arial" w:eastAsia="Calibri" w:hAnsi="Arial" w:cs="Arial"/>
          <w:bCs/>
          <w:sz w:val="22"/>
          <w:szCs w:val="22"/>
        </w:rPr>
        <w:t>за</w:t>
      </w:r>
      <w:proofErr w:type="spellEnd"/>
    </w:p>
    <w:p w14:paraId="68873646" w14:textId="77777777" w:rsidR="00430E3C" w:rsidRPr="002A4864" w:rsidRDefault="00430E3C" w:rsidP="00430E3C">
      <w:pPr>
        <w:spacing w:line="360" w:lineRule="auto"/>
        <w:rPr>
          <w:rFonts w:ascii="Arial" w:eastAsia="Calibri" w:hAnsi="Arial" w:cs="Arial"/>
          <w:bCs/>
          <w:sz w:val="22"/>
          <w:szCs w:val="22"/>
        </w:rPr>
      </w:pPr>
      <w:proofErr w:type="spellStart"/>
      <w:r w:rsidRPr="002A4864">
        <w:rPr>
          <w:rFonts w:ascii="Arial" w:eastAsia="Calibri" w:hAnsi="Arial" w:cs="Arial"/>
          <w:bCs/>
          <w:sz w:val="22"/>
          <w:szCs w:val="22"/>
        </w:rPr>
        <w:t>достъп</w:t>
      </w:r>
      <w:proofErr w:type="spellEnd"/>
      <w:r w:rsidRPr="002A4864">
        <w:rPr>
          <w:rFonts w:ascii="Arial" w:eastAsia="Calibri" w:hAnsi="Arial" w:cs="Arial"/>
          <w:bCs/>
          <w:sz w:val="22"/>
          <w:szCs w:val="22"/>
        </w:rPr>
        <w:t xml:space="preserve"> в </w:t>
      </w:r>
      <w:proofErr w:type="spellStart"/>
      <w:r w:rsidRPr="002A4864">
        <w:rPr>
          <w:rFonts w:ascii="Arial" w:eastAsia="Calibri" w:hAnsi="Arial" w:cs="Arial"/>
          <w:bCs/>
          <w:sz w:val="22"/>
          <w:szCs w:val="22"/>
        </w:rPr>
        <w:t>обект</w:t>
      </w:r>
      <w:proofErr w:type="spellEnd"/>
      <w:r w:rsidRPr="002A4864">
        <w:rPr>
          <w:rFonts w:ascii="Arial" w:eastAsia="Calibri" w:hAnsi="Arial" w:cs="Arial"/>
          <w:bCs/>
          <w:sz w:val="22"/>
          <w:szCs w:val="22"/>
          <w:lang w:val="en-US"/>
        </w:rPr>
        <w:t>/</w:t>
      </w:r>
      <w:r w:rsidRPr="002A4864">
        <w:rPr>
          <w:rFonts w:ascii="Arial" w:eastAsia="Calibri" w:hAnsi="Arial" w:cs="Arial"/>
          <w:bCs/>
          <w:sz w:val="22"/>
          <w:szCs w:val="22"/>
        </w:rPr>
        <w:t>и</w:t>
      </w:r>
      <w:r w:rsidRPr="002A4864">
        <w:rPr>
          <w:rFonts w:ascii="Arial" w:eastAsia="Calibri" w:hAnsi="Arial" w:cs="Arial"/>
          <w:bCs/>
          <w:sz w:val="22"/>
          <w:szCs w:val="22"/>
          <w:lang w:val="en-US"/>
        </w:rPr>
        <w:t xml:space="preserve"> </w:t>
      </w:r>
      <w:proofErr w:type="spellStart"/>
      <w:r w:rsidRPr="002A4864">
        <w:rPr>
          <w:rFonts w:ascii="Arial" w:eastAsia="Calibri" w:hAnsi="Arial" w:cs="Arial"/>
          <w:bCs/>
          <w:sz w:val="22"/>
          <w:szCs w:val="22"/>
        </w:rPr>
        <w:t>от</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състава</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на</w:t>
      </w:r>
      <w:proofErr w:type="spellEnd"/>
      <w:r w:rsidRPr="002A4864">
        <w:rPr>
          <w:rFonts w:ascii="Arial" w:eastAsia="Calibri" w:hAnsi="Arial" w:cs="Arial"/>
          <w:bCs/>
          <w:sz w:val="22"/>
          <w:szCs w:val="22"/>
        </w:rPr>
        <w:t xml:space="preserve"> НЕК ЕАД</w:t>
      </w:r>
      <w:r w:rsidRPr="002A4864">
        <w:rPr>
          <w:rFonts w:ascii="Arial" w:eastAsia="Calibri" w:hAnsi="Arial" w:cs="Arial"/>
          <w:bCs/>
          <w:sz w:val="22"/>
          <w:szCs w:val="22"/>
          <w:lang w:val="en-US"/>
        </w:rPr>
        <w:t xml:space="preserve">, </w:t>
      </w:r>
      <w:proofErr w:type="spellStart"/>
      <w:r w:rsidRPr="002A4864">
        <w:rPr>
          <w:rFonts w:ascii="Arial" w:eastAsia="Calibri" w:hAnsi="Arial" w:cs="Arial"/>
          <w:bCs/>
          <w:sz w:val="22"/>
          <w:szCs w:val="22"/>
        </w:rPr>
        <w:t>за</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оглед</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във</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връзка</w:t>
      </w:r>
      <w:proofErr w:type="spellEnd"/>
      <w:r w:rsidRPr="002A4864">
        <w:rPr>
          <w:rFonts w:ascii="Arial" w:eastAsia="Calibri" w:hAnsi="Arial" w:cs="Arial"/>
          <w:bCs/>
          <w:sz w:val="22"/>
          <w:szCs w:val="22"/>
        </w:rPr>
        <w:t xml:space="preserve"> с </w:t>
      </w:r>
      <w:proofErr w:type="spellStart"/>
      <w:r w:rsidRPr="002A4864">
        <w:rPr>
          <w:rFonts w:ascii="Arial" w:eastAsia="Calibri" w:hAnsi="Arial" w:cs="Arial"/>
          <w:bCs/>
          <w:sz w:val="22"/>
          <w:szCs w:val="22"/>
        </w:rPr>
        <w:t>провеждане</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на</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обществена</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поръчка</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по</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реда</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на</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Закона</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за</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обществени</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поръчки</w:t>
      </w:r>
      <w:proofErr w:type="spellEnd"/>
    </w:p>
    <w:p w14:paraId="2639F798" w14:textId="77777777" w:rsidR="00430E3C" w:rsidRPr="002A4864" w:rsidRDefault="00430E3C" w:rsidP="00430E3C">
      <w:pPr>
        <w:spacing w:line="360" w:lineRule="auto"/>
        <w:rPr>
          <w:rFonts w:ascii="Arial" w:eastAsia="Calibri" w:hAnsi="Arial" w:cs="Arial"/>
          <w:bCs/>
          <w:sz w:val="22"/>
          <w:szCs w:val="22"/>
        </w:rPr>
      </w:pPr>
      <w:proofErr w:type="spellStart"/>
      <w:r w:rsidRPr="002A4864">
        <w:rPr>
          <w:rFonts w:ascii="Arial" w:eastAsia="Calibri" w:hAnsi="Arial" w:cs="Arial"/>
          <w:bCs/>
          <w:sz w:val="22"/>
          <w:szCs w:val="22"/>
        </w:rPr>
        <w:t>от</w:t>
      </w:r>
      <w:proofErr w:type="spellEnd"/>
      <w:r w:rsidRPr="002A4864">
        <w:rPr>
          <w:rFonts w:ascii="Arial" w:eastAsia="Calibri" w:hAnsi="Arial" w:cs="Arial"/>
          <w:bCs/>
          <w:sz w:val="22"/>
          <w:szCs w:val="22"/>
        </w:rPr>
        <w:t xml:space="preserve"> _________________________________________________________________________________</w:t>
      </w:r>
    </w:p>
    <w:p w14:paraId="18DC45BB" w14:textId="77777777" w:rsidR="00430E3C" w:rsidRPr="002A4864" w:rsidRDefault="00430E3C" w:rsidP="00430E3C">
      <w:pPr>
        <w:spacing w:line="360" w:lineRule="auto"/>
        <w:rPr>
          <w:rFonts w:ascii="Arial" w:eastAsia="Calibri" w:hAnsi="Arial" w:cs="Arial"/>
          <w:bCs/>
          <w:sz w:val="22"/>
          <w:szCs w:val="22"/>
          <w:vertAlign w:val="superscript"/>
        </w:rPr>
      </w:pPr>
      <w:r w:rsidRPr="002A4864">
        <w:rPr>
          <w:rFonts w:ascii="Arial" w:eastAsia="Calibri" w:hAnsi="Arial" w:cs="Arial"/>
          <w:bCs/>
          <w:sz w:val="22"/>
          <w:szCs w:val="22"/>
          <w:vertAlign w:val="superscript"/>
        </w:rPr>
        <w:t>(</w:t>
      </w:r>
      <w:proofErr w:type="spellStart"/>
      <w:r w:rsidRPr="002A4864">
        <w:rPr>
          <w:rFonts w:ascii="Arial" w:eastAsia="Calibri" w:hAnsi="Arial" w:cs="Arial"/>
          <w:bCs/>
          <w:sz w:val="22"/>
          <w:szCs w:val="22"/>
          <w:vertAlign w:val="superscript"/>
        </w:rPr>
        <w:t>пълно</w:t>
      </w:r>
      <w:proofErr w:type="spellEnd"/>
      <w:r w:rsidRPr="002A4864">
        <w:rPr>
          <w:rFonts w:ascii="Arial" w:eastAsia="Calibri" w:hAnsi="Arial" w:cs="Arial"/>
          <w:bCs/>
          <w:sz w:val="22"/>
          <w:szCs w:val="22"/>
          <w:vertAlign w:val="superscript"/>
        </w:rPr>
        <w:t xml:space="preserve"> </w:t>
      </w:r>
      <w:proofErr w:type="spellStart"/>
      <w:r w:rsidRPr="002A4864">
        <w:rPr>
          <w:rFonts w:ascii="Arial" w:eastAsia="Calibri" w:hAnsi="Arial" w:cs="Arial"/>
          <w:bCs/>
          <w:sz w:val="22"/>
          <w:szCs w:val="22"/>
          <w:vertAlign w:val="superscript"/>
        </w:rPr>
        <w:t>наименование</w:t>
      </w:r>
      <w:proofErr w:type="spellEnd"/>
      <w:r w:rsidRPr="002A4864">
        <w:rPr>
          <w:rFonts w:ascii="Arial" w:eastAsia="Calibri" w:hAnsi="Arial" w:cs="Arial"/>
          <w:bCs/>
          <w:sz w:val="22"/>
          <w:szCs w:val="22"/>
          <w:vertAlign w:val="superscript"/>
        </w:rPr>
        <w:t xml:space="preserve"> </w:t>
      </w:r>
      <w:proofErr w:type="spellStart"/>
      <w:r w:rsidRPr="002A4864">
        <w:rPr>
          <w:rFonts w:ascii="Arial" w:eastAsia="Calibri" w:hAnsi="Arial" w:cs="Arial"/>
          <w:bCs/>
          <w:sz w:val="22"/>
          <w:szCs w:val="22"/>
          <w:vertAlign w:val="superscript"/>
        </w:rPr>
        <w:t>на</w:t>
      </w:r>
      <w:proofErr w:type="spellEnd"/>
      <w:r w:rsidRPr="002A4864">
        <w:rPr>
          <w:rFonts w:ascii="Arial" w:eastAsia="Calibri" w:hAnsi="Arial" w:cs="Arial"/>
          <w:bCs/>
          <w:sz w:val="22"/>
          <w:szCs w:val="22"/>
          <w:vertAlign w:val="superscript"/>
        </w:rPr>
        <w:t xml:space="preserve"> </w:t>
      </w:r>
      <w:proofErr w:type="spellStart"/>
      <w:r w:rsidRPr="002A4864">
        <w:rPr>
          <w:rFonts w:ascii="Arial" w:eastAsia="Calibri" w:hAnsi="Arial" w:cs="Arial"/>
          <w:bCs/>
          <w:sz w:val="22"/>
          <w:szCs w:val="22"/>
          <w:vertAlign w:val="superscript"/>
        </w:rPr>
        <w:t>юридическото</w:t>
      </w:r>
      <w:proofErr w:type="spellEnd"/>
      <w:r w:rsidRPr="002A4864">
        <w:rPr>
          <w:rFonts w:ascii="Arial" w:eastAsia="Calibri" w:hAnsi="Arial" w:cs="Arial"/>
          <w:bCs/>
          <w:sz w:val="22"/>
          <w:szCs w:val="22"/>
          <w:vertAlign w:val="superscript"/>
        </w:rPr>
        <w:t xml:space="preserve"> </w:t>
      </w:r>
      <w:proofErr w:type="spellStart"/>
      <w:r w:rsidRPr="002A4864">
        <w:rPr>
          <w:rFonts w:ascii="Arial" w:eastAsia="Calibri" w:hAnsi="Arial" w:cs="Arial"/>
          <w:bCs/>
          <w:sz w:val="22"/>
          <w:szCs w:val="22"/>
          <w:vertAlign w:val="superscript"/>
        </w:rPr>
        <w:t>или</w:t>
      </w:r>
      <w:proofErr w:type="spellEnd"/>
      <w:r w:rsidRPr="002A4864">
        <w:rPr>
          <w:rFonts w:ascii="Arial" w:eastAsia="Calibri" w:hAnsi="Arial" w:cs="Arial"/>
          <w:bCs/>
          <w:sz w:val="22"/>
          <w:szCs w:val="22"/>
          <w:vertAlign w:val="superscript"/>
        </w:rPr>
        <w:t xml:space="preserve"> </w:t>
      </w:r>
      <w:proofErr w:type="spellStart"/>
      <w:r w:rsidRPr="002A4864">
        <w:rPr>
          <w:rFonts w:ascii="Arial" w:eastAsia="Calibri" w:hAnsi="Arial" w:cs="Arial"/>
          <w:bCs/>
          <w:sz w:val="22"/>
          <w:szCs w:val="22"/>
          <w:vertAlign w:val="superscript"/>
        </w:rPr>
        <w:t>физическото</w:t>
      </w:r>
      <w:proofErr w:type="spellEnd"/>
      <w:r w:rsidRPr="002A4864">
        <w:rPr>
          <w:rFonts w:ascii="Arial" w:eastAsia="Calibri" w:hAnsi="Arial" w:cs="Arial"/>
          <w:bCs/>
          <w:sz w:val="22"/>
          <w:szCs w:val="22"/>
          <w:vertAlign w:val="superscript"/>
        </w:rPr>
        <w:t xml:space="preserve"> </w:t>
      </w:r>
      <w:proofErr w:type="spellStart"/>
      <w:r w:rsidRPr="002A4864">
        <w:rPr>
          <w:rFonts w:ascii="Arial" w:eastAsia="Calibri" w:hAnsi="Arial" w:cs="Arial"/>
          <w:bCs/>
          <w:sz w:val="22"/>
          <w:szCs w:val="22"/>
          <w:vertAlign w:val="superscript"/>
        </w:rPr>
        <w:t>лице</w:t>
      </w:r>
      <w:proofErr w:type="spellEnd"/>
      <w:r w:rsidRPr="002A4864">
        <w:rPr>
          <w:rFonts w:ascii="Arial" w:eastAsia="Calibri" w:hAnsi="Arial" w:cs="Arial"/>
          <w:bCs/>
          <w:sz w:val="22"/>
          <w:szCs w:val="22"/>
          <w:vertAlign w:val="superscript"/>
        </w:rPr>
        <w:t>)</w:t>
      </w:r>
    </w:p>
    <w:p w14:paraId="556BE3A9" w14:textId="77777777" w:rsidR="00430E3C" w:rsidRPr="002A4864" w:rsidRDefault="00430E3C" w:rsidP="00430E3C">
      <w:pPr>
        <w:spacing w:line="360" w:lineRule="auto"/>
        <w:rPr>
          <w:rFonts w:ascii="Arial" w:eastAsia="Calibri" w:hAnsi="Arial" w:cs="Arial"/>
          <w:bCs/>
          <w:sz w:val="22"/>
          <w:szCs w:val="22"/>
        </w:rPr>
      </w:pPr>
      <w:proofErr w:type="spellStart"/>
      <w:r w:rsidRPr="002A4864">
        <w:rPr>
          <w:rFonts w:ascii="Arial" w:eastAsia="Calibri" w:hAnsi="Arial" w:cs="Arial"/>
          <w:bCs/>
          <w:sz w:val="22"/>
          <w:szCs w:val="22"/>
        </w:rPr>
        <w:t>адрес</w:t>
      </w:r>
      <w:proofErr w:type="spellEnd"/>
      <w:r w:rsidRPr="002A4864">
        <w:rPr>
          <w:rFonts w:ascii="Arial" w:eastAsia="Calibri" w:hAnsi="Arial" w:cs="Arial"/>
          <w:bCs/>
          <w:sz w:val="22"/>
          <w:szCs w:val="22"/>
        </w:rPr>
        <w:t xml:space="preserve"> _________________________________________________________________________________</w:t>
      </w:r>
    </w:p>
    <w:p w14:paraId="2709A43C" w14:textId="77777777" w:rsidR="00430E3C" w:rsidRPr="002A4864" w:rsidRDefault="00430E3C" w:rsidP="00430E3C">
      <w:pPr>
        <w:spacing w:line="360" w:lineRule="auto"/>
        <w:rPr>
          <w:rFonts w:ascii="Arial" w:eastAsia="Calibri" w:hAnsi="Arial" w:cs="Arial"/>
          <w:bCs/>
          <w:sz w:val="22"/>
          <w:szCs w:val="22"/>
          <w:vertAlign w:val="superscript"/>
        </w:rPr>
      </w:pPr>
      <w:r w:rsidRPr="002A4864">
        <w:rPr>
          <w:rFonts w:ascii="Arial" w:eastAsia="Calibri" w:hAnsi="Arial" w:cs="Arial"/>
          <w:bCs/>
          <w:sz w:val="22"/>
          <w:szCs w:val="22"/>
          <w:vertAlign w:val="superscript"/>
        </w:rPr>
        <w:t>(</w:t>
      </w:r>
      <w:proofErr w:type="spellStart"/>
      <w:r w:rsidRPr="002A4864">
        <w:rPr>
          <w:rFonts w:ascii="Arial" w:eastAsia="Calibri" w:hAnsi="Arial" w:cs="Arial"/>
          <w:bCs/>
          <w:sz w:val="22"/>
          <w:szCs w:val="22"/>
          <w:vertAlign w:val="superscript"/>
        </w:rPr>
        <w:t>точен</w:t>
      </w:r>
      <w:proofErr w:type="spellEnd"/>
      <w:r w:rsidRPr="002A4864">
        <w:rPr>
          <w:rFonts w:ascii="Arial" w:eastAsia="Calibri" w:hAnsi="Arial" w:cs="Arial"/>
          <w:bCs/>
          <w:sz w:val="22"/>
          <w:szCs w:val="22"/>
          <w:vertAlign w:val="superscript"/>
        </w:rPr>
        <w:t xml:space="preserve"> </w:t>
      </w:r>
      <w:proofErr w:type="spellStart"/>
      <w:r w:rsidRPr="002A4864">
        <w:rPr>
          <w:rFonts w:ascii="Arial" w:eastAsia="Calibri" w:hAnsi="Arial" w:cs="Arial"/>
          <w:bCs/>
          <w:sz w:val="22"/>
          <w:szCs w:val="22"/>
          <w:vertAlign w:val="superscript"/>
        </w:rPr>
        <w:t>адрес</w:t>
      </w:r>
      <w:proofErr w:type="spellEnd"/>
      <w:r w:rsidRPr="002A4864">
        <w:rPr>
          <w:rFonts w:ascii="Arial" w:eastAsia="Calibri" w:hAnsi="Arial" w:cs="Arial"/>
          <w:bCs/>
          <w:sz w:val="22"/>
          <w:szCs w:val="22"/>
          <w:vertAlign w:val="superscript"/>
        </w:rPr>
        <w:t xml:space="preserve"> </w:t>
      </w:r>
      <w:proofErr w:type="spellStart"/>
      <w:r w:rsidRPr="002A4864">
        <w:rPr>
          <w:rFonts w:ascii="Arial" w:eastAsia="Calibri" w:hAnsi="Arial" w:cs="Arial"/>
          <w:bCs/>
          <w:sz w:val="22"/>
          <w:szCs w:val="22"/>
          <w:vertAlign w:val="superscript"/>
        </w:rPr>
        <w:t>за</w:t>
      </w:r>
      <w:proofErr w:type="spellEnd"/>
      <w:r w:rsidRPr="002A4864">
        <w:rPr>
          <w:rFonts w:ascii="Arial" w:eastAsia="Calibri" w:hAnsi="Arial" w:cs="Arial"/>
          <w:bCs/>
          <w:sz w:val="22"/>
          <w:szCs w:val="22"/>
          <w:vertAlign w:val="superscript"/>
        </w:rPr>
        <w:t xml:space="preserve"> </w:t>
      </w:r>
      <w:proofErr w:type="spellStart"/>
      <w:r w:rsidRPr="002A4864">
        <w:rPr>
          <w:rFonts w:ascii="Arial" w:eastAsia="Calibri" w:hAnsi="Arial" w:cs="Arial"/>
          <w:bCs/>
          <w:sz w:val="22"/>
          <w:szCs w:val="22"/>
          <w:vertAlign w:val="superscript"/>
        </w:rPr>
        <w:t>кореспонденция</w:t>
      </w:r>
      <w:proofErr w:type="spellEnd"/>
      <w:r w:rsidRPr="002A4864">
        <w:rPr>
          <w:rFonts w:ascii="Arial" w:eastAsia="Calibri" w:hAnsi="Arial" w:cs="Arial"/>
          <w:bCs/>
          <w:sz w:val="22"/>
          <w:szCs w:val="22"/>
          <w:vertAlign w:val="superscript"/>
        </w:rPr>
        <w:t>)</w:t>
      </w:r>
    </w:p>
    <w:p w14:paraId="37EE6378" w14:textId="77777777" w:rsidR="00430E3C" w:rsidRPr="002A4864" w:rsidRDefault="00430E3C" w:rsidP="00430E3C">
      <w:pPr>
        <w:spacing w:line="360" w:lineRule="auto"/>
        <w:rPr>
          <w:rFonts w:ascii="Arial" w:eastAsia="Calibri" w:hAnsi="Arial" w:cs="Arial"/>
          <w:bCs/>
          <w:sz w:val="22"/>
          <w:szCs w:val="22"/>
        </w:rPr>
      </w:pPr>
      <w:proofErr w:type="spellStart"/>
      <w:r w:rsidRPr="002A4864">
        <w:rPr>
          <w:rFonts w:ascii="Arial" w:eastAsia="Calibri" w:hAnsi="Arial" w:cs="Arial"/>
          <w:bCs/>
          <w:sz w:val="22"/>
          <w:szCs w:val="22"/>
        </w:rPr>
        <w:t>телефони</w:t>
      </w:r>
      <w:proofErr w:type="spellEnd"/>
      <w:r w:rsidRPr="002A4864">
        <w:rPr>
          <w:rFonts w:ascii="Arial" w:eastAsia="Calibri" w:hAnsi="Arial" w:cs="Arial"/>
          <w:bCs/>
          <w:sz w:val="22"/>
          <w:szCs w:val="22"/>
        </w:rPr>
        <w:t>: ____________________________________________________</w:t>
      </w:r>
    </w:p>
    <w:p w14:paraId="4F6ACBFC" w14:textId="77777777" w:rsidR="00430E3C" w:rsidRPr="002A4864" w:rsidRDefault="00430E3C" w:rsidP="00430E3C">
      <w:pPr>
        <w:spacing w:line="360" w:lineRule="auto"/>
        <w:rPr>
          <w:rFonts w:ascii="Arial" w:eastAsia="Calibri" w:hAnsi="Arial" w:cs="Arial"/>
          <w:bCs/>
          <w:sz w:val="22"/>
          <w:szCs w:val="22"/>
        </w:rPr>
      </w:pPr>
      <w:proofErr w:type="spellStart"/>
      <w:r w:rsidRPr="002A4864">
        <w:rPr>
          <w:rFonts w:ascii="Arial" w:eastAsia="Calibri" w:hAnsi="Arial" w:cs="Arial"/>
          <w:bCs/>
          <w:sz w:val="22"/>
          <w:szCs w:val="22"/>
        </w:rPr>
        <w:t>факс</w:t>
      </w:r>
      <w:proofErr w:type="spellEnd"/>
      <w:r w:rsidRPr="002A4864">
        <w:rPr>
          <w:rFonts w:ascii="Arial" w:eastAsia="Calibri" w:hAnsi="Arial" w:cs="Arial"/>
          <w:bCs/>
          <w:sz w:val="22"/>
          <w:szCs w:val="22"/>
        </w:rPr>
        <w:t>: ________________________________________________________</w:t>
      </w:r>
    </w:p>
    <w:p w14:paraId="4F2050C5" w14:textId="77777777" w:rsidR="00430E3C" w:rsidRPr="002A4864" w:rsidRDefault="00430E3C" w:rsidP="00430E3C">
      <w:pPr>
        <w:spacing w:line="360" w:lineRule="auto"/>
        <w:rPr>
          <w:rFonts w:ascii="Arial" w:eastAsia="Calibri" w:hAnsi="Arial" w:cs="Arial"/>
          <w:bCs/>
          <w:sz w:val="22"/>
          <w:szCs w:val="22"/>
        </w:rPr>
      </w:pPr>
      <w:r w:rsidRPr="002A4864">
        <w:rPr>
          <w:rFonts w:ascii="Arial" w:eastAsia="Calibri" w:hAnsi="Arial" w:cs="Arial"/>
          <w:bCs/>
          <w:sz w:val="22"/>
          <w:szCs w:val="22"/>
          <w:lang w:val="en-US"/>
        </w:rPr>
        <w:t>e-mail</w:t>
      </w:r>
      <w:r w:rsidRPr="002A4864">
        <w:rPr>
          <w:rFonts w:ascii="Arial" w:eastAsia="Calibri" w:hAnsi="Arial" w:cs="Arial"/>
          <w:bCs/>
          <w:sz w:val="22"/>
          <w:szCs w:val="22"/>
        </w:rPr>
        <w:t>: _______________________________________________________</w:t>
      </w:r>
    </w:p>
    <w:p w14:paraId="25C787AF" w14:textId="77777777" w:rsidR="00430E3C" w:rsidRPr="002A4864" w:rsidRDefault="00430E3C" w:rsidP="00430E3C">
      <w:pPr>
        <w:spacing w:line="360" w:lineRule="auto"/>
        <w:rPr>
          <w:rFonts w:ascii="Arial" w:eastAsia="Calibri" w:hAnsi="Arial" w:cs="Arial"/>
          <w:bCs/>
          <w:sz w:val="22"/>
          <w:szCs w:val="22"/>
        </w:rPr>
      </w:pPr>
    </w:p>
    <w:p w14:paraId="72AD108C" w14:textId="77777777" w:rsidR="00430E3C" w:rsidRPr="002A4864" w:rsidRDefault="00430E3C" w:rsidP="00430E3C">
      <w:pPr>
        <w:spacing w:line="360" w:lineRule="auto"/>
        <w:rPr>
          <w:rFonts w:ascii="Arial" w:eastAsia="Calibri" w:hAnsi="Arial" w:cs="Arial"/>
          <w:bCs/>
          <w:sz w:val="22"/>
          <w:szCs w:val="22"/>
          <w:lang w:val="en-US"/>
        </w:rPr>
      </w:pPr>
      <w:r w:rsidRPr="002A4864">
        <w:rPr>
          <w:rFonts w:ascii="Arial" w:eastAsia="Calibri" w:hAnsi="Arial" w:cs="Arial"/>
          <w:bCs/>
          <w:sz w:val="22"/>
          <w:szCs w:val="22"/>
          <w:u w:val="single"/>
        </w:rPr>
        <w:t>ОТНОСНО:</w:t>
      </w:r>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Разрешение</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за</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еднократен</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достъп</w:t>
      </w:r>
      <w:proofErr w:type="spellEnd"/>
      <w:r w:rsidRPr="002A4864">
        <w:rPr>
          <w:rFonts w:ascii="Arial" w:eastAsia="Calibri" w:hAnsi="Arial" w:cs="Arial"/>
          <w:bCs/>
          <w:sz w:val="22"/>
          <w:szCs w:val="22"/>
        </w:rPr>
        <w:t xml:space="preserve"> в </w:t>
      </w:r>
      <w:proofErr w:type="spellStart"/>
      <w:r w:rsidRPr="002A4864">
        <w:rPr>
          <w:rFonts w:ascii="Arial" w:eastAsia="Calibri" w:hAnsi="Arial" w:cs="Arial"/>
          <w:bCs/>
          <w:sz w:val="22"/>
          <w:szCs w:val="22"/>
        </w:rPr>
        <w:t>обект</w:t>
      </w:r>
      <w:proofErr w:type="spellEnd"/>
      <w:r w:rsidRPr="002A4864">
        <w:rPr>
          <w:rFonts w:ascii="Arial" w:eastAsia="Calibri" w:hAnsi="Arial" w:cs="Arial"/>
          <w:bCs/>
          <w:sz w:val="22"/>
          <w:szCs w:val="22"/>
        </w:rPr>
        <w:t xml:space="preserve">/и </w:t>
      </w:r>
    </w:p>
    <w:p w14:paraId="7460D21A" w14:textId="77777777" w:rsidR="00430E3C" w:rsidRPr="002A4864" w:rsidRDefault="00430E3C" w:rsidP="00430E3C">
      <w:pPr>
        <w:spacing w:line="360" w:lineRule="auto"/>
        <w:rPr>
          <w:rFonts w:ascii="Arial" w:eastAsia="Calibri" w:hAnsi="Arial" w:cs="Arial"/>
          <w:bCs/>
          <w:sz w:val="22"/>
          <w:szCs w:val="22"/>
        </w:rPr>
      </w:pPr>
      <w:r w:rsidRPr="002A4864">
        <w:rPr>
          <w:rFonts w:ascii="Arial" w:eastAsia="Calibri" w:hAnsi="Arial" w:cs="Arial"/>
          <w:bCs/>
          <w:sz w:val="22"/>
          <w:szCs w:val="22"/>
        </w:rPr>
        <w:t>_________________________________________________________________________________</w:t>
      </w:r>
    </w:p>
    <w:p w14:paraId="41692A67" w14:textId="77777777" w:rsidR="00430E3C" w:rsidRPr="002A4864" w:rsidRDefault="00430E3C" w:rsidP="00430E3C">
      <w:pPr>
        <w:spacing w:line="360" w:lineRule="auto"/>
        <w:rPr>
          <w:rFonts w:ascii="Arial" w:eastAsia="Calibri" w:hAnsi="Arial" w:cs="Arial"/>
          <w:bCs/>
          <w:sz w:val="22"/>
          <w:szCs w:val="22"/>
        </w:rPr>
      </w:pPr>
      <w:r w:rsidRPr="002A4864">
        <w:rPr>
          <w:rFonts w:ascii="Arial" w:eastAsia="Calibri" w:hAnsi="Arial" w:cs="Arial"/>
          <w:bCs/>
          <w:sz w:val="22"/>
          <w:szCs w:val="22"/>
        </w:rPr>
        <w:t>_________________________________________________________________________________</w:t>
      </w:r>
    </w:p>
    <w:p w14:paraId="7A8C8E1A" w14:textId="77777777" w:rsidR="00430E3C" w:rsidRPr="002A4864" w:rsidRDefault="00430E3C" w:rsidP="00430E3C">
      <w:pPr>
        <w:spacing w:line="360" w:lineRule="auto"/>
        <w:rPr>
          <w:rFonts w:ascii="Arial" w:eastAsia="Calibri" w:hAnsi="Arial" w:cs="Arial"/>
          <w:bCs/>
          <w:sz w:val="22"/>
          <w:szCs w:val="22"/>
          <w:vertAlign w:val="superscript"/>
        </w:rPr>
      </w:pPr>
      <w:r w:rsidRPr="002A4864">
        <w:rPr>
          <w:rFonts w:ascii="Arial" w:eastAsia="Calibri" w:hAnsi="Arial" w:cs="Arial"/>
          <w:bCs/>
          <w:sz w:val="22"/>
          <w:szCs w:val="22"/>
          <w:vertAlign w:val="superscript"/>
        </w:rPr>
        <w:t>(</w:t>
      </w:r>
      <w:proofErr w:type="spellStart"/>
      <w:r w:rsidRPr="002A4864">
        <w:rPr>
          <w:rFonts w:ascii="Arial" w:eastAsia="Calibri" w:hAnsi="Arial" w:cs="Arial"/>
          <w:bCs/>
          <w:sz w:val="22"/>
          <w:szCs w:val="22"/>
          <w:vertAlign w:val="superscript"/>
        </w:rPr>
        <w:t>наименование</w:t>
      </w:r>
      <w:proofErr w:type="spellEnd"/>
      <w:r w:rsidRPr="002A4864">
        <w:rPr>
          <w:rFonts w:ascii="Arial" w:eastAsia="Calibri" w:hAnsi="Arial" w:cs="Arial"/>
          <w:bCs/>
          <w:sz w:val="22"/>
          <w:szCs w:val="22"/>
          <w:vertAlign w:val="superscript"/>
        </w:rPr>
        <w:t xml:space="preserve"> </w:t>
      </w:r>
      <w:proofErr w:type="spellStart"/>
      <w:r w:rsidRPr="002A4864">
        <w:rPr>
          <w:rFonts w:ascii="Arial" w:eastAsia="Calibri" w:hAnsi="Arial" w:cs="Arial"/>
          <w:bCs/>
          <w:sz w:val="22"/>
          <w:szCs w:val="22"/>
          <w:vertAlign w:val="superscript"/>
        </w:rPr>
        <w:t>на</w:t>
      </w:r>
      <w:proofErr w:type="spellEnd"/>
      <w:r w:rsidRPr="002A4864">
        <w:rPr>
          <w:rFonts w:ascii="Arial" w:eastAsia="Calibri" w:hAnsi="Arial" w:cs="Arial"/>
          <w:bCs/>
          <w:sz w:val="22"/>
          <w:szCs w:val="22"/>
          <w:vertAlign w:val="superscript"/>
        </w:rPr>
        <w:t xml:space="preserve"> </w:t>
      </w:r>
      <w:proofErr w:type="spellStart"/>
      <w:r w:rsidRPr="002A4864">
        <w:rPr>
          <w:rFonts w:ascii="Arial" w:eastAsia="Calibri" w:hAnsi="Arial" w:cs="Arial"/>
          <w:bCs/>
          <w:sz w:val="22"/>
          <w:szCs w:val="22"/>
          <w:vertAlign w:val="superscript"/>
        </w:rPr>
        <w:t>посещавания</w:t>
      </w:r>
      <w:proofErr w:type="spellEnd"/>
      <w:r w:rsidRPr="002A4864">
        <w:rPr>
          <w:rFonts w:ascii="Arial" w:eastAsia="Calibri" w:hAnsi="Arial" w:cs="Arial"/>
          <w:bCs/>
          <w:sz w:val="22"/>
          <w:szCs w:val="22"/>
          <w:vertAlign w:val="superscript"/>
        </w:rPr>
        <w:t>/</w:t>
      </w:r>
      <w:proofErr w:type="spellStart"/>
      <w:r w:rsidRPr="002A4864">
        <w:rPr>
          <w:rFonts w:ascii="Arial" w:eastAsia="Calibri" w:hAnsi="Arial" w:cs="Arial"/>
          <w:bCs/>
          <w:sz w:val="22"/>
          <w:szCs w:val="22"/>
          <w:vertAlign w:val="superscript"/>
        </w:rPr>
        <w:t>те</w:t>
      </w:r>
      <w:proofErr w:type="spellEnd"/>
      <w:r w:rsidRPr="002A4864">
        <w:rPr>
          <w:rFonts w:ascii="Arial" w:eastAsia="Calibri" w:hAnsi="Arial" w:cs="Arial"/>
          <w:bCs/>
          <w:sz w:val="22"/>
          <w:szCs w:val="22"/>
          <w:vertAlign w:val="superscript"/>
        </w:rPr>
        <w:t xml:space="preserve"> </w:t>
      </w:r>
      <w:proofErr w:type="spellStart"/>
      <w:r w:rsidRPr="002A4864">
        <w:rPr>
          <w:rFonts w:ascii="Arial" w:eastAsia="Calibri" w:hAnsi="Arial" w:cs="Arial"/>
          <w:bCs/>
          <w:sz w:val="22"/>
          <w:szCs w:val="22"/>
          <w:vertAlign w:val="superscript"/>
        </w:rPr>
        <w:t>обект</w:t>
      </w:r>
      <w:proofErr w:type="spellEnd"/>
      <w:r w:rsidRPr="002A4864">
        <w:rPr>
          <w:rFonts w:ascii="Arial" w:eastAsia="Calibri" w:hAnsi="Arial" w:cs="Arial"/>
          <w:bCs/>
          <w:sz w:val="22"/>
          <w:szCs w:val="22"/>
          <w:vertAlign w:val="superscript"/>
        </w:rPr>
        <w:t>/и)</w:t>
      </w:r>
    </w:p>
    <w:p w14:paraId="7D346FBB" w14:textId="77777777" w:rsidR="00430E3C" w:rsidRPr="002A4864" w:rsidRDefault="00430E3C" w:rsidP="00430E3C">
      <w:pPr>
        <w:spacing w:line="360" w:lineRule="auto"/>
        <w:rPr>
          <w:rFonts w:ascii="Arial" w:eastAsia="Calibri" w:hAnsi="Arial" w:cs="Arial"/>
          <w:bCs/>
          <w:sz w:val="22"/>
          <w:szCs w:val="22"/>
        </w:rPr>
      </w:pPr>
      <w:r w:rsidRPr="002A4864">
        <w:rPr>
          <w:rFonts w:ascii="Arial" w:eastAsia="Calibri" w:hAnsi="Arial" w:cs="Arial"/>
          <w:bCs/>
          <w:sz w:val="22"/>
          <w:szCs w:val="22"/>
        </w:rPr>
        <w:t>УВАЖАЕМИ ГОСПОДИН ДИРЕКТОР,</w:t>
      </w:r>
    </w:p>
    <w:p w14:paraId="5FAF558A" w14:textId="77777777" w:rsidR="00430E3C" w:rsidRPr="002A4864" w:rsidRDefault="00430E3C" w:rsidP="00430E3C">
      <w:pPr>
        <w:spacing w:line="360" w:lineRule="auto"/>
        <w:rPr>
          <w:rFonts w:ascii="Arial" w:eastAsia="Calibri" w:hAnsi="Arial" w:cs="Arial"/>
          <w:bCs/>
          <w:sz w:val="22"/>
          <w:szCs w:val="22"/>
        </w:rPr>
      </w:pPr>
      <w:proofErr w:type="spellStart"/>
      <w:r w:rsidRPr="002A4864">
        <w:rPr>
          <w:rFonts w:ascii="Arial" w:eastAsia="Calibri" w:hAnsi="Arial" w:cs="Arial"/>
          <w:bCs/>
          <w:sz w:val="22"/>
          <w:szCs w:val="22"/>
        </w:rPr>
        <w:t>Моля</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да</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разрешите</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достъп</w:t>
      </w:r>
      <w:proofErr w:type="spellEnd"/>
      <w:r w:rsidRPr="002A4864">
        <w:rPr>
          <w:rFonts w:ascii="Arial" w:eastAsia="Calibri" w:hAnsi="Arial" w:cs="Arial"/>
          <w:bCs/>
          <w:sz w:val="22"/>
          <w:szCs w:val="22"/>
        </w:rPr>
        <w:t xml:space="preserve"> в </w:t>
      </w:r>
      <w:proofErr w:type="spellStart"/>
      <w:r w:rsidRPr="002A4864">
        <w:rPr>
          <w:rFonts w:ascii="Arial" w:eastAsia="Calibri" w:hAnsi="Arial" w:cs="Arial"/>
          <w:bCs/>
          <w:sz w:val="22"/>
          <w:szCs w:val="22"/>
        </w:rPr>
        <w:t>посочения</w:t>
      </w:r>
      <w:proofErr w:type="spellEnd"/>
      <w:r w:rsidRPr="002A4864">
        <w:rPr>
          <w:rFonts w:ascii="Arial" w:eastAsia="Calibri" w:hAnsi="Arial" w:cs="Arial"/>
          <w:bCs/>
          <w:sz w:val="22"/>
          <w:szCs w:val="22"/>
        </w:rPr>
        <w:t>/</w:t>
      </w:r>
      <w:proofErr w:type="spellStart"/>
      <w:r w:rsidRPr="002A4864">
        <w:rPr>
          <w:rFonts w:ascii="Arial" w:eastAsia="Calibri" w:hAnsi="Arial" w:cs="Arial"/>
          <w:bCs/>
          <w:sz w:val="22"/>
          <w:szCs w:val="22"/>
        </w:rPr>
        <w:t>те</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по-горе</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обект</w:t>
      </w:r>
      <w:proofErr w:type="spellEnd"/>
      <w:r w:rsidRPr="002A4864">
        <w:rPr>
          <w:rFonts w:ascii="Arial" w:eastAsia="Calibri" w:hAnsi="Arial" w:cs="Arial"/>
          <w:bCs/>
          <w:sz w:val="22"/>
          <w:szCs w:val="22"/>
        </w:rPr>
        <w:t xml:space="preserve">/и </w:t>
      </w:r>
      <w:proofErr w:type="spellStart"/>
      <w:r w:rsidRPr="002A4864">
        <w:rPr>
          <w:rFonts w:ascii="Arial" w:eastAsia="Calibri" w:hAnsi="Arial" w:cs="Arial"/>
          <w:bCs/>
          <w:sz w:val="22"/>
          <w:szCs w:val="22"/>
        </w:rPr>
        <w:t>за</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оглед</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във</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връзка</w:t>
      </w:r>
      <w:proofErr w:type="spellEnd"/>
      <w:r w:rsidRPr="002A4864">
        <w:rPr>
          <w:rFonts w:ascii="Arial" w:eastAsia="Calibri" w:hAnsi="Arial" w:cs="Arial"/>
          <w:bCs/>
          <w:sz w:val="22"/>
          <w:szCs w:val="22"/>
        </w:rPr>
        <w:t xml:space="preserve"> с </w:t>
      </w:r>
      <w:proofErr w:type="spellStart"/>
      <w:r w:rsidRPr="002A4864">
        <w:rPr>
          <w:rFonts w:ascii="Arial" w:eastAsia="Calibri" w:hAnsi="Arial" w:cs="Arial"/>
          <w:bCs/>
          <w:sz w:val="22"/>
          <w:szCs w:val="22"/>
        </w:rPr>
        <w:t>обществена</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поръчка</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по</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реда</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на</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Закона</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за</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обществени</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поръчки</w:t>
      </w:r>
      <w:proofErr w:type="spellEnd"/>
      <w:r w:rsidRPr="002A4864">
        <w:rPr>
          <w:rFonts w:ascii="Arial" w:eastAsia="Calibri" w:hAnsi="Arial" w:cs="Arial"/>
          <w:bCs/>
          <w:sz w:val="22"/>
          <w:szCs w:val="22"/>
        </w:rPr>
        <w:t xml:space="preserve">, с </w:t>
      </w:r>
      <w:proofErr w:type="spellStart"/>
      <w:r w:rsidRPr="002A4864">
        <w:rPr>
          <w:rFonts w:ascii="Arial" w:eastAsia="Calibri" w:hAnsi="Arial" w:cs="Arial"/>
          <w:bCs/>
          <w:sz w:val="22"/>
          <w:szCs w:val="22"/>
        </w:rPr>
        <w:t>предмет</w:t>
      </w:r>
      <w:proofErr w:type="spellEnd"/>
      <w:r w:rsidRPr="002A4864">
        <w:rPr>
          <w:rFonts w:ascii="Arial" w:eastAsia="Calibri" w:hAnsi="Arial" w:cs="Arial"/>
          <w:bCs/>
          <w:sz w:val="22"/>
          <w:szCs w:val="22"/>
        </w:rPr>
        <w:t>:</w:t>
      </w:r>
    </w:p>
    <w:p w14:paraId="64716BAB" w14:textId="77777777" w:rsidR="00430E3C" w:rsidRPr="002A4864" w:rsidRDefault="00430E3C" w:rsidP="00430E3C">
      <w:pPr>
        <w:spacing w:line="360" w:lineRule="auto"/>
        <w:rPr>
          <w:rFonts w:ascii="Arial" w:eastAsia="Calibri" w:hAnsi="Arial" w:cs="Arial"/>
          <w:bCs/>
          <w:sz w:val="22"/>
          <w:szCs w:val="22"/>
        </w:rPr>
      </w:pPr>
      <w:r w:rsidRPr="002A4864">
        <w:rPr>
          <w:rFonts w:ascii="Arial" w:eastAsia="Calibri" w:hAnsi="Arial" w:cs="Arial"/>
          <w:bCs/>
          <w:sz w:val="22"/>
          <w:szCs w:val="22"/>
        </w:rPr>
        <w:t>_________________________________________________________________________________</w:t>
      </w:r>
    </w:p>
    <w:p w14:paraId="6E3C6578" w14:textId="77777777" w:rsidR="00430E3C" w:rsidRPr="002A4864" w:rsidRDefault="00430E3C" w:rsidP="00430E3C">
      <w:pPr>
        <w:spacing w:line="360" w:lineRule="auto"/>
        <w:rPr>
          <w:rFonts w:ascii="Arial" w:eastAsia="Calibri" w:hAnsi="Arial" w:cs="Arial"/>
          <w:bCs/>
          <w:sz w:val="22"/>
          <w:szCs w:val="22"/>
        </w:rPr>
      </w:pPr>
      <w:r w:rsidRPr="002A4864">
        <w:rPr>
          <w:rFonts w:ascii="Arial" w:eastAsia="Calibri" w:hAnsi="Arial" w:cs="Arial"/>
          <w:bCs/>
          <w:sz w:val="22"/>
          <w:szCs w:val="22"/>
        </w:rPr>
        <w:t>_________________________________________________________________________________</w:t>
      </w:r>
    </w:p>
    <w:p w14:paraId="1E0DB172" w14:textId="77777777" w:rsidR="00430E3C" w:rsidRPr="002A4864" w:rsidRDefault="00430E3C" w:rsidP="00430E3C">
      <w:pPr>
        <w:spacing w:line="360" w:lineRule="auto"/>
        <w:rPr>
          <w:rFonts w:ascii="Arial" w:eastAsia="Calibri" w:hAnsi="Arial" w:cs="Arial"/>
          <w:bCs/>
          <w:sz w:val="22"/>
          <w:szCs w:val="22"/>
        </w:rPr>
      </w:pPr>
      <w:r w:rsidRPr="002A4864">
        <w:rPr>
          <w:rFonts w:ascii="Arial" w:eastAsia="Calibri" w:hAnsi="Arial" w:cs="Arial"/>
          <w:bCs/>
          <w:sz w:val="22"/>
          <w:szCs w:val="22"/>
        </w:rPr>
        <w:t>_________________________________________________________________________________</w:t>
      </w:r>
    </w:p>
    <w:p w14:paraId="0E5D17D7" w14:textId="77777777" w:rsidR="00430E3C" w:rsidRPr="002A4864" w:rsidRDefault="00430E3C" w:rsidP="00430E3C">
      <w:pPr>
        <w:spacing w:line="360" w:lineRule="auto"/>
        <w:rPr>
          <w:rFonts w:ascii="Arial" w:eastAsia="Calibri" w:hAnsi="Arial" w:cs="Arial"/>
          <w:bCs/>
          <w:sz w:val="22"/>
          <w:szCs w:val="22"/>
          <w:vertAlign w:val="superscript"/>
        </w:rPr>
      </w:pPr>
      <w:r w:rsidRPr="002A4864">
        <w:rPr>
          <w:rFonts w:ascii="Arial" w:eastAsia="Calibri" w:hAnsi="Arial" w:cs="Arial"/>
          <w:bCs/>
          <w:sz w:val="22"/>
          <w:szCs w:val="22"/>
          <w:vertAlign w:val="superscript"/>
        </w:rPr>
        <w:t>(</w:t>
      </w:r>
      <w:proofErr w:type="spellStart"/>
      <w:r w:rsidRPr="002A4864">
        <w:rPr>
          <w:rFonts w:ascii="Arial" w:eastAsia="Calibri" w:hAnsi="Arial" w:cs="Arial"/>
          <w:bCs/>
          <w:sz w:val="22"/>
          <w:szCs w:val="22"/>
          <w:vertAlign w:val="superscript"/>
        </w:rPr>
        <w:t>изписва</w:t>
      </w:r>
      <w:proofErr w:type="spellEnd"/>
      <w:r w:rsidRPr="002A4864">
        <w:rPr>
          <w:rFonts w:ascii="Arial" w:eastAsia="Calibri" w:hAnsi="Arial" w:cs="Arial"/>
          <w:bCs/>
          <w:sz w:val="22"/>
          <w:szCs w:val="22"/>
          <w:vertAlign w:val="superscript"/>
        </w:rPr>
        <w:t xml:space="preserve"> </w:t>
      </w:r>
      <w:proofErr w:type="spellStart"/>
      <w:r w:rsidRPr="002A4864">
        <w:rPr>
          <w:rFonts w:ascii="Arial" w:eastAsia="Calibri" w:hAnsi="Arial" w:cs="Arial"/>
          <w:bCs/>
          <w:sz w:val="22"/>
          <w:szCs w:val="22"/>
          <w:vertAlign w:val="superscript"/>
        </w:rPr>
        <w:t>се</w:t>
      </w:r>
      <w:proofErr w:type="spellEnd"/>
      <w:r w:rsidRPr="002A4864">
        <w:rPr>
          <w:rFonts w:ascii="Arial" w:eastAsia="Calibri" w:hAnsi="Arial" w:cs="Arial"/>
          <w:bCs/>
          <w:sz w:val="22"/>
          <w:szCs w:val="22"/>
          <w:vertAlign w:val="superscript"/>
        </w:rPr>
        <w:t xml:space="preserve"> </w:t>
      </w:r>
      <w:proofErr w:type="spellStart"/>
      <w:r w:rsidRPr="002A4864">
        <w:rPr>
          <w:rFonts w:ascii="Arial" w:eastAsia="Calibri" w:hAnsi="Arial" w:cs="Arial"/>
          <w:bCs/>
          <w:sz w:val="22"/>
          <w:szCs w:val="22"/>
          <w:vertAlign w:val="superscript"/>
        </w:rPr>
        <w:t>наименованието</w:t>
      </w:r>
      <w:proofErr w:type="spellEnd"/>
      <w:r w:rsidRPr="002A4864">
        <w:rPr>
          <w:rFonts w:ascii="Arial" w:eastAsia="Calibri" w:hAnsi="Arial" w:cs="Arial"/>
          <w:bCs/>
          <w:sz w:val="22"/>
          <w:szCs w:val="22"/>
          <w:vertAlign w:val="superscript"/>
        </w:rPr>
        <w:t xml:space="preserve"> </w:t>
      </w:r>
      <w:proofErr w:type="spellStart"/>
      <w:r w:rsidRPr="002A4864">
        <w:rPr>
          <w:rFonts w:ascii="Arial" w:eastAsia="Calibri" w:hAnsi="Arial" w:cs="Arial"/>
          <w:bCs/>
          <w:sz w:val="22"/>
          <w:szCs w:val="22"/>
          <w:vertAlign w:val="superscript"/>
        </w:rPr>
        <w:t>на</w:t>
      </w:r>
      <w:proofErr w:type="spellEnd"/>
      <w:r w:rsidRPr="002A4864">
        <w:rPr>
          <w:rFonts w:ascii="Arial" w:eastAsia="Calibri" w:hAnsi="Arial" w:cs="Arial"/>
          <w:bCs/>
          <w:sz w:val="22"/>
          <w:szCs w:val="22"/>
          <w:vertAlign w:val="superscript"/>
        </w:rPr>
        <w:t xml:space="preserve"> </w:t>
      </w:r>
      <w:proofErr w:type="spellStart"/>
      <w:r w:rsidRPr="002A4864">
        <w:rPr>
          <w:rFonts w:ascii="Arial" w:eastAsia="Calibri" w:hAnsi="Arial" w:cs="Arial"/>
          <w:bCs/>
          <w:sz w:val="22"/>
          <w:szCs w:val="22"/>
          <w:vertAlign w:val="superscript"/>
        </w:rPr>
        <w:t>обществената</w:t>
      </w:r>
      <w:proofErr w:type="spellEnd"/>
      <w:r w:rsidRPr="002A4864">
        <w:rPr>
          <w:rFonts w:ascii="Arial" w:eastAsia="Calibri" w:hAnsi="Arial" w:cs="Arial"/>
          <w:bCs/>
          <w:sz w:val="22"/>
          <w:szCs w:val="22"/>
          <w:vertAlign w:val="superscript"/>
        </w:rPr>
        <w:t xml:space="preserve"> </w:t>
      </w:r>
      <w:proofErr w:type="spellStart"/>
      <w:r w:rsidRPr="002A4864">
        <w:rPr>
          <w:rFonts w:ascii="Arial" w:eastAsia="Calibri" w:hAnsi="Arial" w:cs="Arial"/>
          <w:bCs/>
          <w:sz w:val="22"/>
          <w:szCs w:val="22"/>
          <w:vertAlign w:val="superscript"/>
        </w:rPr>
        <w:t>поръчка</w:t>
      </w:r>
      <w:proofErr w:type="spellEnd"/>
      <w:r w:rsidRPr="002A4864">
        <w:rPr>
          <w:rFonts w:ascii="Arial" w:eastAsia="Calibri" w:hAnsi="Arial" w:cs="Arial"/>
          <w:bCs/>
          <w:sz w:val="22"/>
          <w:szCs w:val="22"/>
          <w:vertAlign w:val="superscript"/>
        </w:rPr>
        <w:t>)</w:t>
      </w:r>
    </w:p>
    <w:p w14:paraId="24685A24" w14:textId="77777777" w:rsidR="00430E3C" w:rsidRPr="002A4864" w:rsidRDefault="00430E3C" w:rsidP="00430E3C">
      <w:pPr>
        <w:spacing w:line="360" w:lineRule="auto"/>
        <w:rPr>
          <w:rFonts w:ascii="Arial" w:eastAsia="Calibri" w:hAnsi="Arial" w:cs="Arial"/>
          <w:bCs/>
          <w:sz w:val="22"/>
          <w:szCs w:val="22"/>
        </w:rPr>
      </w:pPr>
      <w:proofErr w:type="spellStart"/>
      <w:r w:rsidRPr="002A4864">
        <w:rPr>
          <w:rFonts w:ascii="Arial" w:eastAsia="Calibri" w:hAnsi="Arial" w:cs="Arial"/>
          <w:bCs/>
          <w:sz w:val="22"/>
          <w:szCs w:val="22"/>
        </w:rPr>
        <w:t>Предвидено</w:t>
      </w:r>
      <w:proofErr w:type="spellEnd"/>
      <w:r w:rsidRPr="002A4864">
        <w:rPr>
          <w:rFonts w:ascii="Arial" w:eastAsia="Calibri" w:hAnsi="Arial" w:cs="Arial"/>
          <w:bCs/>
          <w:sz w:val="22"/>
          <w:szCs w:val="22"/>
        </w:rPr>
        <w:t xml:space="preserve"> е </w:t>
      </w:r>
      <w:proofErr w:type="spellStart"/>
      <w:r w:rsidRPr="002A4864">
        <w:rPr>
          <w:rFonts w:ascii="Arial" w:eastAsia="Calibri" w:hAnsi="Arial" w:cs="Arial"/>
          <w:bCs/>
          <w:sz w:val="22"/>
          <w:szCs w:val="22"/>
        </w:rPr>
        <w:t>посещението</w:t>
      </w:r>
      <w:proofErr w:type="spellEnd"/>
      <w:r w:rsidRPr="002A4864">
        <w:rPr>
          <w:rFonts w:ascii="Arial" w:eastAsia="Calibri" w:hAnsi="Arial" w:cs="Arial"/>
          <w:bCs/>
          <w:sz w:val="22"/>
          <w:szCs w:val="22"/>
        </w:rPr>
        <w:t xml:space="preserve"> в </w:t>
      </w:r>
      <w:proofErr w:type="spellStart"/>
      <w:r w:rsidRPr="002A4864">
        <w:rPr>
          <w:rFonts w:ascii="Arial" w:eastAsia="Calibri" w:hAnsi="Arial" w:cs="Arial"/>
          <w:bCs/>
          <w:sz w:val="22"/>
          <w:szCs w:val="22"/>
        </w:rPr>
        <w:t>обекта</w:t>
      </w:r>
      <w:proofErr w:type="spellEnd"/>
      <w:r w:rsidRPr="002A4864">
        <w:rPr>
          <w:rFonts w:ascii="Arial" w:eastAsia="Calibri" w:hAnsi="Arial" w:cs="Arial"/>
          <w:bCs/>
          <w:sz w:val="22"/>
          <w:szCs w:val="22"/>
        </w:rPr>
        <w:t>/</w:t>
      </w:r>
      <w:proofErr w:type="spellStart"/>
      <w:r w:rsidRPr="002A4864">
        <w:rPr>
          <w:rFonts w:ascii="Arial" w:eastAsia="Calibri" w:hAnsi="Arial" w:cs="Arial"/>
          <w:bCs/>
          <w:sz w:val="22"/>
          <w:szCs w:val="22"/>
        </w:rPr>
        <w:t>ите</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да</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се</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осъществи</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на</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дата</w:t>
      </w:r>
      <w:proofErr w:type="spellEnd"/>
      <w:r w:rsidRPr="002A4864">
        <w:rPr>
          <w:rFonts w:ascii="Arial" w:eastAsia="Calibri" w:hAnsi="Arial" w:cs="Arial"/>
          <w:bCs/>
          <w:sz w:val="22"/>
          <w:szCs w:val="22"/>
        </w:rPr>
        <w:t xml:space="preserve"> ______________ г.</w:t>
      </w:r>
    </w:p>
    <w:p w14:paraId="5256D20C" w14:textId="77777777" w:rsidR="00430E3C" w:rsidRPr="002A4864" w:rsidRDefault="00430E3C" w:rsidP="00430E3C">
      <w:pPr>
        <w:spacing w:line="360" w:lineRule="auto"/>
        <w:rPr>
          <w:rFonts w:ascii="Arial" w:eastAsia="Calibri" w:hAnsi="Arial" w:cs="Arial"/>
          <w:bCs/>
          <w:sz w:val="22"/>
          <w:szCs w:val="22"/>
        </w:rPr>
      </w:pPr>
      <w:proofErr w:type="spellStart"/>
      <w:r w:rsidRPr="002A4864">
        <w:rPr>
          <w:rFonts w:ascii="Arial" w:eastAsia="Calibri" w:hAnsi="Arial" w:cs="Arial"/>
          <w:bCs/>
          <w:sz w:val="22"/>
          <w:szCs w:val="22"/>
        </w:rPr>
        <w:t>Специалистите</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които</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ще</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посетят</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обекта</w:t>
      </w:r>
      <w:proofErr w:type="spellEnd"/>
      <w:r w:rsidRPr="002A4864">
        <w:rPr>
          <w:rFonts w:ascii="Arial" w:eastAsia="Calibri" w:hAnsi="Arial" w:cs="Arial"/>
          <w:bCs/>
          <w:sz w:val="22"/>
          <w:szCs w:val="22"/>
        </w:rPr>
        <w:t>/</w:t>
      </w:r>
      <w:proofErr w:type="spellStart"/>
      <w:r w:rsidRPr="002A4864">
        <w:rPr>
          <w:rFonts w:ascii="Arial" w:eastAsia="Calibri" w:hAnsi="Arial" w:cs="Arial"/>
          <w:bCs/>
          <w:sz w:val="22"/>
          <w:szCs w:val="22"/>
        </w:rPr>
        <w:t>ите</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са</w:t>
      </w:r>
      <w:proofErr w:type="spellEnd"/>
      <w:r w:rsidRPr="002A4864">
        <w:rPr>
          <w:rFonts w:ascii="Arial" w:eastAsia="Calibri" w:hAnsi="Arial" w:cs="Arial"/>
          <w:bCs/>
          <w:sz w:val="22"/>
          <w:szCs w:val="22"/>
        </w:rPr>
        <w:t>:</w:t>
      </w:r>
    </w:p>
    <w:p w14:paraId="67C4EE53" w14:textId="77777777" w:rsidR="00430E3C" w:rsidRPr="002A4864" w:rsidRDefault="00430E3C" w:rsidP="00430E3C">
      <w:pPr>
        <w:spacing w:line="360" w:lineRule="auto"/>
        <w:rPr>
          <w:rFonts w:ascii="Arial" w:eastAsia="Calibri" w:hAnsi="Arial" w:cs="Arial"/>
          <w:bCs/>
          <w:sz w:val="22"/>
          <w:szCs w:val="22"/>
        </w:rPr>
      </w:pPr>
      <w:r w:rsidRPr="002A4864">
        <w:rPr>
          <w:rFonts w:ascii="Arial" w:eastAsia="Calibri" w:hAnsi="Arial" w:cs="Arial"/>
          <w:bCs/>
          <w:sz w:val="22"/>
          <w:szCs w:val="22"/>
        </w:rPr>
        <w:t>1. _________________________________________________________________________________</w:t>
      </w:r>
    </w:p>
    <w:p w14:paraId="08F7C970" w14:textId="77777777" w:rsidR="00430E3C" w:rsidRPr="002A4864" w:rsidRDefault="00430E3C" w:rsidP="00430E3C">
      <w:pPr>
        <w:spacing w:line="360" w:lineRule="auto"/>
        <w:rPr>
          <w:rFonts w:ascii="Arial" w:eastAsia="Calibri" w:hAnsi="Arial" w:cs="Arial"/>
          <w:bCs/>
          <w:sz w:val="22"/>
          <w:szCs w:val="22"/>
        </w:rPr>
      </w:pPr>
      <w:r w:rsidRPr="002A4864">
        <w:rPr>
          <w:rFonts w:ascii="Arial" w:eastAsia="Calibri" w:hAnsi="Arial" w:cs="Arial"/>
          <w:bCs/>
          <w:sz w:val="22"/>
          <w:szCs w:val="22"/>
        </w:rPr>
        <w:t>2. _________________________________________________________________________________</w:t>
      </w:r>
    </w:p>
    <w:p w14:paraId="24F774A7" w14:textId="77777777" w:rsidR="00430E3C" w:rsidRPr="002A4864" w:rsidRDefault="00430E3C" w:rsidP="00430E3C">
      <w:pPr>
        <w:spacing w:line="360" w:lineRule="auto"/>
        <w:rPr>
          <w:rFonts w:ascii="Arial" w:eastAsia="Calibri" w:hAnsi="Arial" w:cs="Arial"/>
          <w:bCs/>
          <w:sz w:val="22"/>
          <w:szCs w:val="22"/>
        </w:rPr>
      </w:pPr>
      <w:r w:rsidRPr="002A4864">
        <w:rPr>
          <w:rFonts w:ascii="Arial" w:eastAsia="Calibri" w:hAnsi="Arial" w:cs="Arial"/>
          <w:bCs/>
          <w:sz w:val="22"/>
          <w:szCs w:val="22"/>
        </w:rPr>
        <w:t>3. _________________________________________________________________________________</w:t>
      </w:r>
    </w:p>
    <w:p w14:paraId="4442EF87" w14:textId="77777777" w:rsidR="00430E3C" w:rsidRPr="002A4864" w:rsidRDefault="00430E3C" w:rsidP="00430E3C">
      <w:pPr>
        <w:spacing w:line="360" w:lineRule="auto"/>
        <w:rPr>
          <w:rFonts w:ascii="Arial" w:eastAsia="Calibri" w:hAnsi="Arial" w:cs="Arial"/>
          <w:bCs/>
          <w:sz w:val="22"/>
          <w:szCs w:val="22"/>
          <w:vertAlign w:val="superscript"/>
        </w:rPr>
      </w:pPr>
      <w:r w:rsidRPr="002A4864">
        <w:rPr>
          <w:rFonts w:ascii="Arial" w:eastAsia="Calibri" w:hAnsi="Arial" w:cs="Arial"/>
          <w:bCs/>
          <w:sz w:val="22"/>
          <w:szCs w:val="22"/>
          <w:vertAlign w:val="superscript"/>
        </w:rPr>
        <w:t>(</w:t>
      </w:r>
      <w:proofErr w:type="spellStart"/>
      <w:r w:rsidRPr="002A4864">
        <w:rPr>
          <w:rFonts w:ascii="Arial" w:eastAsia="Calibri" w:hAnsi="Arial" w:cs="Arial"/>
          <w:bCs/>
          <w:sz w:val="22"/>
          <w:szCs w:val="22"/>
          <w:vertAlign w:val="superscript"/>
        </w:rPr>
        <w:t>име</w:t>
      </w:r>
      <w:proofErr w:type="spellEnd"/>
      <w:r w:rsidRPr="002A4864">
        <w:rPr>
          <w:rFonts w:ascii="Arial" w:eastAsia="Calibri" w:hAnsi="Arial" w:cs="Arial"/>
          <w:bCs/>
          <w:sz w:val="22"/>
          <w:szCs w:val="22"/>
          <w:vertAlign w:val="superscript"/>
        </w:rPr>
        <w:t xml:space="preserve">, </w:t>
      </w:r>
      <w:proofErr w:type="spellStart"/>
      <w:r w:rsidRPr="002A4864">
        <w:rPr>
          <w:rFonts w:ascii="Arial" w:eastAsia="Calibri" w:hAnsi="Arial" w:cs="Arial"/>
          <w:bCs/>
          <w:sz w:val="22"/>
          <w:szCs w:val="22"/>
          <w:vertAlign w:val="superscript"/>
        </w:rPr>
        <w:t>презиме</w:t>
      </w:r>
      <w:proofErr w:type="spellEnd"/>
      <w:r w:rsidRPr="002A4864">
        <w:rPr>
          <w:rFonts w:ascii="Arial" w:eastAsia="Calibri" w:hAnsi="Arial" w:cs="Arial"/>
          <w:bCs/>
          <w:sz w:val="22"/>
          <w:szCs w:val="22"/>
          <w:vertAlign w:val="superscript"/>
        </w:rPr>
        <w:t xml:space="preserve"> и </w:t>
      </w:r>
      <w:proofErr w:type="spellStart"/>
      <w:r w:rsidRPr="002A4864">
        <w:rPr>
          <w:rFonts w:ascii="Arial" w:eastAsia="Calibri" w:hAnsi="Arial" w:cs="Arial"/>
          <w:bCs/>
          <w:sz w:val="22"/>
          <w:szCs w:val="22"/>
          <w:vertAlign w:val="superscript"/>
        </w:rPr>
        <w:t>фамилия</w:t>
      </w:r>
      <w:proofErr w:type="spellEnd"/>
      <w:r w:rsidRPr="002A4864">
        <w:rPr>
          <w:rFonts w:ascii="Arial" w:hAnsi="Arial" w:cs="Arial"/>
          <w:bCs/>
          <w:sz w:val="22"/>
          <w:szCs w:val="22"/>
          <w:vertAlign w:val="superscript"/>
        </w:rPr>
        <w:t xml:space="preserve"> </w:t>
      </w:r>
      <w:proofErr w:type="spellStart"/>
      <w:r w:rsidRPr="002A4864">
        <w:rPr>
          <w:rFonts w:ascii="Arial" w:hAnsi="Arial" w:cs="Arial"/>
          <w:bCs/>
          <w:sz w:val="22"/>
          <w:szCs w:val="22"/>
          <w:vertAlign w:val="superscript"/>
        </w:rPr>
        <w:t>официален</w:t>
      </w:r>
      <w:proofErr w:type="spellEnd"/>
      <w:r w:rsidRPr="002A4864">
        <w:rPr>
          <w:rFonts w:ascii="Arial" w:hAnsi="Arial" w:cs="Arial"/>
          <w:bCs/>
          <w:sz w:val="22"/>
          <w:szCs w:val="22"/>
          <w:vertAlign w:val="superscript"/>
        </w:rPr>
        <w:t xml:space="preserve"> </w:t>
      </w:r>
      <w:proofErr w:type="spellStart"/>
      <w:r w:rsidRPr="002A4864">
        <w:rPr>
          <w:rFonts w:ascii="Arial" w:hAnsi="Arial" w:cs="Arial"/>
          <w:bCs/>
          <w:sz w:val="22"/>
          <w:szCs w:val="22"/>
          <w:vertAlign w:val="superscript"/>
        </w:rPr>
        <w:t>личен</w:t>
      </w:r>
      <w:proofErr w:type="spellEnd"/>
      <w:r w:rsidRPr="002A4864">
        <w:rPr>
          <w:rFonts w:ascii="Arial" w:hAnsi="Arial" w:cs="Arial"/>
          <w:bCs/>
          <w:sz w:val="22"/>
          <w:szCs w:val="22"/>
          <w:vertAlign w:val="superscript"/>
        </w:rPr>
        <w:t xml:space="preserve"> </w:t>
      </w:r>
      <w:proofErr w:type="spellStart"/>
      <w:r w:rsidRPr="002A4864">
        <w:rPr>
          <w:rFonts w:ascii="Arial" w:hAnsi="Arial" w:cs="Arial"/>
          <w:bCs/>
          <w:sz w:val="22"/>
          <w:szCs w:val="22"/>
          <w:vertAlign w:val="superscript"/>
        </w:rPr>
        <w:t>идентификационен</w:t>
      </w:r>
      <w:proofErr w:type="spellEnd"/>
      <w:r w:rsidRPr="002A4864">
        <w:rPr>
          <w:rFonts w:ascii="Arial" w:hAnsi="Arial" w:cs="Arial"/>
          <w:bCs/>
          <w:sz w:val="22"/>
          <w:szCs w:val="22"/>
          <w:vertAlign w:val="superscript"/>
        </w:rPr>
        <w:t xml:space="preserve"> </w:t>
      </w:r>
      <w:proofErr w:type="spellStart"/>
      <w:r w:rsidRPr="002A4864">
        <w:rPr>
          <w:rFonts w:ascii="Arial" w:hAnsi="Arial" w:cs="Arial"/>
          <w:bCs/>
          <w:sz w:val="22"/>
          <w:szCs w:val="22"/>
          <w:vertAlign w:val="superscript"/>
        </w:rPr>
        <w:t>номер</w:t>
      </w:r>
      <w:proofErr w:type="spellEnd"/>
      <w:r w:rsidRPr="002A4864">
        <w:rPr>
          <w:rFonts w:ascii="Arial" w:hAnsi="Arial" w:cs="Arial"/>
          <w:bCs/>
          <w:sz w:val="22"/>
          <w:szCs w:val="22"/>
          <w:vertAlign w:val="superscript"/>
        </w:rPr>
        <w:t xml:space="preserve"> </w:t>
      </w:r>
      <w:proofErr w:type="spellStart"/>
      <w:r w:rsidRPr="002A4864">
        <w:rPr>
          <w:rFonts w:ascii="Arial" w:hAnsi="Arial" w:cs="Arial"/>
          <w:bCs/>
          <w:sz w:val="22"/>
          <w:szCs w:val="22"/>
          <w:vertAlign w:val="superscript"/>
        </w:rPr>
        <w:t>или</w:t>
      </w:r>
      <w:proofErr w:type="spellEnd"/>
      <w:r w:rsidRPr="002A4864">
        <w:rPr>
          <w:rFonts w:ascii="Arial" w:hAnsi="Arial" w:cs="Arial"/>
          <w:bCs/>
          <w:sz w:val="22"/>
          <w:szCs w:val="22"/>
          <w:vertAlign w:val="superscript"/>
        </w:rPr>
        <w:t xml:space="preserve"> </w:t>
      </w:r>
      <w:proofErr w:type="spellStart"/>
      <w:r w:rsidRPr="002A4864">
        <w:rPr>
          <w:rFonts w:ascii="Arial" w:hAnsi="Arial" w:cs="Arial"/>
          <w:bCs/>
          <w:sz w:val="22"/>
          <w:szCs w:val="22"/>
          <w:vertAlign w:val="superscript"/>
        </w:rPr>
        <w:t>друг</w:t>
      </w:r>
      <w:proofErr w:type="spellEnd"/>
      <w:r w:rsidRPr="002A4864">
        <w:rPr>
          <w:rFonts w:ascii="Arial" w:hAnsi="Arial" w:cs="Arial"/>
          <w:bCs/>
          <w:sz w:val="22"/>
          <w:szCs w:val="22"/>
          <w:vertAlign w:val="superscript"/>
        </w:rPr>
        <w:t xml:space="preserve"> </w:t>
      </w:r>
      <w:proofErr w:type="spellStart"/>
      <w:r w:rsidRPr="002A4864">
        <w:rPr>
          <w:rFonts w:ascii="Arial" w:hAnsi="Arial" w:cs="Arial"/>
          <w:bCs/>
          <w:sz w:val="22"/>
          <w:szCs w:val="22"/>
          <w:vertAlign w:val="superscript"/>
        </w:rPr>
        <w:t>уникален</w:t>
      </w:r>
      <w:proofErr w:type="spellEnd"/>
      <w:r w:rsidRPr="002A4864">
        <w:rPr>
          <w:rFonts w:ascii="Arial" w:hAnsi="Arial" w:cs="Arial"/>
          <w:bCs/>
          <w:sz w:val="22"/>
          <w:szCs w:val="22"/>
          <w:vertAlign w:val="superscript"/>
        </w:rPr>
        <w:t xml:space="preserve"> </w:t>
      </w:r>
      <w:proofErr w:type="spellStart"/>
      <w:r w:rsidRPr="002A4864">
        <w:rPr>
          <w:rFonts w:ascii="Arial" w:hAnsi="Arial" w:cs="Arial"/>
          <w:bCs/>
          <w:sz w:val="22"/>
          <w:szCs w:val="22"/>
          <w:vertAlign w:val="superscript"/>
        </w:rPr>
        <w:t>елемент</w:t>
      </w:r>
      <w:proofErr w:type="spellEnd"/>
      <w:r w:rsidRPr="002A4864">
        <w:rPr>
          <w:rFonts w:ascii="Arial" w:hAnsi="Arial" w:cs="Arial"/>
          <w:bCs/>
          <w:sz w:val="22"/>
          <w:szCs w:val="22"/>
          <w:vertAlign w:val="superscript"/>
        </w:rPr>
        <w:t xml:space="preserve"> </w:t>
      </w:r>
      <w:proofErr w:type="spellStart"/>
      <w:r w:rsidRPr="002A4864">
        <w:rPr>
          <w:rFonts w:ascii="Arial" w:hAnsi="Arial" w:cs="Arial"/>
          <w:bCs/>
          <w:sz w:val="22"/>
          <w:szCs w:val="22"/>
          <w:vertAlign w:val="superscript"/>
        </w:rPr>
        <w:t>за</w:t>
      </w:r>
      <w:proofErr w:type="spellEnd"/>
      <w:r w:rsidRPr="002A4864">
        <w:rPr>
          <w:rFonts w:ascii="Arial" w:hAnsi="Arial" w:cs="Arial"/>
          <w:bCs/>
          <w:sz w:val="22"/>
          <w:szCs w:val="22"/>
          <w:vertAlign w:val="superscript"/>
        </w:rPr>
        <w:t xml:space="preserve"> </w:t>
      </w:r>
      <w:proofErr w:type="spellStart"/>
      <w:r w:rsidRPr="002A4864">
        <w:rPr>
          <w:rFonts w:ascii="Arial" w:hAnsi="Arial" w:cs="Arial"/>
          <w:bCs/>
          <w:sz w:val="22"/>
          <w:szCs w:val="22"/>
          <w:vertAlign w:val="superscript"/>
        </w:rPr>
        <w:t>установяване</w:t>
      </w:r>
      <w:proofErr w:type="spellEnd"/>
      <w:r w:rsidRPr="002A4864">
        <w:rPr>
          <w:rFonts w:ascii="Arial" w:hAnsi="Arial" w:cs="Arial"/>
          <w:bCs/>
          <w:sz w:val="22"/>
          <w:szCs w:val="22"/>
          <w:vertAlign w:val="superscript"/>
        </w:rPr>
        <w:t xml:space="preserve"> </w:t>
      </w:r>
      <w:proofErr w:type="spellStart"/>
      <w:r w:rsidRPr="002A4864">
        <w:rPr>
          <w:rFonts w:ascii="Arial" w:hAnsi="Arial" w:cs="Arial"/>
          <w:bCs/>
          <w:sz w:val="22"/>
          <w:szCs w:val="22"/>
          <w:vertAlign w:val="superscript"/>
        </w:rPr>
        <w:t>на</w:t>
      </w:r>
      <w:proofErr w:type="spellEnd"/>
      <w:r w:rsidRPr="002A4864">
        <w:rPr>
          <w:rFonts w:ascii="Arial" w:hAnsi="Arial" w:cs="Arial"/>
          <w:bCs/>
          <w:sz w:val="22"/>
          <w:szCs w:val="22"/>
          <w:vertAlign w:val="superscript"/>
        </w:rPr>
        <w:t xml:space="preserve"> </w:t>
      </w:r>
      <w:proofErr w:type="spellStart"/>
      <w:r w:rsidRPr="002A4864">
        <w:rPr>
          <w:rFonts w:ascii="Arial" w:hAnsi="Arial" w:cs="Arial"/>
          <w:bCs/>
          <w:sz w:val="22"/>
          <w:szCs w:val="22"/>
          <w:vertAlign w:val="superscript"/>
        </w:rPr>
        <w:t>самоличността</w:t>
      </w:r>
      <w:proofErr w:type="spellEnd"/>
      <w:r w:rsidRPr="002A4864">
        <w:rPr>
          <w:rFonts w:ascii="Arial" w:hAnsi="Arial" w:cs="Arial"/>
          <w:bCs/>
          <w:sz w:val="22"/>
          <w:szCs w:val="22"/>
          <w:vertAlign w:val="superscript"/>
        </w:rPr>
        <w:t xml:space="preserve">, </w:t>
      </w:r>
      <w:proofErr w:type="spellStart"/>
      <w:r w:rsidRPr="002A4864">
        <w:rPr>
          <w:rFonts w:ascii="Arial" w:hAnsi="Arial" w:cs="Arial"/>
          <w:bCs/>
          <w:sz w:val="22"/>
          <w:szCs w:val="22"/>
          <w:vertAlign w:val="superscript"/>
        </w:rPr>
        <w:t>съдържащ</w:t>
      </w:r>
      <w:proofErr w:type="spellEnd"/>
      <w:r w:rsidRPr="002A4864">
        <w:rPr>
          <w:rFonts w:ascii="Arial" w:hAnsi="Arial" w:cs="Arial"/>
          <w:bCs/>
          <w:sz w:val="22"/>
          <w:szCs w:val="22"/>
          <w:vertAlign w:val="superscript"/>
        </w:rPr>
        <w:t xml:space="preserve"> </w:t>
      </w:r>
      <w:proofErr w:type="spellStart"/>
      <w:r w:rsidRPr="002A4864">
        <w:rPr>
          <w:rFonts w:ascii="Arial" w:hAnsi="Arial" w:cs="Arial"/>
          <w:bCs/>
          <w:sz w:val="22"/>
          <w:szCs w:val="22"/>
          <w:vertAlign w:val="superscript"/>
        </w:rPr>
        <w:t>се</w:t>
      </w:r>
      <w:proofErr w:type="spellEnd"/>
      <w:r w:rsidRPr="002A4864">
        <w:rPr>
          <w:rFonts w:ascii="Arial" w:hAnsi="Arial" w:cs="Arial"/>
          <w:bCs/>
          <w:sz w:val="22"/>
          <w:szCs w:val="22"/>
          <w:vertAlign w:val="superscript"/>
        </w:rPr>
        <w:t xml:space="preserve"> в </w:t>
      </w:r>
      <w:proofErr w:type="spellStart"/>
      <w:r w:rsidRPr="002A4864">
        <w:rPr>
          <w:rFonts w:ascii="Arial" w:hAnsi="Arial" w:cs="Arial"/>
          <w:bCs/>
          <w:sz w:val="22"/>
          <w:szCs w:val="22"/>
          <w:vertAlign w:val="superscript"/>
        </w:rPr>
        <w:t>официален</w:t>
      </w:r>
      <w:proofErr w:type="spellEnd"/>
      <w:r w:rsidRPr="002A4864">
        <w:rPr>
          <w:rFonts w:ascii="Arial" w:hAnsi="Arial" w:cs="Arial"/>
          <w:bCs/>
          <w:sz w:val="22"/>
          <w:szCs w:val="22"/>
          <w:vertAlign w:val="superscript"/>
        </w:rPr>
        <w:t xml:space="preserve"> </w:t>
      </w:r>
      <w:proofErr w:type="spellStart"/>
      <w:r w:rsidRPr="002A4864">
        <w:rPr>
          <w:rFonts w:ascii="Arial" w:hAnsi="Arial" w:cs="Arial"/>
          <w:bCs/>
          <w:sz w:val="22"/>
          <w:szCs w:val="22"/>
          <w:vertAlign w:val="superscript"/>
        </w:rPr>
        <w:t>документ</w:t>
      </w:r>
      <w:proofErr w:type="spellEnd"/>
      <w:r w:rsidRPr="002A4864">
        <w:rPr>
          <w:rFonts w:ascii="Arial" w:hAnsi="Arial" w:cs="Arial"/>
          <w:bCs/>
          <w:sz w:val="22"/>
          <w:szCs w:val="22"/>
          <w:vertAlign w:val="superscript"/>
        </w:rPr>
        <w:t xml:space="preserve"> </w:t>
      </w:r>
      <w:proofErr w:type="spellStart"/>
      <w:r w:rsidRPr="002A4864">
        <w:rPr>
          <w:rFonts w:ascii="Arial" w:hAnsi="Arial" w:cs="Arial"/>
          <w:bCs/>
          <w:sz w:val="22"/>
          <w:szCs w:val="22"/>
          <w:vertAlign w:val="superscript"/>
        </w:rPr>
        <w:t>за</w:t>
      </w:r>
      <w:proofErr w:type="spellEnd"/>
      <w:r w:rsidRPr="002A4864">
        <w:rPr>
          <w:rFonts w:ascii="Arial" w:hAnsi="Arial" w:cs="Arial"/>
          <w:bCs/>
          <w:sz w:val="22"/>
          <w:szCs w:val="22"/>
          <w:vertAlign w:val="superscript"/>
        </w:rPr>
        <w:t xml:space="preserve"> </w:t>
      </w:r>
      <w:proofErr w:type="spellStart"/>
      <w:r w:rsidRPr="002A4864">
        <w:rPr>
          <w:rFonts w:ascii="Arial" w:hAnsi="Arial" w:cs="Arial"/>
          <w:bCs/>
          <w:sz w:val="22"/>
          <w:szCs w:val="22"/>
          <w:vertAlign w:val="superscript"/>
        </w:rPr>
        <w:t>самоличност</w:t>
      </w:r>
      <w:proofErr w:type="spellEnd"/>
      <w:r w:rsidRPr="002A4864">
        <w:rPr>
          <w:rFonts w:ascii="Arial" w:hAnsi="Arial" w:cs="Arial"/>
          <w:bCs/>
          <w:sz w:val="22"/>
          <w:szCs w:val="22"/>
          <w:vertAlign w:val="superscript"/>
        </w:rPr>
        <w:t xml:space="preserve">, </w:t>
      </w:r>
      <w:proofErr w:type="spellStart"/>
      <w:r w:rsidRPr="002A4864">
        <w:rPr>
          <w:rFonts w:ascii="Arial" w:hAnsi="Arial" w:cs="Arial"/>
          <w:bCs/>
          <w:sz w:val="22"/>
          <w:szCs w:val="22"/>
          <w:vertAlign w:val="superscript"/>
        </w:rPr>
        <w:t>чийто</w:t>
      </w:r>
      <w:proofErr w:type="spellEnd"/>
      <w:r w:rsidRPr="002A4864">
        <w:rPr>
          <w:rFonts w:ascii="Arial" w:hAnsi="Arial" w:cs="Arial"/>
          <w:bCs/>
          <w:sz w:val="22"/>
          <w:szCs w:val="22"/>
          <w:vertAlign w:val="superscript"/>
        </w:rPr>
        <w:t xml:space="preserve"> </w:t>
      </w:r>
      <w:proofErr w:type="spellStart"/>
      <w:r w:rsidRPr="002A4864">
        <w:rPr>
          <w:rFonts w:ascii="Arial" w:hAnsi="Arial" w:cs="Arial"/>
          <w:bCs/>
          <w:sz w:val="22"/>
          <w:szCs w:val="22"/>
          <w:vertAlign w:val="superscript"/>
        </w:rPr>
        <w:t>срок</w:t>
      </w:r>
      <w:proofErr w:type="spellEnd"/>
      <w:r w:rsidRPr="002A4864">
        <w:rPr>
          <w:rFonts w:ascii="Arial" w:hAnsi="Arial" w:cs="Arial"/>
          <w:bCs/>
          <w:sz w:val="22"/>
          <w:szCs w:val="22"/>
          <w:vertAlign w:val="superscript"/>
        </w:rPr>
        <w:t xml:space="preserve"> </w:t>
      </w:r>
      <w:proofErr w:type="spellStart"/>
      <w:r w:rsidRPr="002A4864">
        <w:rPr>
          <w:rFonts w:ascii="Arial" w:hAnsi="Arial" w:cs="Arial"/>
          <w:bCs/>
          <w:sz w:val="22"/>
          <w:szCs w:val="22"/>
          <w:vertAlign w:val="superscript"/>
        </w:rPr>
        <w:t>на</w:t>
      </w:r>
      <w:proofErr w:type="spellEnd"/>
      <w:r w:rsidRPr="002A4864">
        <w:rPr>
          <w:rFonts w:ascii="Arial" w:hAnsi="Arial" w:cs="Arial"/>
          <w:bCs/>
          <w:sz w:val="22"/>
          <w:szCs w:val="22"/>
          <w:vertAlign w:val="superscript"/>
        </w:rPr>
        <w:t xml:space="preserve"> </w:t>
      </w:r>
      <w:proofErr w:type="spellStart"/>
      <w:r w:rsidRPr="002A4864">
        <w:rPr>
          <w:rFonts w:ascii="Arial" w:hAnsi="Arial" w:cs="Arial"/>
          <w:bCs/>
          <w:sz w:val="22"/>
          <w:szCs w:val="22"/>
          <w:vertAlign w:val="superscript"/>
        </w:rPr>
        <w:t>валидност</w:t>
      </w:r>
      <w:proofErr w:type="spellEnd"/>
      <w:r w:rsidRPr="002A4864">
        <w:rPr>
          <w:rFonts w:ascii="Arial" w:hAnsi="Arial" w:cs="Arial"/>
          <w:bCs/>
          <w:sz w:val="22"/>
          <w:szCs w:val="22"/>
          <w:vertAlign w:val="superscript"/>
        </w:rPr>
        <w:t xml:space="preserve"> </w:t>
      </w:r>
      <w:proofErr w:type="spellStart"/>
      <w:r w:rsidRPr="002A4864">
        <w:rPr>
          <w:rFonts w:ascii="Arial" w:hAnsi="Arial" w:cs="Arial"/>
          <w:bCs/>
          <w:sz w:val="22"/>
          <w:szCs w:val="22"/>
          <w:vertAlign w:val="superscript"/>
        </w:rPr>
        <w:t>не</w:t>
      </w:r>
      <w:proofErr w:type="spellEnd"/>
      <w:r w:rsidRPr="002A4864">
        <w:rPr>
          <w:rFonts w:ascii="Arial" w:hAnsi="Arial" w:cs="Arial"/>
          <w:bCs/>
          <w:sz w:val="22"/>
          <w:szCs w:val="22"/>
          <w:vertAlign w:val="superscript"/>
        </w:rPr>
        <w:t xml:space="preserve"> е </w:t>
      </w:r>
      <w:proofErr w:type="spellStart"/>
      <w:r w:rsidRPr="002A4864">
        <w:rPr>
          <w:rFonts w:ascii="Arial" w:hAnsi="Arial" w:cs="Arial"/>
          <w:bCs/>
          <w:sz w:val="22"/>
          <w:szCs w:val="22"/>
          <w:vertAlign w:val="superscript"/>
        </w:rPr>
        <w:t>изтекъл</w:t>
      </w:r>
      <w:proofErr w:type="spellEnd"/>
      <w:r w:rsidRPr="002A4864">
        <w:rPr>
          <w:rFonts w:ascii="Arial" w:hAnsi="Arial" w:cs="Arial"/>
          <w:bCs/>
          <w:sz w:val="22"/>
          <w:szCs w:val="22"/>
          <w:vertAlign w:val="superscript"/>
        </w:rPr>
        <w:t xml:space="preserve"> и </w:t>
      </w:r>
      <w:proofErr w:type="spellStart"/>
      <w:r w:rsidRPr="002A4864">
        <w:rPr>
          <w:rFonts w:ascii="Arial" w:hAnsi="Arial" w:cs="Arial"/>
          <w:bCs/>
          <w:sz w:val="22"/>
          <w:szCs w:val="22"/>
          <w:vertAlign w:val="superscript"/>
        </w:rPr>
        <w:t>на</w:t>
      </w:r>
      <w:proofErr w:type="spellEnd"/>
      <w:r w:rsidRPr="002A4864">
        <w:rPr>
          <w:rFonts w:ascii="Arial" w:hAnsi="Arial" w:cs="Arial"/>
          <w:bCs/>
          <w:sz w:val="22"/>
          <w:szCs w:val="22"/>
          <w:vertAlign w:val="superscript"/>
        </w:rPr>
        <w:t xml:space="preserve"> </w:t>
      </w:r>
      <w:proofErr w:type="spellStart"/>
      <w:r w:rsidRPr="002A4864">
        <w:rPr>
          <w:rFonts w:ascii="Arial" w:hAnsi="Arial" w:cs="Arial"/>
          <w:bCs/>
          <w:sz w:val="22"/>
          <w:szCs w:val="22"/>
          <w:vertAlign w:val="superscript"/>
        </w:rPr>
        <w:t>който</w:t>
      </w:r>
      <w:proofErr w:type="spellEnd"/>
      <w:r w:rsidRPr="002A4864">
        <w:rPr>
          <w:rFonts w:ascii="Arial" w:hAnsi="Arial" w:cs="Arial"/>
          <w:bCs/>
          <w:sz w:val="22"/>
          <w:szCs w:val="22"/>
          <w:vertAlign w:val="superscript"/>
        </w:rPr>
        <w:t xml:space="preserve"> </w:t>
      </w:r>
      <w:proofErr w:type="spellStart"/>
      <w:r w:rsidRPr="002A4864">
        <w:rPr>
          <w:rFonts w:ascii="Arial" w:hAnsi="Arial" w:cs="Arial"/>
          <w:bCs/>
          <w:sz w:val="22"/>
          <w:szCs w:val="22"/>
          <w:vertAlign w:val="superscript"/>
        </w:rPr>
        <w:t>има</w:t>
      </w:r>
      <w:proofErr w:type="spellEnd"/>
      <w:r w:rsidRPr="002A4864">
        <w:rPr>
          <w:rFonts w:ascii="Arial" w:hAnsi="Arial" w:cs="Arial"/>
          <w:bCs/>
          <w:sz w:val="22"/>
          <w:szCs w:val="22"/>
          <w:vertAlign w:val="superscript"/>
        </w:rPr>
        <w:t xml:space="preserve"> </w:t>
      </w:r>
      <w:proofErr w:type="spellStart"/>
      <w:r w:rsidRPr="002A4864">
        <w:rPr>
          <w:rFonts w:ascii="Arial" w:hAnsi="Arial" w:cs="Arial"/>
          <w:bCs/>
          <w:sz w:val="22"/>
          <w:szCs w:val="22"/>
          <w:vertAlign w:val="superscript"/>
        </w:rPr>
        <w:t>снимка</w:t>
      </w:r>
      <w:proofErr w:type="spellEnd"/>
      <w:r w:rsidRPr="002A4864">
        <w:rPr>
          <w:rFonts w:ascii="Arial" w:hAnsi="Arial" w:cs="Arial"/>
          <w:bCs/>
          <w:sz w:val="22"/>
          <w:szCs w:val="22"/>
          <w:vertAlign w:val="superscript"/>
        </w:rPr>
        <w:t xml:space="preserve"> </w:t>
      </w:r>
      <w:proofErr w:type="spellStart"/>
      <w:r w:rsidRPr="002A4864">
        <w:rPr>
          <w:rFonts w:ascii="Arial" w:hAnsi="Arial" w:cs="Arial"/>
          <w:bCs/>
          <w:sz w:val="22"/>
          <w:szCs w:val="22"/>
          <w:vertAlign w:val="superscript"/>
        </w:rPr>
        <w:t>на</w:t>
      </w:r>
      <w:proofErr w:type="spellEnd"/>
      <w:r w:rsidRPr="002A4864">
        <w:rPr>
          <w:rFonts w:ascii="Arial" w:hAnsi="Arial" w:cs="Arial"/>
          <w:bCs/>
          <w:sz w:val="22"/>
          <w:szCs w:val="22"/>
          <w:vertAlign w:val="superscript"/>
        </w:rPr>
        <w:t xml:space="preserve"> </w:t>
      </w:r>
      <w:proofErr w:type="spellStart"/>
      <w:r w:rsidRPr="002A4864">
        <w:rPr>
          <w:rFonts w:ascii="Arial" w:hAnsi="Arial" w:cs="Arial"/>
          <w:bCs/>
          <w:sz w:val="22"/>
          <w:szCs w:val="22"/>
          <w:vertAlign w:val="superscript"/>
        </w:rPr>
        <w:t>посетителя</w:t>
      </w:r>
      <w:proofErr w:type="spellEnd"/>
      <w:r w:rsidRPr="002A4864">
        <w:rPr>
          <w:rFonts w:ascii="Arial" w:eastAsia="Calibri" w:hAnsi="Arial" w:cs="Arial"/>
          <w:bCs/>
          <w:sz w:val="22"/>
          <w:szCs w:val="22"/>
          <w:vertAlign w:val="superscript"/>
        </w:rPr>
        <w:t>)</w:t>
      </w:r>
    </w:p>
    <w:p w14:paraId="56EBE51C" w14:textId="77777777" w:rsidR="00430E3C" w:rsidRPr="002A4864" w:rsidRDefault="00430E3C" w:rsidP="00430E3C">
      <w:pPr>
        <w:spacing w:line="360" w:lineRule="auto"/>
        <w:rPr>
          <w:rFonts w:ascii="Arial" w:eastAsia="Calibri" w:hAnsi="Arial" w:cs="Arial"/>
          <w:bCs/>
          <w:sz w:val="22"/>
          <w:szCs w:val="22"/>
        </w:rPr>
      </w:pPr>
      <w:proofErr w:type="spellStart"/>
      <w:r w:rsidRPr="002A4864">
        <w:rPr>
          <w:rFonts w:ascii="Arial" w:eastAsia="Calibri" w:hAnsi="Arial" w:cs="Arial"/>
          <w:bCs/>
          <w:sz w:val="22"/>
          <w:szCs w:val="22"/>
        </w:rPr>
        <w:lastRenderedPageBreak/>
        <w:t>Ще</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се</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използва</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следната</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транспортна</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техника</w:t>
      </w:r>
      <w:proofErr w:type="spellEnd"/>
      <w:r w:rsidRPr="002A4864">
        <w:rPr>
          <w:rFonts w:ascii="Arial" w:eastAsia="Calibri" w:hAnsi="Arial" w:cs="Arial"/>
          <w:bCs/>
          <w:sz w:val="22"/>
          <w:szCs w:val="22"/>
        </w:rPr>
        <w:t>:</w:t>
      </w:r>
    </w:p>
    <w:p w14:paraId="32C13F8F" w14:textId="77777777" w:rsidR="00430E3C" w:rsidRPr="002A4864" w:rsidRDefault="00430E3C" w:rsidP="00430E3C">
      <w:pPr>
        <w:spacing w:line="360" w:lineRule="auto"/>
        <w:rPr>
          <w:rFonts w:ascii="Arial" w:eastAsia="Calibri" w:hAnsi="Arial" w:cs="Arial"/>
          <w:bCs/>
          <w:sz w:val="22"/>
          <w:szCs w:val="22"/>
        </w:rPr>
      </w:pPr>
      <w:r w:rsidRPr="002A4864">
        <w:rPr>
          <w:rFonts w:ascii="Arial" w:eastAsia="Calibri" w:hAnsi="Arial" w:cs="Arial"/>
          <w:bCs/>
          <w:sz w:val="22"/>
          <w:szCs w:val="22"/>
        </w:rPr>
        <w:t>1. _________________________________________________________________________________</w:t>
      </w:r>
    </w:p>
    <w:p w14:paraId="3AB0295E" w14:textId="77777777" w:rsidR="00430E3C" w:rsidRPr="002A4864" w:rsidRDefault="00430E3C" w:rsidP="00430E3C">
      <w:pPr>
        <w:spacing w:line="360" w:lineRule="auto"/>
        <w:rPr>
          <w:rFonts w:ascii="Arial" w:eastAsia="Calibri" w:hAnsi="Arial" w:cs="Arial"/>
          <w:bCs/>
          <w:sz w:val="22"/>
          <w:szCs w:val="22"/>
        </w:rPr>
      </w:pPr>
      <w:r w:rsidRPr="002A4864">
        <w:rPr>
          <w:rFonts w:ascii="Arial" w:eastAsia="Calibri" w:hAnsi="Arial" w:cs="Arial"/>
          <w:bCs/>
          <w:sz w:val="22"/>
          <w:szCs w:val="22"/>
        </w:rPr>
        <w:t>2. _________________________________________________________________________________</w:t>
      </w:r>
    </w:p>
    <w:p w14:paraId="132FBB84" w14:textId="77777777" w:rsidR="00430E3C" w:rsidRPr="002A4864" w:rsidRDefault="00430E3C" w:rsidP="00430E3C">
      <w:pPr>
        <w:spacing w:line="360" w:lineRule="auto"/>
        <w:rPr>
          <w:rFonts w:ascii="Arial" w:eastAsia="Calibri" w:hAnsi="Arial" w:cs="Arial"/>
          <w:bCs/>
          <w:sz w:val="22"/>
          <w:szCs w:val="22"/>
        </w:rPr>
      </w:pPr>
      <w:r w:rsidRPr="002A4864">
        <w:rPr>
          <w:rFonts w:ascii="Arial" w:eastAsia="Calibri" w:hAnsi="Arial" w:cs="Arial"/>
          <w:bCs/>
          <w:sz w:val="22"/>
          <w:szCs w:val="22"/>
        </w:rPr>
        <w:t>3. _________________________________________________________________________________</w:t>
      </w:r>
    </w:p>
    <w:p w14:paraId="29396B8E" w14:textId="77777777" w:rsidR="00430E3C" w:rsidRPr="002A4864" w:rsidRDefault="00430E3C" w:rsidP="00430E3C">
      <w:pPr>
        <w:spacing w:line="360" w:lineRule="auto"/>
        <w:rPr>
          <w:rFonts w:ascii="Arial" w:eastAsia="Calibri" w:hAnsi="Arial" w:cs="Arial"/>
          <w:bCs/>
          <w:sz w:val="22"/>
          <w:szCs w:val="22"/>
          <w:vertAlign w:val="superscript"/>
        </w:rPr>
      </w:pPr>
      <w:r w:rsidRPr="002A4864">
        <w:rPr>
          <w:rFonts w:ascii="Arial" w:eastAsia="Calibri" w:hAnsi="Arial" w:cs="Arial"/>
          <w:bCs/>
          <w:sz w:val="22"/>
          <w:szCs w:val="22"/>
          <w:vertAlign w:val="superscript"/>
        </w:rPr>
        <w:t>(</w:t>
      </w:r>
      <w:proofErr w:type="spellStart"/>
      <w:r w:rsidRPr="002A4864">
        <w:rPr>
          <w:rFonts w:ascii="Arial" w:eastAsia="Calibri" w:hAnsi="Arial" w:cs="Arial"/>
          <w:bCs/>
          <w:sz w:val="22"/>
          <w:szCs w:val="22"/>
          <w:vertAlign w:val="superscript"/>
        </w:rPr>
        <w:t>марка</w:t>
      </w:r>
      <w:proofErr w:type="spellEnd"/>
      <w:r w:rsidRPr="002A4864">
        <w:rPr>
          <w:rFonts w:ascii="Arial" w:eastAsia="Calibri" w:hAnsi="Arial" w:cs="Arial"/>
          <w:bCs/>
          <w:sz w:val="22"/>
          <w:szCs w:val="22"/>
          <w:vertAlign w:val="superscript"/>
        </w:rPr>
        <w:t xml:space="preserve">, </w:t>
      </w:r>
      <w:proofErr w:type="spellStart"/>
      <w:r w:rsidRPr="002A4864">
        <w:rPr>
          <w:rFonts w:ascii="Arial" w:eastAsia="Calibri" w:hAnsi="Arial" w:cs="Arial"/>
          <w:bCs/>
          <w:sz w:val="22"/>
          <w:szCs w:val="22"/>
          <w:vertAlign w:val="superscript"/>
        </w:rPr>
        <w:t>модел</w:t>
      </w:r>
      <w:proofErr w:type="spellEnd"/>
      <w:r w:rsidRPr="002A4864">
        <w:rPr>
          <w:rFonts w:ascii="Arial" w:eastAsia="Calibri" w:hAnsi="Arial" w:cs="Arial"/>
          <w:bCs/>
          <w:sz w:val="22"/>
          <w:szCs w:val="22"/>
          <w:vertAlign w:val="superscript"/>
        </w:rPr>
        <w:t xml:space="preserve">, </w:t>
      </w:r>
      <w:proofErr w:type="spellStart"/>
      <w:r w:rsidRPr="002A4864">
        <w:rPr>
          <w:rFonts w:ascii="Arial" w:eastAsia="Calibri" w:hAnsi="Arial" w:cs="Arial"/>
          <w:bCs/>
          <w:sz w:val="22"/>
          <w:szCs w:val="22"/>
          <w:vertAlign w:val="superscript"/>
        </w:rPr>
        <w:t>регистрационен</w:t>
      </w:r>
      <w:proofErr w:type="spellEnd"/>
      <w:r w:rsidRPr="002A4864">
        <w:rPr>
          <w:rFonts w:ascii="Arial" w:eastAsia="Calibri" w:hAnsi="Arial" w:cs="Arial"/>
          <w:bCs/>
          <w:sz w:val="22"/>
          <w:szCs w:val="22"/>
          <w:vertAlign w:val="superscript"/>
        </w:rPr>
        <w:t xml:space="preserve"> </w:t>
      </w:r>
      <w:proofErr w:type="spellStart"/>
      <w:r w:rsidRPr="002A4864">
        <w:rPr>
          <w:rFonts w:ascii="Arial" w:eastAsia="Calibri" w:hAnsi="Arial" w:cs="Arial"/>
          <w:bCs/>
          <w:sz w:val="22"/>
          <w:szCs w:val="22"/>
          <w:vertAlign w:val="superscript"/>
        </w:rPr>
        <w:t>номер</w:t>
      </w:r>
      <w:proofErr w:type="spellEnd"/>
      <w:r w:rsidRPr="002A4864">
        <w:rPr>
          <w:rFonts w:ascii="Arial" w:eastAsia="Calibri" w:hAnsi="Arial" w:cs="Arial"/>
          <w:bCs/>
          <w:sz w:val="22"/>
          <w:szCs w:val="22"/>
          <w:vertAlign w:val="superscript"/>
        </w:rPr>
        <w:t xml:space="preserve"> </w:t>
      </w:r>
      <w:proofErr w:type="spellStart"/>
      <w:r w:rsidRPr="002A4864">
        <w:rPr>
          <w:rFonts w:ascii="Arial" w:eastAsia="Calibri" w:hAnsi="Arial" w:cs="Arial"/>
          <w:bCs/>
          <w:sz w:val="22"/>
          <w:szCs w:val="22"/>
          <w:vertAlign w:val="superscript"/>
        </w:rPr>
        <w:t>на</w:t>
      </w:r>
      <w:proofErr w:type="spellEnd"/>
      <w:r w:rsidRPr="002A4864">
        <w:rPr>
          <w:rFonts w:ascii="Arial" w:eastAsia="Calibri" w:hAnsi="Arial" w:cs="Arial"/>
          <w:bCs/>
          <w:sz w:val="22"/>
          <w:szCs w:val="22"/>
          <w:vertAlign w:val="superscript"/>
        </w:rPr>
        <w:t xml:space="preserve"> </w:t>
      </w:r>
      <w:proofErr w:type="spellStart"/>
      <w:r w:rsidRPr="002A4864">
        <w:rPr>
          <w:rFonts w:ascii="Arial" w:eastAsia="Calibri" w:hAnsi="Arial" w:cs="Arial"/>
          <w:bCs/>
          <w:sz w:val="22"/>
          <w:szCs w:val="22"/>
          <w:vertAlign w:val="superscript"/>
        </w:rPr>
        <w:t>транспортното</w:t>
      </w:r>
      <w:proofErr w:type="spellEnd"/>
      <w:r w:rsidRPr="002A4864">
        <w:rPr>
          <w:rFonts w:ascii="Arial" w:eastAsia="Calibri" w:hAnsi="Arial" w:cs="Arial"/>
          <w:bCs/>
          <w:sz w:val="22"/>
          <w:szCs w:val="22"/>
          <w:vertAlign w:val="superscript"/>
        </w:rPr>
        <w:t xml:space="preserve"> </w:t>
      </w:r>
      <w:proofErr w:type="spellStart"/>
      <w:r w:rsidRPr="002A4864">
        <w:rPr>
          <w:rFonts w:ascii="Arial" w:eastAsia="Calibri" w:hAnsi="Arial" w:cs="Arial"/>
          <w:bCs/>
          <w:sz w:val="22"/>
          <w:szCs w:val="22"/>
          <w:vertAlign w:val="superscript"/>
        </w:rPr>
        <w:t>средство</w:t>
      </w:r>
      <w:proofErr w:type="spellEnd"/>
      <w:r w:rsidRPr="002A4864">
        <w:rPr>
          <w:rFonts w:ascii="Arial" w:eastAsia="Calibri" w:hAnsi="Arial" w:cs="Arial"/>
          <w:bCs/>
          <w:sz w:val="22"/>
          <w:szCs w:val="22"/>
          <w:vertAlign w:val="superscript"/>
        </w:rPr>
        <w:t>)</w:t>
      </w:r>
    </w:p>
    <w:p w14:paraId="1ADFEDB2" w14:textId="77777777" w:rsidR="00430E3C" w:rsidRPr="002A4864" w:rsidRDefault="00430E3C" w:rsidP="00430E3C">
      <w:pPr>
        <w:spacing w:line="360" w:lineRule="auto"/>
        <w:rPr>
          <w:rFonts w:ascii="Arial" w:eastAsia="Calibri" w:hAnsi="Arial" w:cs="Arial"/>
          <w:bCs/>
          <w:sz w:val="22"/>
          <w:szCs w:val="22"/>
        </w:rPr>
      </w:pPr>
      <w:proofErr w:type="spellStart"/>
      <w:r w:rsidRPr="002A4864">
        <w:rPr>
          <w:rFonts w:ascii="Arial" w:eastAsia="Calibri" w:hAnsi="Arial" w:cs="Arial"/>
          <w:bCs/>
          <w:sz w:val="22"/>
          <w:szCs w:val="22"/>
        </w:rPr>
        <w:t>гр</w:t>
      </w:r>
      <w:proofErr w:type="spellEnd"/>
      <w:r w:rsidRPr="002A4864">
        <w:rPr>
          <w:rFonts w:ascii="Arial" w:eastAsia="Calibri" w:hAnsi="Arial" w:cs="Arial"/>
          <w:bCs/>
          <w:sz w:val="22"/>
          <w:szCs w:val="22"/>
        </w:rPr>
        <w:t>. ________________</w:t>
      </w:r>
      <w:r w:rsidRPr="002A4864">
        <w:rPr>
          <w:rFonts w:ascii="Arial" w:eastAsia="Calibri" w:hAnsi="Arial" w:cs="Arial"/>
          <w:bCs/>
          <w:sz w:val="22"/>
          <w:szCs w:val="22"/>
          <w:vertAlign w:val="superscript"/>
        </w:rPr>
        <w:t xml:space="preserve"> </w:t>
      </w:r>
      <w:r w:rsidRPr="002A4864">
        <w:rPr>
          <w:rFonts w:ascii="Arial" w:eastAsia="Calibri" w:hAnsi="Arial" w:cs="Arial"/>
          <w:bCs/>
          <w:sz w:val="22"/>
          <w:szCs w:val="22"/>
        </w:rPr>
        <w:tab/>
      </w:r>
      <w:r w:rsidRPr="002A4864">
        <w:rPr>
          <w:rFonts w:ascii="Arial" w:eastAsia="Calibri" w:hAnsi="Arial" w:cs="Arial"/>
          <w:bCs/>
          <w:sz w:val="22"/>
          <w:szCs w:val="22"/>
        </w:rPr>
        <w:tab/>
      </w:r>
      <w:r w:rsidRPr="002A4864">
        <w:rPr>
          <w:rFonts w:ascii="Arial" w:eastAsia="Calibri" w:hAnsi="Arial" w:cs="Arial"/>
          <w:bCs/>
          <w:sz w:val="22"/>
          <w:szCs w:val="22"/>
        </w:rPr>
        <w:tab/>
      </w:r>
      <w:r w:rsidRPr="002A4864">
        <w:rPr>
          <w:rFonts w:ascii="Arial" w:eastAsia="Calibri" w:hAnsi="Arial" w:cs="Arial"/>
          <w:bCs/>
          <w:sz w:val="22"/>
          <w:szCs w:val="22"/>
        </w:rPr>
        <w:tab/>
      </w:r>
      <w:r w:rsidRPr="002A4864">
        <w:rPr>
          <w:rFonts w:ascii="Arial" w:eastAsia="Calibri" w:hAnsi="Arial" w:cs="Arial"/>
          <w:bCs/>
          <w:sz w:val="22"/>
          <w:szCs w:val="22"/>
        </w:rPr>
        <w:tab/>
      </w:r>
      <w:r w:rsidRPr="002A4864">
        <w:rPr>
          <w:rFonts w:ascii="Arial" w:eastAsia="Calibri" w:hAnsi="Arial" w:cs="Arial"/>
          <w:bCs/>
          <w:sz w:val="22"/>
          <w:szCs w:val="22"/>
        </w:rPr>
        <w:tab/>
      </w:r>
      <w:r w:rsidRPr="002A4864">
        <w:rPr>
          <w:rFonts w:ascii="Arial" w:eastAsia="Calibri" w:hAnsi="Arial" w:cs="Arial"/>
          <w:bCs/>
          <w:sz w:val="22"/>
          <w:szCs w:val="22"/>
        </w:rPr>
        <w:tab/>
      </w:r>
      <w:r w:rsidRPr="002A4864">
        <w:rPr>
          <w:rFonts w:ascii="Arial" w:eastAsia="Calibri" w:hAnsi="Arial" w:cs="Arial"/>
          <w:bCs/>
          <w:sz w:val="22"/>
          <w:szCs w:val="22"/>
        </w:rPr>
        <w:tab/>
      </w:r>
      <w:r w:rsidRPr="002A4864">
        <w:rPr>
          <w:rFonts w:ascii="Arial" w:eastAsia="Calibri" w:hAnsi="Arial" w:cs="Arial"/>
          <w:bCs/>
          <w:sz w:val="22"/>
          <w:szCs w:val="22"/>
        </w:rPr>
        <w:tab/>
      </w:r>
      <w:r w:rsidRPr="002A4864">
        <w:rPr>
          <w:rFonts w:ascii="Arial" w:eastAsia="Calibri" w:hAnsi="Arial" w:cs="Arial"/>
          <w:bCs/>
          <w:sz w:val="22"/>
          <w:szCs w:val="22"/>
        </w:rPr>
        <w:tab/>
      </w:r>
      <w:r w:rsidRPr="002A4864">
        <w:rPr>
          <w:rFonts w:ascii="Arial" w:eastAsia="Calibri" w:hAnsi="Arial" w:cs="Arial"/>
          <w:bCs/>
          <w:sz w:val="22"/>
          <w:szCs w:val="22"/>
        </w:rPr>
        <w:tab/>
      </w:r>
      <w:r w:rsidRPr="002A4864">
        <w:rPr>
          <w:rFonts w:ascii="Arial" w:eastAsia="Calibri" w:hAnsi="Arial" w:cs="Arial"/>
          <w:bCs/>
          <w:sz w:val="22"/>
          <w:szCs w:val="22"/>
        </w:rPr>
        <w:tab/>
      </w:r>
      <w:r w:rsidRPr="002A4864">
        <w:rPr>
          <w:rFonts w:ascii="Arial" w:eastAsia="Calibri" w:hAnsi="Arial" w:cs="Arial"/>
          <w:bCs/>
          <w:sz w:val="22"/>
          <w:szCs w:val="22"/>
        </w:rPr>
        <w:tab/>
      </w:r>
      <w:r w:rsidRPr="002A4864">
        <w:rPr>
          <w:rFonts w:ascii="Arial" w:eastAsia="Calibri" w:hAnsi="Arial" w:cs="Arial"/>
          <w:bCs/>
          <w:sz w:val="22"/>
          <w:szCs w:val="22"/>
        </w:rPr>
        <w:tab/>
      </w:r>
      <w:r w:rsidRPr="002A4864">
        <w:rPr>
          <w:rFonts w:ascii="Arial" w:eastAsia="Calibri" w:hAnsi="Arial" w:cs="Arial"/>
          <w:bCs/>
          <w:sz w:val="22"/>
          <w:szCs w:val="22"/>
        </w:rPr>
        <w:tab/>
      </w:r>
      <w:r w:rsidRPr="002A4864">
        <w:rPr>
          <w:rFonts w:ascii="Arial" w:eastAsia="Calibri" w:hAnsi="Arial" w:cs="Arial"/>
          <w:bCs/>
          <w:sz w:val="22"/>
          <w:szCs w:val="22"/>
        </w:rPr>
        <w:tab/>
      </w:r>
      <w:r w:rsidRPr="002A4864">
        <w:rPr>
          <w:rFonts w:ascii="Arial" w:eastAsia="Calibri" w:hAnsi="Arial" w:cs="Arial"/>
          <w:bCs/>
          <w:sz w:val="22"/>
          <w:szCs w:val="22"/>
        </w:rPr>
        <w:tab/>
      </w:r>
      <w:r w:rsidRPr="002A4864">
        <w:rPr>
          <w:rFonts w:ascii="Arial" w:eastAsia="Calibri" w:hAnsi="Arial" w:cs="Arial"/>
          <w:bCs/>
          <w:sz w:val="22"/>
          <w:szCs w:val="22"/>
        </w:rPr>
        <w:tab/>
      </w:r>
      <w:r w:rsidRPr="002A4864">
        <w:rPr>
          <w:rFonts w:ascii="Arial" w:eastAsia="Calibri" w:hAnsi="Arial" w:cs="Arial"/>
          <w:bCs/>
          <w:sz w:val="22"/>
          <w:szCs w:val="22"/>
        </w:rPr>
        <w:tab/>
      </w:r>
      <w:r w:rsidRPr="002A4864">
        <w:rPr>
          <w:rFonts w:ascii="Arial" w:eastAsia="Calibri" w:hAnsi="Arial" w:cs="Arial"/>
          <w:bCs/>
          <w:sz w:val="22"/>
          <w:szCs w:val="22"/>
        </w:rPr>
        <w:tab/>
        <w:t>_____________________</w:t>
      </w:r>
    </w:p>
    <w:p w14:paraId="1BAE879A" w14:textId="77777777" w:rsidR="00430E3C" w:rsidRPr="002A4864" w:rsidRDefault="00430E3C" w:rsidP="00430E3C">
      <w:pPr>
        <w:spacing w:line="360" w:lineRule="auto"/>
        <w:rPr>
          <w:rFonts w:ascii="Arial" w:eastAsia="Calibri" w:hAnsi="Arial" w:cs="Arial"/>
          <w:bCs/>
          <w:sz w:val="22"/>
          <w:szCs w:val="22"/>
        </w:rPr>
      </w:pPr>
      <w:proofErr w:type="spellStart"/>
      <w:r w:rsidRPr="002A4864">
        <w:rPr>
          <w:rFonts w:ascii="Arial" w:eastAsia="Calibri" w:hAnsi="Arial" w:cs="Arial"/>
          <w:bCs/>
          <w:sz w:val="22"/>
          <w:szCs w:val="22"/>
        </w:rPr>
        <w:t>дата</w:t>
      </w:r>
      <w:proofErr w:type="spellEnd"/>
      <w:r w:rsidRPr="002A4864">
        <w:rPr>
          <w:rFonts w:ascii="Arial" w:eastAsia="Calibri" w:hAnsi="Arial" w:cs="Arial"/>
          <w:bCs/>
          <w:sz w:val="22"/>
          <w:szCs w:val="22"/>
        </w:rPr>
        <w:t>: ______________</w:t>
      </w:r>
      <w:r w:rsidRPr="002A4864">
        <w:rPr>
          <w:rFonts w:ascii="Arial" w:eastAsia="Calibri" w:hAnsi="Arial" w:cs="Arial"/>
          <w:bCs/>
          <w:sz w:val="22"/>
          <w:szCs w:val="22"/>
        </w:rPr>
        <w:tab/>
      </w:r>
      <w:r w:rsidRPr="002A4864">
        <w:rPr>
          <w:rFonts w:ascii="Arial" w:eastAsia="Calibri" w:hAnsi="Arial" w:cs="Arial"/>
          <w:bCs/>
          <w:sz w:val="22"/>
          <w:szCs w:val="22"/>
        </w:rPr>
        <w:tab/>
      </w:r>
      <w:r w:rsidRPr="002A4864">
        <w:rPr>
          <w:rFonts w:ascii="Arial" w:eastAsia="Calibri" w:hAnsi="Arial" w:cs="Arial"/>
          <w:bCs/>
          <w:sz w:val="22"/>
          <w:szCs w:val="22"/>
        </w:rPr>
        <w:tab/>
      </w:r>
      <w:r w:rsidRPr="002A4864">
        <w:rPr>
          <w:rFonts w:ascii="Arial" w:eastAsia="Calibri" w:hAnsi="Arial" w:cs="Arial"/>
          <w:bCs/>
          <w:sz w:val="22"/>
          <w:szCs w:val="22"/>
        </w:rPr>
        <w:tab/>
      </w:r>
      <w:r w:rsidRPr="002A4864">
        <w:rPr>
          <w:rFonts w:ascii="Arial" w:eastAsia="Calibri" w:hAnsi="Arial" w:cs="Arial"/>
          <w:bCs/>
          <w:sz w:val="22"/>
          <w:szCs w:val="22"/>
        </w:rPr>
        <w:tab/>
      </w:r>
      <w:r w:rsidRPr="002A4864">
        <w:rPr>
          <w:rFonts w:ascii="Arial" w:eastAsia="Calibri" w:hAnsi="Arial" w:cs="Arial"/>
          <w:bCs/>
          <w:sz w:val="22"/>
          <w:szCs w:val="22"/>
        </w:rPr>
        <w:tab/>
      </w:r>
      <w:r w:rsidRPr="002A4864">
        <w:rPr>
          <w:rFonts w:ascii="Arial" w:eastAsia="Calibri" w:hAnsi="Arial" w:cs="Arial"/>
          <w:bCs/>
          <w:sz w:val="22"/>
          <w:szCs w:val="22"/>
        </w:rPr>
        <w:tab/>
        <w:t xml:space="preserve">       </w:t>
      </w:r>
      <w:proofErr w:type="gramStart"/>
      <w:r w:rsidRPr="002A4864">
        <w:rPr>
          <w:rFonts w:ascii="Arial" w:eastAsia="Calibri" w:hAnsi="Arial" w:cs="Arial"/>
          <w:bCs/>
          <w:sz w:val="22"/>
          <w:szCs w:val="22"/>
        </w:rPr>
        <w:t xml:space="preserve">   </w:t>
      </w:r>
      <w:r w:rsidRPr="002A4864">
        <w:rPr>
          <w:rFonts w:ascii="Arial" w:eastAsia="Calibri" w:hAnsi="Arial" w:cs="Arial"/>
          <w:bCs/>
          <w:sz w:val="22"/>
          <w:szCs w:val="22"/>
          <w:vertAlign w:val="superscript"/>
        </w:rPr>
        <w:t>(</w:t>
      </w:r>
      <w:proofErr w:type="spellStart"/>
      <w:proofErr w:type="gramEnd"/>
      <w:r w:rsidRPr="002A4864">
        <w:rPr>
          <w:rFonts w:ascii="Arial" w:eastAsia="Calibri" w:hAnsi="Arial" w:cs="Arial"/>
          <w:bCs/>
          <w:sz w:val="22"/>
          <w:szCs w:val="22"/>
          <w:vertAlign w:val="superscript"/>
        </w:rPr>
        <w:t>име</w:t>
      </w:r>
      <w:proofErr w:type="spellEnd"/>
      <w:r w:rsidRPr="002A4864">
        <w:rPr>
          <w:rFonts w:ascii="Arial" w:eastAsia="Calibri" w:hAnsi="Arial" w:cs="Arial"/>
          <w:bCs/>
          <w:sz w:val="22"/>
          <w:szCs w:val="22"/>
          <w:vertAlign w:val="superscript"/>
        </w:rPr>
        <w:t xml:space="preserve"> и </w:t>
      </w:r>
      <w:proofErr w:type="spellStart"/>
      <w:r w:rsidRPr="002A4864">
        <w:rPr>
          <w:rFonts w:ascii="Arial" w:eastAsia="Calibri" w:hAnsi="Arial" w:cs="Arial"/>
          <w:bCs/>
          <w:sz w:val="22"/>
          <w:szCs w:val="22"/>
          <w:vertAlign w:val="superscript"/>
        </w:rPr>
        <w:t>фамилия</w:t>
      </w:r>
      <w:proofErr w:type="spellEnd"/>
      <w:r w:rsidRPr="002A4864">
        <w:rPr>
          <w:rFonts w:ascii="Arial" w:eastAsia="Calibri" w:hAnsi="Arial" w:cs="Arial"/>
          <w:bCs/>
          <w:sz w:val="22"/>
          <w:szCs w:val="22"/>
          <w:vertAlign w:val="superscript"/>
        </w:rPr>
        <w:t>)</w:t>
      </w:r>
    </w:p>
    <w:p w14:paraId="1194F2CB" w14:textId="77777777" w:rsidR="00430E3C" w:rsidRPr="002A4864" w:rsidRDefault="00430E3C" w:rsidP="00430E3C">
      <w:pPr>
        <w:spacing w:line="360" w:lineRule="auto"/>
        <w:rPr>
          <w:rFonts w:ascii="Arial" w:eastAsia="Calibri" w:hAnsi="Arial" w:cs="Arial"/>
          <w:bCs/>
          <w:sz w:val="22"/>
          <w:szCs w:val="22"/>
        </w:rPr>
      </w:pPr>
      <w:r w:rsidRPr="002A4864">
        <w:rPr>
          <w:rFonts w:ascii="Arial" w:eastAsia="Calibri" w:hAnsi="Arial" w:cs="Arial"/>
          <w:bCs/>
          <w:sz w:val="22"/>
          <w:szCs w:val="22"/>
        </w:rPr>
        <w:tab/>
      </w:r>
      <w:r w:rsidRPr="002A4864">
        <w:rPr>
          <w:rFonts w:ascii="Arial" w:eastAsia="Calibri" w:hAnsi="Arial" w:cs="Arial"/>
          <w:bCs/>
          <w:sz w:val="22"/>
          <w:szCs w:val="22"/>
        </w:rPr>
        <w:tab/>
      </w:r>
      <w:r w:rsidRPr="002A4864">
        <w:rPr>
          <w:rFonts w:ascii="Arial" w:eastAsia="Calibri" w:hAnsi="Arial" w:cs="Arial"/>
          <w:bCs/>
          <w:sz w:val="22"/>
          <w:szCs w:val="22"/>
        </w:rPr>
        <w:tab/>
      </w:r>
      <w:r w:rsidRPr="002A4864">
        <w:rPr>
          <w:rFonts w:ascii="Arial" w:eastAsia="Calibri" w:hAnsi="Arial" w:cs="Arial"/>
          <w:bCs/>
          <w:sz w:val="22"/>
          <w:szCs w:val="22"/>
        </w:rPr>
        <w:tab/>
      </w:r>
      <w:r w:rsidRPr="002A4864">
        <w:rPr>
          <w:rFonts w:ascii="Arial" w:eastAsia="Calibri" w:hAnsi="Arial" w:cs="Arial"/>
          <w:bCs/>
          <w:sz w:val="22"/>
          <w:szCs w:val="22"/>
        </w:rPr>
        <w:tab/>
      </w:r>
      <w:r w:rsidRPr="002A4864">
        <w:rPr>
          <w:rFonts w:ascii="Arial" w:eastAsia="Calibri" w:hAnsi="Arial" w:cs="Arial"/>
          <w:bCs/>
          <w:sz w:val="22"/>
          <w:szCs w:val="22"/>
        </w:rPr>
        <w:tab/>
      </w:r>
      <w:r w:rsidRPr="002A4864">
        <w:rPr>
          <w:rFonts w:ascii="Arial" w:eastAsia="Calibri" w:hAnsi="Arial" w:cs="Arial"/>
          <w:bCs/>
          <w:sz w:val="22"/>
          <w:szCs w:val="22"/>
        </w:rPr>
        <w:tab/>
      </w:r>
      <w:r w:rsidRPr="002A4864">
        <w:rPr>
          <w:rFonts w:ascii="Arial" w:eastAsia="Calibri" w:hAnsi="Arial" w:cs="Arial"/>
          <w:bCs/>
          <w:sz w:val="22"/>
          <w:szCs w:val="22"/>
        </w:rPr>
        <w:tab/>
      </w:r>
      <w:r w:rsidRPr="002A4864">
        <w:rPr>
          <w:rFonts w:ascii="Arial" w:eastAsia="Calibri" w:hAnsi="Arial" w:cs="Arial"/>
          <w:bCs/>
          <w:sz w:val="22"/>
          <w:szCs w:val="22"/>
        </w:rPr>
        <w:tab/>
      </w:r>
      <w:r w:rsidRPr="002A4864">
        <w:rPr>
          <w:rFonts w:ascii="Arial" w:eastAsia="Calibri" w:hAnsi="Arial" w:cs="Arial"/>
          <w:bCs/>
          <w:sz w:val="22"/>
          <w:szCs w:val="22"/>
        </w:rPr>
        <w:tab/>
        <w:t>_____________________</w:t>
      </w:r>
    </w:p>
    <w:p w14:paraId="1A33130A" w14:textId="77777777" w:rsidR="00430E3C" w:rsidRPr="002A4864" w:rsidRDefault="00430E3C" w:rsidP="00430E3C">
      <w:pPr>
        <w:spacing w:line="360" w:lineRule="auto"/>
        <w:rPr>
          <w:rFonts w:ascii="Arial" w:eastAsia="Calibri" w:hAnsi="Arial" w:cs="Arial"/>
          <w:bCs/>
          <w:sz w:val="22"/>
          <w:szCs w:val="22"/>
          <w:vertAlign w:val="superscript"/>
        </w:rPr>
      </w:pPr>
      <w:r w:rsidRPr="002A4864">
        <w:rPr>
          <w:rFonts w:ascii="Arial" w:eastAsia="Calibri" w:hAnsi="Arial" w:cs="Arial"/>
          <w:bCs/>
          <w:sz w:val="22"/>
          <w:szCs w:val="22"/>
          <w:vertAlign w:val="superscript"/>
        </w:rPr>
        <w:t xml:space="preserve">                                                                                                                                                                                    </w:t>
      </w:r>
      <w:r w:rsidRPr="002A4864">
        <w:rPr>
          <w:rFonts w:ascii="Arial" w:eastAsia="Calibri" w:hAnsi="Arial" w:cs="Arial"/>
          <w:bCs/>
          <w:sz w:val="22"/>
          <w:szCs w:val="22"/>
          <w:vertAlign w:val="superscript"/>
          <w:lang w:val="en-US"/>
        </w:rPr>
        <w:t xml:space="preserve">                              </w:t>
      </w:r>
      <w:r w:rsidRPr="002A4864">
        <w:rPr>
          <w:rFonts w:ascii="Arial" w:eastAsia="Calibri" w:hAnsi="Arial" w:cs="Arial"/>
          <w:bCs/>
          <w:sz w:val="22"/>
          <w:szCs w:val="22"/>
          <w:vertAlign w:val="superscript"/>
        </w:rPr>
        <w:t xml:space="preserve"> (</w:t>
      </w:r>
      <w:proofErr w:type="spellStart"/>
      <w:r w:rsidRPr="002A4864">
        <w:rPr>
          <w:rFonts w:ascii="Arial" w:eastAsia="Calibri" w:hAnsi="Arial" w:cs="Arial"/>
          <w:bCs/>
          <w:sz w:val="22"/>
          <w:szCs w:val="22"/>
          <w:vertAlign w:val="superscript"/>
        </w:rPr>
        <w:t>длъжност</w:t>
      </w:r>
      <w:proofErr w:type="spellEnd"/>
      <w:r w:rsidRPr="002A4864">
        <w:rPr>
          <w:rFonts w:ascii="Arial" w:eastAsia="Calibri" w:hAnsi="Arial" w:cs="Arial"/>
          <w:bCs/>
          <w:sz w:val="22"/>
          <w:szCs w:val="22"/>
          <w:vertAlign w:val="superscript"/>
        </w:rPr>
        <w:t xml:space="preserve">, </w:t>
      </w:r>
      <w:proofErr w:type="spellStart"/>
      <w:r w:rsidRPr="002A4864">
        <w:rPr>
          <w:rFonts w:ascii="Arial" w:eastAsia="Calibri" w:hAnsi="Arial" w:cs="Arial"/>
          <w:bCs/>
          <w:sz w:val="22"/>
          <w:szCs w:val="22"/>
          <w:vertAlign w:val="superscript"/>
        </w:rPr>
        <w:t>подпис</w:t>
      </w:r>
      <w:proofErr w:type="spellEnd"/>
      <w:r w:rsidRPr="002A4864">
        <w:rPr>
          <w:rFonts w:ascii="Arial" w:eastAsia="Calibri" w:hAnsi="Arial" w:cs="Arial"/>
          <w:bCs/>
          <w:sz w:val="22"/>
          <w:szCs w:val="22"/>
          <w:vertAlign w:val="superscript"/>
        </w:rPr>
        <w:t xml:space="preserve">, </w:t>
      </w:r>
      <w:proofErr w:type="spellStart"/>
      <w:r w:rsidRPr="002A4864">
        <w:rPr>
          <w:rFonts w:ascii="Arial" w:eastAsia="Calibri" w:hAnsi="Arial" w:cs="Arial"/>
          <w:bCs/>
          <w:sz w:val="22"/>
          <w:szCs w:val="22"/>
          <w:vertAlign w:val="superscript"/>
        </w:rPr>
        <w:t>печат</w:t>
      </w:r>
      <w:proofErr w:type="spellEnd"/>
      <w:r w:rsidRPr="002A4864">
        <w:rPr>
          <w:rFonts w:ascii="Arial" w:eastAsia="Calibri" w:hAnsi="Arial" w:cs="Arial"/>
          <w:bCs/>
          <w:sz w:val="22"/>
          <w:szCs w:val="22"/>
          <w:vertAlign w:val="superscript"/>
        </w:rPr>
        <w:t>)</w:t>
      </w:r>
    </w:p>
    <w:p w14:paraId="346E3070" w14:textId="77777777" w:rsidR="00430E3C" w:rsidRPr="002A4864" w:rsidRDefault="00430E3C" w:rsidP="00430E3C">
      <w:pPr>
        <w:spacing w:line="360" w:lineRule="auto"/>
        <w:rPr>
          <w:rFonts w:ascii="Arial" w:eastAsia="Calibri" w:hAnsi="Arial" w:cs="Arial"/>
          <w:bCs/>
          <w:sz w:val="22"/>
          <w:szCs w:val="22"/>
        </w:rPr>
      </w:pPr>
    </w:p>
    <w:p w14:paraId="54CB47C9" w14:textId="1A4C8B02" w:rsidR="00E85A6B" w:rsidRPr="00B14897" w:rsidRDefault="00430E3C" w:rsidP="00B14897">
      <w:pPr>
        <w:spacing w:line="360" w:lineRule="auto"/>
        <w:rPr>
          <w:rFonts w:ascii="Arial" w:eastAsia="Calibri" w:hAnsi="Arial" w:cs="Arial"/>
          <w:bCs/>
          <w:sz w:val="22"/>
          <w:szCs w:val="22"/>
          <w:lang w:val="en-US"/>
        </w:rPr>
      </w:pPr>
      <w:proofErr w:type="spellStart"/>
      <w:r w:rsidRPr="002A4864">
        <w:rPr>
          <w:rFonts w:ascii="Arial" w:eastAsia="Calibri" w:hAnsi="Arial" w:cs="Arial"/>
          <w:bCs/>
          <w:sz w:val="22"/>
          <w:szCs w:val="22"/>
          <w:u w:val="single"/>
        </w:rPr>
        <w:t>Забележка</w:t>
      </w:r>
      <w:proofErr w:type="spellEnd"/>
      <w:r w:rsidRPr="002A4864">
        <w:rPr>
          <w:rFonts w:ascii="Arial" w:eastAsia="Calibri" w:hAnsi="Arial" w:cs="Arial"/>
          <w:bCs/>
          <w:sz w:val="22"/>
          <w:szCs w:val="22"/>
          <w:u w:val="single"/>
        </w:rPr>
        <w:t>:</w:t>
      </w:r>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Настоящата</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заявка</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се</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подава</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минимум</w:t>
      </w:r>
      <w:proofErr w:type="spellEnd"/>
      <w:r w:rsidRPr="002A4864">
        <w:rPr>
          <w:rFonts w:ascii="Arial" w:eastAsia="Calibri" w:hAnsi="Arial" w:cs="Arial"/>
          <w:bCs/>
          <w:sz w:val="22"/>
          <w:szCs w:val="22"/>
        </w:rPr>
        <w:t xml:space="preserve"> 2 </w:t>
      </w:r>
      <w:proofErr w:type="spellStart"/>
      <w:r w:rsidRPr="002A4864">
        <w:rPr>
          <w:rFonts w:ascii="Arial" w:eastAsia="Calibri" w:hAnsi="Arial" w:cs="Arial"/>
          <w:bCs/>
          <w:sz w:val="22"/>
          <w:szCs w:val="22"/>
        </w:rPr>
        <w:t>работни</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дни</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преди</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предвидената</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за</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посещението</w:t>
      </w:r>
      <w:proofErr w:type="spellEnd"/>
      <w:r w:rsidRPr="002A4864">
        <w:rPr>
          <w:rFonts w:ascii="Arial" w:eastAsia="Calibri" w:hAnsi="Arial" w:cs="Arial"/>
          <w:bCs/>
          <w:sz w:val="22"/>
          <w:szCs w:val="22"/>
        </w:rPr>
        <w:t xml:space="preserve"> </w:t>
      </w:r>
      <w:proofErr w:type="spellStart"/>
      <w:r w:rsidRPr="002A4864">
        <w:rPr>
          <w:rFonts w:ascii="Arial" w:eastAsia="Calibri" w:hAnsi="Arial" w:cs="Arial"/>
          <w:bCs/>
          <w:sz w:val="22"/>
          <w:szCs w:val="22"/>
        </w:rPr>
        <w:t>дата</w:t>
      </w:r>
      <w:proofErr w:type="spellEnd"/>
      <w:r w:rsidRPr="002A4864">
        <w:rPr>
          <w:rFonts w:ascii="Arial" w:eastAsia="Calibri" w:hAnsi="Arial" w:cs="Arial"/>
          <w:bCs/>
          <w:sz w:val="22"/>
          <w:szCs w:val="22"/>
          <w:lang w:val="en-US"/>
        </w:rPr>
        <w:t>.</w:t>
      </w:r>
      <w:bookmarkEnd w:id="0"/>
    </w:p>
    <w:sectPr w:rsidR="00E85A6B" w:rsidRPr="00B14897" w:rsidSect="00661859">
      <w:footerReference w:type="even" r:id="rId8"/>
      <w:footerReference w:type="default" r:id="rId9"/>
      <w:pgSz w:w="11906" w:h="16838" w:code="9"/>
      <w:pgMar w:top="720" w:right="991" w:bottom="567" w:left="993" w:header="709" w:footer="2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94324" w14:textId="77777777" w:rsidR="0080393E" w:rsidRDefault="0080393E" w:rsidP="00EF7153">
      <w:r>
        <w:separator/>
      </w:r>
    </w:p>
  </w:endnote>
  <w:endnote w:type="continuationSeparator" w:id="0">
    <w:p w14:paraId="07532C1E" w14:textId="77777777" w:rsidR="0080393E" w:rsidRDefault="0080393E" w:rsidP="00EF7153">
      <w:r>
        <w:continuationSeparator/>
      </w:r>
    </w:p>
  </w:endnote>
  <w:endnote w:type="continuationNotice" w:id="1">
    <w:p w14:paraId="77E0BDF1" w14:textId="77777777" w:rsidR="0080393E" w:rsidRDefault="00803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Times New Roman"/>
    <w:charset w:val="00"/>
    <w:family w:val="swiss"/>
    <w:pitch w:val="variable"/>
    <w:sig w:usb0="00000003" w:usb1="00000000" w:usb2="00000000" w:usb3="00000000" w:csb0="00000001" w:csb1="00000000"/>
  </w:font>
  <w:font w:name="HebarB">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msCyr">
    <w:altName w:val="Times New Roman"/>
    <w:charset w:val="00"/>
    <w:family w:val="roman"/>
    <w:pitch w:val="variable"/>
    <w:sig w:usb0="00000003" w:usb1="00000000" w:usb2="00000000" w:usb3="00000000" w:csb0="00000001" w:csb1="00000000"/>
  </w:font>
  <w:font w:name="Futura Bk">
    <w:altName w:val="Times New Roman"/>
    <w:charset w:val="00"/>
    <w:family w:val="auto"/>
    <w:pitch w:val="default"/>
    <w:sig w:usb0="00000003" w:usb1="00000000" w:usb2="00000000" w:usb3="00000000" w:csb0="00000001" w:csb1="00000000"/>
  </w:font>
  <w:font w:name="OpenSymbol">
    <w:altName w:val="Yu Gothic"/>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okCYR">
    <w:altName w:val="Times New Roman"/>
    <w:panose1 w:val="00000000000000000000"/>
    <w:charset w:val="00"/>
    <w:family w:val="roman"/>
    <w:notTrueType/>
    <w:pitch w:val="default"/>
    <w:sig w:usb0="00000003" w:usb1="00000000" w:usb2="00000000" w:usb3="00000000" w:csb0="00000001" w:csb1="00000000"/>
  </w:font>
  <w:font w:name="Palatino">
    <w:charset w:val="00"/>
    <w:family w:val="roman"/>
    <w:pitch w:val="variable"/>
    <w:sig w:usb0="00000007" w:usb1="00000000" w:usb2="00000000" w:usb3="00000000" w:csb0="00000093" w:csb1="00000000"/>
  </w:font>
  <w:font w:name="SwissCyr">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F896" w14:textId="77777777" w:rsidR="0044202E" w:rsidRDefault="0044202E" w:rsidP="000529B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14:paraId="54A66A3B" w14:textId="77777777" w:rsidR="0044202E" w:rsidRDefault="0044202E" w:rsidP="000529B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C7AD" w14:textId="0D6FFF24" w:rsidR="0044202E" w:rsidRPr="00827273" w:rsidRDefault="0044202E" w:rsidP="00827273">
    <w:pPr>
      <w:pStyle w:val="a8"/>
      <w:pBdr>
        <w:top w:val="single" w:sz="4" w:space="1" w:color="auto"/>
      </w:pBdr>
      <w:jc w:val="left"/>
      <w:rPr>
        <w:rFonts w:ascii="Arial" w:hAnsi="Arial" w:cs="Arial"/>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7F7BB" w14:textId="77777777" w:rsidR="0080393E" w:rsidRDefault="0080393E" w:rsidP="00EF7153">
      <w:r>
        <w:separator/>
      </w:r>
    </w:p>
  </w:footnote>
  <w:footnote w:type="continuationSeparator" w:id="0">
    <w:p w14:paraId="16E322EE" w14:textId="77777777" w:rsidR="0080393E" w:rsidRDefault="0080393E" w:rsidP="00EF7153">
      <w:r>
        <w:continuationSeparator/>
      </w:r>
    </w:p>
  </w:footnote>
  <w:footnote w:type="continuationNotice" w:id="1">
    <w:p w14:paraId="32A6A557" w14:textId="77777777" w:rsidR="0080393E" w:rsidRDefault="008039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DAB8B8"/>
    <w:lvl w:ilvl="0">
      <w:start w:val="1"/>
      <w:numFmt w:val="bullet"/>
      <w:pStyle w:val="a"/>
      <w:lvlText w:val=""/>
      <w:lvlJc w:val="left"/>
      <w:pPr>
        <w:tabs>
          <w:tab w:val="num" w:pos="2083"/>
        </w:tabs>
        <w:ind w:left="2083"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218"/>
        </w:tabs>
        <w:ind w:left="214" w:hanging="432"/>
      </w:pPr>
      <w:rPr>
        <w:rFonts w:cs="Times New Roman"/>
      </w:rPr>
    </w:lvl>
    <w:lvl w:ilvl="1">
      <w:start w:val="1"/>
      <w:numFmt w:val="none"/>
      <w:suff w:val="nothing"/>
      <w:lvlText w:val=""/>
      <w:lvlJc w:val="left"/>
      <w:pPr>
        <w:tabs>
          <w:tab w:val="num" w:pos="-218"/>
        </w:tabs>
        <w:ind w:left="358" w:hanging="576"/>
      </w:pPr>
      <w:rPr>
        <w:rFonts w:cs="Times New Roman"/>
      </w:rPr>
    </w:lvl>
    <w:lvl w:ilvl="2">
      <w:start w:val="1"/>
      <w:numFmt w:val="none"/>
      <w:suff w:val="nothing"/>
      <w:lvlText w:val=""/>
      <w:lvlJc w:val="left"/>
      <w:pPr>
        <w:tabs>
          <w:tab w:val="num" w:pos="-218"/>
        </w:tabs>
        <w:ind w:left="502" w:hanging="720"/>
      </w:pPr>
      <w:rPr>
        <w:rFonts w:cs="Times New Roman"/>
      </w:rPr>
    </w:lvl>
    <w:lvl w:ilvl="3">
      <w:start w:val="1"/>
      <w:numFmt w:val="none"/>
      <w:suff w:val="nothing"/>
      <w:lvlText w:val=""/>
      <w:lvlJc w:val="left"/>
      <w:pPr>
        <w:tabs>
          <w:tab w:val="num" w:pos="-218"/>
        </w:tabs>
        <w:ind w:left="646" w:hanging="864"/>
      </w:pPr>
      <w:rPr>
        <w:rFonts w:cs="Times New Roman"/>
      </w:rPr>
    </w:lvl>
    <w:lvl w:ilvl="4">
      <w:start w:val="1"/>
      <w:numFmt w:val="none"/>
      <w:suff w:val="nothing"/>
      <w:lvlText w:val=""/>
      <w:lvlJc w:val="left"/>
      <w:pPr>
        <w:tabs>
          <w:tab w:val="num" w:pos="-218"/>
        </w:tabs>
        <w:ind w:left="790" w:hanging="1008"/>
      </w:pPr>
      <w:rPr>
        <w:rFonts w:cs="Times New Roman"/>
      </w:rPr>
    </w:lvl>
    <w:lvl w:ilvl="5">
      <w:start w:val="1"/>
      <w:numFmt w:val="none"/>
      <w:suff w:val="nothing"/>
      <w:lvlText w:val=""/>
      <w:lvlJc w:val="left"/>
      <w:pPr>
        <w:tabs>
          <w:tab w:val="num" w:pos="-218"/>
        </w:tabs>
        <w:ind w:left="934" w:hanging="1152"/>
      </w:pPr>
      <w:rPr>
        <w:rFonts w:cs="Times New Roman"/>
      </w:rPr>
    </w:lvl>
    <w:lvl w:ilvl="6">
      <w:start w:val="1"/>
      <w:numFmt w:val="none"/>
      <w:suff w:val="nothing"/>
      <w:lvlText w:val=""/>
      <w:lvlJc w:val="left"/>
      <w:pPr>
        <w:tabs>
          <w:tab w:val="num" w:pos="-218"/>
        </w:tabs>
        <w:ind w:left="1078" w:hanging="1296"/>
      </w:pPr>
      <w:rPr>
        <w:rFonts w:cs="Times New Roman"/>
      </w:rPr>
    </w:lvl>
    <w:lvl w:ilvl="7">
      <w:start w:val="1"/>
      <w:numFmt w:val="none"/>
      <w:suff w:val="nothing"/>
      <w:lvlText w:val=""/>
      <w:lvlJc w:val="left"/>
      <w:pPr>
        <w:tabs>
          <w:tab w:val="num" w:pos="-218"/>
        </w:tabs>
        <w:ind w:left="1222" w:hanging="1440"/>
      </w:pPr>
      <w:rPr>
        <w:rFonts w:cs="Times New Roman"/>
      </w:rPr>
    </w:lvl>
    <w:lvl w:ilvl="8">
      <w:start w:val="1"/>
      <w:numFmt w:val="none"/>
      <w:suff w:val="nothing"/>
      <w:lvlText w:val=""/>
      <w:lvlJc w:val="left"/>
      <w:pPr>
        <w:tabs>
          <w:tab w:val="num" w:pos="-218"/>
        </w:tabs>
        <w:ind w:left="1366" w:hanging="1584"/>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8"/>
    <w:multiLevelType w:val="multilevel"/>
    <w:tmpl w:val="00000008"/>
    <w:name w:val="WW8Num8"/>
    <w:lvl w:ilvl="0">
      <w:start w:val="6"/>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15:restartNumberingAfterBreak="0">
    <w:nsid w:val="0000000A"/>
    <w:multiLevelType w:val="singleLevel"/>
    <w:tmpl w:val="0000000A"/>
    <w:name w:val="WW8Num9"/>
    <w:lvl w:ilvl="0">
      <w:start w:val="1"/>
      <w:numFmt w:val="bullet"/>
      <w:lvlText w:val=""/>
      <w:lvlJc w:val="left"/>
      <w:pPr>
        <w:tabs>
          <w:tab w:val="num" w:pos="1287"/>
        </w:tabs>
        <w:ind w:left="1287" w:hanging="360"/>
      </w:pPr>
      <w:rPr>
        <w:rFonts w:ascii="Symbol" w:hAnsi="Symbol"/>
      </w:rPr>
    </w:lvl>
  </w:abstractNum>
  <w:abstractNum w:abstractNumId="8" w15:restartNumberingAfterBreak="0">
    <w:nsid w:val="0000000B"/>
    <w:multiLevelType w:val="singleLevel"/>
    <w:tmpl w:val="FDDA3A28"/>
    <w:name w:val="WW8Num11"/>
    <w:lvl w:ilvl="0">
      <w:start w:val="1"/>
      <w:numFmt w:val="decimal"/>
      <w:lvlText w:val="%1."/>
      <w:lvlJc w:val="left"/>
      <w:pPr>
        <w:tabs>
          <w:tab w:val="num" w:pos="720"/>
        </w:tabs>
        <w:ind w:left="720" w:hanging="360"/>
      </w:pPr>
      <w:rPr>
        <w:rFonts w:ascii="Arial" w:hAnsi="Arial" w:cs="Times New Roman"/>
      </w:rPr>
    </w:lvl>
  </w:abstractNum>
  <w:abstractNum w:abstractNumId="9" w15:restartNumberingAfterBreak="0">
    <w:nsid w:val="0000000D"/>
    <w:multiLevelType w:val="singleLevel"/>
    <w:tmpl w:val="EE5E23D6"/>
    <w:name w:val="WW8Num13"/>
    <w:lvl w:ilvl="0">
      <w:start w:val="1"/>
      <w:numFmt w:val="decimal"/>
      <w:lvlText w:val="%1."/>
      <w:lvlJc w:val="left"/>
      <w:pPr>
        <w:tabs>
          <w:tab w:val="num" w:pos="720"/>
        </w:tabs>
        <w:ind w:left="720" w:hanging="360"/>
      </w:pPr>
      <w:rPr>
        <w:rFonts w:ascii="Arial" w:hAnsi="Arial" w:cs="Times New Roman"/>
      </w:rPr>
    </w:lvl>
  </w:abstractNum>
  <w:abstractNum w:abstractNumId="10"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12"/>
    <w:multiLevelType w:val="singleLevel"/>
    <w:tmpl w:val="516623C2"/>
    <w:name w:val="WW8Num18"/>
    <w:lvl w:ilvl="0">
      <w:start w:val="1"/>
      <w:numFmt w:val="decimal"/>
      <w:lvlText w:val="%1)"/>
      <w:lvlJc w:val="left"/>
      <w:pPr>
        <w:tabs>
          <w:tab w:val="num" w:pos="1005"/>
        </w:tabs>
        <w:ind w:left="1005" w:hanging="645"/>
      </w:pPr>
      <w:rPr>
        <w:rFonts w:cs="Times New Roman"/>
        <w:i w:val="0"/>
        <w:iCs w:val="0"/>
      </w:rPr>
    </w:lvl>
  </w:abstractNum>
  <w:abstractNum w:abstractNumId="13" w15:restartNumberingAfterBreak="0">
    <w:nsid w:val="07F57CA1"/>
    <w:multiLevelType w:val="hybridMultilevel"/>
    <w:tmpl w:val="8CD2BD70"/>
    <w:lvl w:ilvl="0" w:tplc="04020001">
      <w:start w:val="1"/>
      <w:numFmt w:val="bullet"/>
      <w:lvlText w:val=""/>
      <w:lvlJc w:val="left"/>
      <w:pPr>
        <w:ind w:left="720" w:hanging="360"/>
      </w:pPr>
      <w:rPr>
        <w:rFonts w:ascii="Symbol" w:hAnsi="Symbol" w:hint="default"/>
      </w:rPr>
    </w:lvl>
    <w:lvl w:ilvl="1" w:tplc="F0905644">
      <w:numFmt w:val="bullet"/>
      <w:lvlText w:val="-"/>
      <w:lvlJc w:val="left"/>
      <w:pPr>
        <w:ind w:left="1440" w:hanging="360"/>
      </w:pPr>
      <w:rPr>
        <w:rFonts w:ascii="Arial" w:eastAsia="Times New Roman" w:hAnsi="Arial" w:cs="Aria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0B1E22EF"/>
    <w:multiLevelType w:val="hybridMultilevel"/>
    <w:tmpl w:val="2A24F1EE"/>
    <w:lvl w:ilvl="0" w:tplc="3C281702">
      <w:start w:val="1"/>
      <w:numFmt w:val="decimal"/>
      <w:lvlText w:val="(%1)"/>
      <w:lvlJc w:val="left"/>
      <w:pPr>
        <w:ind w:left="720" w:hanging="360"/>
      </w:pPr>
      <w:rPr>
        <w:b/>
        <w:bCs/>
        <w:i w:val="0"/>
        <w:iCs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15:restartNumberingAfterBreak="0">
    <w:nsid w:val="1A9D2C4C"/>
    <w:multiLevelType w:val="hybridMultilevel"/>
    <w:tmpl w:val="52D2A1DA"/>
    <w:lvl w:ilvl="0" w:tplc="E258FD72">
      <w:start w:val="1"/>
      <w:numFmt w:val="bullet"/>
      <w:pStyle w:val="StyleStyleCommentTextHanging54cmLeft0cmFirstlin"/>
      <w:lvlText w:val=""/>
      <w:lvlJc w:val="left"/>
      <w:pPr>
        <w:tabs>
          <w:tab w:val="num" w:pos="3192"/>
        </w:tabs>
        <w:ind w:left="3116" w:hanging="284"/>
      </w:pPr>
      <w:rPr>
        <w:rFonts w:ascii="Wingdings" w:hAnsi="Wingdings" w:hint="default"/>
        <w:sz w:val="24"/>
      </w:rPr>
    </w:lvl>
    <w:lvl w:ilvl="1" w:tplc="04090003">
      <w:start w:val="1"/>
      <w:numFmt w:val="bullet"/>
      <w:lvlText w:val="o"/>
      <w:lvlJc w:val="left"/>
      <w:pPr>
        <w:tabs>
          <w:tab w:val="num" w:pos="4272"/>
        </w:tabs>
        <w:ind w:left="4272" w:hanging="360"/>
      </w:pPr>
      <w:rPr>
        <w:rFonts w:ascii="Courier New" w:hAnsi="Courier New" w:hint="default"/>
      </w:rPr>
    </w:lvl>
    <w:lvl w:ilvl="2" w:tplc="04090005">
      <w:start w:val="1"/>
      <w:numFmt w:val="bullet"/>
      <w:lvlText w:val=""/>
      <w:lvlJc w:val="left"/>
      <w:pPr>
        <w:tabs>
          <w:tab w:val="num" w:pos="4992"/>
        </w:tabs>
        <w:ind w:left="4992" w:hanging="360"/>
      </w:pPr>
      <w:rPr>
        <w:rFonts w:ascii="Wingdings" w:hAnsi="Wingdings" w:hint="default"/>
      </w:rPr>
    </w:lvl>
    <w:lvl w:ilvl="3" w:tplc="04090001">
      <w:start w:val="1"/>
      <w:numFmt w:val="bullet"/>
      <w:lvlText w:val=""/>
      <w:lvlJc w:val="left"/>
      <w:pPr>
        <w:tabs>
          <w:tab w:val="num" w:pos="5712"/>
        </w:tabs>
        <w:ind w:left="5712" w:hanging="360"/>
      </w:pPr>
      <w:rPr>
        <w:rFonts w:ascii="Symbol" w:hAnsi="Symbol" w:hint="default"/>
      </w:rPr>
    </w:lvl>
    <w:lvl w:ilvl="4" w:tplc="04090003">
      <w:start w:val="1"/>
      <w:numFmt w:val="bullet"/>
      <w:lvlText w:val="o"/>
      <w:lvlJc w:val="left"/>
      <w:pPr>
        <w:tabs>
          <w:tab w:val="num" w:pos="6432"/>
        </w:tabs>
        <w:ind w:left="6432" w:hanging="360"/>
      </w:pPr>
      <w:rPr>
        <w:rFonts w:ascii="Courier New" w:hAnsi="Courier New" w:hint="default"/>
      </w:rPr>
    </w:lvl>
    <w:lvl w:ilvl="5" w:tplc="04090005">
      <w:start w:val="1"/>
      <w:numFmt w:val="bullet"/>
      <w:lvlText w:val=""/>
      <w:lvlJc w:val="left"/>
      <w:pPr>
        <w:tabs>
          <w:tab w:val="num" w:pos="7152"/>
        </w:tabs>
        <w:ind w:left="7152" w:hanging="360"/>
      </w:pPr>
      <w:rPr>
        <w:rFonts w:ascii="Wingdings" w:hAnsi="Wingdings" w:hint="default"/>
      </w:rPr>
    </w:lvl>
    <w:lvl w:ilvl="6" w:tplc="04090001">
      <w:start w:val="1"/>
      <w:numFmt w:val="bullet"/>
      <w:lvlText w:val=""/>
      <w:lvlJc w:val="left"/>
      <w:pPr>
        <w:tabs>
          <w:tab w:val="num" w:pos="7872"/>
        </w:tabs>
        <w:ind w:left="7872" w:hanging="360"/>
      </w:pPr>
      <w:rPr>
        <w:rFonts w:ascii="Symbol" w:hAnsi="Symbol" w:hint="default"/>
      </w:rPr>
    </w:lvl>
    <w:lvl w:ilvl="7" w:tplc="04090003">
      <w:start w:val="1"/>
      <w:numFmt w:val="bullet"/>
      <w:lvlText w:val="o"/>
      <w:lvlJc w:val="left"/>
      <w:pPr>
        <w:tabs>
          <w:tab w:val="num" w:pos="8592"/>
        </w:tabs>
        <w:ind w:left="8592" w:hanging="360"/>
      </w:pPr>
      <w:rPr>
        <w:rFonts w:ascii="Courier New" w:hAnsi="Courier New" w:hint="default"/>
      </w:rPr>
    </w:lvl>
    <w:lvl w:ilvl="8" w:tplc="04090005">
      <w:start w:val="1"/>
      <w:numFmt w:val="bullet"/>
      <w:lvlText w:val=""/>
      <w:lvlJc w:val="left"/>
      <w:pPr>
        <w:tabs>
          <w:tab w:val="num" w:pos="9312"/>
        </w:tabs>
        <w:ind w:left="9312" w:hanging="360"/>
      </w:pPr>
      <w:rPr>
        <w:rFonts w:ascii="Wingdings" w:hAnsi="Wingdings" w:hint="default"/>
      </w:rPr>
    </w:lvl>
  </w:abstractNum>
  <w:abstractNum w:abstractNumId="16" w15:restartNumberingAfterBreak="0">
    <w:nsid w:val="1DA3390A"/>
    <w:multiLevelType w:val="hybridMultilevel"/>
    <w:tmpl w:val="40A42682"/>
    <w:lvl w:ilvl="0" w:tplc="C43E1BA8">
      <w:start w:val="1"/>
      <w:numFmt w:val="lowerLetter"/>
      <w:lvlText w:val="%1."/>
      <w:lvlJc w:val="left"/>
      <w:pPr>
        <w:ind w:left="720" w:hanging="360"/>
      </w:pPr>
      <w:rPr>
        <w:b/>
        <w:bCs/>
        <w:i w:val="0"/>
        <w:iCs w:val="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7" w15:restartNumberingAfterBreak="0">
    <w:nsid w:val="22C7693A"/>
    <w:multiLevelType w:val="hybridMultilevel"/>
    <w:tmpl w:val="773CC134"/>
    <w:lvl w:ilvl="0" w:tplc="8DA098F6">
      <w:numFmt w:val="bullet"/>
      <w:pStyle w:val="1"/>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pStyle w:val="4"/>
      <w:lvlText w:val=""/>
      <w:lvlJc w:val="left"/>
      <w:pPr>
        <w:tabs>
          <w:tab w:val="num" w:pos="2880"/>
        </w:tabs>
        <w:ind w:left="2880" w:hanging="360"/>
      </w:pPr>
      <w:rPr>
        <w:rFonts w:ascii="Symbol" w:hAnsi="Symbol" w:hint="default"/>
      </w:rPr>
    </w:lvl>
    <w:lvl w:ilvl="4" w:tplc="04020003">
      <w:start w:val="1"/>
      <w:numFmt w:val="bullet"/>
      <w:pStyle w:val="5"/>
      <w:lvlText w:val="o"/>
      <w:lvlJc w:val="left"/>
      <w:pPr>
        <w:tabs>
          <w:tab w:val="num" w:pos="3600"/>
        </w:tabs>
        <w:ind w:left="3600" w:hanging="360"/>
      </w:pPr>
      <w:rPr>
        <w:rFonts w:ascii="Courier New" w:hAnsi="Courier New" w:hint="default"/>
      </w:rPr>
    </w:lvl>
    <w:lvl w:ilvl="5" w:tplc="04020005">
      <w:start w:val="1"/>
      <w:numFmt w:val="bullet"/>
      <w:pStyle w:val="6"/>
      <w:lvlText w:val=""/>
      <w:lvlJc w:val="left"/>
      <w:pPr>
        <w:tabs>
          <w:tab w:val="num" w:pos="4320"/>
        </w:tabs>
        <w:ind w:left="4320" w:hanging="360"/>
      </w:pPr>
      <w:rPr>
        <w:rFonts w:ascii="Wingdings" w:hAnsi="Wingdings" w:hint="default"/>
      </w:rPr>
    </w:lvl>
    <w:lvl w:ilvl="6" w:tplc="04020001">
      <w:start w:val="1"/>
      <w:numFmt w:val="bullet"/>
      <w:pStyle w:val="7"/>
      <w:lvlText w:val=""/>
      <w:lvlJc w:val="left"/>
      <w:pPr>
        <w:tabs>
          <w:tab w:val="num" w:pos="5040"/>
        </w:tabs>
        <w:ind w:left="5040" w:hanging="360"/>
      </w:pPr>
      <w:rPr>
        <w:rFonts w:ascii="Symbol" w:hAnsi="Symbol" w:hint="default"/>
      </w:rPr>
    </w:lvl>
    <w:lvl w:ilvl="7" w:tplc="04020003">
      <w:start w:val="1"/>
      <w:numFmt w:val="bullet"/>
      <w:pStyle w:val="8"/>
      <w:lvlText w:val="o"/>
      <w:lvlJc w:val="left"/>
      <w:pPr>
        <w:tabs>
          <w:tab w:val="num" w:pos="5760"/>
        </w:tabs>
        <w:ind w:left="5760" w:hanging="360"/>
      </w:pPr>
      <w:rPr>
        <w:rFonts w:ascii="Courier New" w:hAnsi="Courier New" w:hint="default"/>
      </w:rPr>
    </w:lvl>
    <w:lvl w:ilvl="8" w:tplc="04020005">
      <w:start w:val="1"/>
      <w:numFmt w:val="bullet"/>
      <w:pStyle w:val="9"/>
      <w:lvlText w:val=""/>
      <w:lvlJc w:val="left"/>
      <w:pPr>
        <w:tabs>
          <w:tab w:val="num" w:pos="6480"/>
        </w:tabs>
        <w:ind w:left="6480" w:hanging="360"/>
      </w:pPr>
      <w:rPr>
        <w:rFonts w:ascii="Wingdings" w:hAnsi="Wingdings" w:hint="default"/>
      </w:rPr>
    </w:lvl>
  </w:abstractNum>
  <w:abstractNum w:abstractNumId="18" w15:restartNumberingAfterBreak="0">
    <w:nsid w:val="22E44180"/>
    <w:multiLevelType w:val="multilevel"/>
    <w:tmpl w:val="E7B4662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0B5E4D"/>
    <w:multiLevelType w:val="hybridMultilevel"/>
    <w:tmpl w:val="E654DBFE"/>
    <w:lvl w:ilvl="0" w:tplc="C43E1BA8">
      <w:start w:val="1"/>
      <w:numFmt w:val="lowerLetter"/>
      <w:lvlText w:val="%1."/>
      <w:lvlJc w:val="left"/>
      <w:pPr>
        <w:ind w:left="780" w:hanging="360"/>
      </w:pPr>
      <w:rPr>
        <w:b/>
        <w:bCs/>
        <w:i w:val="0"/>
        <w:iCs w:val="0"/>
      </w:rPr>
    </w:lvl>
    <w:lvl w:ilvl="1" w:tplc="04020019">
      <w:start w:val="1"/>
      <w:numFmt w:val="lowerLetter"/>
      <w:lvlText w:val="%2."/>
      <w:lvlJc w:val="left"/>
      <w:pPr>
        <w:ind w:left="1500" w:hanging="360"/>
      </w:pPr>
    </w:lvl>
    <w:lvl w:ilvl="2" w:tplc="0402001B">
      <w:start w:val="1"/>
      <w:numFmt w:val="lowerRoman"/>
      <w:lvlText w:val="%3."/>
      <w:lvlJc w:val="right"/>
      <w:pPr>
        <w:ind w:left="2220" w:hanging="180"/>
      </w:pPr>
    </w:lvl>
    <w:lvl w:ilvl="3" w:tplc="0402000F">
      <w:start w:val="1"/>
      <w:numFmt w:val="decimal"/>
      <w:lvlText w:val="%4."/>
      <w:lvlJc w:val="left"/>
      <w:pPr>
        <w:ind w:left="2940" w:hanging="360"/>
      </w:pPr>
    </w:lvl>
    <w:lvl w:ilvl="4" w:tplc="04020019">
      <w:start w:val="1"/>
      <w:numFmt w:val="lowerLetter"/>
      <w:lvlText w:val="%5."/>
      <w:lvlJc w:val="left"/>
      <w:pPr>
        <w:ind w:left="3660" w:hanging="360"/>
      </w:pPr>
    </w:lvl>
    <w:lvl w:ilvl="5" w:tplc="0402001B">
      <w:start w:val="1"/>
      <w:numFmt w:val="lowerRoman"/>
      <w:lvlText w:val="%6."/>
      <w:lvlJc w:val="right"/>
      <w:pPr>
        <w:ind w:left="4380" w:hanging="180"/>
      </w:pPr>
    </w:lvl>
    <w:lvl w:ilvl="6" w:tplc="0402000F">
      <w:start w:val="1"/>
      <w:numFmt w:val="decimal"/>
      <w:lvlText w:val="%7."/>
      <w:lvlJc w:val="left"/>
      <w:pPr>
        <w:ind w:left="5100" w:hanging="360"/>
      </w:pPr>
    </w:lvl>
    <w:lvl w:ilvl="7" w:tplc="04020019">
      <w:start w:val="1"/>
      <w:numFmt w:val="lowerLetter"/>
      <w:lvlText w:val="%8."/>
      <w:lvlJc w:val="left"/>
      <w:pPr>
        <w:ind w:left="5820" w:hanging="360"/>
      </w:pPr>
    </w:lvl>
    <w:lvl w:ilvl="8" w:tplc="0402001B">
      <w:start w:val="1"/>
      <w:numFmt w:val="lowerRoman"/>
      <w:lvlText w:val="%9."/>
      <w:lvlJc w:val="right"/>
      <w:pPr>
        <w:ind w:left="6540" w:hanging="180"/>
      </w:pPr>
    </w:lvl>
  </w:abstractNum>
  <w:abstractNum w:abstractNumId="20" w15:restartNumberingAfterBreak="0">
    <w:nsid w:val="3E00520D"/>
    <w:multiLevelType w:val="hybridMultilevel"/>
    <w:tmpl w:val="EFC2A45E"/>
    <w:lvl w:ilvl="0" w:tplc="C43E1BA8">
      <w:start w:val="1"/>
      <w:numFmt w:val="lowerLetter"/>
      <w:lvlText w:val="%1."/>
      <w:lvlJc w:val="left"/>
      <w:pPr>
        <w:ind w:left="1040" w:hanging="360"/>
      </w:pPr>
      <w:rPr>
        <w:b/>
        <w:bCs/>
        <w:i w:val="0"/>
        <w:iCs w:val="0"/>
      </w:rPr>
    </w:lvl>
    <w:lvl w:ilvl="1" w:tplc="04020019">
      <w:start w:val="1"/>
      <w:numFmt w:val="lowerLetter"/>
      <w:lvlText w:val="%2."/>
      <w:lvlJc w:val="left"/>
      <w:pPr>
        <w:ind w:left="1760" w:hanging="360"/>
      </w:pPr>
    </w:lvl>
    <w:lvl w:ilvl="2" w:tplc="0402001B">
      <w:start w:val="1"/>
      <w:numFmt w:val="lowerRoman"/>
      <w:lvlText w:val="%3."/>
      <w:lvlJc w:val="right"/>
      <w:pPr>
        <w:ind w:left="2480" w:hanging="180"/>
      </w:pPr>
    </w:lvl>
    <w:lvl w:ilvl="3" w:tplc="0402000F">
      <w:start w:val="1"/>
      <w:numFmt w:val="decimal"/>
      <w:lvlText w:val="%4."/>
      <w:lvlJc w:val="left"/>
      <w:pPr>
        <w:ind w:left="3200" w:hanging="360"/>
      </w:pPr>
    </w:lvl>
    <w:lvl w:ilvl="4" w:tplc="04020019">
      <w:start w:val="1"/>
      <w:numFmt w:val="lowerLetter"/>
      <w:lvlText w:val="%5."/>
      <w:lvlJc w:val="left"/>
      <w:pPr>
        <w:ind w:left="3920" w:hanging="360"/>
      </w:pPr>
    </w:lvl>
    <w:lvl w:ilvl="5" w:tplc="0402001B">
      <w:start w:val="1"/>
      <w:numFmt w:val="lowerRoman"/>
      <w:lvlText w:val="%6."/>
      <w:lvlJc w:val="right"/>
      <w:pPr>
        <w:ind w:left="4640" w:hanging="180"/>
      </w:pPr>
    </w:lvl>
    <w:lvl w:ilvl="6" w:tplc="0402000F">
      <w:start w:val="1"/>
      <w:numFmt w:val="decimal"/>
      <w:lvlText w:val="%7."/>
      <w:lvlJc w:val="left"/>
      <w:pPr>
        <w:ind w:left="5360" w:hanging="360"/>
      </w:pPr>
    </w:lvl>
    <w:lvl w:ilvl="7" w:tplc="04020019">
      <w:start w:val="1"/>
      <w:numFmt w:val="lowerLetter"/>
      <w:lvlText w:val="%8."/>
      <w:lvlJc w:val="left"/>
      <w:pPr>
        <w:ind w:left="6080" w:hanging="360"/>
      </w:pPr>
    </w:lvl>
    <w:lvl w:ilvl="8" w:tplc="0402001B">
      <w:start w:val="1"/>
      <w:numFmt w:val="lowerRoman"/>
      <w:lvlText w:val="%9."/>
      <w:lvlJc w:val="right"/>
      <w:pPr>
        <w:ind w:left="6800" w:hanging="180"/>
      </w:pPr>
    </w:lvl>
  </w:abstractNum>
  <w:abstractNum w:abstractNumId="21" w15:restartNumberingAfterBreak="0">
    <w:nsid w:val="3EF90BDF"/>
    <w:multiLevelType w:val="hybridMultilevel"/>
    <w:tmpl w:val="1A326A12"/>
    <w:lvl w:ilvl="0" w:tplc="04020001">
      <w:start w:val="1"/>
      <w:numFmt w:val="bullet"/>
      <w:pStyle w:val="BodyTextBullet"/>
      <w:lvlText w:val="–"/>
      <w:lvlJc w:val="left"/>
      <w:pPr>
        <w:tabs>
          <w:tab w:val="num" w:pos="1287"/>
        </w:tabs>
        <w:ind w:left="1287" w:hanging="360"/>
      </w:pPr>
      <w:rPr>
        <w:rFonts w:ascii="Times New Roman" w:hAnsi="Times New Roman" w:hint="default"/>
      </w:rPr>
    </w:lvl>
    <w:lvl w:ilvl="1" w:tplc="0402000F">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8A1157E"/>
    <w:multiLevelType w:val="hybridMultilevel"/>
    <w:tmpl w:val="78D8893E"/>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0FF11DB"/>
    <w:multiLevelType w:val="hybridMultilevel"/>
    <w:tmpl w:val="7B840C0C"/>
    <w:lvl w:ilvl="0" w:tplc="88CA2196">
      <w:start w:val="2"/>
      <w:numFmt w:val="bullet"/>
      <w:lvlText w:val="-"/>
      <w:lvlJc w:val="left"/>
      <w:pPr>
        <w:ind w:left="720" w:hanging="360"/>
      </w:pPr>
      <w:rPr>
        <w:rFonts w:ascii="Arial" w:eastAsia="Times New Roman" w:hAnsi="Arial"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7"/>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5"/>
    <w:lvlOverride w:ilvl="0">
      <w:startOverride w:val="1"/>
    </w:lvlOverride>
  </w:num>
  <w:num w:numId="5">
    <w:abstractNumId w:val="22"/>
    <w:lvlOverride w:ilvl="0">
      <w:startOverride w:val="1"/>
    </w:lvlOverride>
  </w:num>
  <w:num w:numId="6">
    <w:abstractNumId w:val="18"/>
  </w:num>
  <w:num w:numId="7">
    <w:abstractNumId w:val="13"/>
  </w:num>
  <w:num w:numId="8">
    <w:abstractNumId w:val="23"/>
  </w:num>
  <w:num w:numId="9">
    <w:abstractNumId w:val="1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4"/>
  </w:num>
  <w:num w:numId="13">
    <w:abstractNumId w:val="16"/>
  </w:num>
  <w:num w:numId="14">
    <w:abstractNumId w:val="19"/>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EC"/>
    <w:rsid w:val="000008EF"/>
    <w:rsid w:val="00001093"/>
    <w:rsid w:val="00001FFF"/>
    <w:rsid w:val="000039F0"/>
    <w:rsid w:val="00004341"/>
    <w:rsid w:val="00005493"/>
    <w:rsid w:val="00005F12"/>
    <w:rsid w:val="00006DE2"/>
    <w:rsid w:val="00006E78"/>
    <w:rsid w:val="000112B2"/>
    <w:rsid w:val="00011655"/>
    <w:rsid w:val="000122F1"/>
    <w:rsid w:val="000138CB"/>
    <w:rsid w:val="0001392B"/>
    <w:rsid w:val="000153A7"/>
    <w:rsid w:val="00016FDF"/>
    <w:rsid w:val="00017B27"/>
    <w:rsid w:val="00017B53"/>
    <w:rsid w:val="000202B8"/>
    <w:rsid w:val="00020308"/>
    <w:rsid w:val="00020CC4"/>
    <w:rsid w:val="00021C0D"/>
    <w:rsid w:val="00021E73"/>
    <w:rsid w:val="00023D82"/>
    <w:rsid w:val="00025A7A"/>
    <w:rsid w:val="00025B44"/>
    <w:rsid w:val="00025C40"/>
    <w:rsid w:val="00025FF1"/>
    <w:rsid w:val="00026947"/>
    <w:rsid w:val="00026B0B"/>
    <w:rsid w:val="00026EBD"/>
    <w:rsid w:val="00026EC2"/>
    <w:rsid w:val="00027388"/>
    <w:rsid w:val="00030BCB"/>
    <w:rsid w:val="0003178C"/>
    <w:rsid w:val="00031A9D"/>
    <w:rsid w:val="00031B53"/>
    <w:rsid w:val="00031BA0"/>
    <w:rsid w:val="00031C32"/>
    <w:rsid w:val="0003201B"/>
    <w:rsid w:val="000324B1"/>
    <w:rsid w:val="00032608"/>
    <w:rsid w:val="00032CCA"/>
    <w:rsid w:val="000340F4"/>
    <w:rsid w:val="00034326"/>
    <w:rsid w:val="0003567F"/>
    <w:rsid w:val="0003577D"/>
    <w:rsid w:val="00035F3B"/>
    <w:rsid w:val="00036436"/>
    <w:rsid w:val="00036446"/>
    <w:rsid w:val="0003697E"/>
    <w:rsid w:val="0003778A"/>
    <w:rsid w:val="00037DE2"/>
    <w:rsid w:val="000421AF"/>
    <w:rsid w:val="000423A3"/>
    <w:rsid w:val="0004327A"/>
    <w:rsid w:val="00044BC7"/>
    <w:rsid w:val="00045B62"/>
    <w:rsid w:val="00046036"/>
    <w:rsid w:val="00046E2A"/>
    <w:rsid w:val="000471C0"/>
    <w:rsid w:val="00047286"/>
    <w:rsid w:val="00047A6F"/>
    <w:rsid w:val="0005011D"/>
    <w:rsid w:val="00050693"/>
    <w:rsid w:val="000506C4"/>
    <w:rsid w:val="00050830"/>
    <w:rsid w:val="00050A73"/>
    <w:rsid w:val="00052838"/>
    <w:rsid w:val="000529BA"/>
    <w:rsid w:val="00052A7E"/>
    <w:rsid w:val="00053159"/>
    <w:rsid w:val="0005332A"/>
    <w:rsid w:val="00053EBF"/>
    <w:rsid w:val="000545CF"/>
    <w:rsid w:val="00054759"/>
    <w:rsid w:val="00054C1F"/>
    <w:rsid w:val="00054CFE"/>
    <w:rsid w:val="00054D6E"/>
    <w:rsid w:val="0005600F"/>
    <w:rsid w:val="000567C2"/>
    <w:rsid w:val="000576D1"/>
    <w:rsid w:val="00057B6F"/>
    <w:rsid w:val="000611E6"/>
    <w:rsid w:val="00063549"/>
    <w:rsid w:val="000638E0"/>
    <w:rsid w:val="00063D5E"/>
    <w:rsid w:val="00063FCF"/>
    <w:rsid w:val="00065BA2"/>
    <w:rsid w:val="00065E35"/>
    <w:rsid w:val="0007102A"/>
    <w:rsid w:val="000712B7"/>
    <w:rsid w:val="0007138B"/>
    <w:rsid w:val="00071F50"/>
    <w:rsid w:val="00072037"/>
    <w:rsid w:val="0007360E"/>
    <w:rsid w:val="00073694"/>
    <w:rsid w:val="00073C48"/>
    <w:rsid w:val="0007454B"/>
    <w:rsid w:val="000748B0"/>
    <w:rsid w:val="000751BE"/>
    <w:rsid w:val="0007550B"/>
    <w:rsid w:val="00075ACB"/>
    <w:rsid w:val="00076DC4"/>
    <w:rsid w:val="00077127"/>
    <w:rsid w:val="00077242"/>
    <w:rsid w:val="00081D75"/>
    <w:rsid w:val="000826D5"/>
    <w:rsid w:val="00082939"/>
    <w:rsid w:val="00082B12"/>
    <w:rsid w:val="00082CB4"/>
    <w:rsid w:val="00083366"/>
    <w:rsid w:val="00083686"/>
    <w:rsid w:val="00084DCE"/>
    <w:rsid w:val="00084EB8"/>
    <w:rsid w:val="000859FF"/>
    <w:rsid w:val="00085FEC"/>
    <w:rsid w:val="00086821"/>
    <w:rsid w:val="00087C56"/>
    <w:rsid w:val="00090D18"/>
    <w:rsid w:val="00091810"/>
    <w:rsid w:val="00091CB7"/>
    <w:rsid w:val="00092867"/>
    <w:rsid w:val="000931F6"/>
    <w:rsid w:val="0009322E"/>
    <w:rsid w:val="00093ACF"/>
    <w:rsid w:val="00093F9D"/>
    <w:rsid w:val="00093FF0"/>
    <w:rsid w:val="00094281"/>
    <w:rsid w:val="00094334"/>
    <w:rsid w:val="00094A2C"/>
    <w:rsid w:val="000951DC"/>
    <w:rsid w:val="00095F86"/>
    <w:rsid w:val="00095FAB"/>
    <w:rsid w:val="00096A8C"/>
    <w:rsid w:val="00097168"/>
    <w:rsid w:val="000979A8"/>
    <w:rsid w:val="000A0227"/>
    <w:rsid w:val="000A0428"/>
    <w:rsid w:val="000A0D06"/>
    <w:rsid w:val="000A101E"/>
    <w:rsid w:val="000A1134"/>
    <w:rsid w:val="000A321D"/>
    <w:rsid w:val="000A3428"/>
    <w:rsid w:val="000A35CD"/>
    <w:rsid w:val="000A3D45"/>
    <w:rsid w:val="000A55FD"/>
    <w:rsid w:val="000A6466"/>
    <w:rsid w:val="000A74F0"/>
    <w:rsid w:val="000A7AC1"/>
    <w:rsid w:val="000A7BCC"/>
    <w:rsid w:val="000A7CD7"/>
    <w:rsid w:val="000A7F2D"/>
    <w:rsid w:val="000B004A"/>
    <w:rsid w:val="000B0C94"/>
    <w:rsid w:val="000B0D44"/>
    <w:rsid w:val="000B1D70"/>
    <w:rsid w:val="000B222A"/>
    <w:rsid w:val="000B3988"/>
    <w:rsid w:val="000B3B0C"/>
    <w:rsid w:val="000B4493"/>
    <w:rsid w:val="000B5105"/>
    <w:rsid w:val="000B6D9B"/>
    <w:rsid w:val="000B7360"/>
    <w:rsid w:val="000B77A4"/>
    <w:rsid w:val="000B7A97"/>
    <w:rsid w:val="000B7D44"/>
    <w:rsid w:val="000C01F6"/>
    <w:rsid w:val="000C022D"/>
    <w:rsid w:val="000C06EB"/>
    <w:rsid w:val="000C09D9"/>
    <w:rsid w:val="000C2142"/>
    <w:rsid w:val="000C337A"/>
    <w:rsid w:val="000C4F8D"/>
    <w:rsid w:val="000C587B"/>
    <w:rsid w:val="000C5CD5"/>
    <w:rsid w:val="000C680B"/>
    <w:rsid w:val="000C6C51"/>
    <w:rsid w:val="000C70EB"/>
    <w:rsid w:val="000D0569"/>
    <w:rsid w:val="000D0607"/>
    <w:rsid w:val="000D0EBA"/>
    <w:rsid w:val="000D0F41"/>
    <w:rsid w:val="000D211E"/>
    <w:rsid w:val="000D28E7"/>
    <w:rsid w:val="000D3F44"/>
    <w:rsid w:val="000D456B"/>
    <w:rsid w:val="000D47C8"/>
    <w:rsid w:val="000D49B0"/>
    <w:rsid w:val="000D4B61"/>
    <w:rsid w:val="000D4FE9"/>
    <w:rsid w:val="000D50D0"/>
    <w:rsid w:val="000D522F"/>
    <w:rsid w:val="000D5F90"/>
    <w:rsid w:val="000D6F7F"/>
    <w:rsid w:val="000D729B"/>
    <w:rsid w:val="000D775C"/>
    <w:rsid w:val="000E088E"/>
    <w:rsid w:val="000E2242"/>
    <w:rsid w:val="000E227C"/>
    <w:rsid w:val="000E2D63"/>
    <w:rsid w:val="000E339B"/>
    <w:rsid w:val="000E3B53"/>
    <w:rsid w:val="000E3EC2"/>
    <w:rsid w:val="000E4A6D"/>
    <w:rsid w:val="000E597F"/>
    <w:rsid w:val="000E6B4F"/>
    <w:rsid w:val="000E78D4"/>
    <w:rsid w:val="000F07FF"/>
    <w:rsid w:val="000F10E8"/>
    <w:rsid w:val="000F1ABB"/>
    <w:rsid w:val="000F2023"/>
    <w:rsid w:val="000F2566"/>
    <w:rsid w:val="000F25B0"/>
    <w:rsid w:val="000F2BF7"/>
    <w:rsid w:val="000F2CF2"/>
    <w:rsid w:val="000F3978"/>
    <w:rsid w:val="000F3DE5"/>
    <w:rsid w:val="000F4864"/>
    <w:rsid w:val="000F4986"/>
    <w:rsid w:val="000F4FF2"/>
    <w:rsid w:val="000F579F"/>
    <w:rsid w:val="000F7CBF"/>
    <w:rsid w:val="000F7D1F"/>
    <w:rsid w:val="0010050A"/>
    <w:rsid w:val="00100B61"/>
    <w:rsid w:val="00103957"/>
    <w:rsid w:val="00103BD8"/>
    <w:rsid w:val="00104517"/>
    <w:rsid w:val="001049A7"/>
    <w:rsid w:val="00104DF6"/>
    <w:rsid w:val="00105B72"/>
    <w:rsid w:val="00106592"/>
    <w:rsid w:val="00106AFC"/>
    <w:rsid w:val="00106CB4"/>
    <w:rsid w:val="0010702A"/>
    <w:rsid w:val="0010735C"/>
    <w:rsid w:val="00107B91"/>
    <w:rsid w:val="0011226B"/>
    <w:rsid w:val="00112F8C"/>
    <w:rsid w:val="0011305D"/>
    <w:rsid w:val="00113A9D"/>
    <w:rsid w:val="00113C9D"/>
    <w:rsid w:val="00113D4A"/>
    <w:rsid w:val="0011572D"/>
    <w:rsid w:val="0011582B"/>
    <w:rsid w:val="00117109"/>
    <w:rsid w:val="001172BD"/>
    <w:rsid w:val="00117583"/>
    <w:rsid w:val="00117B64"/>
    <w:rsid w:val="00117E38"/>
    <w:rsid w:val="001213E4"/>
    <w:rsid w:val="001217B8"/>
    <w:rsid w:val="00121965"/>
    <w:rsid w:val="00122425"/>
    <w:rsid w:val="0012258B"/>
    <w:rsid w:val="0012291C"/>
    <w:rsid w:val="00123255"/>
    <w:rsid w:val="00123456"/>
    <w:rsid w:val="001239E0"/>
    <w:rsid w:val="00123D0C"/>
    <w:rsid w:val="00124117"/>
    <w:rsid w:val="001246CA"/>
    <w:rsid w:val="001246DE"/>
    <w:rsid w:val="00124CCA"/>
    <w:rsid w:val="00125768"/>
    <w:rsid w:val="00126D8E"/>
    <w:rsid w:val="00130C8C"/>
    <w:rsid w:val="00131822"/>
    <w:rsid w:val="0013191C"/>
    <w:rsid w:val="00131F77"/>
    <w:rsid w:val="00132DF1"/>
    <w:rsid w:val="001337A6"/>
    <w:rsid w:val="00133BB7"/>
    <w:rsid w:val="001348D9"/>
    <w:rsid w:val="00135424"/>
    <w:rsid w:val="00135452"/>
    <w:rsid w:val="00136260"/>
    <w:rsid w:val="00136B4C"/>
    <w:rsid w:val="001374AC"/>
    <w:rsid w:val="00137B05"/>
    <w:rsid w:val="00137D1B"/>
    <w:rsid w:val="00140F76"/>
    <w:rsid w:val="0014116D"/>
    <w:rsid w:val="001417ED"/>
    <w:rsid w:val="00142FD0"/>
    <w:rsid w:val="001435D6"/>
    <w:rsid w:val="00144B96"/>
    <w:rsid w:val="00144ED7"/>
    <w:rsid w:val="001459A2"/>
    <w:rsid w:val="001463B3"/>
    <w:rsid w:val="00146AD5"/>
    <w:rsid w:val="00146C35"/>
    <w:rsid w:val="001470A5"/>
    <w:rsid w:val="00150070"/>
    <w:rsid w:val="0015103F"/>
    <w:rsid w:val="001510EB"/>
    <w:rsid w:val="00152384"/>
    <w:rsid w:val="00152D57"/>
    <w:rsid w:val="001541CB"/>
    <w:rsid w:val="00155109"/>
    <w:rsid w:val="00155164"/>
    <w:rsid w:val="0015548E"/>
    <w:rsid w:val="00155B67"/>
    <w:rsid w:val="00155F17"/>
    <w:rsid w:val="00156362"/>
    <w:rsid w:val="001565B6"/>
    <w:rsid w:val="00156822"/>
    <w:rsid w:val="00157246"/>
    <w:rsid w:val="0015791B"/>
    <w:rsid w:val="00157A15"/>
    <w:rsid w:val="00160FD4"/>
    <w:rsid w:val="00161B5D"/>
    <w:rsid w:val="00163136"/>
    <w:rsid w:val="00163388"/>
    <w:rsid w:val="00163ACD"/>
    <w:rsid w:val="001647B4"/>
    <w:rsid w:val="00164B8F"/>
    <w:rsid w:val="00164E51"/>
    <w:rsid w:val="00165508"/>
    <w:rsid w:val="00165704"/>
    <w:rsid w:val="0016616B"/>
    <w:rsid w:val="00166591"/>
    <w:rsid w:val="00167B3D"/>
    <w:rsid w:val="0017088C"/>
    <w:rsid w:val="00170910"/>
    <w:rsid w:val="001713FE"/>
    <w:rsid w:val="00171E35"/>
    <w:rsid w:val="00172879"/>
    <w:rsid w:val="00172A96"/>
    <w:rsid w:val="00172DAF"/>
    <w:rsid w:val="001730B2"/>
    <w:rsid w:val="0017395F"/>
    <w:rsid w:val="001740E9"/>
    <w:rsid w:val="00174106"/>
    <w:rsid w:val="0017436C"/>
    <w:rsid w:val="00174556"/>
    <w:rsid w:val="00175326"/>
    <w:rsid w:val="00175352"/>
    <w:rsid w:val="0017691A"/>
    <w:rsid w:val="00176C1C"/>
    <w:rsid w:val="00176D69"/>
    <w:rsid w:val="001778F3"/>
    <w:rsid w:val="001801B8"/>
    <w:rsid w:val="00181BD5"/>
    <w:rsid w:val="00182256"/>
    <w:rsid w:val="0018253B"/>
    <w:rsid w:val="00183BBC"/>
    <w:rsid w:val="00184A4E"/>
    <w:rsid w:val="00184C0E"/>
    <w:rsid w:val="001857CB"/>
    <w:rsid w:val="001859F5"/>
    <w:rsid w:val="00185ACD"/>
    <w:rsid w:val="00186233"/>
    <w:rsid w:val="001868CD"/>
    <w:rsid w:val="00186BB1"/>
    <w:rsid w:val="00187036"/>
    <w:rsid w:val="00187086"/>
    <w:rsid w:val="00187313"/>
    <w:rsid w:val="0018754A"/>
    <w:rsid w:val="00187F24"/>
    <w:rsid w:val="00190A16"/>
    <w:rsid w:val="001929B3"/>
    <w:rsid w:val="00192D1F"/>
    <w:rsid w:val="00193502"/>
    <w:rsid w:val="001935F9"/>
    <w:rsid w:val="001940AC"/>
    <w:rsid w:val="001946C1"/>
    <w:rsid w:val="0019483D"/>
    <w:rsid w:val="001957BB"/>
    <w:rsid w:val="001969F9"/>
    <w:rsid w:val="0019768A"/>
    <w:rsid w:val="00197857"/>
    <w:rsid w:val="001A046C"/>
    <w:rsid w:val="001A07D9"/>
    <w:rsid w:val="001A0963"/>
    <w:rsid w:val="001A0FC6"/>
    <w:rsid w:val="001A1018"/>
    <w:rsid w:val="001A1378"/>
    <w:rsid w:val="001A1542"/>
    <w:rsid w:val="001A1853"/>
    <w:rsid w:val="001A2230"/>
    <w:rsid w:val="001A2E5C"/>
    <w:rsid w:val="001A3328"/>
    <w:rsid w:val="001A3827"/>
    <w:rsid w:val="001A3E78"/>
    <w:rsid w:val="001A3E8F"/>
    <w:rsid w:val="001A443C"/>
    <w:rsid w:val="001A48D5"/>
    <w:rsid w:val="001A51D3"/>
    <w:rsid w:val="001A5423"/>
    <w:rsid w:val="001A590A"/>
    <w:rsid w:val="001A5F70"/>
    <w:rsid w:val="001A6370"/>
    <w:rsid w:val="001A644B"/>
    <w:rsid w:val="001A74CB"/>
    <w:rsid w:val="001A7D1F"/>
    <w:rsid w:val="001B0242"/>
    <w:rsid w:val="001B110F"/>
    <w:rsid w:val="001B1140"/>
    <w:rsid w:val="001B1326"/>
    <w:rsid w:val="001B14CD"/>
    <w:rsid w:val="001B154A"/>
    <w:rsid w:val="001B1E73"/>
    <w:rsid w:val="001B23A2"/>
    <w:rsid w:val="001B4874"/>
    <w:rsid w:val="001B4FAA"/>
    <w:rsid w:val="001B56A1"/>
    <w:rsid w:val="001B5ED6"/>
    <w:rsid w:val="001B6507"/>
    <w:rsid w:val="001B67E6"/>
    <w:rsid w:val="001B6C5B"/>
    <w:rsid w:val="001B7088"/>
    <w:rsid w:val="001B7AB6"/>
    <w:rsid w:val="001B7F83"/>
    <w:rsid w:val="001C12F2"/>
    <w:rsid w:val="001C1346"/>
    <w:rsid w:val="001C2FD7"/>
    <w:rsid w:val="001C331F"/>
    <w:rsid w:val="001C4427"/>
    <w:rsid w:val="001C45C3"/>
    <w:rsid w:val="001C56C8"/>
    <w:rsid w:val="001C58D0"/>
    <w:rsid w:val="001C6BD2"/>
    <w:rsid w:val="001C7017"/>
    <w:rsid w:val="001C7094"/>
    <w:rsid w:val="001C756C"/>
    <w:rsid w:val="001C7B7E"/>
    <w:rsid w:val="001C7D4E"/>
    <w:rsid w:val="001C7DC1"/>
    <w:rsid w:val="001D0DCA"/>
    <w:rsid w:val="001D13EE"/>
    <w:rsid w:val="001D2B8F"/>
    <w:rsid w:val="001D3A45"/>
    <w:rsid w:val="001D410D"/>
    <w:rsid w:val="001D4C6E"/>
    <w:rsid w:val="001D4F5B"/>
    <w:rsid w:val="001D6B21"/>
    <w:rsid w:val="001D6D36"/>
    <w:rsid w:val="001D6F50"/>
    <w:rsid w:val="001D734E"/>
    <w:rsid w:val="001D7C03"/>
    <w:rsid w:val="001E04FA"/>
    <w:rsid w:val="001E13A7"/>
    <w:rsid w:val="001E1FB6"/>
    <w:rsid w:val="001E24FC"/>
    <w:rsid w:val="001E2AA9"/>
    <w:rsid w:val="001E2C44"/>
    <w:rsid w:val="001E2F55"/>
    <w:rsid w:val="001E358B"/>
    <w:rsid w:val="001E413C"/>
    <w:rsid w:val="001E47BE"/>
    <w:rsid w:val="001E7235"/>
    <w:rsid w:val="001F0CA5"/>
    <w:rsid w:val="001F1889"/>
    <w:rsid w:val="001F2D93"/>
    <w:rsid w:val="001F3657"/>
    <w:rsid w:val="001F37AB"/>
    <w:rsid w:val="001F3E56"/>
    <w:rsid w:val="001F4BE3"/>
    <w:rsid w:val="001F4E1B"/>
    <w:rsid w:val="001F5101"/>
    <w:rsid w:val="001F559A"/>
    <w:rsid w:val="001F5670"/>
    <w:rsid w:val="001F58E5"/>
    <w:rsid w:val="001F645C"/>
    <w:rsid w:val="001F6C90"/>
    <w:rsid w:val="001F72C3"/>
    <w:rsid w:val="001F7701"/>
    <w:rsid w:val="001F7F19"/>
    <w:rsid w:val="0020020B"/>
    <w:rsid w:val="0020038B"/>
    <w:rsid w:val="00200D19"/>
    <w:rsid w:val="00200DFB"/>
    <w:rsid w:val="00200F16"/>
    <w:rsid w:val="00201118"/>
    <w:rsid w:val="00201379"/>
    <w:rsid w:val="00201424"/>
    <w:rsid w:val="00201F6F"/>
    <w:rsid w:val="00203D2B"/>
    <w:rsid w:val="00204266"/>
    <w:rsid w:val="00204A56"/>
    <w:rsid w:val="0020519A"/>
    <w:rsid w:val="00205F6A"/>
    <w:rsid w:val="002066BC"/>
    <w:rsid w:val="002079FA"/>
    <w:rsid w:val="00210255"/>
    <w:rsid w:val="002103BA"/>
    <w:rsid w:val="00210E4F"/>
    <w:rsid w:val="00211C6C"/>
    <w:rsid w:val="00211F84"/>
    <w:rsid w:val="002135DA"/>
    <w:rsid w:val="00213B20"/>
    <w:rsid w:val="00213CAB"/>
    <w:rsid w:val="002142C0"/>
    <w:rsid w:val="0021503C"/>
    <w:rsid w:val="00215DFC"/>
    <w:rsid w:val="0021635F"/>
    <w:rsid w:val="00216525"/>
    <w:rsid w:val="002165A2"/>
    <w:rsid w:val="002167AB"/>
    <w:rsid w:val="00217F61"/>
    <w:rsid w:val="00220518"/>
    <w:rsid w:val="002208BE"/>
    <w:rsid w:val="00220DBB"/>
    <w:rsid w:val="0022137C"/>
    <w:rsid w:val="002217C0"/>
    <w:rsid w:val="00223008"/>
    <w:rsid w:val="002242E5"/>
    <w:rsid w:val="00224991"/>
    <w:rsid w:val="00224D81"/>
    <w:rsid w:val="002276B7"/>
    <w:rsid w:val="002279BA"/>
    <w:rsid w:val="00227DC4"/>
    <w:rsid w:val="00230344"/>
    <w:rsid w:val="00230F57"/>
    <w:rsid w:val="00232B9A"/>
    <w:rsid w:val="00232E3D"/>
    <w:rsid w:val="00233302"/>
    <w:rsid w:val="00233340"/>
    <w:rsid w:val="00234567"/>
    <w:rsid w:val="002345E3"/>
    <w:rsid w:val="00234C3D"/>
    <w:rsid w:val="00235004"/>
    <w:rsid w:val="00235909"/>
    <w:rsid w:val="00235FEE"/>
    <w:rsid w:val="0023712A"/>
    <w:rsid w:val="00237B99"/>
    <w:rsid w:val="0024119E"/>
    <w:rsid w:val="002412A2"/>
    <w:rsid w:val="00242B90"/>
    <w:rsid w:val="00242C70"/>
    <w:rsid w:val="00243440"/>
    <w:rsid w:val="00243497"/>
    <w:rsid w:val="00244960"/>
    <w:rsid w:val="00244B76"/>
    <w:rsid w:val="00244D77"/>
    <w:rsid w:val="00245B37"/>
    <w:rsid w:val="00245BCA"/>
    <w:rsid w:val="00245DCA"/>
    <w:rsid w:val="00245DEE"/>
    <w:rsid w:val="002460DD"/>
    <w:rsid w:val="00247BC2"/>
    <w:rsid w:val="00250623"/>
    <w:rsid w:val="00251083"/>
    <w:rsid w:val="00251524"/>
    <w:rsid w:val="0025203E"/>
    <w:rsid w:val="00252174"/>
    <w:rsid w:val="002523D8"/>
    <w:rsid w:val="00252870"/>
    <w:rsid w:val="00253115"/>
    <w:rsid w:val="00253757"/>
    <w:rsid w:val="002541F2"/>
    <w:rsid w:val="0025425E"/>
    <w:rsid w:val="002544AE"/>
    <w:rsid w:val="002551F0"/>
    <w:rsid w:val="0025536A"/>
    <w:rsid w:val="00255449"/>
    <w:rsid w:val="00255E95"/>
    <w:rsid w:val="002562FA"/>
    <w:rsid w:val="0025653D"/>
    <w:rsid w:val="0025661C"/>
    <w:rsid w:val="002569CC"/>
    <w:rsid w:val="00256B50"/>
    <w:rsid w:val="002574F7"/>
    <w:rsid w:val="0025769F"/>
    <w:rsid w:val="00257B1E"/>
    <w:rsid w:val="00260674"/>
    <w:rsid w:val="00261FD5"/>
    <w:rsid w:val="00262277"/>
    <w:rsid w:val="00263F56"/>
    <w:rsid w:val="002647AD"/>
    <w:rsid w:val="00264DA7"/>
    <w:rsid w:val="002651ED"/>
    <w:rsid w:val="00265E4C"/>
    <w:rsid w:val="00266A44"/>
    <w:rsid w:val="00266AA2"/>
    <w:rsid w:val="00267065"/>
    <w:rsid w:val="00270239"/>
    <w:rsid w:val="00270300"/>
    <w:rsid w:val="00270537"/>
    <w:rsid w:val="00270694"/>
    <w:rsid w:val="00270737"/>
    <w:rsid w:val="00271FB7"/>
    <w:rsid w:val="0027331D"/>
    <w:rsid w:val="0027381D"/>
    <w:rsid w:val="00273852"/>
    <w:rsid w:val="00273EE0"/>
    <w:rsid w:val="00274BF3"/>
    <w:rsid w:val="0027587E"/>
    <w:rsid w:val="0027602D"/>
    <w:rsid w:val="00276E7B"/>
    <w:rsid w:val="00277E2C"/>
    <w:rsid w:val="00277F4C"/>
    <w:rsid w:val="00281654"/>
    <w:rsid w:val="00281C4D"/>
    <w:rsid w:val="00282209"/>
    <w:rsid w:val="00282220"/>
    <w:rsid w:val="00283233"/>
    <w:rsid w:val="0028399B"/>
    <w:rsid w:val="0028459F"/>
    <w:rsid w:val="002845AD"/>
    <w:rsid w:val="002849E2"/>
    <w:rsid w:val="00284B90"/>
    <w:rsid w:val="00285218"/>
    <w:rsid w:val="002853AB"/>
    <w:rsid w:val="00285A1A"/>
    <w:rsid w:val="00286C35"/>
    <w:rsid w:val="002877A5"/>
    <w:rsid w:val="002910FC"/>
    <w:rsid w:val="0029250D"/>
    <w:rsid w:val="00292847"/>
    <w:rsid w:val="00292B0D"/>
    <w:rsid w:val="00293894"/>
    <w:rsid w:val="00294768"/>
    <w:rsid w:val="00294A43"/>
    <w:rsid w:val="002959C0"/>
    <w:rsid w:val="00296984"/>
    <w:rsid w:val="00296C0F"/>
    <w:rsid w:val="002977D2"/>
    <w:rsid w:val="002A0E64"/>
    <w:rsid w:val="002A1264"/>
    <w:rsid w:val="002A1C01"/>
    <w:rsid w:val="002A296A"/>
    <w:rsid w:val="002A31E3"/>
    <w:rsid w:val="002A348F"/>
    <w:rsid w:val="002A3A95"/>
    <w:rsid w:val="002A3DD2"/>
    <w:rsid w:val="002A51AB"/>
    <w:rsid w:val="002A5A32"/>
    <w:rsid w:val="002A630A"/>
    <w:rsid w:val="002A6762"/>
    <w:rsid w:val="002A6D4B"/>
    <w:rsid w:val="002A7A17"/>
    <w:rsid w:val="002A7F3C"/>
    <w:rsid w:val="002B01C2"/>
    <w:rsid w:val="002B03A1"/>
    <w:rsid w:val="002B0E7A"/>
    <w:rsid w:val="002B104F"/>
    <w:rsid w:val="002B1DFC"/>
    <w:rsid w:val="002B1E6E"/>
    <w:rsid w:val="002B2D0A"/>
    <w:rsid w:val="002B310E"/>
    <w:rsid w:val="002B3536"/>
    <w:rsid w:val="002B3542"/>
    <w:rsid w:val="002B3BF2"/>
    <w:rsid w:val="002B4632"/>
    <w:rsid w:val="002B49CF"/>
    <w:rsid w:val="002B4D7D"/>
    <w:rsid w:val="002B4E85"/>
    <w:rsid w:val="002B4E95"/>
    <w:rsid w:val="002B4EFC"/>
    <w:rsid w:val="002B56FE"/>
    <w:rsid w:val="002B650D"/>
    <w:rsid w:val="002B687A"/>
    <w:rsid w:val="002B762E"/>
    <w:rsid w:val="002B7858"/>
    <w:rsid w:val="002C1F6E"/>
    <w:rsid w:val="002C212B"/>
    <w:rsid w:val="002C2B92"/>
    <w:rsid w:val="002C48C8"/>
    <w:rsid w:val="002C549F"/>
    <w:rsid w:val="002C63E7"/>
    <w:rsid w:val="002C687B"/>
    <w:rsid w:val="002C68F1"/>
    <w:rsid w:val="002C7200"/>
    <w:rsid w:val="002C77A1"/>
    <w:rsid w:val="002C7AC5"/>
    <w:rsid w:val="002C7F39"/>
    <w:rsid w:val="002D16FD"/>
    <w:rsid w:val="002D1CFE"/>
    <w:rsid w:val="002D27A9"/>
    <w:rsid w:val="002D3040"/>
    <w:rsid w:val="002D3D2E"/>
    <w:rsid w:val="002D3F77"/>
    <w:rsid w:val="002D4196"/>
    <w:rsid w:val="002D57D6"/>
    <w:rsid w:val="002D5B37"/>
    <w:rsid w:val="002D6B9B"/>
    <w:rsid w:val="002E0938"/>
    <w:rsid w:val="002E09C4"/>
    <w:rsid w:val="002E17D7"/>
    <w:rsid w:val="002E231F"/>
    <w:rsid w:val="002E2E6C"/>
    <w:rsid w:val="002E3A10"/>
    <w:rsid w:val="002E3AB2"/>
    <w:rsid w:val="002E3F6C"/>
    <w:rsid w:val="002E3FC4"/>
    <w:rsid w:val="002E48FB"/>
    <w:rsid w:val="002E707B"/>
    <w:rsid w:val="002E7F3C"/>
    <w:rsid w:val="002E7FBB"/>
    <w:rsid w:val="002F07C6"/>
    <w:rsid w:val="002F107B"/>
    <w:rsid w:val="002F1F97"/>
    <w:rsid w:val="002F2114"/>
    <w:rsid w:val="002F2DD5"/>
    <w:rsid w:val="002F33B0"/>
    <w:rsid w:val="002F42DF"/>
    <w:rsid w:val="002F4E5C"/>
    <w:rsid w:val="002F5051"/>
    <w:rsid w:val="002F57A1"/>
    <w:rsid w:val="002F5ED6"/>
    <w:rsid w:val="002F5EDC"/>
    <w:rsid w:val="002F5F91"/>
    <w:rsid w:val="002F6E3B"/>
    <w:rsid w:val="002F6F34"/>
    <w:rsid w:val="002F6F50"/>
    <w:rsid w:val="002F6F86"/>
    <w:rsid w:val="002F6FDE"/>
    <w:rsid w:val="002F7763"/>
    <w:rsid w:val="002F788E"/>
    <w:rsid w:val="00300729"/>
    <w:rsid w:val="003020C4"/>
    <w:rsid w:val="00304940"/>
    <w:rsid w:val="003052E1"/>
    <w:rsid w:val="003057FA"/>
    <w:rsid w:val="00305D53"/>
    <w:rsid w:val="0030718C"/>
    <w:rsid w:val="00307CBB"/>
    <w:rsid w:val="00307D5B"/>
    <w:rsid w:val="0031025F"/>
    <w:rsid w:val="00310AE7"/>
    <w:rsid w:val="0031193C"/>
    <w:rsid w:val="00311EE2"/>
    <w:rsid w:val="003133B9"/>
    <w:rsid w:val="003139BE"/>
    <w:rsid w:val="00313CF3"/>
    <w:rsid w:val="00313DAF"/>
    <w:rsid w:val="00314EBA"/>
    <w:rsid w:val="00314FAE"/>
    <w:rsid w:val="00315A63"/>
    <w:rsid w:val="00315E54"/>
    <w:rsid w:val="0031743D"/>
    <w:rsid w:val="00317915"/>
    <w:rsid w:val="00317BC2"/>
    <w:rsid w:val="003217B5"/>
    <w:rsid w:val="00321874"/>
    <w:rsid w:val="0032277B"/>
    <w:rsid w:val="00322A2B"/>
    <w:rsid w:val="0032337E"/>
    <w:rsid w:val="00323BBF"/>
    <w:rsid w:val="00323C4C"/>
    <w:rsid w:val="00323C71"/>
    <w:rsid w:val="00323F3C"/>
    <w:rsid w:val="00323FC1"/>
    <w:rsid w:val="003242A4"/>
    <w:rsid w:val="003243FB"/>
    <w:rsid w:val="00324462"/>
    <w:rsid w:val="00324EDC"/>
    <w:rsid w:val="003263C9"/>
    <w:rsid w:val="0032653A"/>
    <w:rsid w:val="0032766B"/>
    <w:rsid w:val="00327D2E"/>
    <w:rsid w:val="00330519"/>
    <w:rsid w:val="00330BE4"/>
    <w:rsid w:val="00330CF3"/>
    <w:rsid w:val="00330E6F"/>
    <w:rsid w:val="003316DA"/>
    <w:rsid w:val="00332407"/>
    <w:rsid w:val="003326A6"/>
    <w:rsid w:val="003327B9"/>
    <w:rsid w:val="00332E56"/>
    <w:rsid w:val="00333E8F"/>
    <w:rsid w:val="00334DA7"/>
    <w:rsid w:val="003356E9"/>
    <w:rsid w:val="00335A91"/>
    <w:rsid w:val="003361DC"/>
    <w:rsid w:val="0033714B"/>
    <w:rsid w:val="003402F7"/>
    <w:rsid w:val="003412D2"/>
    <w:rsid w:val="00341549"/>
    <w:rsid w:val="00341600"/>
    <w:rsid w:val="003417BB"/>
    <w:rsid w:val="00341DB1"/>
    <w:rsid w:val="0034230D"/>
    <w:rsid w:val="00343217"/>
    <w:rsid w:val="003436A1"/>
    <w:rsid w:val="0034416E"/>
    <w:rsid w:val="0034420F"/>
    <w:rsid w:val="003445DE"/>
    <w:rsid w:val="00344FA3"/>
    <w:rsid w:val="00345F8F"/>
    <w:rsid w:val="003461FB"/>
    <w:rsid w:val="00346C2F"/>
    <w:rsid w:val="00346EBB"/>
    <w:rsid w:val="0035003D"/>
    <w:rsid w:val="00350402"/>
    <w:rsid w:val="00350664"/>
    <w:rsid w:val="00350842"/>
    <w:rsid w:val="00351058"/>
    <w:rsid w:val="00352001"/>
    <w:rsid w:val="0035216D"/>
    <w:rsid w:val="003523E4"/>
    <w:rsid w:val="0035258C"/>
    <w:rsid w:val="0035292B"/>
    <w:rsid w:val="00352F08"/>
    <w:rsid w:val="003532A3"/>
    <w:rsid w:val="00354017"/>
    <w:rsid w:val="00354593"/>
    <w:rsid w:val="0035479B"/>
    <w:rsid w:val="00355918"/>
    <w:rsid w:val="00356B69"/>
    <w:rsid w:val="00356D9B"/>
    <w:rsid w:val="003577EE"/>
    <w:rsid w:val="00357F31"/>
    <w:rsid w:val="003604F7"/>
    <w:rsid w:val="00360E6D"/>
    <w:rsid w:val="00361E15"/>
    <w:rsid w:val="00362A36"/>
    <w:rsid w:val="00362EE1"/>
    <w:rsid w:val="003639C2"/>
    <w:rsid w:val="00363FA9"/>
    <w:rsid w:val="0036458D"/>
    <w:rsid w:val="003645D9"/>
    <w:rsid w:val="00364964"/>
    <w:rsid w:val="00365367"/>
    <w:rsid w:val="0036552A"/>
    <w:rsid w:val="00365F16"/>
    <w:rsid w:val="00366298"/>
    <w:rsid w:val="00367B3D"/>
    <w:rsid w:val="00370810"/>
    <w:rsid w:val="00370951"/>
    <w:rsid w:val="0037108E"/>
    <w:rsid w:val="00373489"/>
    <w:rsid w:val="003736CC"/>
    <w:rsid w:val="00373969"/>
    <w:rsid w:val="00373EDA"/>
    <w:rsid w:val="003753A2"/>
    <w:rsid w:val="00375A57"/>
    <w:rsid w:val="00375DBC"/>
    <w:rsid w:val="00375F96"/>
    <w:rsid w:val="0037669B"/>
    <w:rsid w:val="003769A4"/>
    <w:rsid w:val="00377237"/>
    <w:rsid w:val="00377831"/>
    <w:rsid w:val="00381EAE"/>
    <w:rsid w:val="00382114"/>
    <w:rsid w:val="00382500"/>
    <w:rsid w:val="003825D6"/>
    <w:rsid w:val="00382E94"/>
    <w:rsid w:val="00385572"/>
    <w:rsid w:val="00386978"/>
    <w:rsid w:val="003869C5"/>
    <w:rsid w:val="003901EF"/>
    <w:rsid w:val="003907E6"/>
    <w:rsid w:val="00390BBC"/>
    <w:rsid w:val="00390EE3"/>
    <w:rsid w:val="00391036"/>
    <w:rsid w:val="00391085"/>
    <w:rsid w:val="003913BA"/>
    <w:rsid w:val="00391A60"/>
    <w:rsid w:val="00391EE4"/>
    <w:rsid w:val="00392F8F"/>
    <w:rsid w:val="003932D1"/>
    <w:rsid w:val="0039374F"/>
    <w:rsid w:val="003947ED"/>
    <w:rsid w:val="0039611C"/>
    <w:rsid w:val="003964F2"/>
    <w:rsid w:val="00396695"/>
    <w:rsid w:val="003967C4"/>
    <w:rsid w:val="00397072"/>
    <w:rsid w:val="003972F0"/>
    <w:rsid w:val="00397A47"/>
    <w:rsid w:val="00397FC5"/>
    <w:rsid w:val="003A17EF"/>
    <w:rsid w:val="003A1EE2"/>
    <w:rsid w:val="003A23DD"/>
    <w:rsid w:val="003A2420"/>
    <w:rsid w:val="003A25C4"/>
    <w:rsid w:val="003A3518"/>
    <w:rsid w:val="003A45D6"/>
    <w:rsid w:val="003A49EF"/>
    <w:rsid w:val="003A4D36"/>
    <w:rsid w:val="003A4D99"/>
    <w:rsid w:val="003A53F1"/>
    <w:rsid w:val="003A5FA0"/>
    <w:rsid w:val="003A6011"/>
    <w:rsid w:val="003A67F0"/>
    <w:rsid w:val="003A762D"/>
    <w:rsid w:val="003A7812"/>
    <w:rsid w:val="003B1E0F"/>
    <w:rsid w:val="003B2BBC"/>
    <w:rsid w:val="003B2E3C"/>
    <w:rsid w:val="003B2EEF"/>
    <w:rsid w:val="003B3E25"/>
    <w:rsid w:val="003B5598"/>
    <w:rsid w:val="003B6179"/>
    <w:rsid w:val="003B6490"/>
    <w:rsid w:val="003B6764"/>
    <w:rsid w:val="003B6E24"/>
    <w:rsid w:val="003B719B"/>
    <w:rsid w:val="003B7BE3"/>
    <w:rsid w:val="003B7D8B"/>
    <w:rsid w:val="003B7F68"/>
    <w:rsid w:val="003C06DB"/>
    <w:rsid w:val="003C08B3"/>
    <w:rsid w:val="003C2438"/>
    <w:rsid w:val="003C291E"/>
    <w:rsid w:val="003C2F73"/>
    <w:rsid w:val="003C31BE"/>
    <w:rsid w:val="003C3D2B"/>
    <w:rsid w:val="003C3F2D"/>
    <w:rsid w:val="003C41FE"/>
    <w:rsid w:val="003C640C"/>
    <w:rsid w:val="003C6466"/>
    <w:rsid w:val="003C692A"/>
    <w:rsid w:val="003D00D4"/>
    <w:rsid w:val="003D0425"/>
    <w:rsid w:val="003D1839"/>
    <w:rsid w:val="003D2E6A"/>
    <w:rsid w:val="003D36FB"/>
    <w:rsid w:val="003D392F"/>
    <w:rsid w:val="003D3B94"/>
    <w:rsid w:val="003D4290"/>
    <w:rsid w:val="003D4A2E"/>
    <w:rsid w:val="003D667D"/>
    <w:rsid w:val="003D6D86"/>
    <w:rsid w:val="003D7958"/>
    <w:rsid w:val="003E012C"/>
    <w:rsid w:val="003E0294"/>
    <w:rsid w:val="003E046A"/>
    <w:rsid w:val="003E1791"/>
    <w:rsid w:val="003E1BCF"/>
    <w:rsid w:val="003E1BE0"/>
    <w:rsid w:val="003E2534"/>
    <w:rsid w:val="003E2EFF"/>
    <w:rsid w:val="003E35AA"/>
    <w:rsid w:val="003E3B6C"/>
    <w:rsid w:val="003E408E"/>
    <w:rsid w:val="003E40F5"/>
    <w:rsid w:val="003E4650"/>
    <w:rsid w:val="003E4A12"/>
    <w:rsid w:val="003E5020"/>
    <w:rsid w:val="003E6188"/>
    <w:rsid w:val="003E70EA"/>
    <w:rsid w:val="003E7604"/>
    <w:rsid w:val="003F07DB"/>
    <w:rsid w:val="003F1065"/>
    <w:rsid w:val="003F1C43"/>
    <w:rsid w:val="003F1FBF"/>
    <w:rsid w:val="003F273E"/>
    <w:rsid w:val="003F2AAB"/>
    <w:rsid w:val="003F2F44"/>
    <w:rsid w:val="003F33CF"/>
    <w:rsid w:val="003F3804"/>
    <w:rsid w:val="003F42AA"/>
    <w:rsid w:val="003F42E0"/>
    <w:rsid w:val="003F4905"/>
    <w:rsid w:val="003F535C"/>
    <w:rsid w:val="003F53AF"/>
    <w:rsid w:val="003F5484"/>
    <w:rsid w:val="003F58F3"/>
    <w:rsid w:val="003F59E9"/>
    <w:rsid w:val="003F5BFA"/>
    <w:rsid w:val="003F724F"/>
    <w:rsid w:val="003F78E4"/>
    <w:rsid w:val="003F7EA6"/>
    <w:rsid w:val="004001A9"/>
    <w:rsid w:val="004014D3"/>
    <w:rsid w:val="00401F6F"/>
    <w:rsid w:val="00403756"/>
    <w:rsid w:val="00403C01"/>
    <w:rsid w:val="00403EF2"/>
    <w:rsid w:val="004043EA"/>
    <w:rsid w:val="0040495A"/>
    <w:rsid w:val="0040519D"/>
    <w:rsid w:val="0040542E"/>
    <w:rsid w:val="00405811"/>
    <w:rsid w:val="004059B8"/>
    <w:rsid w:val="00405AF4"/>
    <w:rsid w:val="00405BD3"/>
    <w:rsid w:val="00406734"/>
    <w:rsid w:val="00406FCB"/>
    <w:rsid w:val="00407661"/>
    <w:rsid w:val="00407733"/>
    <w:rsid w:val="00407B15"/>
    <w:rsid w:val="00407C81"/>
    <w:rsid w:val="004100AE"/>
    <w:rsid w:val="004100E0"/>
    <w:rsid w:val="00410FD3"/>
    <w:rsid w:val="004121B1"/>
    <w:rsid w:val="004123B0"/>
    <w:rsid w:val="00412638"/>
    <w:rsid w:val="00412D1D"/>
    <w:rsid w:val="004133E4"/>
    <w:rsid w:val="00413CE6"/>
    <w:rsid w:val="00413D8D"/>
    <w:rsid w:val="00414DD5"/>
    <w:rsid w:val="00414E8B"/>
    <w:rsid w:val="00415D22"/>
    <w:rsid w:val="0041601A"/>
    <w:rsid w:val="004169BF"/>
    <w:rsid w:val="00416C41"/>
    <w:rsid w:val="0041759F"/>
    <w:rsid w:val="004175A0"/>
    <w:rsid w:val="0041798C"/>
    <w:rsid w:val="00420630"/>
    <w:rsid w:val="00420882"/>
    <w:rsid w:val="00421497"/>
    <w:rsid w:val="0042184B"/>
    <w:rsid w:val="004218E3"/>
    <w:rsid w:val="004218EC"/>
    <w:rsid w:val="004238A1"/>
    <w:rsid w:val="00423C5B"/>
    <w:rsid w:val="00423C6A"/>
    <w:rsid w:val="00423E9C"/>
    <w:rsid w:val="0042438D"/>
    <w:rsid w:val="004246BF"/>
    <w:rsid w:val="00424E01"/>
    <w:rsid w:val="00424E3B"/>
    <w:rsid w:val="00425ED1"/>
    <w:rsid w:val="004260C6"/>
    <w:rsid w:val="00426218"/>
    <w:rsid w:val="00426848"/>
    <w:rsid w:val="00427814"/>
    <w:rsid w:val="00430E3C"/>
    <w:rsid w:val="0043304A"/>
    <w:rsid w:val="00433291"/>
    <w:rsid w:val="00433569"/>
    <w:rsid w:val="00433E10"/>
    <w:rsid w:val="00434A80"/>
    <w:rsid w:val="00435206"/>
    <w:rsid w:val="00435585"/>
    <w:rsid w:val="00436DE9"/>
    <w:rsid w:val="004373B8"/>
    <w:rsid w:val="004377E6"/>
    <w:rsid w:val="0044059F"/>
    <w:rsid w:val="00440890"/>
    <w:rsid w:val="00440CEA"/>
    <w:rsid w:val="0044181E"/>
    <w:rsid w:val="00441A22"/>
    <w:rsid w:val="0044202E"/>
    <w:rsid w:val="00442CD2"/>
    <w:rsid w:val="004433A8"/>
    <w:rsid w:val="004438E4"/>
    <w:rsid w:val="004438E8"/>
    <w:rsid w:val="00443940"/>
    <w:rsid w:val="00443AB2"/>
    <w:rsid w:val="00444EE6"/>
    <w:rsid w:val="00445865"/>
    <w:rsid w:val="004458BF"/>
    <w:rsid w:val="004462B3"/>
    <w:rsid w:val="00450FC6"/>
    <w:rsid w:val="004510E7"/>
    <w:rsid w:val="004513EB"/>
    <w:rsid w:val="00451990"/>
    <w:rsid w:val="00451F44"/>
    <w:rsid w:val="0045221F"/>
    <w:rsid w:val="004525D3"/>
    <w:rsid w:val="00452611"/>
    <w:rsid w:val="00452B63"/>
    <w:rsid w:val="00452C4E"/>
    <w:rsid w:val="00454361"/>
    <w:rsid w:val="00454D29"/>
    <w:rsid w:val="00454EA2"/>
    <w:rsid w:val="0045640E"/>
    <w:rsid w:val="00456C6E"/>
    <w:rsid w:val="00456D07"/>
    <w:rsid w:val="00457317"/>
    <w:rsid w:val="0045740A"/>
    <w:rsid w:val="0045742F"/>
    <w:rsid w:val="00457C46"/>
    <w:rsid w:val="00460131"/>
    <w:rsid w:val="00460237"/>
    <w:rsid w:val="00460DFA"/>
    <w:rsid w:val="00460EF5"/>
    <w:rsid w:val="0046201F"/>
    <w:rsid w:val="00462151"/>
    <w:rsid w:val="004625CA"/>
    <w:rsid w:val="00462E31"/>
    <w:rsid w:val="00462E72"/>
    <w:rsid w:val="00462E8F"/>
    <w:rsid w:val="00463881"/>
    <w:rsid w:val="004638C4"/>
    <w:rsid w:val="00464B26"/>
    <w:rsid w:val="00466067"/>
    <w:rsid w:val="00466D3F"/>
    <w:rsid w:val="004706E5"/>
    <w:rsid w:val="00472E99"/>
    <w:rsid w:val="004736CC"/>
    <w:rsid w:val="00473B55"/>
    <w:rsid w:val="0047408A"/>
    <w:rsid w:val="00474B74"/>
    <w:rsid w:val="00474F16"/>
    <w:rsid w:val="004750E8"/>
    <w:rsid w:val="00475B9E"/>
    <w:rsid w:val="00475C86"/>
    <w:rsid w:val="00476148"/>
    <w:rsid w:val="00477601"/>
    <w:rsid w:val="00480482"/>
    <w:rsid w:val="004809FA"/>
    <w:rsid w:val="00481088"/>
    <w:rsid w:val="00481633"/>
    <w:rsid w:val="004817C0"/>
    <w:rsid w:val="0048279A"/>
    <w:rsid w:val="00484D93"/>
    <w:rsid w:val="00485489"/>
    <w:rsid w:val="004865F8"/>
    <w:rsid w:val="0049093A"/>
    <w:rsid w:val="00490B1D"/>
    <w:rsid w:val="00490C1B"/>
    <w:rsid w:val="00491261"/>
    <w:rsid w:val="00491646"/>
    <w:rsid w:val="00491E3F"/>
    <w:rsid w:val="0049205C"/>
    <w:rsid w:val="00492292"/>
    <w:rsid w:val="0049286A"/>
    <w:rsid w:val="00492ADB"/>
    <w:rsid w:val="00494126"/>
    <w:rsid w:val="004952B8"/>
    <w:rsid w:val="00495BF6"/>
    <w:rsid w:val="00495FDE"/>
    <w:rsid w:val="004960E2"/>
    <w:rsid w:val="00497E7D"/>
    <w:rsid w:val="004A082B"/>
    <w:rsid w:val="004A110E"/>
    <w:rsid w:val="004A15D6"/>
    <w:rsid w:val="004A162F"/>
    <w:rsid w:val="004A1BE5"/>
    <w:rsid w:val="004A1D46"/>
    <w:rsid w:val="004A26DE"/>
    <w:rsid w:val="004A3D01"/>
    <w:rsid w:val="004A426F"/>
    <w:rsid w:val="004A4DC2"/>
    <w:rsid w:val="004A57D6"/>
    <w:rsid w:val="004A6E82"/>
    <w:rsid w:val="004A75DB"/>
    <w:rsid w:val="004A7AFB"/>
    <w:rsid w:val="004A7CCF"/>
    <w:rsid w:val="004B0855"/>
    <w:rsid w:val="004B0A15"/>
    <w:rsid w:val="004B3119"/>
    <w:rsid w:val="004B33E5"/>
    <w:rsid w:val="004B38D5"/>
    <w:rsid w:val="004B3E9B"/>
    <w:rsid w:val="004B46D0"/>
    <w:rsid w:val="004B4C03"/>
    <w:rsid w:val="004B666A"/>
    <w:rsid w:val="004B6FC1"/>
    <w:rsid w:val="004B7089"/>
    <w:rsid w:val="004C06F7"/>
    <w:rsid w:val="004C08D2"/>
    <w:rsid w:val="004C1A83"/>
    <w:rsid w:val="004C237C"/>
    <w:rsid w:val="004C3B87"/>
    <w:rsid w:val="004C3BFD"/>
    <w:rsid w:val="004C3FF2"/>
    <w:rsid w:val="004C4A68"/>
    <w:rsid w:val="004C560F"/>
    <w:rsid w:val="004C57DB"/>
    <w:rsid w:val="004C5C7F"/>
    <w:rsid w:val="004C6379"/>
    <w:rsid w:val="004C6CFC"/>
    <w:rsid w:val="004C7198"/>
    <w:rsid w:val="004C7CC5"/>
    <w:rsid w:val="004D17E4"/>
    <w:rsid w:val="004D2062"/>
    <w:rsid w:val="004D4DB6"/>
    <w:rsid w:val="004D53E7"/>
    <w:rsid w:val="004D5C4A"/>
    <w:rsid w:val="004D5D95"/>
    <w:rsid w:val="004D5EAE"/>
    <w:rsid w:val="004D65B1"/>
    <w:rsid w:val="004D6F1A"/>
    <w:rsid w:val="004D71FF"/>
    <w:rsid w:val="004D7316"/>
    <w:rsid w:val="004D74F0"/>
    <w:rsid w:val="004D7509"/>
    <w:rsid w:val="004E02DF"/>
    <w:rsid w:val="004E09F5"/>
    <w:rsid w:val="004E1962"/>
    <w:rsid w:val="004E1A02"/>
    <w:rsid w:val="004E1C24"/>
    <w:rsid w:val="004E236B"/>
    <w:rsid w:val="004E26DA"/>
    <w:rsid w:val="004E2795"/>
    <w:rsid w:val="004E2839"/>
    <w:rsid w:val="004E3E58"/>
    <w:rsid w:val="004E3FD9"/>
    <w:rsid w:val="004E4C2F"/>
    <w:rsid w:val="004E558E"/>
    <w:rsid w:val="004E55C2"/>
    <w:rsid w:val="004E5B10"/>
    <w:rsid w:val="004E5E20"/>
    <w:rsid w:val="004E6519"/>
    <w:rsid w:val="004E7C58"/>
    <w:rsid w:val="004E7CF0"/>
    <w:rsid w:val="004E7EA1"/>
    <w:rsid w:val="004E7F36"/>
    <w:rsid w:val="004F07D9"/>
    <w:rsid w:val="004F11B2"/>
    <w:rsid w:val="004F1751"/>
    <w:rsid w:val="004F28C2"/>
    <w:rsid w:val="004F2CC2"/>
    <w:rsid w:val="004F2EC7"/>
    <w:rsid w:val="004F5007"/>
    <w:rsid w:val="004F509E"/>
    <w:rsid w:val="004F552B"/>
    <w:rsid w:val="004F5C2F"/>
    <w:rsid w:val="004F61BA"/>
    <w:rsid w:val="004F6DFE"/>
    <w:rsid w:val="004F7216"/>
    <w:rsid w:val="004F7388"/>
    <w:rsid w:val="004F7ED1"/>
    <w:rsid w:val="00501028"/>
    <w:rsid w:val="00501203"/>
    <w:rsid w:val="00501A65"/>
    <w:rsid w:val="00501C56"/>
    <w:rsid w:val="005021D2"/>
    <w:rsid w:val="00502472"/>
    <w:rsid w:val="00502764"/>
    <w:rsid w:val="00503065"/>
    <w:rsid w:val="005038E7"/>
    <w:rsid w:val="00503ABE"/>
    <w:rsid w:val="005046CF"/>
    <w:rsid w:val="0050475D"/>
    <w:rsid w:val="0050537F"/>
    <w:rsid w:val="0050579D"/>
    <w:rsid w:val="00505F95"/>
    <w:rsid w:val="00506037"/>
    <w:rsid w:val="00506498"/>
    <w:rsid w:val="0050730C"/>
    <w:rsid w:val="00507419"/>
    <w:rsid w:val="00510068"/>
    <w:rsid w:val="005106AE"/>
    <w:rsid w:val="0051089B"/>
    <w:rsid w:val="00510F83"/>
    <w:rsid w:val="00511014"/>
    <w:rsid w:val="00511768"/>
    <w:rsid w:val="00512841"/>
    <w:rsid w:val="00512A2E"/>
    <w:rsid w:val="0051309D"/>
    <w:rsid w:val="00514B82"/>
    <w:rsid w:val="00514C65"/>
    <w:rsid w:val="00515166"/>
    <w:rsid w:val="00516622"/>
    <w:rsid w:val="00516F02"/>
    <w:rsid w:val="00517C7C"/>
    <w:rsid w:val="005200DF"/>
    <w:rsid w:val="005203F1"/>
    <w:rsid w:val="00520463"/>
    <w:rsid w:val="0052058C"/>
    <w:rsid w:val="005217E2"/>
    <w:rsid w:val="00521D1C"/>
    <w:rsid w:val="00522710"/>
    <w:rsid w:val="00522D8A"/>
    <w:rsid w:val="00523617"/>
    <w:rsid w:val="005236DF"/>
    <w:rsid w:val="005238B1"/>
    <w:rsid w:val="0052456F"/>
    <w:rsid w:val="00524651"/>
    <w:rsid w:val="0052472B"/>
    <w:rsid w:val="00524F6E"/>
    <w:rsid w:val="0052606F"/>
    <w:rsid w:val="00527F12"/>
    <w:rsid w:val="00530136"/>
    <w:rsid w:val="0053014A"/>
    <w:rsid w:val="005308A3"/>
    <w:rsid w:val="00530ED9"/>
    <w:rsid w:val="005317EA"/>
    <w:rsid w:val="00531973"/>
    <w:rsid w:val="00531BAA"/>
    <w:rsid w:val="00533308"/>
    <w:rsid w:val="005336D3"/>
    <w:rsid w:val="00533D53"/>
    <w:rsid w:val="00533D89"/>
    <w:rsid w:val="00534470"/>
    <w:rsid w:val="00534F45"/>
    <w:rsid w:val="005352A2"/>
    <w:rsid w:val="00535CE4"/>
    <w:rsid w:val="00536BEA"/>
    <w:rsid w:val="00536FE8"/>
    <w:rsid w:val="00537A3A"/>
    <w:rsid w:val="005403AB"/>
    <w:rsid w:val="00540843"/>
    <w:rsid w:val="00540919"/>
    <w:rsid w:val="00540F9F"/>
    <w:rsid w:val="005413F9"/>
    <w:rsid w:val="005420B3"/>
    <w:rsid w:val="0054465E"/>
    <w:rsid w:val="005462C4"/>
    <w:rsid w:val="005466E6"/>
    <w:rsid w:val="00546D1D"/>
    <w:rsid w:val="00546E59"/>
    <w:rsid w:val="00547BFE"/>
    <w:rsid w:val="00550525"/>
    <w:rsid w:val="005508D5"/>
    <w:rsid w:val="00553586"/>
    <w:rsid w:val="0055524C"/>
    <w:rsid w:val="005559B1"/>
    <w:rsid w:val="005560A5"/>
    <w:rsid w:val="00556643"/>
    <w:rsid w:val="00556D46"/>
    <w:rsid w:val="0055777A"/>
    <w:rsid w:val="0056063E"/>
    <w:rsid w:val="00561077"/>
    <w:rsid w:val="005612C7"/>
    <w:rsid w:val="00561606"/>
    <w:rsid w:val="005619D2"/>
    <w:rsid w:val="00561C89"/>
    <w:rsid w:val="005623B8"/>
    <w:rsid w:val="00563AA9"/>
    <w:rsid w:val="00563AAF"/>
    <w:rsid w:val="00563EE8"/>
    <w:rsid w:val="00564766"/>
    <w:rsid w:val="005651E7"/>
    <w:rsid w:val="00566ACD"/>
    <w:rsid w:val="0056786F"/>
    <w:rsid w:val="00567901"/>
    <w:rsid w:val="00567C6F"/>
    <w:rsid w:val="00567FF2"/>
    <w:rsid w:val="00570313"/>
    <w:rsid w:val="005707E5"/>
    <w:rsid w:val="00571928"/>
    <w:rsid w:val="00572C7B"/>
    <w:rsid w:val="00574226"/>
    <w:rsid w:val="0057462E"/>
    <w:rsid w:val="00574A4A"/>
    <w:rsid w:val="00574C9F"/>
    <w:rsid w:val="005759B8"/>
    <w:rsid w:val="00576181"/>
    <w:rsid w:val="0057780B"/>
    <w:rsid w:val="0058007A"/>
    <w:rsid w:val="00581356"/>
    <w:rsid w:val="00582B0A"/>
    <w:rsid w:val="0058312A"/>
    <w:rsid w:val="00583476"/>
    <w:rsid w:val="005845D9"/>
    <w:rsid w:val="005846AB"/>
    <w:rsid w:val="005860F5"/>
    <w:rsid w:val="00586BB1"/>
    <w:rsid w:val="00586CBF"/>
    <w:rsid w:val="00586D91"/>
    <w:rsid w:val="0058708D"/>
    <w:rsid w:val="0058721B"/>
    <w:rsid w:val="00587B12"/>
    <w:rsid w:val="0059043F"/>
    <w:rsid w:val="0059075E"/>
    <w:rsid w:val="00591A16"/>
    <w:rsid w:val="00592894"/>
    <w:rsid w:val="00592980"/>
    <w:rsid w:val="0059393B"/>
    <w:rsid w:val="00593EFB"/>
    <w:rsid w:val="00593F7C"/>
    <w:rsid w:val="0059537E"/>
    <w:rsid w:val="00596C6D"/>
    <w:rsid w:val="00596E4A"/>
    <w:rsid w:val="00597298"/>
    <w:rsid w:val="005974D0"/>
    <w:rsid w:val="00597A65"/>
    <w:rsid w:val="005A008F"/>
    <w:rsid w:val="005A038C"/>
    <w:rsid w:val="005A16B7"/>
    <w:rsid w:val="005A180C"/>
    <w:rsid w:val="005A18B0"/>
    <w:rsid w:val="005A385A"/>
    <w:rsid w:val="005A4B23"/>
    <w:rsid w:val="005A701A"/>
    <w:rsid w:val="005B0023"/>
    <w:rsid w:val="005B06DA"/>
    <w:rsid w:val="005B1C7B"/>
    <w:rsid w:val="005B1DF1"/>
    <w:rsid w:val="005B31DB"/>
    <w:rsid w:val="005B3687"/>
    <w:rsid w:val="005B4065"/>
    <w:rsid w:val="005B5BA5"/>
    <w:rsid w:val="005B69CF"/>
    <w:rsid w:val="005B6BD3"/>
    <w:rsid w:val="005B6F95"/>
    <w:rsid w:val="005B7928"/>
    <w:rsid w:val="005B7A68"/>
    <w:rsid w:val="005C0676"/>
    <w:rsid w:val="005C0A68"/>
    <w:rsid w:val="005C0B95"/>
    <w:rsid w:val="005C1730"/>
    <w:rsid w:val="005C17EE"/>
    <w:rsid w:val="005C1CF4"/>
    <w:rsid w:val="005C201E"/>
    <w:rsid w:val="005C2A65"/>
    <w:rsid w:val="005C2FCC"/>
    <w:rsid w:val="005C30B0"/>
    <w:rsid w:val="005C358F"/>
    <w:rsid w:val="005C402A"/>
    <w:rsid w:val="005C533E"/>
    <w:rsid w:val="005C552A"/>
    <w:rsid w:val="005C57E0"/>
    <w:rsid w:val="005C5B86"/>
    <w:rsid w:val="005C60EE"/>
    <w:rsid w:val="005C7589"/>
    <w:rsid w:val="005C7FD3"/>
    <w:rsid w:val="005D10FB"/>
    <w:rsid w:val="005D17A9"/>
    <w:rsid w:val="005D1B48"/>
    <w:rsid w:val="005D229F"/>
    <w:rsid w:val="005D22A7"/>
    <w:rsid w:val="005D3129"/>
    <w:rsid w:val="005D3982"/>
    <w:rsid w:val="005D3E92"/>
    <w:rsid w:val="005D4535"/>
    <w:rsid w:val="005D4E6A"/>
    <w:rsid w:val="005D4F71"/>
    <w:rsid w:val="005D5974"/>
    <w:rsid w:val="005D68AB"/>
    <w:rsid w:val="005D7AC8"/>
    <w:rsid w:val="005D7B62"/>
    <w:rsid w:val="005D7FE3"/>
    <w:rsid w:val="005E09EE"/>
    <w:rsid w:val="005E0CA3"/>
    <w:rsid w:val="005E0F6A"/>
    <w:rsid w:val="005E1C59"/>
    <w:rsid w:val="005E3360"/>
    <w:rsid w:val="005E361B"/>
    <w:rsid w:val="005E492A"/>
    <w:rsid w:val="005E4D5C"/>
    <w:rsid w:val="005E5585"/>
    <w:rsid w:val="005E5751"/>
    <w:rsid w:val="005E5771"/>
    <w:rsid w:val="005F0C06"/>
    <w:rsid w:val="005F1271"/>
    <w:rsid w:val="005F1AF7"/>
    <w:rsid w:val="005F1EE0"/>
    <w:rsid w:val="005F26D5"/>
    <w:rsid w:val="005F2EE7"/>
    <w:rsid w:val="005F33B7"/>
    <w:rsid w:val="005F36D4"/>
    <w:rsid w:val="005F4F3A"/>
    <w:rsid w:val="005F50AF"/>
    <w:rsid w:val="005F5D03"/>
    <w:rsid w:val="005F619C"/>
    <w:rsid w:val="005F6522"/>
    <w:rsid w:val="005F6FCB"/>
    <w:rsid w:val="00600876"/>
    <w:rsid w:val="006011DA"/>
    <w:rsid w:val="00601BB1"/>
    <w:rsid w:val="006028AB"/>
    <w:rsid w:val="00602C7A"/>
    <w:rsid w:val="00603B63"/>
    <w:rsid w:val="00603BBF"/>
    <w:rsid w:val="0060469E"/>
    <w:rsid w:val="0060494F"/>
    <w:rsid w:val="0060498E"/>
    <w:rsid w:val="006057BD"/>
    <w:rsid w:val="00605A0F"/>
    <w:rsid w:val="00606372"/>
    <w:rsid w:val="00606AEC"/>
    <w:rsid w:val="00610959"/>
    <w:rsid w:val="006125A1"/>
    <w:rsid w:val="00612D57"/>
    <w:rsid w:val="006132AC"/>
    <w:rsid w:val="00613561"/>
    <w:rsid w:val="00613849"/>
    <w:rsid w:val="00614DA4"/>
    <w:rsid w:val="006150DB"/>
    <w:rsid w:val="0061565A"/>
    <w:rsid w:val="00616D9B"/>
    <w:rsid w:val="00617504"/>
    <w:rsid w:val="00617597"/>
    <w:rsid w:val="00617DF4"/>
    <w:rsid w:val="006201D0"/>
    <w:rsid w:val="00620740"/>
    <w:rsid w:val="0062448A"/>
    <w:rsid w:val="00625507"/>
    <w:rsid w:val="0062557E"/>
    <w:rsid w:val="00625799"/>
    <w:rsid w:val="00625DF0"/>
    <w:rsid w:val="0062695F"/>
    <w:rsid w:val="00627243"/>
    <w:rsid w:val="00627B13"/>
    <w:rsid w:val="00630CAA"/>
    <w:rsid w:val="00631094"/>
    <w:rsid w:val="006328A0"/>
    <w:rsid w:val="00632B3A"/>
    <w:rsid w:val="0063316A"/>
    <w:rsid w:val="006334CF"/>
    <w:rsid w:val="006337B9"/>
    <w:rsid w:val="0063414F"/>
    <w:rsid w:val="0063441D"/>
    <w:rsid w:val="006348F5"/>
    <w:rsid w:val="00634A20"/>
    <w:rsid w:val="00634E48"/>
    <w:rsid w:val="006351CF"/>
    <w:rsid w:val="0063533B"/>
    <w:rsid w:val="0063543F"/>
    <w:rsid w:val="00635BCE"/>
    <w:rsid w:val="00635D97"/>
    <w:rsid w:val="00635F59"/>
    <w:rsid w:val="00636889"/>
    <w:rsid w:val="00636B4D"/>
    <w:rsid w:val="006370C5"/>
    <w:rsid w:val="00637BBF"/>
    <w:rsid w:val="00640971"/>
    <w:rsid w:val="00640C43"/>
    <w:rsid w:val="00641301"/>
    <w:rsid w:val="00642047"/>
    <w:rsid w:val="00642A02"/>
    <w:rsid w:val="00642B4F"/>
    <w:rsid w:val="00642BED"/>
    <w:rsid w:val="006432C5"/>
    <w:rsid w:val="00643A85"/>
    <w:rsid w:val="00644050"/>
    <w:rsid w:val="00644C63"/>
    <w:rsid w:val="00644CC0"/>
    <w:rsid w:val="006459F4"/>
    <w:rsid w:val="00645E3F"/>
    <w:rsid w:val="00651BE1"/>
    <w:rsid w:val="00651DC9"/>
    <w:rsid w:val="00651EB9"/>
    <w:rsid w:val="006525A7"/>
    <w:rsid w:val="006527C0"/>
    <w:rsid w:val="00653171"/>
    <w:rsid w:val="0065415D"/>
    <w:rsid w:val="00655813"/>
    <w:rsid w:val="00656138"/>
    <w:rsid w:val="00656481"/>
    <w:rsid w:val="00656A75"/>
    <w:rsid w:val="00661101"/>
    <w:rsid w:val="0066141D"/>
    <w:rsid w:val="00661859"/>
    <w:rsid w:val="00662B99"/>
    <w:rsid w:val="006631C8"/>
    <w:rsid w:val="00663266"/>
    <w:rsid w:val="00663372"/>
    <w:rsid w:val="00663805"/>
    <w:rsid w:val="00664FB6"/>
    <w:rsid w:val="00665DD5"/>
    <w:rsid w:val="006679C5"/>
    <w:rsid w:val="00670C29"/>
    <w:rsid w:val="006712CE"/>
    <w:rsid w:val="00671839"/>
    <w:rsid w:val="00671F11"/>
    <w:rsid w:val="006728FC"/>
    <w:rsid w:val="00672E24"/>
    <w:rsid w:val="00674452"/>
    <w:rsid w:val="00675131"/>
    <w:rsid w:val="00675DDA"/>
    <w:rsid w:val="006770E2"/>
    <w:rsid w:val="00677C3D"/>
    <w:rsid w:val="00677E55"/>
    <w:rsid w:val="00680AF6"/>
    <w:rsid w:val="00681D1F"/>
    <w:rsid w:val="00682C7B"/>
    <w:rsid w:val="00684BE4"/>
    <w:rsid w:val="00685050"/>
    <w:rsid w:val="006850B9"/>
    <w:rsid w:val="00685306"/>
    <w:rsid w:val="006855CA"/>
    <w:rsid w:val="00685758"/>
    <w:rsid w:val="00685C1F"/>
    <w:rsid w:val="0068610C"/>
    <w:rsid w:val="00686247"/>
    <w:rsid w:val="00686A46"/>
    <w:rsid w:val="00686BB2"/>
    <w:rsid w:val="00686E1C"/>
    <w:rsid w:val="006875AD"/>
    <w:rsid w:val="00690B2D"/>
    <w:rsid w:val="006910FC"/>
    <w:rsid w:val="0069144D"/>
    <w:rsid w:val="00691817"/>
    <w:rsid w:val="00691C25"/>
    <w:rsid w:val="006921D5"/>
    <w:rsid w:val="006923A2"/>
    <w:rsid w:val="006929D8"/>
    <w:rsid w:val="006934F4"/>
    <w:rsid w:val="0069399A"/>
    <w:rsid w:val="00693B59"/>
    <w:rsid w:val="00693F6A"/>
    <w:rsid w:val="006942D0"/>
    <w:rsid w:val="006946B2"/>
    <w:rsid w:val="00695598"/>
    <w:rsid w:val="00695CEC"/>
    <w:rsid w:val="00696B21"/>
    <w:rsid w:val="00696F59"/>
    <w:rsid w:val="00697288"/>
    <w:rsid w:val="00697439"/>
    <w:rsid w:val="00697500"/>
    <w:rsid w:val="0069770C"/>
    <w:rsid w:val="00697736"/>
    <w:rsid w:val="006979CA"/>
    <w:rsid w:val="00697A48"/>
    <w:rsid w:val="006A0732"/>
    <w:rsid w:val="006A082C"/>
    <w:rsid w:val="006A225C"/>
    <w:rsid w:val="006A3183"/>
    <w:rsid w:val="006A3290"/>
    <w:rsid w:val="006A419B"/>
    <w:rsid w:val="006A4EF4"/>
    <w:rsid w:val="006A5B19"/>
    <w:rsid w:val="006A6324"/>
    <w:rsid w:val="006B080F"/>
    <w:rsid w:val="006B1570"/>
    <w:rsid w:val="006B1584"/>
    <w:rsid w:val="006B1905"/>
    <w:rsid w:val="006B272B"/>
    <w:rsid w:val="006B3939"/>
    <w:rsid w:val="006B4C70"/>
    <w:rsid w:val="006B60A5"/>
    <w:rsid w:val="006B76A8"/>
    <w:rsid w:val="006C021C"/>
    <w:rsid w:val="006C146C"/>
    <w:rsid w:val="006C1B98"/>
    <w:rsid w:val="006C49C0"/>
    <w:rsid w:val="006C5028"/>
    <w:rsid w:val="006C511A"/>
    <w:rsid w:val="006C564B"/>
    <w:rsid w:val="006C5A43"/>
    <w:rsid w:val="006C62AA"/>
    <w:rsid w:val="006C6B76"/>
    <w:rsid w:val="006C714B"/>
    <w:rsid w:val="006C7D55"/>
    <w:rsid w:val="006C7D6C"/>
    <w:rsid w:val="006D04E9"/>
    <w:rsid w:val="006D04FA"/>
    <w:rsid w:val="006D1647"/>
    <w:rsid w:val="006D2F96"/>
    <w:rsid w:val="006D47A6"/>
    <w:rsid w:val="006D4804"/>
    <w:rsid w:val="006D4AEB"/>
    <w:rsid w:val="006D4C81"/>
    <w:rsid w:val="006D6218"/>
    <w:rsid w:val="006D63C8"/>
    <w:rsid w:val="006D67E4"/>
    <w:rsid w:val="006D6C08"/>
    <w:rsid w:val="006D7046"/>
    <w:rsid w:val="006D7091"/>
    <w:rsid w:val="006D789D"/>
    <w:rsid w:val="006D7BAA"/>
    <w:rsid w:val="006E07B6"/>
    <w:rsid w:val="006E0F9E"/>
    <w:rsid w:val="006E1743"/>
    <w:rsid w:val="006E1CE0"/>
    <w:rsid w:val="006E2E03"/>
    <w:rsid w:val="006E49B3"/>
    <w:rsid w:val="006E659B"/>
    <w:rsid w:val="006E7756"/>
    <w:rsid w:val="006F09DE"/>
    <w:rsid w:val="006F162B"/>
    <w:rsid w:val="006F2688"/>
    <w:rsid w:val="006F2A84"/>
    <w:rsid w:val="006F3D52"/>
    <w:rsid w:val="006F477C"/>
    <w:rsid w:val="006F4DCA"/>
    <w:rsid w:val="006F51AE"/>
    <w:rsid w:val="006F51D8"/>
    <w:rsid w:val="006F5651"/>
    <w:rsid w:val="006F56A0"/>
    <w:rsid w:val="006F57FE"/>
    <w:rsid w:val="006F5C1F"/>
    <w:rsid w:val="006F608F"/>
    <w:rsid w:val="006F64EC"/>
    <w:rsid w:val="006F6924"/>
    <w:rsid w:val="006F69A2"/>
    <w:rsid w:val="006F6C6D"/>
    <w:rsid w:val="007003C8"/>
    <w:rsid w:val="0070124A"/>
    <w:rsid w:val="0070128E"/>
    <w:rsid w:val="00702126"/>
    <w:rsid w:val="0070233C"/>
    <w:rsid w:val="0070309A"/>
    <w:rsid w:val="007033A0"/>
    <w:rsid w:val="00704122"/>
    <w:rsid w:val="00704FF6"/>
    <w:rsid w:val="00705725"/>
    <w:rsid w:val="00705EAF"/>
    <w:rsid w:val="007064F6"/>
    <w:rsid w:val="007075DE"/>
    <w:rsid w:val="00710026"/>
    <w:rsid w:val="0071122B"/>
    <w:rsid w:val="00711A20"/>
    <w:rsid w:val="00711A34"/>
    <w:rsid w:val="0071219F"/>
    <w:rsid w:val="00712202"/>
    <w:rsid w:val="00712778"/>
    <w:rsid w:val="0071369A"/>
    <w:rsid w:val="00714235"/>
    <w:rsid w:val="00714EAA"/>
    <w:rsid w:val="00715110"/>
    <w:rsid w:val="00715A56"/>
    <w:rsid w:val="00715F7E"/>
    <w:rsid w:val="00717A26"/>
    <w:rsid w:val="00717D52"/>
    <w:rsid w:val="00717F4C"/>
    <w:rsid w:val="00720D21"/>
    <w:rsid w:val="00721402"/>
    <w:rsid w:val="00721570"/>
    <w:rsid w:val="0072160D"/>
    <w:rsid w:val="00722772"/>
    <w:rsid w:val="007249B6"/>
    <w:rsid w:val="00724D11"/>
    <w:rsid w:val="00724DD2"/>
    <w:rsid w:val="00724F2E"/>
    <w:rsid w:val="00726032"/>
    <w:rsid w:val="00726192"/>
    <w:rsid w:val="00726AE5"/>
    <w:rsid w:val="00726F3E"/>
    <w:rsid w:val="00726FDC"/>
    <w:rsid w:val="0072708E"/>
    <w:rsid w:val="0072730B"/>
    <w:rsid w:val="00727312"/>
    <w:rsid w:val="00727DB3"/>
    <w:rsid w:val="00730A8C"/>
    <w:rsid w:val="007315B9"/>
    <w:rsid w:val="007327FD"/>
    <w:rsid w:val="00733F02"/>
    <w:rsid w:val="00733FEE"/>
    <w:rsid w:val="007341BF"/>
    <w:rsid w:val="0073457F"/>
    <w:rsid w:val="00734D24"/>
    <w:rsid w:val="00734FAE"/>
    <w:rsid w:val="00735035"/>
    <w:rsid w:val="0073534E"/>
    <w:rsid w:val="0073596F"/>
    <w:rsid w:val="00735BCE"/>
    <w:rsid w:val="00736896"/>
    <w:rsid w:val="00736BE5"/>
    <w:rsid w:val="00736F0A"/>
    <w:rsid w:val="007371D6"/>
    <w:rsid w:val="00737C0A"/>
    <w:rsid w:val="00740321"/>
    <w:rsid w:val="00741712"/>
    <w:rsid w:val="00742E97"/>
    <w:rsid w:val="0074307F"/>
    <w:rsid w:val="00744233"/>
    <w:rsid w:val="00744B95"/>
    <w:rsid w:val="00744EEB"/>
    <w:rsid w:val="00744F20"/>
    <w:rsid w:val="007450D1"/>
    <w:rsid w:val="0074519C"/>
    <w:rsid w:val="00745F31"/>
    <w:rsid w:val="0074664D"/>
    <w:rsid w:val="00746951"/>
    <w:rsid w:val="00747179"/>
    <w:rsid w:val="007475C9"/>
    <w:rsid w:val="007514F2"/>
    <w:rsid w:val="00752B42"/>
    <w:rsid w:val="00752BC5"/>
    <w:rsid w:val="00752DA9"/>
    <w:rsid w:val="00752F54"/>
    <w:rsid w:val="0075300E"/>
    <w:rsid w:val="00753FEF"/>
    <w:rsid w:val="007547D8"/>
    <w:rsid w:val="0075697D"/>
    <w:rsid w:val="007569A3"/>
    <w:rsid w:val="007614B0"/>
    <w:rsid w:val="007617BB"/>
    <w:rsid w:val="007624A8"/>
    <w:rsid w:val="00763B88"/>
    <w:rsid w:val="00763C90"/>
    <w:rsid w:val="007665E1"/>
    <w:rsid w:val="00770683"/>
    <w:rsid w:val="0077095E"/>
    <w:rsid w:val="00771ADF"/>
    <w:rsid w:val="00771B29"/>
    <w:rsid w:val="00772862"/>
    <w:rsid w:val="00773F7B"/>
    <w:rsid w:val="00774D2E"/>
    <w:rsid w:val="00775BB6"/>
    <w:rsid w:val="00776570"/>
    <w:rsid w:val="00777DD9"/>
    <w:rsid w:val="0078006B"/>
    <w:rsid w:val="0078014D"/>
    <w:rsid w:val="00780643"/>
    <w:rsid w:val="007812B4"/>
    <w:rsid w:val="007818CA"/>
    <w:rsid w:val="00781DB8"/>
    <w:rsid w:val="00783136"/>
    <w:rsid w:val="00783188"/>
    <w:rsid w:val="00783F73"/>
    <w:rsid w:val="00783F90"/>
    <w:rsid w:val="0078401B"/>
    <w:rsid w:val="00784080"/>
    <w:rsid w:val="007840ED"/>
    <w:rsid w:val="00784D72"/>
    <w:rsid w:val="00785169"/>
    <w:rsid w:val="00785593"/>
    <w:rsid w:val="0078689A"/>
    <w:rsid w:val="00790107"/>
    <w:rsid w:val="007912DB"/>
    <w:rsid w:val="0079159C"/>
    <w:rsid w:val="00792061"/>
    <w:rsid w:val="00793254"/>
    <w:rsid w:val="00793883"/>
    <w:rsid w:val="00793AEE"/>
    <w:rsid w:val="00794DB9"/>
    <w:rsid w:val="007955C5"/>
    <w:rsid w:val="007959D6"/>
    <w:rsid w:val="00795C34"/>
    <w:rsid w:val="00795F81"/>
    <w:rsid w:val="007961B7"/>
    <w:rsid w:val="00796CC5"/>
    <w:rsid w:val="00797C75"/>
    <w:rsid w:val="007A0282"/>
    <w:rsid w:val="007A1449"/>
    <w:rsid w:val="007A17C1"/>
    <w:rsid w:val="007A3DB1"/>
    <w:rsid w:val="007A5AA4"/>
    <w:rsid w:val="007A61AD"/>
    <w:rsid w:val="007A63FD"/>
    <w:rsid w:val="007B00D8"/>
    <w:rsid w:val="007B18B6"/>
    <w:rsid w:val="007B1D40"/>
    <w:rsid w:val="007B2A82"/>
    <w:rsid w:val="007B2C55"/>
    <w:rsid w:val="007B31FC"/>
    <w:rsid w:val="007B3FAE"/>
    <w:rsid w:val="007B41AE"/>
    <w:rsid w:val="007B4C14"/>
    <w:rsid w:val="007B4C48"/>
    <w:rsid w:val="007B4FB3"/>
    <w:rsid w:val="007B54CB"/>
    <w:rsid w:val="007B5F99"/>
    <w:rsid w:val="007B6348"/>
    <w:rsid w:val="007B6E66"/>
    <w:rsid w:val="007B7888"/>
    <w:rsid w:val="007C0AD4"/>
    <w:rsid w:val="007C138E"/>
    <w:rsid w:val="007C2C95"/>
    <w:rsid w:val="007C2DCC"/>
    <w:rsid w:val="007C34A6"/>
    <w:rsid w:val="007C3B38"/>
    <w:rsid w:val="007C3B7F"/>
    <w:rsid w:val="007C453E"/>
    <w:rsid w:val="007C4AC2"/>
    <w:rsid w:val="007C564B"/>
    <w:rsid w:val="007C5E13"/>
    <w:rsid w:val="007C6FCC"/>
    <w:rsid w:val="007C785C"/>
    <w:rsid w:val="007D0777"/>
    <w:rsid w:val="007D159A"/>
    <w:rsid w:val="007D16BB"/>
    <w:rsid w:val="007D1B65"/>
    <w:rsid w:val="007D22D0"/>
    <w:rsid w:val="007D30B9"/>
    <w:rsid w:val="007D3F23"/>
    <w:rsid w:val="007D51FE"/>
    <w:rsid w:val="007D52A3"/>
    <w:rsid w:val="007D5521"/>
    <w:rsid w:val="007D5A47"/>
    <w:rsid w:val="007D65AA"/>
    <w:rsid w:val="007D6A16"/>
    <w:rsid w:val="007D6FFC"/>
    <w:rsid w:val="007D7427"/>
    <w:rsid w:val="007D799B"/>
    <w:rsid w:val="007D7A37"/>
    <w:rsid w:val="007E1D44"/>
    <w:rsid w:val="007E4468"/>
    <w:rsid w:val="007E44A6"/>
    <w:rsid w:val="007E4BEB"/>
    <w:rsid w:val="007E5374"/>
    <w:rsid w:val="007E5595"/>
    <w:rsid w:val="007E676E"/>
    <w:rsid w:val="007E6CB1"/>
    <w:rsid w:val="007E73F0"/>
    <w:rsid w:val="007F09F8"/>
    <w:rsid w:val="007F12ED"/>
    <w:rsid w:val="007F14FF"/>
    <w:rsid w:val="007F17F8"/>
    <w:rsid w:val="007F258C"/>
    <w:rsid w:val="007F25D6"/>
    <w:rsid w:val="007F2DB0"/>
    <w:rsid w:val="007F30FA"/>
    <w:rsid w:val="007F3A95"/>
    <w:rsid w:val="007F3F4F"/>
    <w:rsid w:val="007F41F4"/>
    <w:rsid w:val="007F6A71"/>
    <w:rsid w:val="007F6AD8"/>
    <w:rsid w:val="007F7017"/>
    <w:rsid w:val="007F77AD"/>
    <w:rsid w:val="00800943"/>
    <w:rsid w:val="00800A56"/>
    <w:rsid w:val="00801218"/>
    <w:rsid w:val="008019A1"/>
    <w:rsid w:val="00801E43"/>
    <w:rsid w:val="0080320B"/>
    <w:rsid w:val="0080331D"/>
    <w:rsid w:val="00803486"/>
    <w:rsid w:val="0080393E"/>
    <w:rsid w:val="00803BE8"/>
    <w:rsid w:val="00804545"/>
    <w:rsid w:val="0080547B"/>
    <w:rsid w:val="008055A5"/>
    <w:rsid w:val="00805887"/>
    <w:rsid w:val="00805C2B"/>
    <w:rsid w:val="00807C05"/>
    <w:rsid w:val="00807F99"/>
    <w:rsid w:val="00810401"/>
    <w:rsid w:val="008111EA"/>
    <w:rsid w:val="00811E24"/>
    <w:rsid w:val="00812A0A"/>
    <w:rsid w:val="00813266"/>
    <w:rsid w:val="008132BA"/>
    <w:rsid w:val="00813D46"/>
    <w:rsid w:val="008145F3"/>
    <w:rsid w:val="00814992"/>
    <w:rsid w:val="00814BDC"/>
    <w:rsid w:val="0081558D"/>
    <w:rsid w:val="00815D45"/>
    <w:rsid w:val="00815F81"/>
    <w:rsid w:val="0081648E"/>
    <w:rsid w:val="008177A2"/>
    <w:rsid w:val="008177FB"/>
    <w:rsid w:val="008202E4"/>
    <w:rsid w:val="008204F9"/>
    <w:rsid w:val="00820555"/>
    <w:rsid w:val="00820865"/>
    <w:rsid w:val="00821205"/>
    <w:rsid w:val="00821435"/>
    <w:rsid w:val="008231DA"/>
    <w:rsid w:val="008232A0"/>
    <w:rsid w:val="008241B0"/>
    <w:rsid w:val="008258C1"/>
    <w:rsid w:val="00825A65"/>
    <w:rsid w:val="00826F44"/>
    <w:rsid w:val="00827273"/>
    <w:rsid w:val="008277F6"/>
    <w:rsid w:val="00827AA1"/>
    <w:rsid w:val="00827FEB"/>
    <w:rsid w:val="00830F32"/>
    <w:rsid w:val="00831BDA"/>
    <w:rsid w:val="00831BF6"/>
    <w:rsid w:val="00832D54"/>
    <w:rsid w:val="008332C1"/>
    <w:rsid w:val="00833C79"/>
    <w:rsid w:val="00834111"/>
    <w:rsid w:val="00834274"/>
    <w:rsid w:val="00835028"/>
    <w:rsid w:val="00835B0A"/>
    <w:rsid w:val="008366F3"/>
    <w:rsid w:val="008401B4"/>
    <w:rsid w:val="00841613"/>
    <w:rsid w:val="008418FF"/>
    <w:rsid w:val="008420FD"/>
    <w:rsid w:val="0084218E"/>
    <w:rsid w:val="00843805"/>
    <w:rsid w:val="008454E9"/>
    <w:rsid w:val="00845B5D"/>
    <w:rsid w:val="00846873"/>
    <w:rsid w:val="00846EA6"/>
    <w:rsid w:val="008471C1"/>
    <w:rsid w:val="00847FDA"/>
    <w:rsid w:val="0085049F"/>
    <w:rsid w:val="00851287"/>
    <w:rsid w:val="00851D51"/>
    <w:rsid w:val="00852616"/>
    <w:rsid w:val="0085312F"/>
    <w:rsid w:val="00853CF0"/>
    <w:rsid w:val="00853D42"/>
    <w:rsid w:val="00854154"/>
    <w:rsid w:val="0085541A"/>
    <w:rsid w:val="0085627D"/>
    <w:rsid w:val="00857C42"/>
    <w:rsid w:val="00861165"/>
    <w:rsid w:val="0086128A"/>
    <w:rsid w:val="00861395"/>
    <w:rsid w:val="00863455"/>
    <w:rsid w:val="00863DAC"/>
    <w:rsid w:val="00865D2C"/>
    <w:rsid w:val="00866795"/>
    <w:rsid w:val="00866BFC"/>
    <w:rsid w:val="00870878"/>
    <w:rsid w:val="00870F7C"/>
    <w:rsid w:val="00871DE7"/>
    <w:rsid w:val="008722FB"/>
    <w:rsid w:val="008752AA"/>
    <w:rsid w:val="00875A19"/>
    <w:rsid w:val="00875E08"/>
    <w:rsid w:val="008767F5"/>
    <w:rsid w:val="00877716"/>
    <w:rsid w:val="008814F8"/>
    <w:rsid w:val="00881808"/>
    <w:rsid w:val="0088191F"/>
    <w:rsid w:val="008819A1"/>
    <w:rsid w:val="0088234C"/>
    <w:rsid w:val="00882BDF"/>
    <w:rsid w:val="0088331F"/>
    <w:rsid w:val="008834A6"/>
    <w:rsid w:val="008837BF"/>
    <w:rsid w:val="00883EB9"/>
    <w:rsid w:val="00883FDE"/>
    <w:rsid w:val="00886983"/>
    <w:rsid w:val="00887248"/>
    <w:rsid w:val="00887606"/>
    <w:rsid w:val="00887D0E"/>
    <w:rsid w:val="00887E91"/>
    <w:rsid w:val="008906A2"/>
    <w:rsid w:val="008908A3"/>
    <w:rsid w:val="008909B7"/>
    <w:rsid w:val="00892300"/>
    <w:rsid w:val="00892FC2"/>
    <w:rsid w:val="00893A10"/>
    <w:rsid w:val="00893D3F"/>
    <w:rsid w:val="00894203"/>
    <w:rsid w:val="0089554D"/>
    <w:rsid w:val="00895C41"/>
    <w:rsid w:val="008976E6"/>
    <w:rsid w:val="00897E66"/>
    <w:rsid w:val="00897EF3"/>
    <w:rsid w:val="008A1554"/>
    <w:rsid w:val="008A1648"/>
    <w:rsid w:val="008A21A7"/>
    <w:rsid w:val="008A294A"/>
    <w:rsid w:val="008A2DB9"/>
    <w:rsid w:val="008A2F74"/>
    <w:rsid w:val="008A3914"/>
    <w:rsid w:val="008A4E09"/>
    <w:rsid w:val="008A4E26"/>
    <w:rsid w:val="008A4E41"/>
    <w:rsid w:val="008A4F1B"/>
    <w:rsid w:val="008A4F3A"/>
    <w:rsid w:val="008A5706"/>
    <w:rsid w:val="008A57FB"/>
    <w:rsid w:val="008A5E22"/>
    <w:rsid w:val="008A5E3F"/>
    <w:rsid w:val="008A74FB"/>
    <w:rsid w:val="008A7757"/>
    <w:rsid w:val="008A781D"/>
    <w:rsid w:val="008A79B1"/>
    <w:rsid w:val="008A7F0E"/>
    <w:rsid w:val="008B1139"/>
    <w:rsid w:val="008B1230"/>
    <w:rsid w:val="008B1316"/>
    <w:rsid w:val="008B1D22"/>
    <w:rsid w:val="008B27F1"/>
    <w:rsid w:val="008B28F3"/>
    <w:rsid w:val="008B35EE"/>
    <w:rsid w:val="008B3761"/>
    <w:rsid w:val="008B3798"/>
    <w:rsid w:val="008B50F9"/>
    <w:rsid w:val="008B5ECC"/>
    <w:rsid w:val="008B6655"/>
    <w:rsid w:val="008B76E0"/>
    <w:rsid w:val="008B7E15"/>
    <w:rsid w:val="008C0874"/>
    <w:rsid w:val="008C08A8"/>
    <w:rsid w:val="008C09A5"/>
    <w:rsid w:val="008C0B36"/>
    <w:rsid w:val="008C10FA"/>
    <w:rsid w:val="008C1BC3"/>
    <w:rsid w:val="008C2C8D"/>
    <w:rsid w:val="008C3A18"/>
    <w:rsid w:val="008C3BA2"/>
    <w:rsid w:val="008C4A49"/>
    <w:rsid w:val="008C52B4"/>
    <w:rsid w:val="008C5553"/>
    <w:rsid w:val="008C72A9"/>
    <w:rsid w:val="008C757B"/>
    <w:rsid w:val="008C7F00"/>
    <w:rsid w:val="008D061C"/>
    <w:rsid w:val="008D07A5"/>
    <w:rsid w:val="008D0811"/>
    <w:rsid w:val="008D1A7D"/>
    <w:rsid w:val="008D1C03"/>
    <w:rsid w:val="008D3643"/>
    <w:rsid w:val="008D379F"/>
    <w:rsid w:val="008D3F94"/>
    <w:rsid w:val="008D5810"/>
    <w:rsid w:val="008D5885"/>
    <w:rsid w:val="008D6BA2"/>
    <w:rsid w:val="008D6D9D"/>
    <w:rsid w:val="008D7B05"/>
    <w:rsid w:val="008E2869"/>
    <w:rsid w:val="008E2D91"/>
    <w:rsid w:val="008E2E8A"/>
    <w:rsid w:val="008E48D4"/>
    <w:rsid w:val="008E50E1"/>
    <w:rsid w:val="008E5FB7"/>
    <w:rsid w:val="008E6399"/>
    <w:rsid w:val="008E77BB"/>
    <w:rsid w:val="008E7BC1"/>
    <w:rsid w:val="008E7CEA"/>
    <w:rsid w:val="008F05E6"/>
    <w:rsid w:val="008F0A12"/>
    <w:rsid w:val="008F0A8A"/>
    <w:rsid w:val="008F1184"/>
    <w:rsid w:val="008F130F"/>
    <w:rsid w:val="008F1737"/>
    <w:rsid w:val="008F1DBB"/>
    <w:rsid w:val="008F2185"/>
    <w:rsid w:val="008F21CC"/>
    <w:rsid w:val="008F2361"/>
    <w:rsid w:val="008F2BD6"/>
    <w:rsid w:val="008F2F4C"/>
    <w:rsid w:val="008F32AD"/>
    <w:rsid w:val="008F3A4A"/>
    <w:rsid w:val="008F4387"/>
    <w:rsid w:val="008F4A9F"/>
    <w:rsid w:val="008F4EB8"/>
    <w:rsid w:val="008F512D"/>
    <w:rsid w:val="008F60B5"/>
    <w:rsid w:val="008F64B5"/>
    <w:rsid w:val="008F6D24"/>
    <w:rsid w:val="008F75AB"/>
    <w:rsid w:val="008F7ABA"/>
    <w:rsid w:val="00900AB3"/>
    <w:rsid w:val="00900BF5"/>
    <w:rsid w:val="009015AF"/>
    <w:rsid w:val="0090160F"/>
    <w:rsid w:val="0090246E"/>
    <w:rsid w:val="00902EB1"/>
    <w:rsid w:val="0090306B"/>
    <w:rsid w:val="00903553"/>
    <w:rsid w:val="0090487B"/>
    <w:rsid w:val="0090525D"/>
    <w:rsid w:val="009059E0"/>
    <w:rsid w:val="00906431"/>
    <w:rsid w:val="00910CD2"/>
    <w:rsid w:val="009121AE"/>
    <w:rsid w:val="0091316A"/>
    <w:rsid w:val="009136A4"/>
    <w:rsid w:val="00913D9B"/>
    <w:rsid w:val="00915A9A"/>
    <w:rsid w:val="00915BB4"/>
    <w:rsid w:val="00916E76"/>
    <w:rsid w:val="0091715B"/>
    <w:rsid w:val="00917D8F"/>
    <w:rsid w:val="009203D9"/>
    <w:rsid w:val="009209F0"/>
    <w:rsid w:val="00923521"/>
    <w:rsid w:val="00923BB7"/>
    <w:rsid w:val="00924583"/>
    <w:rsid w:val="0092597E"/>
    <w:rsid w:val="009263A1"/>
    <w:rsid w:val="00926FBC"/>
    <w:rsid w:val="009301FB"/>
    <w:rsid w:val="0093042F"/>
    <w:rsid w:val="00932578"/>
    <w:rsid w:val="00932B8F"/>
    <w:rsid w:val="00933EFA"/>
    <w:rsid w:val="009342A7"/>
    <w:rsid w:val="009353AB"/>
    <w:rsid w:val="00935DC9"/>
    <w:rsid w:val="00935FC6"/>
    <w:rsid w:val="009375CE"/>
    <w:rsid w:val="009407F3"/>
    <w:rsid w:val="00940E06"/>
    <w:rsid w:val="009428F8"/>
    <w:rsid w:val="00942F31"/>
    <w:rsid w:val="009435E2"/>
    <w:rsid w:val="009437BC"/>
    <w:rsid w:val="009437C9"/>
    <w:rsid w:val="009438E4"/>
    <w:rsid w:val="00943D39"/>
    <w:rsid w:val="009448DF"/>
    <w:rsid w:val="00945402"/>
    <w:rsid w:val="009454F2"/>
    <w:rsid w:val="0094619D"/>
    <w:rsid w:val="00946B8E"/>
    <w:rsid w:val="00947347"/>
    <w:rsid w:val="009504AF"/>
    <w:rsid w:val="009507D7"/>
    <w:rsid w:val="009519E0"/>
    <w:rsid w:val="00951E62"/>
    <w:rsid w:val="00951EF0"/>
    <w:rsid w:val="0095240F"/>
    <w:rsid w:val="00953645"/>
    <w:rsid w:val="00954A35"/>
    <w:rsid w:val="00955B56"/>
    <w:rsid w:val="0095719D"/>
    <w:rsid w:val="009574C2"/>
    <w:rsid w:val="0096014A"/>
    <w:rsid w:val="00960FD5"/>
    <w:rsid w:val="00961EBF"/>
    <w:rsid w:val="009620A8"/>
    <w:rsid w:val="00963858"/>
    <w:rsid w:val="009638E1"/>
    <w:rsid w:val="00963C41"/>
    <w:rsid w:val="00964E9E"/>
    <w:rsid w:val="00964F6C"/>
    <w:rsid w:val="00965C4B"/>
    <w:rsid w:val="00966167"/>
    <w:rsid w:val="009667C2"/>
    <w:rsid w:val="00970201"/>
    <w:rsid w:val="009716E8"/>
    <w:rsid w:val="0097316E"/>
    <w:rsid w:val="0097346E"/>
    <w:rsid w:val="00973802"/>
    <w:rsid w:val="0097411B"/>
    <w:rsid w:val="009747BD"/>
    <w:rsid w:val="00974C7B"/>
    <w:rsid w:val="009751F6"/>
    <w:rsid w:val="009755D9"/>
    <w:rsid w:val="00975C90"/>
    <w:rsid w:val="00976994"/>
    <w:rsid w:val="009774B1"/>
    <w:rsid w:val="0097751D"/>
    <w:rsid w:val="00977670"/>
    <w:rsid w:val="00980FAA"/>
    <w:rsid w:val="00981182"/>
    <w:rsid w:val="00981C34"/>
    <w:rsid w:val="009824B3"/>
    <w:rsid w:val="00984812"/>
    <w:rsid w:val="00984BC4"/>
    <w:rsid w:val="0098573B"/>
    <w:rsid w:val="00985C8D"/>
    <w:rsid w:val="009879DF"/>
    <w:rsid w:val="00990AC8"/>
    <w:rsid w:val="00991129"/>
    <w:rsid w:val="00993171"/>
    <w:rsid w:val="009936F8"/>
    <w:rsid w:val="009938A8"/>
    <w:rsid w:val="00993BEA"/>
    <w:rsid w:val="009944E0"/>
    <w:rsid w:val="00994E3C"/>
    <w:rsid w:val="009950F3"/>
    <w:rsid w:val="009959AE"/>
    <w:rsid w:val="00996350"/>
    <w:rsid w:val="0099649A"/>
    <w:rsid w:val="009965CD"/>
    <w:rsid w:val="00997788"/>
    <w:rsid w:val="00997BE6"/>
    <w:rsid w:val="009A079E"/>
    <w:rsid w:val="009A21A5"/>
    <w:rsid w:val="009A4B9A"/>
    <w:rsid w:val="009A4E45"/>
    <w:rsid w:val="009A5C98"/>
    <w:rsid w:val="009A636E"/>
    <w:rsid w:val="009A6916"/>
    <w:rsid w:val="009A6FAD"/>
    <w:rsid w:val="009B0C54"/>
    <w:rsid w:val="009B192D"/>
    <w:rsid w:val="009B1B62"/>
    <w:rsid w:val="009B1DC3"/>
    <w:rsid w:val="009B2297"/>
    <w:rsid w:val="009B2648"/>
    <w:rsid w:val="009B2EC4"/>
    <w:rsid w:val="009B3F8A"/>
    <w:rsid w:val="009B47C5"/>
    <w:rsid w:val="009B4C76"/>
    <w:rsid w:val="009B53E3"/>
    <w:rsid w:val="009B6196"/>
    <w:rsid w:val="009B61B5"/>
    <w:rsid w:val="009B6C19"/>
    <w:rsid w:val="009B6D56"/>
    <w:rsid w:val="009B7257"/>
    <w:rsid w:val="009B7353"/>
    <w:rsid w:val="009B798A"/>
    <w:rsid w:val="009B7BD2"/>
    <w:rsid w:val="009C020F"/>
    <w:rsid w:val="009C1496"/>
    <w:rsid w:val="009C2029"/>
    <w:rsid w:val="009C23FB"/>
    <w:rsid w:val="009C312E"/>
    <w:rsid w:val="009C39DC"/>
    <w:rsid w:val="009C3C84"/>
    <w:rsid w:val="009C4E02"/>
    <w:rsid w:val="009C55E8"/>
    <w:rsid w:val="009C59AE"/>
    <w:rsid w:val="009C5E0F"/>
    <w:rsid w:val="009C656B"/>
    <w:rsid w:val="009C766B"/>
    <w:rsid w:val="009C7BBE"/>
    <w:rsid w:val="009C7EBE"/>
    <w:rsid w:val="009D0007"/>
    <w:rsid w:val="009D0938"/>
    <w:rsid w:val="009D12A5"/>
    <w:rsid w:val="009D13AB"/>
    <w:rsid w:val="009D2E11"/>
    <w:rsid w:val="009D354E"/>
    <w:rsid w:val="009D3B6F"/>
    <w:rsid w:val="009D4119"/>
    <w:rsid w:val="009D484D"/>
    <w:rsid w:val="009D4F81"/>
    <w:rsid w:val="009D51F1"/>
    <w:rsid w:val="009D541A"/>
    <w:rsid w:val="009D5699"/>
    <w:rsid w:val="009D5C46"/>
    <w:rsid w:val="009D715C"/>
    <w:rsid w:val="009D7DB0"/>
    <w:rsid w:val="009E044A"/>
    <w:rsid w:val="009E044C"/>
    <w:rsid w:val="009E09DF"/>
    <w:rsid w:val="009E0D78"/>
    <w:rsid w:val="009E126E"/>
    <w:rsid w:val="009E20D4"/>
    <w:rsid w:val="009E27A4"/>
    <w:rsid w:val="009E2816"/>
    <w:rsid w:val="009E2862"/>
    <w:rsid w:val="009E2AE4"/>
    <w:rsid w:val="009E36D8"/>
    <w:rsid w:val="009E3B5D"/>
    <w:rsid w:val="009E5A0B"/>
    <w:rsid w:val="009E6275"/>
    <w:rsid w:val="009E64E6"/>
    <w:rsid w:val="009E6C55"/>
    <w:rsid w:val="009E7EE0"/>
    <w:rsid w:val="009F00C5"/>
    <w:rsid w:val="009F039D"/>
    <w:rsid w:val="009F0458"/>
    <w:rsid w:val="009F0DA6"/>
    <w:rsid w:val="009F0F5A"/>
    <w:rsid w:val="009F112E"/>
    <w:rsid w:val="009F231C"/>
    <w:rsid w:val="009F253D"/>
    <w:rsid w:val="009F2BD6"/>
    <w:rsid w:val="009F3B12"/>
    <w:rsid w:val="009F5145"/>
    <w:rsid w:val="009F5476"/>
    <w:rsid w:val="009F5CE4"/>
    <w:rsid w:val="009F71B7"/>
    <w:rsid w:val="009F7801"/>
    <w:rsid w:val="009F7802"/>
    <w:rsid w:val="00A00139"/>
    <w:rsid w:val="00A039FE"/>
    <w:rsid w:val="00A03B57"/>
    <w:rsid w:val="00A03BF3"/>
    <w:rsid w:val="00A03FCD"/>
    <w:rsid w:val="00A040B0"/>
    <w:rsid w:val="00A04328"/>
    <w:rsid w:val="00A05227"/>
    <w:rsid w:val="00A0554E"/>
    <w:rsid w:val="00A0571E"/>
    <w:rsid w:val="00A059E5"/>
    <w:rsid w:val="00A06778"/>
    <w:rsid w:val="00A068E5"/>
    <w:rsid w:val="00A078EB"/>
    <w:rsid w:val="00A1031D"/>
    <w:rsid w:val="00A10642"/>
    <w:rsid w:val="00A11590"/>
    <w:rsid w:val="00A115F4"/>
    <w:rsid w:val="00A11811"/>
    <w:rsid w:val="00A12B8C"/>
    <w:rsid w:val="00A13E8E"/>
    <w:rsid w:val="00A146A6"/>
    <w:rsid w:val="00A1630A"/>
    <w:rsid w:val="00A16C25"/>
    <w:rsid w:val="00A1757C"/>
    <w:rsid w:val="00A20A14"/>
    <w:rsid w:val="00A20B14"/>
    <w:rsid w:val="00A21720"/>
    <w:rsid w:val="00A21A97"/>
    <w:rsid w:val="00A21CD4"/>
    <w:rsid w:val="00A22833"/>
    <w:rsid w:val="00A22FD3"/>
    <w:rsid w:val="00A230FD"/>
    <w:rsid w:val="00A2374E"/>
    <w:rsid w:val="00A252E1"/>
    <w:rsid w:val="00A256A4"/>
    <w:rsid w:val="00A25A74"/>
    <w:rsid w:val="00A25AC2"/>
    <w:rsid w:val="00A25B7D"/>
    <w:rsid w:val="00A27408"/>
    <w:rsid w:val="00A27C5E"/>
    <w:rsid w:val="00A3286C"/>
    <w:rsid w:val="00A32971"/>
    <w:rsid w:val="00A33087"/>
    <w:rsid w:val="00A34043"/>
    <w:rsid w:val="00A345D1"/>
    <w:rsid w:val="00A351B0"/>
    <w:rsid w:val="00A365AF"/>
    <w:rsid w:val="00A369B4"/>
    <w:rsid w:val="00A37B18"/>
    <w:rsid w:val="00A40451"/>
    <w:rsid w:val="00A407E2"/>
    <w:rsid w:val="00A41357"/>
    <w:rsid w:val="00A4159D"/>
    <w:rsid w:val="00A41DE5"/>
    <w:rsid w:val="00A43AA0"/>
    <w:rsid w:val="00A449E5"/>
    <w:rsid w:val="00A44D74"/>
    <w:rsid w:val="00A44E04"/>
    <w:rsid w:val="00A459BA"/>
    <w:rsid w:val="00A459D7"/>
    <w:rsid w:val="00A45F30"/>
    <w:rsid w:val="00A4719A"/>
    <w:rsid w:val="00A47623"/>
    <w:rsid w:val="00A50286"/>
    <w:rsid w:val="00A506FF"/>
    <w:rsid w:val="00A507C2"/>
    <w:rsid w:val="00A51D7C"/>
    <w:rsid w:val="00A521E2"/>
    <w:rsid w:val="00A533A7"/>
    <w:rsid w:val="00A53C83"/>
    <w:rsid w:val="00A53E57"/>
    <w:rsid w:val="00A54307"/>
    <w:rsid w:val="00A5474D"/>
    <w:rsid w:val="00A54D34"/>
    <w:rsid w:val="00A54D99"/>
    <w:rsid w:val="00A555B5"/>
    <w:rsid w:val="00A57255"/>
    <w:rsid w:val="00A576B1"/>
    <w:rsid w:val="00A57719"/>
    <w:rsid w:val="00A57739"/>
    <w:rsid w:val="00A57A9B"/>
    <w:rsid w:val="00A57BF1"/>
    <w:rsid w:val="00A57D22"/>
    <w:rsid w:val="00A60298"/>
    <w:rsid w:val="00A61423"/>
    <w:rsid w:val="00A6188E"/>
    <w:rsid w:val="00A61940"/>
    <w:rsid w:val="00A61B65"/>
    <w:rsid w:val="00A6270C"/>
    <w:rsid w:val="00A6305E"/>
    <w:rsid w:val="00A63288"/>
    <w:rsid w:val="00A636D6"/>
    <w:rsid w:val="00A6458B"/>
    <w:rsid w:val="00A64930"/>
    <w:rsid w:val="00A64F4C"/>
    <w:rsid w:val="00A65256"/>
    <w:rsid w:val="00A6574D"/>
    <w:rsid w:val="00A65AAB"/>
    <w:rsid w:val="00A65DA9"/>
    <w:rsid w:val="00A661A8"/>
    <w:rsid w:val="00A661E4"/>
    <w:rsid w:val="00A66BFC"/>
    <w:rsid w:val="00A66FD1"/>
    <w:rsid w:val="00A67102"/>
    <w:rsid w:val="00A70BF0"/>
    <w:rsid w:val="00A70E0A"/>
    <w:rsid w:val="00A71DB1"/>
    <w:rsid w:val="00A73125"/>
    <w:rsid w:val="00A744AE"/>
    <w:rsid w:val="00A75764"/>
    <w:rsid w:val="00A758D9"/>
    <w:rsid w:val="00A75A7E"/>
    <w:rsid w:val="00A75C63"/>
    <w:rsid w:val="00A75CD1"/>
    <w:rsid w:val="00A7648D"/>
    <w:rsid w:val="00A76ADA"/>
    <w:rsid w:val="00A76CD5"/>
    <w:rsid w:val="00A77042"/>
    <w:rsid w:val="00A7786C"/>
    <w:rsid w:val="00A812E0"/>
    <w:rsid w:val="00A818EC"/>
    <w:rsid w:val="00A81AED"/>
    <w:rsid w:val="00A82905"/>
    <w:rsid w:val="00A859F4"/>
    <w:rsid w:val="00A863DA"/>
    <w:rsid w:val="00A86A59"/>
    <w:rsid w:val="00A86CA9"/>
    <w:rsid w:val="00A86F2A"/>
    <w:rsid w:val="00A87AE8"/>
    <w:rsid w:val="00A909F1"/>
    <w:rsid w:val="00A913D6"/>
    <w:rsid w:val="00A9447F"/>
    <w:rsid w:val="00A95AFE"/>
    <w:rsid w:val="00A97B7B"/>
    <w:rsid w:val="00A97C25"/>
    <w:rsid w:val="00AA05DA"/>
    <w:rsid w:val="00AA0A90"/>
    <w:rsid w:val="00AA2171"/>
    <w:rsid w:val="00AA2D9F"/>
    <w:rsid w:val="00AA42B7"/>
    <w:rsid w:val="00AA4B71"/>
    <w:rsid w:val="00AB0163"/>
    <w:rsid w:val="00AB039B"/>
    <w:rsid w:val="00AB118A"/>
    <w:rsid w:val="00AB12D7"/>
    <w:rsid w:val="00AB3293"/>
    <w:rsid w:val="00AB3B5A"/>
    <w:rsid w:val="00AB49B2"/>
    <w:rsid w:val="00AB49C1"/>
    <w:rsid w:val="00AB5088"/>
    <w:rsid w:val="00AB5218"/>
    <w:rsid w:val="00AB5827"/>
    <w:rsid w:val="00AB5D43"/>
    <w:rsid w:val="00AC00FF"/>
    <w:rsid w:val="00AC052E"/>
    <w:rsid w:val="00AC0B9B"/>
    <w:rsid w:val="00AC2451"/>
    <w:rsid w:val="00AC2EA2"/>
    <w:rsid w:val="00AC303D"/>
    <w:rsid w:val="00AC341A"/>
    <w:rsid w:val="00AC504C"/>
    <w:rsid w:val="00AC5130"/>
    <w:rsid w:val="00AC59DD"/>
    <w:rsid w:val="00AC6990"/>
    <w:rsid w:val="00AC6E85"/>
    <w:rsid w:val="00AC7636"/>
    <w:rsid w:val="00AC76A0"/>
    <w:rsid w:val="00AC778B"/>
    <w:rsid w:val="00AD0242"/>
    <w:rsid w:val="00AD0E4C"/>
    <w:rsid w:val="00AD1A40"/>
    <w:rsid w:val="00AD31FD"/>
    <w:rsid w:val="00AD3BE8"/>
    <w:rsid w:val="00AD4073"/>
    <w:rsid w:val="00AD49A3"/>
    <w:rsid w:val="00AD4C72"/>
    <w:rsid w:val="00AD56CF"/>
    <w:rsid w:val="00AD633C"/>
    <w:rsid w:val="00AD67D4"/>
    <w:rsid w:val="00AD6A4F"/>
    <w:rsid w:val="00AD7324"/>
    <w:rsid w:val="00AD7F0C"/>
    <w:rsid w:val="00AE0E09"/>
    <w:rsid w:val="00AE1374"/>
    <w:rsid w:val="00AE1751"/>
    <w:rsid w:val="00AE22B0"/>
    <w:rsid w:val="00AE3E49"/>
    <w:rsid w:val="00AE3FD5"/>
    <w:rsid w:val="00AE41AB"/>
    <w:rsid w:val="00AE421E"/>
    <w:rsid w:val="00AE4480"/>
    <w:rsid w:val="00AE4D59"/>
    <w:rsid w:val="00AE53FA"/>
    <w:rsid w:val="00AE5FFC"/>
    <w:rsid w:val="00AE64A9"/>
    <w:rsid w:val="00AE67D1"/>
    <w:rsid w:val="00AE6C24"/>
    <w:rsid w:val="00AE7365"/>
    <w:rsid w:val="00AF0E19"/>
    <w:rsid w:val="00AF0EB0"/>
    <w:rsid w:val="00AF130D"/>
    <w:rsid w:val="00AF237B"/>
    <w:rsid w:val="00AF23D6"/>
    <w:rsid w:val="00AF257D"/>
    <w:rsid w:val="00AF284C"/>
    <w:rsid w:val="00AF2D3C"/>
    <w:rsid w:val="00AF3110"/>
    <w:rsid w:val="00AF3441"/>
    <w:rsid w:val="00AF3C6D"/>
    <w:rsid w:val="00AF5E96"/>
    <w:rsid w:val="00AF627D"/>
    <w:rsid w:val="00AF710C"/>
    <w:rsid w:val="00AF7B8A"/>
    <w:rsid w:val="00B00637"/>
    <w:rsid w:val="00B01CD0"/>
    <w:rsid w:val="00B01D0E"/>
    <w:rsid w:val="00B01D42"/>
    <w:rsid w:val="00B0260E"/>
    <w:rsid w:val="00B04543"/>
    <w:rsid w:val="00B049F1"/>
    <w:rsid w:val="00B04EC4"/>
    <w:rsid w:val="00B05520"/>
    <w:rsid w:val="00B0553B"/>
    <w:rsid w:val="00B05788"/>
    <w:rsid w:val="00B05A9F"/>
    <w:rsid w:val="00B05BFC"/>
    <w:rsid w:val="00B05CFD"/>
    <w:rsid w:val="00B0683D"/>
    <w:rsid w:val="00B069B2"/>
    <w:rsid w:val="00B06AE7"/>
    <w:rsid w:val="00B06F40"/>
    <w:rsid w:val="00B10704"/>
    <w:rsid w:val="00B11477"/>
    <w:rsid w:val="00B11768"/>
    <w:rsid w:val="00B11A07"/>
    <w:rsid w:val="00B13271"/>
    <w:rsid w:val="00B1351A"/>
    <w:rsid w:val="00B13FD3"/>
    <w:rsid w:val="00B14897"/>
    <w:rsid w:val="00B15B50"/>
    <w:rsid w:val="00B16126"/>
    <w:rsid w:val="00B16E7A"/>
    <w:rsid w:val="00B16F96"/>
    <w:rsid w:val="00B1790C"/>
    <w:rsid w:val="00B17B4A"/>
    <w:rsid w:val="00B17EA9"/>
    <w:rsid w:val="00B21B84"/>
    <w:rsid w:val="00B23FDA"/>
    <w:rsid w:val="00B24218"/>
    <w:rsid w:val="00B24BB0"/>
    <w:rsid w:val="00B26E58"/>
    <w:rsid w:val="00B27C47"/>
    <w:rsid w:val="00B313AA"/>
    <w:rsid w:val="00B3198B"/>
    <w:rsid w:val="00B32626"/>
    <w:rsid w:val="00B33132"/>
    <w:rsid w:val="00B33C49"/>
    <w:rsid w:val="00B345DF"/>
    <w:rsid w:val="00B34FD0"/>
    <w:rsid w:val="00B351EC"/>
    <w:rsid w:val="00B35A9D"/>
    <w:rsid w:val="00B36039"/>
    <w:rsid w:val="00B362DF"/>
    <w:rsid w:val="00B36AC6"/>
    <w:rsid w:val="00B37E9C"/>
    <w:rsid w:val="00B4042D"/>
    <w:rsid w:val="00B410BC"/>
    <w:rsid w:val="00B42001"/>
    <w:rsid w:val="00B42007"/>
    <w:rsid w:val="00B42773"/>
    <w:rsid w:val="00B42AFB"/>
    <w:rsid w:val="00B43B7A"/>
    <w:rsid w:val="00B442D9"/>
    <w:rsid w:val="00B44949"/>
    <w:rsid w:val="00B454E1"/>
    <w:rsid w:val="00B46179"/>
    <w:rsid w:val="00B508FE"/>
    <w:rsid w:val="00B50EF0"/>
    <w:rsid w:val="00B51959"/>
    <w:rsid w:val="00B51A82"/>
    <w:rsid w:val="00B51BD4"/>
    <w:rsid w:val="00B51BF8"/>
    <w:rsid w:val="00B52E35"/>
    <w:rsid w:val="00B53CBC"/>
    <w:rsid w:val="00B54091"/>
    <w:rsid w:val="00B543B6"/>
    <w:rsid w:val="00B547F2"/>
    <w:rsid w:val="00B552D8"/>
    <w:rsid w:val="00B55DB5"/>
    <w:rsid w:val="00B56390"/>
    <w:rsid w:val="00B579E3"/>
    <w:rsid w:val="00B57A15"/>
    <w:rsid w:val="00B57A92"/>
    <w:rsid w:val="00B614FF"/>
    <w:rsid w:val="00B61896"/>
    <w:rsid w:val="00B61F08"/>
    <w:rsid w:val="00B622F3"/>
    <w:rsid w:val="00B636C8"/>
    <w:rsid w:val="00B63E68"/>
    <w:rsid w:val="00B63F96"/>
    <w:rsid w:val="00B65DD7"/>
    <w:rsid w:val="00B6630A"/>
    <w:rsid w:val="00B67336"/>
    <w:rsid w:val="00B70003"/>
    <w:rsid w:val="00B711F5"/>
    <w:rsid w:val="00B71614"/>
    <w:rsid w:val="00B73642"/>
    <w:rsid w:val="00B73D09"/>
    <w:rsid w:val="00B73D6F"/>
    <w:rsid w:val="00B741F2"/>
    <w:rsid w:val="00B74656"/>
    <w:rsid w:val="00B748E0"/>
    <w:rsid w:val="00B74E8B"/>
    <w:rsid w:val="00B756A6"/>
    <w:rsid w:val="00B75841"/>
    <w:rsid w:val="00B7634D"/>
    <w:rsid w:val="00B76A87"/>
    <w:rsid w:val="00B77C73"/>
    <w:rsid w:val="00B80160"/>
    <w:rsid w:val="00B80696"/>
    <w:rsid w:val="00B80813"/>
    <w:rsid w:val="00B8100F"/>
    <w:rsid w:val="00B811FB"/>
    <w:rsid w:val="00B814D4"/>
    <w:rsid w:val="00B821A4"/>
    <w:rsid w:val="00B826ED"/>
    <w:rsid w:val="00B84B88"/>
    <w:rsid w:val="00B8569D"/>
    <w:rsid w:val="00B85C18"/>
    <w:rsid w:val="00B85EBE"/>
    <w:rsid w:val="00B874E0"/>
    <w:rsid w:val="00B87EBB"/>
    <w:rsid w:val="00B87F6A"/>
    <w:rsid w:val="00B90592"/>
    <w:rsid w:val="00B9059C"/>
    <w:rsid w:val="00B90DF1"/>
    <w:rsid w:val="00B9141A"/>
    <w:rsid w:val="00B91A19"/>
    <w:rsid w:val="00B91B0F"/>
    <w:rsid w:val="00B93112"/>
    <w:rsid w:val="00B943AC"/>
    <w:rsid w:val="00B943C6"/>
    <w:rsid w:val="00B94932"/>
    <w:rsid w:val="00B95E03"/>
    <w:rsid w:val="00B95F24"/>
    <w:rsid w:val="00B96421"/>
    <w:rsid w:val="00B9658E"/>
    <w:rsid w:val="00B967A9"/>
    <w:rsid w:val="00B96A1D"/>
    <w:rsid w:val="00B97314"/>
    <w:rsid w:val="00B97328"/>
    <w:rsid w:val="00B97B5F"/>
    <w:rsid w:val="00BA0A85"/>
    <w:rsid w:val="00BA0C68"/>
    <w:rsid w:val="00BA0F3A"/>
    <w:rsid w:val="00BA1195"/>
    <w:rsid w:val="00BA159C"/>
    <w:rsid w:val="00BA1F2E"/>
    <w:rsid w:val="00BA2D4E"/>
    <w:rsid w:val="00BA3F90"/>
    <w:rsid w:val="00BA5331"/>
    <w:rsid w:val="00BA6693"/>
    <w:rsid w:val="00BB0D3B"/>
    <w:rsid w:val="00BB1547"/>
    <w:rsid w:val="00BB19F6"/>
    <w:rsid w:val="00BB2CE2"/>
    <w:rsid w:val="00BB3570"/>
    <w:rsid w:val="00BB3C58"/>
    <w:rsid w:val="00BB3F93"/>
    <w:rsid w:val="00BB5009"/>
    <w:rsid w:val="00BB5146"/>
    <w:rsid w:val="00BB7509"/>
    <w:rsid w:val="00BC040F"/>
    <w:rsid w:val="00BC122E"/>
    <w:rsid w:val="00BC14CF"/>
    <w:rsid w:val="00BC162A"/>
    <w:rsid w:val="00BC269B"/>
    <w:rsid w:val="00BC2CB2"/>
    <w:rsid w:val="00BC39C4"/>
    <w:rsid w:val="00BC3C34"/>
    <w:rsid w:val="00BC478C"/>
    <w:rsid w:val="00BC5454"/>
    <w:rsid w:val="00BC5458"/>
    <w:rsid w:val="00BC5B75"/>
    <w:rsid w:val="00BC7191"/>
    <w:rsid w:val="00BC7394"/>
    <w:rsid w:val="00BC7E23"/>
    <w:rsid w:val="00BD01F9"/>
    <w:rsid w:val="00BD0BD0"/>
    <w:rsid w:val="00BD0DC5"/>
    <w:rsid w:val="00BD1098"/>
    <w:rsid w:val="00BD1140"/>
    <w:rsid w:val="00BD17BA"/>
    <w:rsid w:val="00BD1EB4"/>
    <w:rsid w:val="00BD2AAC"/>
    <w:rsid w:val="00BD3EFD"/>
    <w:rsid w:val="00BD442C"/>
    <w:rsid w:val="00BD51BA"/>
    <w:rsid w:val="00BD5569"/>
    <w:rsid w:val="00BD5F7C"/>
    <w:rsid w:val="00BD617F"/>
    <w:rsid w:val="00BD64D8"/>
    <w:rsid w:val="00BD6583"/>
    <w:rsid w:val="00BD7115"/>
    <w:rsid w:val="00BD775D"/>
    <w:rsid w:val="00BD7DA0"/>
    <w:rsid w:val="00BE06F9"/>
    <w:rsid w:val="00BE0BDD"/>
    <w:rsid w:val="00BE3A2F"/>
    <w:rsid w:val="00BE5BF8"/>
    <w:rsid w:val="00BE69C8"/>
    <w:rsid w:val="00BE6A3B"/>
    <w:rsid w:val="00BE6A51"/>
    <w:rsid w:val="00BE6C5B"/>
    <w:rsid w:val="00BE708B"/>
    <w:rsid w:val="00BE76E3"/>
    <w:rsid w:val="00BE7767"/>
    <w:rsid w:val="00BE77AB"/>
    <w:rsid w:val="00BE7A93"/>
    <w:rsid w:val="00BE7D49"/>
    <w:rsid w:val="00BE7F6A"/>
    <w:rsid w:val="00BF0795"/>
    <w:rsid w:val="00BF0C01"/>
    <w:rsid w:val="00BF0EDE"/>
    <w:rsid w:val="00BF0F40"/>
    <w:rsid w:val="00BF1833"/>
    <w:rsid w:val="00BF2E3B"/>
    <w:rsid w:val="00BF2F04"/>
    <w:rsid w:val="00BF3806"/>
    <w:rsid w:val="00BF3D85"/>
    <w:rsid w:val="00BF4371"/>
    <w:rsid w:val="00BF43D6"/>
    <w:rsid w:val="00BF48F9"/>
    <w:rsid w:val="00BF535D"/>
    <w:rsid w:val="00BF77CC"/>
    <w:rsid w:val="00C004DD"/>
    <w:rsid w:val="00C005F3"/>
    <w:rsid w:val="00C0211C"/>
    <w:rsid w:val="00C04A50"/>
    <w:rsid w:val="00C05608"/>
    <w:rsid w:val="00C05807"/>
    <w:rsid w:val="00C0673D"/>
    <w:rsid w:val="00C06E7C"/>
    <w:rsid w:val="00C07273"/>
    <w:rsid w:val="00C0746C"/>
    <w:rsid w:val="00C0777B"/>
    <w:rsid w:val="00C07A3B"/>
    <w:rsid w:val="00C10201"/>
    <w:rsid w:val="00C10717"/>
    <w:rsid w:val="00C10801"/>
    <w:rsid w:val="00C10971"/>
    <w:rsid w:val="00C10C42"/>
    <w:rsid w:val="00C11671"/>
    <w:rsid w:val="00C12B90"/>
    <w:rsid w:val="00C12C37"/>
    <w:rsid w:val="00C146CE"/>
    <w:rsid w:val="00C16051"/>
    <w:rsid w:val="00C164A5"/>
    <w:rsid w:val="00C1731E"/>
    <w:rsid w:val="00C174FD"/>
    <w:rsid w:val="00C17899"/>
    <w:rsid w:val="00C213E3"/>
    <w:rsid w:val="00C216D7"/>
    <w:rsid w:val="00C2269A"/>
    <w:rsid w:val="00C24493"/>
    <w:rsid w:val="00C253DA"/>
    <w:rsid w:val="00C25608"/>
    <w:rsid w:val="00C26A30"/>
    <w:rsid w:val="00C27EEA"/>
    <w:rsid w:val="00C3031E"/>
    <w:rsid w:val="00C31682"/>
    <w:rsid w:val="00C32F1A"/>
    <w:rsid w:val="00C33DC2"/>
    <w:rsid w:val="00C33E13"/>
    <w:rsid w:val="00C3421B"/>
    <w:rsid w:val="00C34E59"/>
    <w:rsid w:val="00C351FF"/>
    <w:rsid w:val="00C360CA"/>
    <w:rsid w:val="00C371EC"/>
    <w:rsid w:val="00C37287"/>
    <w:rsid w:val="00C37F89"/>
    <w:rsid w:val="00C40348"/>
    <w:rsid w:val="00C40849"/>
    <w:rsid w:val="00C4091C"/>
    <w:rsid w:val="00C40B85"/>
    <w:rsid w:val="00C42733"/>
    <w:rsid w:val="00C42D71"/>
    <w:rsid w:val="00C432AF"/>
    <w:rsid w:val="00C43B70"/>
    <w:rsid w:val="00C45A52"/>
    <w:rsid w:val="00C45F86"/>
    <w:rsid w:val="00C46205"/>
    <w:rsid w:val="00C46E5B"/>
    <w:rsid w:val="00C47D1D"/>
    <w:rsid w:val="00C500CD"/>
    <w:rsid w:val="00C5028D"/>
    <w:rsid w:val="00C52D9A"/>
    <w:rsid w:val="00C5403F"/>
    <w:rsid w:val="00C54C81"/>
    <w:rsid w:val="00C55358"/>
    <w:rsid w:val="00C55EDA"/>
    <w:rsid w:val="00C5662C"/>
    <w:rsid w:val="00C5687D"/>
    <w:rsid w:val="00C56F2E"/>
    <w:rsid w:val="00C57B53"/>
    <w:rsid w:val="00C6045B"/>
    <w:rsid w:val="00C60705"/>
    <w:rsid w:val="00C608DE"/>
    <w:rsid w:val="00C61951"/>
    <w:rsid w:val="00C61ED3"/>
    <w:rsid w:val="00C6204A"/>
    <w:rsid w:val="00C6280A"/>
    <w:rsid w:val="00C629A1"/>
    <w:rsid w:val="00C6316A"/>
    <w:rsid w:val="00C640B7"/>
    <w:rsid w:val="00C642D9"/>
    <w:rsid w:val="00C6472C"/>
    <w:rsid w:val="00C65DE1"/>
    <w:rsid w:val="00C66D0E"/>
    <w:rsid w:val="00C67A0D"/>
    <w:rsid w:val="00C67E3D"/>
    <w:rsid w:val="00C702EF"/>
    <w:rsid w:val="00C712EC"/>
    <w:rsid w:val="00C716CF"/>
    <w:rsid w:val="00C72CFD"/>
    <w:rsid w:val="00C72F48"/>
    <w:rsid w:val="00C73D42"/>
    <w:rsid w:val="00C7400F"/>
    <w:rsid w:val="00C747F7"/>
    <w:rsid w:val="00C74F7C"/>
    <w:rsid w:val="00C756ED"/>
    <w:rsid w:val="00C76095"/>
    <w:rsid w:val="00C760B2"/>
    <w:rsid w:val="00C76516"/>
    <w:rsid w:val="00C77BAB"/>
    <w:rsid w:val="00C80B0B"/>
    <w:rsid w:val="00C81130"/>
    <w:rsid w:val="00C81477"/>
    <w:rsid w:val="00C82943"/>
    <w:rsid w:val="00C83190"/>
    <w:rsid w:val="00C83250"/>
    <w:rsid w:val="00C83AC8"/>
    <w:rsid w:val="00C83CF9"/>
    <w:rsid w:val="00C8476B"/>
    <w:rsid w:val="00C84E70"/>
    <w:rsid w:val="00C84FA1"/>
    <w:rsid w:val="00C855DB"/>
    <w:rsid w:val="00C85EDF"/>
    <w:rsid w:val="00C85F87"/>
    <w:rsid w:val="00C86B6D"/>
    <w:rsid w:val="00C876DF"/>
    <w:rsid w:val="00C87860"/>
    <w:rsid w:val="00C90FE7"/>
    <w:rsid w:val="00C916EE"/>
    <w:rsid w:val="00C919DD"/>
    <w:rsid w:val="00C92548"/>
    <w:rsid w:val="00C92A5A"/>
    <w:rsid w:val="00C92B16"/>
    <w:rsid w:val="00C93D23"/>
    <w:rsid w:val="00C94F2D"/>
    <w:rsid w:val="00C9553F"/>
    <w:rsid w:val="00C97DB6"/>
    <w:rsid w:val="00CA045D"/>
    <w:rsid w:val="00CA0594"/>
    <w:rsid w:val="00CA0D7D"/>
    <w:rsid w:val="00CA10EE"/>
    <w:rsid w:val="00CA111C"/>
    <w:rsid w:val="00CA130E"/>
    <w:rsid w:val="00CA193E"/>
    <w:rsid w:val="00CA2175"/>
    <w:rsid w:val="00CA3070"/>
    <w:rsid w:val="00CA34AA"/>
    <w:rsid w:val="00CA3BB4"/>
    <w:rsid w:val="00CA42B2"/>
    <w:rsid w:val="00CA4359"/>
    <w:rsid w:val="00CA5E11"/>
    <w:rsid w:val="00CA6E74"/>
    <w:rsid w:val="00CA6EAD"/>
    <w:rsid w:val="00CA737F"/>
    <w:rsid w:val="00CB0253"/>
    <w:rsid w:val="00CB07DF"/>
    <w:rsid w:val="00CB0A94"/>
    <w:rsid w:val="00CB1664"/>
    <w:rsid w:val="00CB1951"/>
    <w:rsid w:val="00CB2105"/>
    <w:rsid w:val="00CB3058"/>
    <w:rsid w:val="00CB3AFB"/>
    <w:rsid w:val="00CB48D8"/>
    <w:rsid w:val="00CB4ADD"/>
    <w:rsid w:val="00CB4DE5"/>
    <w:rsid w:val="00CB73BB"/>
    <w:rsid w:val="00CB7B6D"/>
    <w:rsid w:val="00CC0A9B"/>
    <w:rsid w:val="00CC0EA1"/>
    <w:rsid w:val="00CC0EF4"/>
    <w:rsid w:val="00CC16C2"/>
    <w:rsid w:val="00CC2649"/>
    <w:rsid w:val="00CC3171"/>
    <w:rsid w:val="00CC33B1"/>
    <w:rsid w:val="00CC3C68"/>
    <w:rsid w:val="00CC3EE2"/>
    <w:rsid w:val="00CC5F42"/>
    <w:rsid w:val="00CC6761"/>
    <w:rsid w:val="00CC7CDD"/>
    <w:rsid w:val="00CD0763"/>
    <w:rsid w:val="00CD0A8D"/>
    <w:rsid w:val="00CD21BB"/>
    <w:rsid w:val="00CD31B8"/>
    <w:rsid w:val="00CD43FA"/>
    <w:rsid w:val="00CD4796"/>
    <w:rsid w:val="00CD5171"/>
    <w:rsid w:val="00CD54B3"/>
    <w:rsid w:val="00CD60F2"/>
    <w:rsid w:val="00CD6BA3"/>
    <w:rsid w:val="00CD6C07"/>
    <w:rsid w:val="00CD78FD"/>
    <w:rsid w:val="00CE010D"/>
    <w:rsid w:val="00CE0B5D"/>
    <w:rsid w:val="00CE14F3"/>
    <w:rsid w:val="00CE1727"/>
    <w:rsid w:val="00CE2D06"/>
    <w:rsid w:val="00CE2F6B"/>
    <w:rsid w:val="00CE361E"/>
    <w:rsid w:val="00CE3BC5"/>
    <w:rsid w:val="00CE4F68"/>
    <w:rsid w:val="00CE6EF8"/>
    <w:rsid w:val="00CE7646"/>
    <w:rsid w:val="00CF110D"/>
    <w:rsid w:val="00CF1713"/>
    <w:rsid w:val="00CF1AFA"/>
    <w:rsid w:val="00CF1E33"/>
    <w:rsid w:val="00CF1F8A"/>
    <w:rsid w:val="00CF207D"/>
    <w:rsid w:val="00CF2C84"/>
    <w:rsid w:val="00CF2EE9"/>
    <w:rsid w:val="00CF3594"/>
    <w:rsid w:val="00CF3733"/>
    <w:rsid w:val="00CF441E"/>
    <w:rsid w:val="00CF4E4B"/>
    <w:rsid w:val="00CF5451"/>
    <w:rsid w:val="00CF5C4C"/>
    <w:rsid w:val="00CF65B4"/>
    <w:rsid w:val="00CF675C"/>
    <w:rsid w:val="00D00663"/>
    <w:rsid w:val="00D020B5"/>
    <w:rsid w:val="00D020FC"/>
    <w:rsid w:val="00D02100"/>
    <w:rsid w:val="00D02907"/>
    <w:rsid w:val="00D03003"/>
    <w:rsid w:val="00D03473"/>
    <w:rsid w:val="00D04BF9"/>
    <w:rsid w:val="00D04C16"/>
    <w:rsid w:val="00D04DDF"/>
    <w:rsid w:val="00D059F7"/>
    <w:rsid w:val="00D05AB8"/>
    <w:rsid w:val="00D05B3F"/>
    <w:rsid w:val="00D0616E"/>
    <w:rsid w:val="00D070D1"/>
    <w:rsid w:val="00D07114"/>
    <w:rsid w:val="00D071E1"/>
    <w:rsid w:val="00D07D3D"/>
    <w:rsid w:val="00D103F0"/>
    <w:rsid w:val="00D10F42"/>
    <w:rsid w:val="00D116F6"/>
    <w:rsid w:val="00D11F50"/>
    <w:rsid w:val="00D1262A"/>
    <w:rsid w:val="00D13176"/>
    <w:rsid w:val="00D13C59"/>
    <w:rsid w:val="00D1441A"/>
    <w:rsid w:val="00D14D54"/>
    <w:rsid w:val="00D15229"/>
    <w:rsid w:val="00D15CD6"/>
    <w:rsid w:val="00D1700C"/>
    <w:rsid w:val="00D17428"/>
    <w:rsid w:val="00D17692"/>
    <w:rsid w:val="00D17C08"/>
    <w:rsid w:val="00D210CA"/>
    <w:rsid w:val="00D21442"/>
    <w:rsid w:val="00D23751"/>
    <w:rsid w:val="00D23C2C"/>
    <w:rsid w:val="00D24F69"/>
    <w:rsid w:val="00D2532F"/>
    <w:rsid w:val="00D2546A"/>
    <w:rsid w:val="00D25E95"/>
    <w:rsid w:val="00D260B6"/>
    <w:rsid w:val="00D266AC"/>
    <w:rsid w:val="00D266B0"/>
    <w:rsid w:val="00D270A7"/>
    <w:rsid w:val="00D30023"/>
    <w:rsid w:val="00D3056C"/>
    <w:rsid w:val="00D30B1F"/>
    <w:rsid w:val="00D30B28"/>
    <w:rsid w:val="00D30EC2"/>
    <w:rsid w:val="00D312BC"/>
    <w:rsid w:val="00D31428"/>
    <w:rsid w:val="00D31B75"/>
    <w:rsid w:val="00D31C0B"/>
    <w:rsid w:val="00D3200E"/>
    <w:rsid w:val="00D32874"/>
    <w:rsid w:val="00D3297B"/>
    <w:rsid w:val="00D3457E"/>
    <w:rsid w:val="00D348F4"/>
    <w:rsid w:val="00D34C3E"/>
    <w:rsid w:val="00D34C97"/>
    <w:rsid w:val="00D3568D"/>
    <w:rsid w:val="00D36F12"/>
    <w:rsid w:val="00D37258"/>
    <w:rsid w:val="00D41445"/>
    <w:rsid w:val="00D422D5"/>
    <w:rsid w:val="00D42BEF"/>
    <w:rsid w:val="00D4410F"/>
    <w:rsid w:val="00D44B27"/>
    <w:rsid w:val="00D44EE2"/>
    <w:rsid w:val="00D44FBC"/>
    <w:rsid w:val="00D456E7"/>
    <w:rsid w:val="00D45875"/>
    <w:rsid w:val="00D45CBD"/>
    <w:rsid w:val="00D467C2"/>
    <w:rsid w:val="00D50F42"/>
    <w:rsid w:val="00D5106C"/>
    <w:rsid w:val="00D51D0C"/>
    <w:rsid w:val="00D532E8"/>
    <w:rsid w:val="00D5433D"/>
    <w:rsid w:val="00D5464B"/>
    <w:rsid w:val="00D54A70"/>
    <w:rsid w:val="00D54E4F"/>
    <w:rsid w:val="00D57B9B"/>
    <w:rsid w:val="00D57C9D"/>
    <w:rsid w:val="00D57CCF"/>
    <w:rsid w:val="00D62C63"/>
    <w:rsid w:val="00D6309A"/>
    <w:rsid w:val="00D63688"/>
    <w:rsid w:val="00D6467C"/>
    <w:rsid w:val="00D6470E"/>
    <w:rsid w:val="00D653B7"/>
    <w:rsid w:val="00D657C3"/>
    <w:rsid w:val="00D65BFE"/>
    <w:rsid w:val="00D664F2"/>
    <w:rsid w:val="00D664F7"/>
    <w:rsid w:val="00D6789E"/>
    <w:rsid w:val="00D70263"/>
    <w:rsid w:val="00D70391"/>
    <w:rsid w:val="00D7067A"/>
    <w:rsid w:val="00D717B7"/>
    <w:rsid w:val="00D71A66"/>
    <w:rsid w:val="00D72A87"/>
    <w:rsid w:val="00D72ECD"/>
    <w:rsid w:val="00D734EB"/>
    <w:rsid w:val="00D73967"/>
    <w:rsid w:val="00D7461F"/>
    <w:rsid w:val="00D7499A"/>
    <w:rsid w:val="00D75460"/>
    <w:rsid w:val="00D754D3"/>
    <w:rsid w:val="00D7573D"/>
    <w:rsid w:val="00D75D9D"/>
    <w:rsid w:val="00D7604D"/>
    <w:rsid w:val="00D76F41"/>
    <w:rsid w:val="00D80965"/>
    <w:rsid w:val="00D8190A"/>
    <w:rsid w:val="00D81EFA"/>
    <w:rsid w:val="00D82E5A"/>
    <w:rsid w:val="00D83422"/>
    <w:rsid w:val="00D83B61"/>
    <w:rsid w:val="00D840CA"/>
    <w:rsid w:val="00D843E7"/>
    <w:rsid w:val="00D8463F"/>
    <w:rsid w:val="00D85660"/>
    <w:rsid w:val="00D8611A"/>
    <w:rsid w:val="00D86370"/>
    <w:rsid w:val="00D86679"/>
    <w:rsid w:val="00D86B6D"/>
    <w:rsid w:val="00D87845"/>
    <w:rsid w:val="00D87F35"/>
    <w:rsid w:val="00D90DE9"/>
    <w:rsid w:val="00D9121F"/>
    <w:rsid w:val="00D9133E"/>
    <w:rsid w:val="00D91C87"/>
    <w:rsid w:val="00D92183"/>
    <w:rsid w:val="00D933B3"/>
    <w:rsid w:val="00D93785"/>
    <w:rsid w:val="00D95857"/>
    <w:rsid w:val="00D95C2A"/>
    <w:rsid w:val="00D9640C"/>
    <w:rsid w:val="00D9776C"/>
    <w:rsid w:val="00D97A2B"/>
    <w:rsid w:val="00DA016C"/>
    <w:rsid w:val="00DA0BFF"/>
    <w:rsid w:val="00DA10E2"/>
    <w:rsid w:val="00DA2550"/>
    <w:rsid w:val="00DA2939"/>
    <w:rsid w:val="00DA56D5"/>
    <w:rsid w:val="00DA5935"/>
    <w:rsid w:val="00DA67CB"/>
    <w:rsid w:val="00DA6CA6"/>
    <w:rsid w:val="00DA6FC4"/>
    <w:rsid w:val="00DA785F"/>
    <w:rsid w:val="00DB0D0F"/>
    <w:rsid w:val="00DB10EE"/>
    <w:rsid w:val="00DB187B"/>
    <w:rsid w:val="00DB1ABD"/>
    <w:rsid w:val="00DB2361"/>
    <w:rsid w:val="00DB2559"/>
    <w:rsid w:val="00DB4137"/>
    <w:rsid w:val="00DB4A56"/>
    <w:rsid w:val="00DB67E0"/>
    <w:rsid w:val="00DB6C06"/>
    <w:rsid w:val="00DB7C8F"/>
    <w:rsid w:val="00DB7ED4"/>
    <w:rsid w:val="00DC0F93"/>
    <w:rsid w:val="00DC1A4B"/>
    <w:rsid w:val="00DC2306"/>
    <w:rsid w:val="00DC350D"/>
    <w:rsid w:val="00DC405F"/>
    <w:rsid w:val="00DC4E48"/>
    <w:rsid w:val="00DC5168"/>
    <w:rsid w:val="00DC5531"/>
    <w:rsid w:val="00DC5CDA"/>
    <w:rsid w:val="00DC5D84"/>
    <w:rsid w:val="00DC64FD"/>
    <w:rsid w:val="00DC77E9"/>
    <w:rsid w:val="00DC7BE7"/>
    <w:rsid w:val="00DD02DF"/>
    <w:rsid w:val="00DD09B4"/>
    <w:rsid w:val="00DD0A99"/>
    <w:rsid w:val="00DD100B"/>
    <w:rsid w:val="00DD173F"/>
    <w:rsid w:val="00DD1CCE"/>
    <w:rsid w:val="00DD1DA8"/>
    <w:rsid w:val="00DD1E48"/>
    <w:rsid w:val="00DD2930"/>
    <w:rsid w:val="00DD6308"/>
    <w:rsid w:val="00DD631A"/>
    <w:rsid w:val="00DD696D"/>
    <w:rsid w:val="00DD6E3F"/>
    <w:rsid w:val="00DD7355"/>
    <w:rsid w:val="00DD738B"/>
    <w:rsid w:val="00DD7602"/>
    <w:rsid w:val="00DE0796"/>
    <w:rsid w:val="00DE0F77"/>
    <w:rsid w:val="00DE10DD"/>
    <w:rsid w:val="00DE20D8"/>
    <w:rsid w:val="00DE2784"/>
    <w:rsid w:val="00DE2E31"/>
    <w:rsid w:val="00DE3065"/>
    <w:rsid w:val="00DE3277"/>
    <w:rsid w:val="00DE3760"/>
    <w:rsid w:val="00DE3C14"/>
    <w:rsid w:val="00DE4760"/>
    <w:rsid w:val="00DE4C7B"/>
    <w:rsid w:val="00DE529B"/>
    <w:rsid w:val="00DE6373"/>
    <w:rsid w:val="00DE6572"/>
    <w:rsid w:val="00DE6DE2"/>
    <w:rsid w:val="00DE7C0B"/>
    <w:rsid w:val="00DF00BF"/>
    <w:rsid w:val="00DF0153"/>
    <w:rsid w:val="00DF038C"/>
    <w:rsid w:val="00DF0FD3"/>
    <w:rsid w:val="00DF1F4D"/>
    <w:rsid w:val="00DF210A"/>
    <w:rsid w:val="00DF35E7"/>
    <w:rsid w:val="00DF5887"/>
    <w:rsid w:val="00DF7062"/>
    <w:rsid w:val="00DF77B8"/>
    <w:rsid w:val="00E00848"/>
    <w:rsid w:val="00E00A1C"/>
    <w:rsid w:val="00E00AD4"/>
    <w:rsid w:val="00E00D0F"/>
    <w:rsid w:val="00E01528"/>
    <w:rsid w:val="00E01F07"/>
    <w:rsid w:val="00E0437C"/>
    <w:rsid w:val="00E05010"/>
    <w:rsid w:val="00E05868"/>
    <w:rsid w:val="00E062F9"/>
    <w:rsid w:val="00E066DD"/>
    <w:rsid w:val="00E07D03"/>
    <w:rsid w:val="00E10139"/>
    <w:rsid w:val="00E107E0"/>
    <w:rsid w:val="00E124AA"/>
    <w:rsid w:val="00E154A0"/>
    <w:rsid w:val="00E1577D"/>
    <w:rsid w:val="00E15862"/>
    <w:rsid w:val="00E162FD"/>
    <w:rsid w:val="00E1643F"/>
    <w:rsid w:val="00E16494"/>
    <w:rsid w:val="00E16670"/>
    <w:rsid w:val="00E16970"/>
    <w:rsid w:val="00E16F6E"/>
    <w:rsid w:val="00E175FE"/>
    <w:rsid w:val="00E21A21"/>
    <w:rsid w:val="00E21F1B"/>
    <w:rsid w:val="00E2256D"/>
    <w:rsid w:val="00E22C2C"/>
    <w:rsid w:val="00E22F4F"/>
    <w:rsid w:val="00E22FB9"/>
    <w:rsid w:val="00E23258"/>
    <w:rsid w:val="00E23511"/>
    <w:rsid w:val="00E24210"/>
    <w:rsid w:val="00E2489D"/>
    <w:rsid w:val="00E25E44"/>
    <w:rsid w:val="00E25FA8"/>
    <w:rsid w:val="00E265E6"/>
    <w:rsid w:val="00E26CAA"/>
    <w:rsid w:val="00E27679"/>
    <w:rsid w:val="00E27772"/>
    <w:rsid w:val="00E27B2D"/>
    <w:rsid w:val="00E30015"/>
    <w:rsid w:val="00E30540"/>
    <w:rsid w:val="00E30ACC"/>
    <w:rsid w:val="00E30AD0"/>
    <w:rsid w:val="00E31D5F"/>
    <w:rsid w:val="00E31DAD"/>
    <w:rsid w:val="00E35067"/>
    <w:rsid w:val="00E35C55"/>
    <w:rsid w:val="00E35FD0"/>
    <w:rsid w:val="00E3661F"/>
    <w:rsid w:val="00E36BFC"/>
    <w:rsid w:val="00E36F2F"/>
    <w:rsid w:val="00E3716E"/>
    <w:rsid w:val="00E4115F"/>
    <w:rsid w:val="00E41187"/>
    <w:rsid w:val="00E412CC"/>
    <w:rsid w:val="00E43ABC"/>
    <w:rsid w:val="00E4402B"/>
    <w:rsid w:val="00E44068"/>
    <w:rsid w:val="00E4580D"/>
    <w:rsid w:val="00E4588F"/>
    <w:rsid w:val="00E45E22"/>
    <w:rsid w:val="00E470E6"/>
    <w:rsid w:val="00E508AC"/>
    <w:rsid w:val="00E50D2A"/>
    <w:rsid w:val="00E50F31"/>
    <w:rsid w:val="00E511F1"/>
    <w:rsid w:val="00E51725"/>
    <w:rsid w:val="00E51C43"/>
    <w:rsid w:val="00E52253"/>
    <w:rsid w:val="00E527E0"/>
    <w:rsid w:val="00E534EE"/>
    <w:rsid w:val="00E538D5"/>
    <w:rsid w:val="00E54263"/>
    <w:rsid w:val="00E54BDB"/>
    <w:rsid w:val="00E54E21"/>
    <w:rsid w:val="00E55B81"/>
    <w:rsid w:val="00E56156"/>
    <w:rsid w:val="00E56B50"/>
    <w:rsid w:val="00E56BC5"/>
    <w:rsid w:val="00E56EAA"/>
    <w:rsid w:val="00E57111"/>
    <w:rsid w:val="00E571F1"/>
    <w:rsid w:val="00E57546"/>
    <w:rsid w:val="00E57A59"/>
    <w:rsid w:val="00E57A7B"/>
    <w:rsid w:val="00E61157"/>
    <w:rsid w:val="00E61E1A"/>
    <w:rsid w:val="00E62776"/>
    <w:rsid w:val="00E62870"/>
    <w:rsid w:val="00E62EDF"/>
    <w:rsid w:val="00E62FEC"/>
    <w:rsid w:val="00E630F2"/>
    <w:rsid w:val="00E633BF"/>
    <w:rsid w:val="00E63443"/>
    <w:rsid w:val="00E63509"/>
    <w:rsid w:val="00E6405D"/>
    <w:rsid w:val="00E6425D"/>
    <w:rsid w:val="00E64CCC"/>
    <w:rsid w:val="00E65871"/>
    <w:rsid w:val="00E66C69"/>
    <w:rsid w:val="00E678A9"/>
    <w:rsid w:val="00E701A9"/>
    <w:rsid w:val="00E708BF"/>
    <w:rsid w:val="00E70B09"/>
    <w:rsid w:val="00E72B6A"/>
    <w:rsid w:val="00E72ECA"/>
    <w:rsid w:val="00E730B7"/>
    <w:rsid w:val="00E74233"/>
    <w:rsid w:val="00E75C86"/>
    <w:rsid w:val="00E76D83"/>
    <w:rsid w:val="00E76E29"/>
    <w:rsid w:val="00E7720E"/>
    <w:rsid w:val="00E77381"/>
    <w:rsid w:val="00E773C3"/>
    <w:rsid w:val="00E77545"/>
    <w:rsid w:val="00E8073F"/>
    <w:rsid w:val="00E827F7"/>
    <w:rsid w:val="00E82A48"/>
    <w:rsid w:val="00E834EF"/>
    <w:rsid w:val="00E837EC"/>
    <w:rsid w:val="00E83C32"/>
    <w:rsid w:val="00E83D55"/>
    <w:rsid w:val="00E854A8"/>
    <w:rsid w:val="00E85A6B"/>
    <w:rsid w:val="00E860CF"/>
    <w:rsid w:val="00E862F6"/>
    <w:rsid w:val="00E8652A"/>
    <w:rsid w:val="00E87AD7"/>
    <w:rsid w:val="00E9073C"/>
    <w:rsid w:val="00E90C5C"/>
    <w:rsid w:val="00E916AD"/>
    <w:rsid w:val="00E91DCB"/>
    <w:rsid w:val="00E91ED8"/>
    <w:rsid w:val="00E921B5"/>
    <w:rsid w:val="00E929F3"/>
    <w:rsid w:val="00E92A48"/>
    <w:rsid w:val="00E9391A"/>
    <w:rsid w:val="00E93AF0"/>
    <w:rsid w:val="00E93D6D"/>
    <w:rsid w:val="00E94104"/>
    <w:rsid w:val="00E94EE8"/>
    <w:rsid w:val="00E952E5"/>
    <w:rsid w:val="00E9595F"/>
    <w:rsid w:val="00E96F30"/>
    <w:rsid w:val="00E97354"/>
    <w:rsid w:val="00EA0632"/>
    <w:rsid w:val="00EA0B6B"/>
    <w:rsid w:val="00EA0F1E"/>
    <w:rsid w:val="00EA1017"/>
    <w:rsid w:val="00EA109C"/>
    <w:rsid w:val="00EA257F"/>
    <w:rsid w:val="00EA273D"/>
    <w:rsid w:val="00EA2FC8"/>
    <w:rsid w:val="00EA3E51"/>
    <w:rsid w:val="00EA4EF1"/>
    <w:rsid w:val="00EA5E36"/>
    <w:rsid w:val="00EA63EC"/>
    <w:rsid w:val="00EA6EB8"/>
    <w:rsid w:val="00EB0F05"/>
    <w:rsid w:val="00EB16A6"/>
    <w:rsid w:val="00EB1835"/>
    <w:rsid w:val="00EB190D"/>
    <w:rsid w:val="00EB1F4C"/>
    <w:rsid w:val="00EB478C"/>
    <w:rsid w:val="00EB52C5"/>
    <w:rsid w:val="00EB6A65"/>
    <w:rsid w:val="00EB6D44"/>
    <w:rsid w:val="00EB715C"/>
    <w:rsid w:val="00EB7590"/>
    <w:rsid w:val="00EC068F"/>
    <w:rsid w:val="00EC0964"/>
    <w:rsid w:val="00EC0993"/>
    <w:rsid w:val="00EC0F9D"/>
    <w:rsid w:val="00EC1960"/>
    <w:rsid w:val="00EC21FB"/>
    <w:rsid w:val="00EC221F"/>
    <w:rsid w:val="00EC46EB"/>
    <w:rsid w:val="00EC4E13"/>
    <w:rsid w:val="00EC553A"/>
    <w:rsid w:val="00EC6845"/>
    <w:rsid w:val="00EC68E2"/>
    <w:rsid w:val="00EC6DCB"/>
    <w:rsid w:val="00EC7FFB"/>
    <w:rsid w:val="00ED1B15"/>
    <w:rsid w:val="00ED1E6F"/>
    <w:rsid w:val="00ED29B1"/>
    <w:rsid w:val="00ED4274"/>
    <w:rsid w:val="00ED4408"/>
    <w:rsid w:val="00ED44E7"/>
    <w:rsid w:val="00ED4AD0"/>
    <w:rsid w:val="00ED5430"/>
    <w:rsid w:val="00ED6B2E"/>
    <w:rsid w:val="00ED7025"/>
    <w:rsid w:val="00ED7EB7"/>
    <w:rsid w:val="00EE052E"/>
    <w:rsid w:val="00EE1309"/>
    <w:rsid w:val="00EE2981"/>
    <w:rsid w:val="00EE303E"/>
    <w:rsid w:val="00EE314D"/>
    <w:rsid w:val="00EE335B"/>
    <w:rsid w:val="00EE38F8"/>
    <w:rsid w:val="00EE402D"/>
    <w:rsid w:val="00EE4DB1"/>
    <w:rsid w:val="00EE5B2A"/>
    <w:rsid w:val="00EE5FE0"/>
    <w:rsid w:val="00EE66DA"/>
    <w:rsid w:val="00EF02C8"/>
    <w:rsid w:val="00EF0A9E"/>
    <w:rsid w:val="00EF13BD"/>
    <w:rsid w:val="00EF1416"/>
    <w:rsid w:val="00EF2193"/>
    <w:rsid w:val="00EF274E"/>
    <w:rsid w:val="00EF2F6F"/>
    <w:rsid w:val="00EF325F"/>
    <w:rsid w:val="00EF3CB8"/>
    <w:rsid w:val="00EF43BB"/>
    <w:rsid w:val="00EF4A5D"/>
    <w:rsid w:val="00EF4B1E"/>
    <w:rsid w:val="00EF64C5"/>
    <w:rsid w:val="00EF7083"/>
    <w:rsid w:val="00EF7153"/>
    <w:rsid w:val="00EF7EC0"/>
    <w:rsid w:val="00F006F0"/>
    <w:rsid w:val="00F0089F"/>
    <w:rsid w:val="00F00A0F"/>
    <w:rsid w:val="00F010E1"/>
    <w:rsid w:val="00F01CEF"/>
    <w:rsid w:val="00F02288"/>
    <w:rsid w:val="00F02581"/>
    <w:rsid w:val="00F02707"/>
    <w:rsid w:val="00F035E8"/>
    <w:rsid w:val="00F04EC6"/>
    <w:rsid w:val="00F05ECB"/>
    <w:rsid w:val="00F07135"/>
    <w:rsid w:val="00F07FB9"/>
    <w:rsid w:val="00F100D5"/>
    <w:rsid w:val="00F10422"/>
    <w:rsid w:val="00F11829"/>
    <w:rsid w:val="00F12731"/>
    <w:rsid w:val="00F12ADB"/>
    <w:rsid w:val="00F13496"/>
    <w:rsid w:val="00F14065"/>
    <w:rsid w:val="00F14E1E"/>
    <w:rsid w:val="00F1551E"/>
    <w:rsid w:val="00F15E94"/>
    <w:rsid w:val="00F16502"/>
    <w:rsid w:val="00F1663E"/>
    <w:rsid w:val="00F16A35"/>
    <w:rsid w:val="00F170A3"/>
    <w:rsid w:val="00F17151"/>
    <w:rsid w:val="00F17224"/>
    <w:rsid w:val="00F20033"/>
    <w:rsid w:val="00F20B59"/>
    <w:rsid w:val="00F20BBD"/>
    <w:rsid w:val="00F20D1F"/>
    <w:rsid w:val="00F20EFA"/>
    <w:rsid w:val="00F21407"/>
    <w:rsid w:val="00F21619"/>
    <w:rsid w:val="00F21932"/>
    <w:rsid w:val="00F22592"/>
    <w:rsid w:val="00F2268C"/>
    <w:rsid w:val="00F2346D"/>
    <w:rsid w:val="00F236E0"/>
    <w:rsid w:val="00F24286"/>
    <w:rsid w:val="00F244CC"/>
    <w:rsid w:val="00F255E8"/>
    <w:rsid w:val="00F25607"/>
    <w:rsid w:val="00F257B7"/>
    <w:rsid w:val="00F25EB8"/>
    <w:rsid w:val="00F26BD6"/>
    <w:rsid w:val="00F27EAA"/>
    <w:rsid w:val="00F27FDF"/>
    <w:rsid w:val="00F30BC2"/>
    <w:rsid w:val="00F30E22"/>
    <w:rsid w:val="00F31CE7"/>
    <w:rsid w:val="00F32724"/>
    <w:rsid w:val="00F32738"/>
    <w:rsid w:val="00F32756"/>
    <w:rsid w:val="00F3397F"/>
    <w:rsid w:val="00F34A91"/>
    <w:rsid w:val="00F359A0"/>
    <w:rsid w:val="00F36820"/>
    <w:rsid w:val="00F375DA"/>
    <w:rsid w:val="00F3792C"/>
    <w:rsid w:val="00F40D15"/>
    <w:rsid w:val="00F4156C"/>
    <w:rsid w:val="00F41EF8"/>
    <w:rsid w:val="00F42388"/>
    <w:rsid w:val="00F427A1"/>
    <w:rsid w:val="00F4363B"/>
    <w:rsid w:val="00F43C45"/>
    <w:rsid w:val="00F4439D"/>
    <w:rsid w:val="00F4469E"/>
    <w:rsid w:val="00F45551"/>
    <w:rsid w:val="00F45CB6"/>
    <w:rsid w:val="00F46AFA"/>
    <w:rsid w:val="00F471E7"/>
    <w:rsid w:val="00F503AB"/>
    <w:rsid w:val="00F504B9"/>
    <w:rsid w:val="00F51E12"/>
    <w:rsid w:val="00F523C8"/>
    <w:rsid w:val="00F553DC"/>
    <w:rsid w:val="00F5588A"/>
    <w:rsid w:val="00F5662C"/>
    <w:rsid w:val="00F56C1B"/>
    <w:rsid w:val="00F56D91"/>
    <w:rsid w:val="00F57575"/>
    <w:rsid w:val="00F57630"/>
    <w:rsid w:val="00F60D80"/>
    <w:rsid w:val="00F6109D"/>
    <w:rsid w:val="00F617E6"/>
    <w:rsid w:val="00F61FD5"/>
    <w:rsid w:val="00F62AF0"/>
    <w:rsid w:val="00F62E59"/>
    <w:rsid w:val="00F6392A"/>
    <w:rsid w:val="00F63B0E"/>
    <w:rsid w:val="00F64243"/>
    <w:rsid w:val="00F64273"/>
    <w:rsid w:val="00F65972"/>
    <w:rsid w:val="00F66D7E"/>
    <w:rsid w:val="00F66F47"/>
    <w:rsid w:val="00F671F3"/>
    <w:rsid w:val="00F67807"/>
    <w:rsid w:val="00F67A85"/>
    <w:rsid w:val="00F707C9"/>
    <w:rsid w:val="00F70FC0"/>
    <w:rsid w:val="00F7133F"/>
    <w:rsid w:val="00F7138A"/>
    <w:rsid w:val="00F71E0E"/>
    <w:rsid w:val="00F71EB2"/>
    <w:rsid w:val="00F724AD"/>
    <w:rsid w:val="00F72609"/>
    <w:rsid w:val="00F744CA"/>
    <w:rsid w:val="00F7460A"/>
    <w:rsid w:val="00F747A3"/>
    <w:rsid w:val="00F754F0"/>
    <w:rsid w:val="00F7560E"/>
    <w:rsid w:val="00F756E0"/>
    <w:rsid w:val="00F76077"/>
    <w:rsid w:val="00F76161"/>
    <w:rsid w:val="00F77521"/>
    <w:rsid w:val="00F77CE0"/>
    <w:rsid w:val="00F80028"/>
    <w:rsid w:val="00F80529"/>
    <w:rsid w:val="00F829EB"/>
    <w:rsid w:val="00F82B18"/>
    <w:rsid w:val="00F82E9F"/>
    <w:rsid w:val="00F831D3"/>
    <w:rsid w:val="00F84979"/>
    <w:rsid w:val="00F85219"/>
    <w:rsid w:val="00F8530B"/>
    <w:rsid w:val="00F853E6"/>
    <w:rsid w:val="00F854C1"/>
    <w:rsid w:val="00F856FA"/>
    <w:rsid w:val="00F8598E"/>
    <w:rsid w:val="00F85A33"/>
    <w:rsid w:val="00F86BBD"/>
    <w:rsid w:val="00F87472"/>
    <w:rsid w:val="00F87499"/>
    <w:rsid w:val="00F904CA"/>
    <w:rsid w:val="00F90DFF"/>
    <w:rsid w:val="00F911D6"/>
    <w:rsid w:val="00F914A9"/>
    <w:rsid w:val="00F91714"/>
    <w:rsid w:val="00F921EF"/>
    <w:rsid w:val="00F922A2"/>
    <w:rsid w:val="00F925F3"/>
    <w:rsid w:val="00F94B2E"/>
    <w:rsid w:val="00F95F8F"/>
    <w:rsid w:val="00F95FC5"/>
    <w:rsid w:val="00F96B47"/>
    <w:rsid w:val="00F9700A"/>
    <w:rsid w:val="00F972E8"/>
    <w:rsid w:val="00F97610"/>
    <w:rsid w:val="00F97B0D"/>
    <w:rsid w:val="00F97CA3"/>
    <w:rsid w:val="00FA0210"/>
    <w:rsid w:val="00FA05E9"/>
    <w:rsid w:val="00FA0D9F"/>
    <w:rsid w:val="00FA15E5"/>
    <w:rsid w:val="00FA18CF"/>
    <w:rsid w:val="00FA2F40"/>
    <w:rsid w:val="00FA385A"/>
    <w:rsid w:val="00FA615E"/>
    <w:rsid w:val="00FA6391"/>
    <w:rsid w:val="00FA6B71"/>
    <w:rsid w:val="00FA6B9B"/>
    <w:rsid w:val="00FA7BEC"/>
    <w:rsid w:val="00FA7E71"/>
    <w:rsid w:val="00FB0408"/>
    <w:rsid w:val="00FB0DAB"/>
    <w:rsid w:val="00FB1175"/>
    <w:rsid w:val="00FB1AD8"/>
    <w:rsid w:val="00FB1F79"/>
    <w:rsid w:val="00FB279C"/>
    <w:rsid w:val="00FB4DFE"/>
    <w:rsid w:val="00FB5E70"/>
    <w:rsid w:val="00FB6890"/>
    <w:rsid w:val="00FB7EF2"/>
    <w:rsid w:val="00FC0C38"/>
    <w:rsid w:val="00FC1E76"/>
    <w:rsid w:val="00FC23C0"/>
    <w:rsid w:val="00FC23F1"/>
    <w:rsid w:val="00FC25E9"/>
    <w:rsid w:val="00FC2796"/>
    <w:rsid w:val="00FC2BC1"/>
    <w:rsid w:val="00FC3411"/>
    <w:rsid w:val="00FC346F"/>
    <w:rsid w:val="00FC3D28"/>
    <w:rsid w:val="00FC46C4"/>
    <w:rsid w:val="00FC4CF9"/>
    <w:rsid w:val="00FC5298"/>
    <w:rsid w:val="00FC52CF"/>
    <w:rsid w:val="00FC5B10"/>
    <w:rsid w:val="00FC5BC0"/>
    <w:rsid w:val="00FC5CAD"/>
    <w:rsid w:val="00FC62E5"/>
    <w:rsid w:val="00FC6988"/>
    <w:rsid w:val="00FC7620"/>
    <w:rsid w:val="00FC768D"/>
    <w:rsid w:val="00FD0816"/>
    <w:rsid w:val="00FD09F4"/>
    <w:rsid w:val="00FD0E7F"/>
    <w:rsid w:val="00FD14A1"/>
    <w:rsid w:val="00FD174B"/>
    <w:rsid w:val="00FD2098"/>
    <w:rsid w:val="00FD2DC9"/>
    <w:rsid w:val="00FD35D2"/>
    <w:rsid w:val="00FD361F"/>
    <w:rsid w:val="00FD3CAB"/>
    <w:rsid w:val="00FD4C45"/>
    <w:rsid w:val="00FD5697"/>
    <w:rsid w:val="00FD5A35"/>
    <w:rsid w:val="00FD5A5E"/>
    <w:rsid w:val="00FD6D68"/>
    <w:rsid w:val="00FD7512"/>
    <w:rsid w:val="00FD7EAB"/>
    <w:rsid w:val="00FE1474"/>
    <w:rsid w:val="00FE2004"/>
    <w:rsid w:val="00FE2135"/>
    <w:rsid w:val="00FE343A"/>
    <w:rsid w:val="00FE458F"/>
    <w:rsid w:val="00FE53BB"/>
    <w:rsid w:val="00FE5912"/>
    <w:rsid w:val="00FE5B5C"/>
    <w:rsid w:val="00FE5D7B"/>
    <w:rsid w:val="00FE64E6"/>
    <w:rsid w:val="00FE6990"/>
    <w:rsid w:val="00FE71ED"/>
    <w:rsid w:val="00FE724E"/>
    <w:rsid w:val="00FF03B5"/>
    <w:rsid w:val="00FF0570"/>
    <w:rsid w:val="00FF08E6"/>
    <w:rsid w:val="00FF187C"/>
    <w:rsid w:val="00FF1C06"/>
    <w:rsid w:val="00FF26CC"/>
    <w:rsid w:val="00FF2949"/>
    <w:rsid w:val="00FF296E"/>
    <w:rsid w:val="00FF2984"/>
    <w:rsid w:val="00FF33E9"/>
    <w:rsid w:val="00FF3FF3"/>
    <w:rsid w:val="00FF470F"/>
    <w:rsid w:val="00FF479F"/>
    <w:rsid w:val="00FF4A3F"/>
    <w:rsid w:val="00FF4E6E"/>
    <w:rsid w:val="00FF56DC"/>
    <w:rsid w:val="00FF5C99"/>
    <w:rsid w:val="00FF5FB4"/>
    <w:rsid w:val="00FF666F"/>
    <w:rsid w:val="00FF6CA9"/>
    <w:rsid w:val="00FF6D5C"/>
    <w:rsid w:val="00FF78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5BF102"/>
  <w15:docId w15:val="{A9AC8CE8-EB8B-42CD-8FA7-988048B8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uiPriority="0"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qFormat="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B4FB3"/>
    <w:pPr>
      <w:jc w:val="both"/>
    </w:pPr>
    <w:rPr>
      <w:rFonts w:ascii="Hebar" w:eastAsia="Times New Roman" w:hAnsi="Hebar" w:cs="Hebar"/>
      <w:sz w:val="24"/>
      <w:szCs w:val="24"/>
      <w:lang w:val="en-GB" w:eastAsia="en-US"/>
    </w:rPr>
  </w:style>
  <w:style w:type="paragraph" w:styleId="10">
    <w:name w:val="heading 1"/>
    <w:aliases w:val="3 Heading 1,Section Heading,11,12,13,14,15,111,121,131,16,112,122,132,17,113,123,133,18,114,124,134,141,151,1111,1211,1311,161,1121,1221,1321,171,1131,1231,1331,19,115,125,135,142,152,1112,1212,1312,162,1122,1222,1322,172,1132,1232,1332"/>
    <w:basedOn w:val="a0"/>
    <w:next w:val="a0"/>
    <w:link w:val="11"/>
    <w:qFormat/>
    <w:rsid w:val="00085FEC"/>
    <w:pPr>
      <w:keepNext/>
      <w:tabs>
        <w:tab w:val="left" w:pos="4678"/>
      </w:tabs>
      <w:ind w:firstLine="567"/>
      <w:outlineLvl w:val="0"/>
    </w:pPr>
    <w:rPr>
      <w:color w:val="000000"/>
      <w:sz w:val="28"/>
      <w:szCs w:val="28"/>
      <w:u w:val="single"/>
      <w:lang w:val="bg-BG" w:eastAsia="bg-BG"/>
    </w:rPr>
  </w:style>
  <w:style w:type="paragraph" w:styleId="2">
    <w:name w:val="heading 2"/>
    <w:basedOn w:val="a0"/>
    <w:next w:val="a0"/>
    <w:link w:val="20"/>
    <w:qFormat/>
    <w:rsid w:val="00085FEC"/>
    <w:pPr>
      <w:keepNext/>
      <w:spacing w:before="240" w:after="60"/>
      <w:outlineLvl w:val="1"/>
    </w:pPr>
    <w:rPr>
      <w:rFonts w:ascii="Arial" w:hAnsi="Arial" w:cs="Arial"/>
      <w:b/>
      <w:bCs/>
      <w:i/>
      <w:iCs/>
      <w:sz w:val="28"/>
      <w:szCs w:val="28"/>
      <w:lang w:val="bg-BG" w:eastAsia="bg-BG"/>
    </w:rPr>
  </w:style>
  <w:style w:type="paragraph" w:styleId="3">
    <w:name w:val="heading 3"/>
    <w:basedOn w:val="a0"/>
    <w:next w:val="a0"/>
    <w:link w:val="30"/>
    <w:qFormat/>
    <w:rsid w:val="00085FEC"/>
    <w:pPr>
      <w:keepNext/>
      <w:spacing w:before="240" w:after="60"/>
      <w:outlineLvl w:val="2"/>
    </w:pPr>
    <w:rPr>
      <w:rFonts w:ascii="Arial" w:hAnsi="Arial" w:cs="Arial"/>
      <w:b/>
      <w:bCs/>
      <w:sz w:val="26"/>
      <w:szCs w:val="26"/>
      <w:lang w:val="bg-BG" w:eastAsia="bg-BG"/>
    </w:rPr>
  </w:style>
  <w:style w:type="paragraph" w:styleId="4">
    <w:name w:val="heading 4"/>
    <w:basedOn w:val="a0"/>
    <w:next w:val="a0"/>
    <w:link w:val="40"/>
    <w:qFormat/>
    <w:rsid w:val="00085FEC"/>
    <w:pPr>
      <w:keepNext/>
      <w:numPr>
        <w:ilvl w:val="3"/>
        <w:numId w:val="1"/>
      </w:numPr>
      <w:suppressAutoHyphens/>
      <w:spacing w:before="240" w:after="60"/>
      <w:outlineLvl w:val="3"/>
    </w:pPr>
    <w:rPr>
      <w:rFonts w:ascii="Times New Roman" w:hAnsi="Times New Roman" w:cs="Times New Roman"/>
      <w:b/>
      <w:bCs/>
      <w:sz w:val="28"/>
      <w:szCs w:val="28"/>
      <w:lang w:val="bg-BG" w:eastAsia="ar-SA"/>
    </w:rPr>
  </w:style>
  <w:style w:type="paragraph" w:styleId="5">
    <w:name w:val="heading 5"/>
    <w:basedOn w:val="a0"/>
    <w:next w:val="a1"/>
    <w:link w:val="50"/>
    <w:qFormat/>
    <w:rsid w:val="00085FEC"/>
    <w:pPr>
      <w:keepNext/>
      <w:numPr>
        <w:ilvl w:val="4"/>
        <w:numId w:val="1"/>
      </w:numPr>
      <w:suppressAutoHyphens/>
      <w:ind w:left="0" w:firstLine="708"/>
      <w:outlineLvl w:val="4"/>
    </w:pPr>
    <w:rPr>
      <w:rFonts w:ascii="Times New Roman" w:hAnsi="Times New Roman" w:cs="Times New Roman"/>
      <w:b/>
      <w:bCs/>
      <w:color w:val="000000"/>
      <w:lang w:val="bg-BG" w:eastAsia="ar-SA"/>
    </w:rPr>
  </w:style>
  <w:style w:type="paragraph" w:styleId="6">
    <w:name w:val="heading 6"/>
    <w:basedOn w:val="a0"/>
    <w:next w:val="a1"/>
    <w:link w:val="60"/>
    <w:uiPriority w:val="99"/>
    <w:qFormat/>
    <w:rsid w:val="00085FEC"/>
    <w:pPr>
      <w:keepNext/>
      <w:numPr>
        <w:ilvl w:val="5"/>
        <w:numId w:val="1"/>
      </w:numPr>
      <w:suppressAutoHyphens/>
      <w:jc w:val="right"/>
      <w:outlineLvl w:val="5"/>
    </w:pPr>
    <w:rPr>
      <w:rFonts w:ascii="Times New Roman" w:hAnsi="Times New Roman" w:cs="Times New Roman"/>
      <w:b/>
      <w:bCs/>
      <w:lang w:val="bg-BG" w:eastAsia="ar-SA"/>
    </w:rPr>
  </w:style>
  <w:style w:type="paragraph" w:styleId="7">
    <w:name w:val="heading 7"/>
    <w:basedOn w:val="a0"/>
    <w:next w:val="a1"/>
    <w:link w:val="70"/>
    <w:qFormat/>
    <w:rsid w:val="00085FEC"/>
    <w:pPr>
      <w:keepNext/>
      <w:numPr>
        <w:ilvl w:val="6"/>
        <w:numId w:val="1"/>
      </w:numPr>
      <w:suppressAutoHyphens/>
      <w:ind w:left="-540" w:firstLine="0"/>
      <w:jc w:val="right"/>
      <w:outlineLvl w:val="6"/>
    </w:pPr>
    <w:rPr>
      <w:rFonts w:ascii="Times New Roman" w:hAnsi="Times New Roman" w:cs="Times New Roman"/>
      <w:i/>
      <w:iCs/>
      <w:lang w:val="bg-BG" w:eastAsia="ar-SA"/>
    </w:rPr>
  </w:style>
  <w:style w:type="paragraph" w:styleId="8">
    <w:name w:val="heading 8"/>
    <w:basedOn w:val="a0"/>
    <w:next w:val="a0"/>
    <w:link w:val="80"/>
    <w:uiPriority w:val="99"/>
    <w:qFormat/>
    <w:rsid w:val="00085FEC"/>
    <w:pPr>
      <w:keepNext/>
      <w:numPr>
        <w:ilvl w:val="7"/>
        <w:numId w:val="1"/>
      </w:numPr>
      <w:shd w:val="clear" w:color="auto" w:fill="FFFFFF"/>
      <w:suppressAutoHyphens/>
      <w:spacing w:before="480" w:after="240"/>
      <w:outlineLvl w:val="7"/>
    </w:pPr>
    <w:rPr>
      <w:rFonts w:ascii="Times New Roman" w:hAnsi="Times New Roman" w:cs="Times New Roman"/>
      <w:b/>
      <w:bCs/>
      <w:color w:val="000000"/>
      <w:spacing w:val="-2"/>
      <w:sz w:val="26"/>
      <w:lang w:val="bg-BG" w:eastAsia="ar-SA"/>
    </w:rPr>
  </w:style>
  <w:style w:type="paragraph" w:styleId="9">
    <w:name w:val="heading 9"/>
    <w:basedOn w:val="a0"/>
    <w:next w:val="a0"/>
    <w:link w:val="90"/>
    <w:uiPriority w:val="99"/>
    <w:qFormat/>
    <w:rsid w:val="00085FEC"/>
    <w:pPr>
      <w:numPr>
        <w:ilvl w:val="8"/>
        <w:numId w:val="1"/>
      </w:numPr>
      <w:suppressAutoHyphens/>
      <w:spacing w:before="240" w:after="60"/>
      <w:outlineLvl w:val="8"/>
    </w:pPr>
    <w:rPr>
      <w:rFonts w:ascii="Times New Roman" w:hAnsi="Times New Roman" w:cs="Arial"/>
      <w:sz w:val="22"/>
      <w:szCs w:val="22"/>
      <w:lang w:val="bg-B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
    <w:aliases w:val="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151 Знак,1111 Знак"/>
    <w:link w:val="10"/>
    <w:locked/>
    <w:rsid w:val="00085FEC"/>
    <w:rPr>
      <w:rFonts w:ascii="Hebar" w:hAnsi="Hebar" w:cs="Hebar"/>
      <w:color w:val="000000"/>
      <w:sz w:val="28"/>
      <w:szCs w:val="28"/>
      <w:u w:val="single"/>
      <w:lang w:eastAsia="bg-BG"/>
    </w:rPr>
  </w:style>
  <w:style w:type="character" w:customStyle="1" w:styleId="20">
    <w:name w:val="Заглавие 2 Знак"/>
    <w:link w:val="2"/>
    <w:locked/>
    <w:rsid w:val="00085FEC"/>
    <w:rPr>
      <w:rFonts w:ascii="Arial" w:hAnsi="Arial" w:cs="Arial"/>
      <w:b/>
      <w:bCs/>
      <w:i/>
      <w:iCs/>
      <w:sz w:val="28"/>
      <w:szCs w:val="28"/>
      <w:lang w:eastAsia="bg-BG"/>
    </w:rPr>
  </w:style>
  <w:style w:type="character" w:customStyle="1" w:styleId="30">
    <w:name w:val="Заглавие 3 Знак"/>
    <w:link w:val="3"/>
    <w:uiPriority w:val="9"/>
    <w:locked/>
    <w:rsid w:val="00085FEC"/>
    <w:rPr>
      <w:rFonts w:ascii="Arial" w:hAnsi="Arial" w:cs="Arial"/>
      <w:b/>
      <w:bCs/>
      <w:sz w:val="26"/>
      <w:szCs w:val="26"/>
      <w:lang w:eastAsia="bg-BG"/>
    </w:rPr>
  </w:style>
  <w:style w:type="character" w:customStyle="1" w:styleId="40">
    <w:name w:val="Заглавие 4 Знак"/>
    <w:link w:val="4"/>
    <w:locked/>
    <w:rsid w:val="00085FEC"/>
    <w:rPr>
      <w:rFonts w:ascii="Times New Roman" w:eastAsia="Times New Roman" w:hAnsi="Times New Roman"/>
      <w:b/>
      <w:bCs/>
      <w:sz w:val="28"/>
      <w:szCs w:val="28"/>
      <w:lang w:eastAsia="ar-SA"/>
    </w:rPr>
  </w:style>
  <w:style w:type="paragraph" w:styleId="a1">
    <w:name w:val="Body Text"/>
    <w:aliases w:val="Знак1,Body Text1,Body Text Char Char Char1,Body Text Char Char Char2,Body Text Char Char,Body Text Char Char Char,Body Text Char Знак,Body Text Char Char Char Char Char Char Char,Body Text Char Char Char Char Char Char Char Знак"/>
    <w:basedOn w:val="a0"/>
    <w:link w:val="a5"/>
    <w:rsid w:val="00085FEC"/>
    <w:pPr>
      <w:spacing w:after="120"/>
    </w:pPr>
    <w:rPr>
      <w:rFonts w:eastAsia="Calibri" w:cs="Times New Roman"/>
      <w:szCs w:val="20"/>
      <w:lang w:eastAsia="bg-BG"/>
    </w:rPr>
  </w:style>
  <w:style w:type="character" w:customStyle="1" w:styleId="a5">
    <w:name w:val="Основен текст Знак"/>
    <w:aliases w:val="Знак1 Знак,Body Text1 Знак,Body Text Char Char Char1 Знак,Body Text Char Char Char2 Знак,Body Text Char Char Знак,Body Text Char Char Char Знак,Body Text Char Знак Знак,Body Text Char Char Char Char Char Char Char Знак1"/>
    <w:link w:val="a1"/>
    <w:uiPriority w:val="99"/>
    <w:locked/>
    <w:rsid w:val="00085FEC"/>
    <w:rPr>
      <w:rFonts w:ascii="Hebar" w:hAnsi="Hebar"/>
      <w:sz w:val="24"/>
      <w:lang w:val="en-GB"/>
    </w:rPr>
  </w:style>
  <w:style w:type="character" w:customStyle="1" w:styleId="50">
    <w:name w:val="Заглавие 5 Знак"/>
    <w:link w:val="5"/>
    <w:locked/>
    <w:rsid w:val="00085FEC"/>
    <w:rPr>
      <w:rFonts w:ascii="Times New Roman" w:eastAsia="Times New Roman" w:hAnsi="Times New Roman"/>
      <w:b/>
      <w:bCs/>
      <w:color w:val="000000"/>
      <w:sz w:val="24"/>
      <w:szCs w:val="24"/>
      <w:lang w:eastAsia="ar-SA"/>
    </w:rPr>
  </w:style>
  <w:style w:type="character" w:customStyle="1" w:styleId="60">
    <w:name w:val="Заглавие 6 Знак"/>
    <w:link w:val="6"/>
    <w:uiPriority w:val="99"/>
    <w:locked/>
    <w:rsid w:val="00085FEC"/>
    <w:rPr>
      <w:rFonts w:ascii="Times New Roman" w:eastAsia="Times New Roman" w:hAnsi="Times New Roman"/>
      <w:b/>
      <w:bCs/>
      <w:sz w:val="24"/>
      <w:szCs w:val="24"/>
      <w:lang w:eastAsia="ar-SA"/>
    </w:rPr>
  </w:style>
  <w:style w:type="character" w:customStyle="1" w:styleId="70">
    <w:name w:val="Заглавие 7 Знак"/>
    <w:link w:val="7"/>
    <w:locked/>
    <w:rsid w:val="00085FEC"/>
    <w:rPr>
      <w:rFonts w:ascii="Times New Roman" w:eastAsia="Times New Roman" w:hAnsi="Times New Roman"/>
      <w:i/>
      <w:iCs/>
      <w:sz w:val="24"/>
      <w:szCs w:val="24"/>
      <w:lang w:eastAsia="ar-SA"/>
    </w:rPr>
  </w:style>
  <w:style w:type="character" w:customStyle="1" w:styleId="80">
    <w:name w:val="Заглавие 8 Знак"/>
    <w:link w:val="8"/>
    <w:uiPriority w:val="99"/>
    <w:locked/>
    <w:rsid w:val="00085FEC"/>
    <w:rPr>
      <w:rFonts w:ascii="Times New Roman" w:eastAsia="Times New Roman" w:hAnsi="Times New Roman"/>
      <w:b/>
      <w:bCs/>
      <w:color w:val="000000"/>
      <w:spacing w:val="-2"/>
      <w:sz w:val="26"/>
      <w:szCs w:val="24"/>
      <w:shd w:val="clear" w:color="auto" w:fill="FFFFFF"/>
      <w:lang w:eastAsia="ar-SA"/>
    </w:rPr>
  </w:style>
  <w:style w:type="character" w:customStyle="1" w:styleId="90">
    <w:name w:val="Заглавие 9 Знак"/>
    <w:link w:val="9"/>
    <w:uiPriority w:val="99"/>
    <w:locked/>
    <w:rsid w:val="00085FEC"/>
    <w:rPr>
      <w:rFonts w:ascii="Times New Roman" w:eastAsia="Times New Roman" w:hAnsi="Times New Roman" w:cs="Arial"/>
      <w:sz w:val="22"/>
      <w:szCs w:val="22"/>
      <w:lang w:eastAsia="ar-SA"/>
    </w:rPr>
  </w:style>
  <w:style w:type="paragraph" w:styleId="12">
    <w:name w:val="index 1"/>
    <w:basedOn w:val="a0"/>
    <w:next w:val="a0"/>
    <w:autoRedefine/>
    <w:uiPriority w:val="99"/>
    <w:semiHidden/>
    <w:rsid w:val="00085FEC"/>
    <w:pPr>
      <w:tabs>
        <w:tab w:val="right" w:leader="dot" w:pos="8309"/>
      </w:tabs>
      <w:ind w:left="240" w:hanging="240"/>
    </w:pPr>
  </w:style>
  <w:style w:type="paragraph" w:styleId="a6">
    <w:name w:val="header"/>
    <w:aliases w:val="Header1,Header1 Знак,Header1 Знак Char,Знак Знак"/>
    <w:basedOn w:val="a0"/>
    <w:link w:val="a7"/>
    <w:rsid w:val="00085FEC"/>
    <w:pPr>
      <w:tabs>
        <w:tab w:val="center" w:pos="4320"/>
        <w:tab w:val="right" w:pos="8640"/>
      </w:tabs>
    </w:pPr>
  </w:style>
  <w:style w:type="character" w:customStyle="1" w:styleId="a7">
    <w:name w:val="Горен колонтитул Знак"/>
    <w:aliases w:val="Header1 Знак1,Header1 Знак Знак,Header1 Знак Char Знак,Знак Знак Знак"/>
    <w:link w:val="a6"/>
    <w:locked/>
    <w:rsid w:val="00085FEC"/>
    <w:rPr>
      <w:rFonts w:ascii="Hebar" w:hAnsi="Hebar" w:cs="Hebar"/>
      <w:sz w:val="24"/>
      <w:szCs w:val="24"/>
      <w:lang w:val="en-GB"/>
    </w:rPr>
  </w:style>
  <w:style w:type="paragraph" w:styleId="a8">
    <w:name w:val="footer"/>
    <w:aliases w:val="Footer1,Footer1 Char Char,Footer1 Char Знак,Footer1 Char Знак Знак,Footer1 Char Знак Знак Char"/>
    <w:basedOn w:val="a0"/>
    <w:link w:val="a9"/>
    <w:uiPriority w:val="99"/>
    <w:rsid w:val="00085FEC"/>
    <w:pPr>
      <w:tabs>
        <w:tab w:val="center" w:pos="4320"/>
        <w:tab w:val="right" w:pos="8640"/>
      </w:tabs>
    </w:pPr>
  </w:style>
  <w:style w:type="character" w:customStyle="1" w:styleId="a9">
    <w:name w:val="Долен колонтитул Знак"/>
    <w:aliases w:val="Footer1 Знак,Footer1 Char Char Знак,Footer1 Char Знак Знак1,Footer1 Char Знак Знак Знак,Footer1 Char Знак Знак Char Знак"/>
    <w:link w:val="a8"/>
    <w:uiPriority w:val="99"/>
    <w:locked/>
    <w:rsid w:val="00085FEC"/>
    <w:rPr>
      <w:rFonts w:ascii="Hebar" w:hAnsi="Hebar" w:cs="Hebar"/>
      <w:sz w:val="24"/>
      <w:szCs w:val="24"/>
      <w:lang w:val="en-GB"/>
    </w:rPr>
  </w:style>
  <w:style w:type="character" w:styleId="aa">
    <w:name w:val="page number"/>
    <w:rsid w:val="00085FEC"/>
    <w:rPr>
      <w:rFonts w:cs="Times New Roman"/>
    </w:rPr>
  </w:style>
  <w:style w:type="paragraph" w:styleId="ab">
    <w:name w:val="caption"/>
    <w:basedOn w:val="a0"/>
    <w:next w:val="a0"/>
    <w:qFormat/>
    <w:rsid w:val="00085FEC"/>
    <w:pPr>
      <w:pBdr>
        <w:bottom w:val="single" w:sz="24" w:space="1" w:color="auto"/>
      </w:pBdr>
      <w:ind w:left="709" w:right="522"/>
      <w:jc w:val="center"/>
    </w:pPr>
    <w:rPr>
      <w:rFonts w:ascii="HebarB" w:hAnsi="HebarB" w:cs="HebarB"/>
      <w:sz w:val="32"/>
      <w:szCs w:val="32"/>
      <w:lang w:val="bg-BG"/>
    </w:rPr>
  </w:style>
  <w:style w:type="paragraph" w:customStyle="1" w:styleId="1">
    <w:name w:val="Å1"/>
    <w:basedOn w:val="a0"/>
    <w:uiPriority w:val="99"/>
    <w:rsid w:val="00085FEC"/>
    <w:pPr>
      <w:numPr>
        <w:numId w:val="1"/>
      </w:numPr>
      <w:tabs>
        <w:tab w:val="left" w:pos="1134"/>
      </w:tabs>
      <w:overflowPunct w:val="0"/>
      <w:autoSpaceDE w:val="0"/>
      <w:autoSpaceDN w:val="0"/>
      <w:adjustRightInd w:val="0"/>
      <w:spacing w:before="240" w:after="120"/>
    </w:pPr>
    <w:rPr>
      <w:b/>
      <w:bCs/>
      <w:spacing w:val="40"/>
      <w:sz w:val="22"/>
      <w:szCs w:val="22"/>
      <w:lang w:val="bg-BG" w:eastAsia="bg-BG"/>
    </w:rPr>
  </w:style>
  <w:style w:type="paragraph" w:styleId="ac">
    <w:name w:val="Balloon Text"/>
    <w:basedOn w:val="a0"/>
    <w:link w:val="ad"/>
    <w:rsid w:val="00085FEC"/>
    <w:rPr>
      <w:rFonts w:ascii="Tahoma" w:hAnsi="Tahoma" w:cs="Tahoma"/>
      <w:sz w:val="16"/>
      <w:szCs w:val="16"/>
    </w:rPr>
  </w:style>
  <w:style w:type="character" w:customStyle="1" w:styleId="ad">
    <w:name w:val="Изнесен текст Знак"/>
    <w:link w:val="ac"/>
    <w:locked/>
    <w:rsid w:val="00085FEC"/>
    <w:rPr>
      <w:rFonts w:ascii="Tahoma" w:hAnsi="Tahoma" w:cs="Tahoma"/>
      <w:sz w:val="16"/>
      <w:szCs w:val="16"/>
      <w:lang w:val="en-GB"/>
    </w:rPr>
  </w:style>
  <w:style w:type="paragraph" w:styleId="21">
    <w:name w:val="Body Text 2"/>
    <w:aliases w:val="Знак,Body Text 2 Char Char Char"/>
    <w:basedOn w:val="a0"/>
    <w:link w:val="22"/>
    <w:uiPriority w:val="99"/>
    <w:rsid w:val="00085FEC"/>
    <w:pPr>
      <w:suppressAutoHyphens/>
      <w:spacing w:after="160" w:line="240" w:lineRule="exact"/>
    </w:pPr>
    <w:rPr>
      <w:rFonts w:eastAsia="Calibri" w:cs="Times New Roman"/>
      <w:szCs w:val="20"/>
      <w:lang w:eastAsia="bg-BG"/>
    </w:rPr>
  </w:style>
  <w:style w:type="character" w:customStyle="1" w:styleId="22">
    <w:name w:val="Основен текст 2 Знак"/>
    <w:aliases w:val="Знак Знак1,Body Text 2 Char Char Char Знак"/>
    <w:link w:val="21"/>
    <w:uiPriority w:val="99"/>
    <w:locked/>
    <w:rsid w:val="00085FEC"/>
    <w:rPr>
      <w:rFonts w:ascii="Hebar" w:hAnsi="Hebar"/>
      <w:sz w:val="24"/>
      <w:lang w:val="en-GB"/>
    </w:rPr>
  </w:style>
  <w:style w:type="character" w:customStyle="1" w:styleId="BodyText2Char">
    <w:name w:val="Body Text 2 Char"/>
    <w:aliases w:val="Знак Char,Body Text 2 Char Char Char Char"/>
    <w:uiPriority w:val="99"/>
    <w:locked/>
    <w:rsid w:val="00085FEC"/>
    <w:rPr>
      <w:rFonts w:ascii="Hebar" w:hAnsi="Hebar" w:cs="Hebar"/>
      <w:sz w:val="24"/>
      <w:szCs w:val="24"/>
      <w:lang w:val="en-GB"/>
    </w:rPr>
  </w:style>
  <w:style w:type="paragraph" w:customStyle="1" w:styleId="Char">
    <w:name w:val="Char"/>
    <w:basedOn w:val="a0"/>
    <w:rsid w:val="00085FEC"/>
    <w:pPr>
      <w:tabs>
        <w:tab w:val="left" w:pos="709"/>
      </w:tabs>
    </w:pPr>
    <w:rPr>
      <w:rFonts w:ascii="Tahoma" w:hAnsi="Tahoma" w:cs="Tahoma"/>
      <w:lang w:val="pl-PL" w:eastAsia="pl-PL"/>
    </w:rPr>
  </w:style>
  <w:style w:type="character" w:customStyle="1" w:styleId="BodyTextChar">
    <w:name w:val="Body Text Char"/>
    <w:aliases w:val="Знак1 Char"/>
    <w:locked/>
    <w:rsid w:val="00085FEC"/>
    <w:rPr>
      <w:rFonts w:ascii="Hebar" w:hAnsi="Hebar" w:cs="Hebar"/>
      <w:sz w:val="24"/>
      <w:szCs w:val="24"/>
      <w:lang w:val="en-GB"/>
    </w:rPr>
  </w:style>
  <w:style w:type="character" w:customStyle="1" w:styleId="BodyTextChar2">
    <w:name w:val="Body Text Char2"/>
    <w:aliases w:val="Знак Char1"/>
    <w:uiPriority w:val="99"/>
    <w:semiHidden/>
    <w:rsid w:val="00085FEC"/>
    <w:rPr>
      <w:rFonts w:ascii="Hebar" w:hAnsi="Hebar"/>
      <w:sz w:val="24"/>
      <w:lang w:val="en-GB" w:eastAsia="en-US"/>
    </w:rPr>
  </w:style>
  <w:style w:type="paragraph" w:styleId="23">
    <w:name w:val="Body Text Indent 2"/>
    <w:aliases w:val="Body Text Indent 2 Char Char,Body Text Indent 2 Char...,Body Text Indent 2 Char... Char,Body Text Indent 2 Char Знак Знак,Body Text Indent 2 Char Знак Зн"/>
    <w:basedOn w:val="a0"/>
    <w:link w:val="24"/>
    <w:rsid w:val="00085FEC"/>
    <w:pPr>
      <w:spacing w:after="120" w:line="480" w:lineRule="auto"/>
      <w:ind w:left="283"/>
    </w:pPr>
  </w:style>
  <w:style w:type="character" w:customStyle="1" w:styleId="24">
    <w:name w:val="Основен текст с отстъп 2 Знак"/>
    <w:aliases w:val="Body Text Indent 2 Char Char Знак,Body Text Indent 2 Char... Знак,Body Text Indent 2 Char... Char Знак,Body Text Indent 2 Char Знак Знак Знак,Body Text Indent 2 Char Знак Зн Знак"/>
    <w:link w:val="23"/>
    <w:locked/>
    <w:rsid w:val="00085FEC"/>
    <w:rPr>
      <w:rFonts w:ascii="Hebar" w:hAnsi="Hebar" w:cs="Hebar"/>
      <w:sz w:val="24"/>
      <w:szCs w:val="24"/>
      <w:lang w:val="en-GB"/>
    </w:rPr>
  </w:style>
  <w:style w:type="paragraph" w:styleId="31">
    <w:name w:val="Body Text Indent 3"/>
    <w:basedOn w:val="a0"/>
    <w:link w:val="32"/>
    <w:rsid w:val="00085FEC"/>
    <w:pPr>
      <w:spacing w:after="120"/>
      <w:ind w:left="283"/>
    </w:pPr>
    <w:rPr>
      <w:sz w:val="16"/>
      <w:szCs w:val="16"/>
    </w:rPr>
  </w:style>
  <w:style w:type="character" w:customStyle="1" w:styleId="32">
    <w:name w:val="Основен текст с отстъп 3 Знак"/>
    <w:link w:val="31"/>
    <w:locked/>
    <w:rsid w:val="00085FEC"/>
    <w:rPr>
      <w:rFonts w:ascii="Hebar" w:hAnsi="Hebar" w:cs="Hebar"/>
      <w:sz w:val="16"/>
      <w:szCs w:val="16"/>
      <w:lang w:val="en-GB"/>
    </w:rPr>
  </w:style>
  <w:style w:type="paragraph" w:styleId="ae">
    <w:name w:val="Subtitle"/>
    <w:basedOn w:val="a0"/>
    <w:link w:val="af"/>
    <w:uiPriority w:val="99"/>
    <w:qFormat/>
    <w:rsid w:val="00085FEC"/>
    <w:rPr>
      <w:rFonts w:eastAsia="Calibri" w:cs="Times New Roman"/>
      <w:sz w:val="32"/>
      <w:szCs w:val="20"/>
      <w:lang w:val="bg-BG" w:eastAsia="bg-BG"/>
    </w:rPr>
  </w:style>
  <w:style w:type="character" w:customStyle="1" w:styleId="af">
    <w:name w:val="Подзаглавие Знак"/>
    <w:link w:val="ae"/>
    <w:uiPriority w:val="99"/>
    <w:locked/>
    <w:rsid w:val="00085FEC"/>
    <w:rPr>
      <w:rFonts w:ascii="Hebar" w:hAnsi="Hebar"/>
      <w:sz w:val="32"/>
    </w:rPr>
  </w:style>
  <w:style w:type="character" w:customStyle="1" w:styleId="SubtitleChar">
    <w:name w:val="Subtitle Char"/>
    <w:uiPriority w:val="99"/>
    <w:locked/>
    <w:rsid w:val="00085FEC"/>
    <w:rPr>
      <w:rFonts w:ascii="Cambria" w:hAnsi="Cambria" w:cs="Times New Roman"/>
      <w:i/>
      <w:iCs/>
      <w:color w:val="4F81BD"/>
      <w:spacing w:val="15"/>
      <w:sz w:val="24"/>
      <w:szCs w:val="24"/>
      <w:lang w:val="en-GB"/>
    </w:rPr>
  </w:style>
  <w:style w:type="paragraph" w:customStyle="1" w:styleId="Default">
    <w:name w:val="Default"/>
    <w:rsid w:val="00085FEC"/>
    <w:pPr>
      <w:autoSpaceDE w:val="0"/>
      <w:autoSpaceDN w:val="0"/>
      <w:adjustRightInd w:val="0"/>
      <w:jc w:val="both"/>
    </w:pPr>
    <w:rPr>
      <w:rFonts w:ascii="Arial" w:eastAsia="Times New Roman" w:hAnsi="Arial" w:cs="Arial"/>
      <w:color w:val="000000"/>
      <w:sz w:val="24"/>
      <w:szCs w:val="24"/>
    </w:rPr>
  </w:style>
  <w:style w:type="paragraph" w:customStyle="1" w:styleId="BodyTextBullet">
    <w:name w:val="Body Text Bullet"/>
    <w:basedOn w:val="a1"/>
    <w:uiPriority w:val="99"/>
    <w:rsid w:val="00085FEC"/>
    <w:pPr>
      <w:numPr>
        <w:numId w:val="2"/>
      </w:numPr>
      <w:tabs>
        <w:tab w:val="left" w:pos="851"/>
      </w:tabs>
      <w:overflowPunct w:val="0"/>
      <w:autoSpaceDE w:val="0"/>
      <w:autoSpaceDN w:val="0"/>
      <w:adjustRightInd w:val="0"/>
      <w:spacing w:after="0"/>
    </w:pPr>
    <w:rPr>
      <w:sz w:val="28"/>
      <w:szCs w:val="28"/>
      <w:lang w:val="bg-BG"/>
    </w:rPr>
  </w:style>
  <w:style w:type="paragraph" w:customStyle="1" w:styleId="Char2">
    <w:name w:val="Char2"/>
    <w:basedOn w:val="a0"/>
    <w:uiPriority w:val="99"/>
    <w:rsid w:val="00085FEC"/>
    <w:pPr>
      <w:spacing w:after="160" w:line="240" w:lineRule="exact"/>
    </w:pPr>
    <w:rPr>
      <w:rFonts w:ascii="Tahoma" w:hAnsi="Tahoma" w:cs="Tahoma"/>
      <w:sz w:val="20"/>
      <w:szCs w:val="20"/>
      <w:lang w:val="en-US"/>
    </w:rPr>
  </w:style>
  <w:style w:type="character" w:styleId="af0">
    <w:name w:val="Hyperlink"/>
    <w:uiPriority w:val="99"/>
    <w:rsid w:val="00085FEC"/>
    <w:rPr>
      <w:rFonts w:cs="Times New Roman"/>
      <w:color w:val="auto"/>
      <w:u w:val="single"/>
    </w:rPr>
  </w:style>
  <w:style w:type="character" w:customStyle="1" w:styleId="Heading2">
    <w:name w:val="Heading #2_"/>
    <w:link w:val="Heading20"/>
    <w:uiPriority w:val="99"/>
    <w:locked/>
    <w:rsid w:val="00085FEC"/>
    <w:rPr>
      <w:rFonts w:ascii="Arial" w:hAnsi="Arial"/>
      <w:b/>
      <w:sz w:val="26"/>
      <w:shd w:val="clear" w:color="auto" w:fill="FFFFFF"/>
    </w:rPr>
  </w:style>
  <w:style w:type="paragraph" w:customStyle="1" w:styleId="Heading20">
    <w:name w:val="Heading #2"/>
    <w:basedOn w:val="a0"/>
    <w:link w:val="Heading2"/>
    <w:uiPriority w:val="99"/>
    <w:rsid w:val="00085FEC"/>
    <w:pPr>
      <w:widowControl w:val="0"/>
      <w:shd w:val="clear" w:color="auto" w:fill="FFFFFF"/>
      <w:spacing w:line="240" w:lineRule="atLeast"/>
      <w:jc w:val="center"/>
      <w:outlineLvl w:val="1"/>
    </w:pPr>
    <w:rPr>
      <w:rFonts w:ascii="Arial" w:eastAsia="Calibri" w:hAnsi="Arial" w:cs="Times New Roman"/>
      <w:b/>
      <w:sz w:val="26"/>
      <w:szCs w:val="20"/>
      <w:lang w:val="bg-BG" w:eastAsia="bg-BG"/>
    </w:rPr>
  </w:style>
  <w:style w:type="character" w:customStyle="1" w:styleId="Bodytext2">
    <w:name w:val="Body text (2)_"/>
    <w:link w:val="Bodytext20"/>
    <w:locked/>
    <w:rsid w:val="00085FEC"/>
    <w:rPr>
      <w:rFonts w:ascii="Arial" w:hAnsi="Arial"/>
      <w:shd w:val="clear" w:color="auto" w:fill="FFFFFF"/>
    </w:rPr>
  </w:style>
  <w:style w:type="paragraph" w:customStyle="1" w:styleId="Bodytext20">
    <w:name w:val="Body text (2)"/>
    <w:basedOn w:val="a0"/>
    <w:link w:val="Bodytext2"/>
    <w:rsid w:val="00085FEC"/>
    <w:pPr>
      <w:widowControl w:val="0"/>
      <w:shd w:val="clear" w:color="auto" w:fill="FFFFFF"/>
      <w:spacing w:line="240" w:lineRule="atLeast"/>
      <w:jc w:val="center"/>
    </w:pPr>
    <w:rPr>
      <w:rFonts w:ascii="Arial" w:eastAsia="Calibri" w:hAnsi="Arial" w:cs="Times New Roman"/>
      <w:sz w:val="20"/>
      <w:szCs w:val="20"/>
      <w:lang w:val="bg-BG" w:eastAsia="bg-BG"/>
    </w:rPr>
  </w:style>
  <w:style w:type="character" w:customStyle="1" w:styleId="Bodytext3">
    <w:name w:val="Body text (3)_"/>
    <w:link w:val="Bodytext30"/>
    <w:uiPriority w:val="99"/>
    <w:locked/>
    <w:rsid w:val="00085FEC"/>
    <w:rPr>
      <w:rFonts w:ascii="Arial" w:hAnsi="Arial"/>
      <w:b/>
      <w:sz w:val="21"/>
      <w:shd w:val="clear" w:color="auto" w:fill="FFFFFF"/>
    </w:rPr>
  </w:style>
  <w:style w:type="paragraph" w:customStyle="1" w:styleId="Bodytext30">
    <w:name w:val="Body text (3)"/>
    <w:basedOn w:val="a0"/>
    <w:link w:val="Bodytext3"/>
    <w:uiPriority w:val="99"/>
    <w:rsid w:val="00085FEC"/>
    <w:pPr>
      <w:widowControl w:val="0"/>
      <w:shd w:val="clear" w:color="auto" w:fill="FFFFFF"/>
      <w:spacing w:line="240" w:lineRule="atLeast"/>
      <w:ind w:hanging="300"/>
      <w:jc w:val="center"/>
    </w:pPr>
    <w:rPr>
      <w:rFonts w:ascii="Arial" w:eastAsia="Calibri" w:hAnsi="Arial" w:cs="Times New Roman"/>
      <w:b/>
      <w:sz w:val="21"/>
      <w:szCs w:val="20"/>
      <w:lang w:val="bg-BG" w:eastAsia="bg-BG"/>
    </w:rPr>
  </w:style>
  <w:style w:type="character" w:customStyle="1" w:styleId="Bodytext">
    <w:name w:val="Body text_"/>
    <w:link w:val="BodyText4"/>
    <w:uiPriority w:val="99"/>
    <w:locked/>
    <w:rsid w:val="00085FEC"/>
    <w:rPr>
      <w:rFonts w:ascii="Arial" w:hAnsi="Arial"/>
      <w:sz w:val="21"/>
      <w:shd w:val="clear" w:color="auto" w:fill="FFFFFF"/>
    </w:rPr>
  </w:style>
  <w:style w:type="paragraph" w:customStyle="1" w:styleId="BodyText4">
    <w:name w:val="Body Text4"/>
    <w:basedOn w:val="a0"/>
    <w:link w:val="Bodytext"/>
    <w:uiPriority w:val="99"/>
    <w:rsid w:val="00085FEC"/>
    <w:pPr>
      <w:widowControl w:val="0"/>
      <w:shd w:val="clear" w:color="auto" w:fill="FFFFFF"/>
      <w:spacing w:line="240" w:lineRule="atLeast"/>
      <w:ind w:hanging="2060"/>
      <w:jc w:val="center"/>
    </w:pPr>
    <w:rPr>
      <w:rFonts w:ascii="Arial" w:eastAsia="Calibri" w:hAnsi="Arial" w:cs="Times New Roman"/>
      <w:sz w:val="21"/>
      <w:szCs w:val="20"/>
      <w:lang w:val="bg-BG" w:eastAsia="bg-BG"/>
    </w:rPr>
  </w:style>
  <w:style w:type="character" w:customStyle="1" w:styleId="Bodytext3NotBold">
    <w:name w:val="Body text (3) + Not Bold"/>
    <w:uiPriority w:val="99"/>
    <w:rsid w:val="00085FEC"/>
    <w:rPr>
      <w:rFonts w:ascii="Arial" w:hAnsi="Arial"/>
      <w:b/>
      <w:color w:val="000000"/>
      <w:spacing w:val="0"/>
      <w:w w:val="100"/>
      <w:position w:val="0"/>
      <w:sz w:val="21"/>
      <w:shd w:val="clear" w:color="auto" w:fill="FFFFFF"/>
      <w:lang w:val="bg-BG" w:eastAsia="bg-BG"/>
    </w:rPr>
  </w:style>
  <w:style w:type="character" w:customStyle="1" w:styleId="Bodytext39pt">
    <w:name w:val="Body text (3) + 9 pt"/>
    <w:uiPriority w:val="99"/>
    <w:rsid w:val="00085FEC"/>
    <w:rPr>
      <w:rFonts w:ascii="Arial" w:hAnsi="Arial"/>
      <w:b/>
      <w:color w:val="000000"/>
      <w:spacing w:val="0"/>
      <w:w w:val="100"/>
      <w:position w:val="0"/>
      <w:sz w:val="18"/>
      <w:shd w:val="clear" w:color="auto" w:fill="FFFFFF"/>
      <w:lang w:val="bg-BG" w:eastAsia="bg-BG"/>
    </w:rPr>
  </w:style>
  <w:style w:type="character" w:customStyle="1" w:styleId="Bodytext3ArialNarrow">
    <w:name w:val="Body text (3) + Arial Narrow"/>
    <w:uiPriority w:val="99"/>
    <w:rsid w:val="00085FEC"/>
    <w:rPr>
      <w:rFonts w:ascii="Arial Narrow" w:hAnsi="Arial Narrow"/>
      <w:b/>
      <w:color w:val="000000"/>
      <w:spacing w:val="0"/>
      <w:w w:val="100"/>
      <w:position w:val="0"/>
      <w:sz w:val="21"/>
      <w:shd w:val="clear" w:color="auto" w:fill="FFFFFF"/>
      <w:lang w:val="bg-BG" w:eastAsia="bg-BG"/>
    </w:rPr>
  </w:style>
  <w:style w:type="character" w:customStyle="1" w:styleId="BodytextBold">
    <w:name w:val="Body text + Bold"/>
    <w:uiPriority w:val="99"/>
    <w:rsid w:val="00085FEC"/>
    <w:rPr>
      <w:rFonts w:ascii="Arial" w:hAnsi="Arial"/>
      <w:b/>
      <w:color w:val="000000"/>
      <w:spacing w:val="0"/>
      <w:w w:val="100"/>
      <w:position w:val="0"/>
      <w:sz w:val="21"/>
      <w:shd w:val="clear" w:color="auto" w:fill="FFFFFF"/>
      <w:lang w:val="bg-BG" w:eastAsia="bg-BG"/>
    </w:rPr>
  </w:style>
  <w:style w:type="paragraph" w:customStyle="1" w:styleId="Style3">
    <w:name w:val="Style3"/>
    <w:basedOn w:val="a0"/>
    <w:uiPriority w:val="99"/>
    <w:rsid w:val="00085FEC"/>
    <w:pPr>
      <w:widowControl w:val="0"/>
      <w:autoSpaceDE w:val="0"/>
      <w:autoSpaceDN w:val="0"/>
      <w:adjustRightInd w:val="0"/>
      <w:spacing w:line="317" w:lineRule="exact"/>
    </w:pPr>
    <w:rPr>
      <w:lang w:val="bg-BG" w:eastAsia="bg-BG"/>
    </w:rPr>
  </w:style>
  <w:style w:type="paragraph" w:customStyle="1" w:styleId="Style4">
    <w:name w:val="Style4"/>
    <w:basedOn w:val="a0"/>
    <w:uiPriority w:val="99"/>
    <w:rsid w:val="00085FEC"/>
    <w:pPr>
      <w:widowControl w:val="0"/>
      <w:autoSpaceDE w:val="0"/>
      <w:autoSpaceDN w:val="0"/>
      <w:adjustRightInd w:val="0"/>
      <w:spacing w:line="484" w:lineRule="exact"/>
      <w:ind w:firstLine="773"/>
    </w:pPr>
    <w:rPr>
      <w:lang w:val="bg-BG" w:eastAsia="bg-BG"/>
    </w:rPr>
  </w:style>
  <w:style w:type="character" w:customStyle="1" w:styleId="FontStyle19">
    <w:name w:val="Font Style19"/>
    <w:uiPriority w:val="99"/>
    <w:rsid w:val="00085FEC"/>
    <w:rPr>
      <w:rFonts w:ascii="Georgia" w:hAnsi="Georgia"/>
      <w:sz w:val="20"/>
    </w:rPr>
  </w:style>
  <w:style w:type="character" w:customStyle="1" w:styleId="FontStyle20">
    <w:name w:val="Font Style20"/>
    <w:uiPriority w:val="99"/>
    <w:rsid w:val="00085FEC"/>
    <w:rPr>
      <w:rFonts w:ascii="Georgia" w:hAnsi="Georgia"/>
      <w:b/>
      <w:smallCaps/>
      <w:sz w:val="18"/>
    </w:rPr>
  </w:style>
  <w:style w:type="character" w:customStyle="1" w:styleId="FontStyle23">
    <w:name w:val="Font Style23"/>
    <w:uiPriority w:val="99"/>
    <w:rsid w:val="00085FEC"/>
    <w:rPr>
      <w:rFonts w:ascii="Times New Roman" w:hAnsi="Times New Roman"/>
      <w:b/>
      <w:sz w:val="24"/>
    </w:rPr>
  </w:style>
  <w:style w:type="character" w:customStyle="1" w:styleId="FontStyle25">
    <w:name w:val="Font Style25"/>
    <w:uiPriority w:val="99"/>
    <w:rsid w:val="00085FEC"/>
    <w:rPr>
      <w:rFonts w:ascii="Times New Roman" w:hAnsi="Times New Roman"/>
      <w:sz w:val="24"/>
    </w:rPr>
  </w:style>
  <w:style w:type="paragraph" w:customStyle="1" w:styleId="Style2">
    <w:name w:val="Style2"/>
    <w:basedOn w:val="a0"/>
    <w:uiPriority w:val="99"/>
    <w:rsid w:val="00085FEC"/>
    <w:pPr>
      <w:widowControl w:val="0"/>
      <w:autoSpaceDE w:val="0"/>
      <w:autoSpaceDN w:val="0"/>
      <w:adjustRightInd w:val="0"/>
    </w:pPr>
    <w:rPr>
      <w:lang w:val="bg-BG" w:eastAsia="bg-BG"/>
    </w:rPr>
  </w:style>
  <w:style w:type="character" w:customStyle="1" w:styleId="FontStyle17">
    <w:name w:val="Font Style17"/>
    <w:uiPriority w:val="99"/>
    <w:rsid w:val="00085FEC"/>
    <w:rPr>
      <w:rFonts w:ascii="Constantia" w:hAnsi="Constantia"/>
      <w:b/>
      <w:smallCaps/>
      <w:sz w:val="20"/>
    </w:rPr>
  </w:style>
  <w:style w:type="character" w:customStyle="1" w:styleId="FontStyle18">
    <w:name w:val="Font Style18"/>
    <w:uiPriority w:val="99"/>
    <w:rsid w:val="00085FEC"/>
    <w:rPr>
      <w:rFonts w:ascii="Times New Roman" w:hAnsi="Times New Roman"/>
      <w:b/>
      <w:smallCaps/>
      <w:sz w:val="20"/>
    </w:rPr>
  </w:style>
  <w:style w:type="paragraph" w:customStyle="1" w:styleId="af1">
    <w:name w:val="a"/>
    <w:uiPriority w:val="99"/>
    <w:rsid w:val="00085FEC"/>
    <w:pPr>
      <w:jc w:val="both"/>
    </w:pPr>
    <w:rPr>
      <w:rFonts w:ascii="Hebar" w:eastAsia="Times New Roman" w:hAnsi="Hebar" w:cs="Hebar"/>
      <w:color w:val="000000"/>
      <w:sz w:val="24"/>
      <w:szCs w:val="24"/>
      <w:lang w:val="en-AU" w:eastAsia="en-US"/>
    </w:rPr>
  </w:style>
  <w:style w:type="paragraph" w:styleId="13">
    <w:name w:val="toc 1"/>
    <w:basedOn w:val="a0"/>
    <w:next w:val="a0"/>
    <w:autoRedefine/>
    <w:uiPriority w:val="39"/>
    <w:qFormat/>
    <w:rsid w:val="00085FEC"/>
    <w:rPr>
      <w:spacing w:val="20"/>
      <w:kern w:val="24"/>
      <w:lang w:val="en-AU"/>
    </w:rPr>
  </w:style>
  <w:style w:type="paragraph" w:styleId="25">
    <w:name w:val="toc 2"/>
    <w:basedOn w:val="a0"/>
    <w:next w:val="a0"/>
    <w:autoRedefine/>
    <w:uiPriority w:val="39"/>
    <w:qFormat/>
    <w:rsid w:val="00085FEC"/>
    <w:pPr>
      <w:ind w:left="240"/>
    </w:pPr>
    <w:rPr>
      <w:spacing w:val="20"/>
      <w:kern w:val="24"/>
      <w:lang w:val="en-AU"/>
    </w:rPr>
  </w:style>
  <w:style w:type="paragraph" w:customStyle="1" w:styleId="Style1">
    <w:name w:val="Style1"/>
    <w:basedOn w:val="a0"/>
    <w:rsid w:val="00085FEC"/>
    <w:pPr>
      <w:widowControl w:val="0"/>
      <w:autoSpaceDE w:val="0"/>
      <w:autoSpaceDN w:val="0"/>
      <w:adjustRightInd w:val="0"/>
    </w:pPr>
    <w:rPr>
      <w:lang w:val="bg-BG" w:eastAsia="bg-BG"/>
    </w:rPr>
  </w:style>
  <w:style w:type="character" w:customStyle="1" w:styleId="FontStyle16">
    <w:name w:val="Font Style16"/>
    <w:uiPriority w:val="99"/>
    <w:rsid w:val="00085FEC"/>
    <w:rPr>
      <w:rFonts w:ascii="Times New Roman" w:hAnsi="Times New Roman"/>
      <w:b/>
      <w:sz w:val="30"/>
    </w:rPr>
  </w:style>
  <w:style w:type="paragraph" w:customStyle="1" w:styleId="Normal2">
    <w:name w:val="Normal2"/>
    <w:uiPriority w:val="99"/>
    <w:rsid w:val="00085FEC"/>
    <w:pPr>
      <w:widowControl w:val="0"/>
      <w:jc w:val="both"/>
    </w:pPr>
    <w:rPr>
      <w:rFonts w:ascii="Hebar" w:eastAsia="Times New Roman" w:hAnsi="Hebar" w:cs="Hebar"/>
      <w:lang w:val="en-GB" w:eastAsia="en-US"/>
    </w:rPr>
  </w:style>
  <w:style w:type="paragraph" w:styleId="af2">
    <w:name w:val="Plain Text"/>
    <w:basedOn w:val="a0"/>
    <w:link w:val="af3"/>
    <w:uiPriority w:val="99"/>
    <w:rsid w:val="00085FEC"/>
    <w:rPr>
      <w:rFonts w:ascii="Courier New" w:hAnsi="Courier New" w:cs="Courier New"/>
      <w:sz w:val="20"/>
      <w:szCs w:val="20"/>
      <w:lang w:val="bg-BG" w:eastAsia="bg-BG"/>
    </w:rPr>
  </w:style>
  <w:style w:type="character" w:customStyle="1" w:styleId="af3">
    <w:name w:val="Обикновен текст Знак"/>
    <w:link w:val="af2"/>
    <w:uiPriority w:val="99"/>
    <w:locked/>
    <w:rsid w:val="00085FEC"/>
    <w:rPr>
      <w:rFonts w:ascii="Courier New" w:hAnsi="Courier New" w:cs="Courier New"/>
      <w:sz w:val="20"/>
      <w:szCs w:val="20"/>
      <w:lang w:eastAsia="bg-BG"/>
    </w:rPr>
  </w:style>
  <w:style w:type="paragraph" w:styleId="33">
    <w:name w:val="Body Text 3"/>
    <w:basedOn w:val="a0"/>
    <w:link w:val="34"/>
    <w:uiPriority w:val="99"/>
    <w:rsid w:val="00085FEC"/>
    <w:pPr>
      <w:spacing w:after="120"/>
    </w:pPr>
    <w:rPr>
      <w:sz w:val="16"/>
      <w:szCs w:val="16"/>
    </w:rPr>
  </w:style>
  <w:style w:type="character" w:customStyle="1" w:styleId="34">
    <w:name w:val="Основен текст 3 Знак"/>
    <w:link w:val="33"/>
    <w:uiPriority w:val="99"/>
    <w:locked/>
    <w:rsid w:val="00085FEC"/>
    <w:rPr>
      <w:rFonts w:ascii="Hebar" w:hAnsi="Hebar" w:cs="Hebar"/>
      <w:sz w:val="16"/>
      <w:szCs w:val="16"/>
      <w:lang w:val="en-GB"/>
    </w:rPr>
  </w:style>
  <w:style w:type="paragraph" w:customStyle="1" w:styleId="CharChar1">
    <w:name w:val="Char Char1"/>
    <w:basedOn w:val="a0"/>
    <w:rsid w:val="00085FEC"/>
    <w:pPr>
      <w:spacing w:after="160" w:line="240" w:lineRule="exact"/>
    </w:pPr>
    <w:rPr>
      <w:rFonts w:ascii="Tahoma" w:hAnsi="Tahoma" w:cs="Tahoma"/>
      <w:sz w:val="20"/>
      <w:szCs w:val="20"/>
      <w:lang w:val="en-US"/>
    </w:rPr>
  </w:style>
  <w:style w:type="paragraph" w:customStyle="1" w:styleId="af4">
    <w:name w:val="ÇÀÃËÀÂÈÅ"/>
    <w:basedOn w:val="a0"/>
    <w:uiPriority w:val="99"/>
    <w:rsid w:val="00085FEC"/>
    <w:pPr>
      <w:spacing w:after="240"/>
      <w:jc w:val="center"/>
    </w:pPr>
    <w:rPr>
      <w:rFonts w:ascii="TmsCyr" w:hAnsi="TmsCyr" w:cs="TmsCyr"/>
      <w:b/>
      <w:bCs/>
      <w:caps/>
      <w:sz w:val="32"/>
      <w:szCs w:val="32"/>
      <w:lang w:val="en-US"/>
    </w:rPr>
  </w:style>
  <w:style w:type="paragraph" w:customStyle="1" w:styleId="Style7">
    <w:name w:val="Style7"/>
    <w:basedOn w:val="a0"/>
    <w:uiPriority w:val="99"/>
    <w:rsid w:val="00085FEC"/>
    <w:pPr>
      <w:widowControl w:val="0"/>
      <w:autoSpaceDE w:val="0"/>
      <w:autoSpaceDN w:val="0"/>
      <w:adjustRightInd w:val="0"/>
      <w:spacing w:line="480" w:lineRule="exact"/>
      <w:ind w:firstLine="763"/>
    </w:pPr>
    <w:rPr>
      <w:lang w:val="bg-BG" w:eastAsia="bg-BG"/>
    </w:rPr>
  </w:style>
  <w:style w:type="character" w:customStyle="1" w:styleId="CharChar6">
    <w:name w:val="Char Char6"/>
    <w:uiPriority w:val="99"/>
    <w:rsid w:val="00085FEC"/>
    <w:rPr>
      <w:sz w:val="32"/>
      <w:lang w:val="bg-BG" w:eastAsia="en-US"/>
    </w:rPr>
  </w:style>
  <w:style w:type="paragraph" w:styleId="af5">
    <w:name w:val="Block Text"/>
    <w:basedOn w:val="a0"/>
    <w:uiPriority w:val="99"/>
    <w:rsid w:val="00085FEC"/>
    <w:pPr>
      <w:spacing w:before="60"/>
      <w:ind w:left="-113" w:right="-113"/>
      <w:jc w:val="center"/>
    </w:pPr>
    <w:rPr>
      <w:sz w:val="26"/>
      <w:szCs w:val="26"/>
      <w:lang w:val="bg-BG"/>
    </w:rPr>
  </w:style>
  <w:style w:type="character" w:styleId="af6">
    <w:name w:val="Strong"/>
    <w:uiPriority w:val="99"/>
    <w:qFormat/>
    <w:rsid w:val="00085FEC"/>
    <w:rPr>
      <w:rFonts w:cs="Times New Roman"/>
      <w:b/>
    </w:rPr>
  </w:style>
  <w:style w:type="paragraph" w:customStyle="1" w:styleId="af7">
    <w:name w:val="Ïàðàãðàô"/>
    <w:basedOn w:val="a0"/>
    <w:uiPriority w:val="99"/>
    <w:rsid w:val="00085FEC"/>
    <w:pPr>
      <w:spacing w:line="360" w:lineRule="auto"/>
      <w:ind w:firstLine="720"/>
    </w:pPr>
    <w:rPr>
      <w:rFonts w:ascii="TmsCyr" w:hAnsi="TmsCyr" w:cs="TmsCyr"/>
      <w:sz w:val="28"/>
      <w:szCs w:val="28"/>
      <w:lang w:val="bg-BG"/>
    </w:rPr>
  </w:style>
  <w:style w:type="paragraph" w:customStyle="1" w:styleId="CharCharCharCharCharCharCharCharCharCharCharCharChar1CharCharCharChar">
    <w:name w:val="Знак Char Знак Char Знак Char Знак Char Знак Char Знак Char Знак Char Знак Char Знак Char Знак Char Знак Char Знак Char Знак Char Знак1 Char Знак Char Char Char"/>
    <w:basedOn w:val="a0"/>
    <w:autoRedefine/>
    <w:uiPriority w:val="99"/>
    <w:rsid w:val="00085FEC"/>
    <w:pPr>
      <w:spacing w:after="120"/>
    </w:pPr>
    <w:rPr>
      <w:rFonts w:ascii="Futura Bk" w:hAnsi="Futura Bk" w:cs="Futura Bk"/>
      <w:sz w:val="20"/>
      <w:szCs w:val="20"/>
      <w:lang w:val="en-US" w:eastAsia="pl-PL"/>
    </w:rPr>
  </w:style>
  <w:style w:type="character" w:styleId="af8">
    <w:name w:val="annotation reference"/>
    <w:rsid w:val="00085FEC"/>
    <w:rPr>
      <w:rFonts w:cs="Times New Roman"/>
      <w:sz w:val="16"/>
    </w:rPr>
  </w:style>
  <w:style w:type="paragraph" w:styleId="af9">
    <w:name w:val="annotation text"/>
    <w:basedOn w:val="a0"/>
    <w:link w:val="afa"/>
    <w:rsid w:val="00085FEC"/>
    <w:rPr>
      <w:sz w:val="20"/>
      <w:szCs w:val="20"/>
    </w:rPr>
  </w:style>
  <w:style w:type="character" w:customStyle="1" w:styleId="afa">
    <w:name w:val="Текст на коментар Знак"/>
    <w:link w:val="af9"/>
    <w:locked/>
    <w:rsid w:val="00085FEC"/>
    <w:rPr>
      <w:rFonts w:ascii="Hebar" w:hAnsi="Hebar" w:cs="Hebar"/>
      <w:sz w:val="20"/>
      <w:szCs w:val="20"/>
      <w:lang w:val="en-GB"/>
    </w:rPr>
  </w:style>
  <w:style w:type="paragraph" w:styleId="afb">
    <w:name w:val="List Paragraph"/>
    <w:basedOn w:val="a0"/>
    <w:link w:val="afc"/>
    <w:uiPriority w:val="99"/>
    <w:qFormat/>
    <w:rsid w:val="00085FEC"/>
    <w:pPr>
      <w:ind w:left="720"/>
    </w:pPr>
  </w:style>
  <w:style w:type="character" w:customStyle="1" w:styleId="BodyTextIndentChar1">
    <w:name w:val="Body Text Indent Char1"/>
    <w:aliases w:val="Body Text Indent Char Char,Body Text Indent Char Char Char Char,Body Text Indent Char Char Char Char Char Char Char,Body Text Indent Char Char Char Char Char Знак Char,Body Text Indent Char Char Char Char Char Char1"/>
    <w:rsid w:val="00085FEC"/>
    <w:rPr>
      <w:sz w:val="28"/>
      <w:lang w:val="bg-BG" w:eastAsia="bg-BG"/>
    </w:rPr>
  </w:style>
  <w:style w:type="character" w:customStyle="1" w:styleId="BodyText21">
    <w:name w:val="Body Text 21"/>
    <w:aliases w:val="Body Text 2 Char Char Char11,Body Text 2 Char Char Char21,Body Text 2 Char Char Char31,Body Text 2 Char Char Char41,Body Text 2 Char Char Char Char Char Char1,Body Text 2 Char Char Char Char Char Char2"/>
    <w:uiPriority w:val="99"/>
    <w:rsid w:val="00085FEC"/>
    <w:rPr>
      <w:smallCaps/>
      <w:sz w:val="28"/>
      <w:lang w:val="bg-BG" w:eastAsia="bg-BG"/>
    </w:rPr>
  </w:style>
  <w:style w:type="paragraph" w:customStyle="1" w:styleId="CharCharCharCharCharCharCharCharCharCharChar">
    <w:name w:val="Знак Char Знак Char Знак Char Знак Char Знак Char Char Char Знак Char Char Char Знак Char"/>
    <w:basedOn w:val="a0"/>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6">
    <w:name w:val="Знак Char Знак Char Знак Char Знак Char Знак Char Char Char Знак Char Char Char Знак Char6"/>
    <w:basedOn w:val="a0"/>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5">
    <w:name w:val="Знак Char Знак Char Знак Char Знак Char Знак Char Char Char Знак Char Char Char Знак Char5"/>
    <w:basedOn w:val="a0"/>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4">
    <w:name w:val="Знак Char Знак Char Знак Char Знак Char Знак Char Char Char Знак Char Char Char Знак Char4"/>
    <w:basedOn w:val="a0"/>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3">
    <w:name w:val="Знак Char Знак Char Знак Char Знак Char Знак Char Char Char Знак Char Char Char Знак Char3"/>
    <w:basedOn w:val="a0"/>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2">
    <w:name w:val="Знак Char Знак Char Знак Char Знак Char Знак Char Char Char Знак Char Char Char Знак Char2"/>
    <w:basedOn w:val="a0"/>
    <w:uiPriority w:val="99"/>
    <w:rsid w:val="00085FEC"/>
    <w:pPr>
      <w:spacing w:after="160" w:line="240" w:lineRule="exact"/>
    </w:pPr>
    <w:rPr>
      <w:rFonts w:ascii="Tahoma" w:hAnsi="Tahoma" w:cs="Tahoma"/>
      <w:sz w:val="20"/>
      <w:szCs w:val="20"/>
      <w:lang w:val="en-US"/>
    </w:rPr>
  </w:style>
  <w:style w:type="paragraph" w:customStyle="1" w:styleId="Char1">
    <w:name w:val="Char1"/>
    <w:basedOn w:val="a0"/>
    <w:autoRedefine/>
    <w:rsid w:val="00085FEC"/>
    <w:pPr>
      <w:spacing w:after="120"/>
    </w:pPr>
    <w:rPr>
      <w:rFonts w:ascii="Futura Bk" w:hAnsi="Futura Bk" w:cs="Futura Bk"/>
      <w:sz w:val="20"/>
      <w:szCs w:val="20"/>
      <w:lang w:val="en-US" w:eastAsia="pl-PL"/>
    </w:rPr>
  </w:style>
  <w:style w:type="paragraph" w:customStyle="1" w:styleId="CharCharCharCharCharCharCharCharCharCharChar1">
    <w:name w:val="Знак Char Знак Char Знак Char Знак Char Знак Char Char Char Знак Char Char Char Знак Char1"/>
    <w:basedOn w:val="a0"/>
    <w:uiPriority w:val="99"/>
    <w:rsid w:val="00085FEC"/>
    <w:pPr>
      <w:spacing w:after="160" w:line="240" w:lineRule="exact"/>
    </w:pPr>
    <w:rPr>
      <w:rFonts w:ascii="Tahoma" w:hAnsi="Tahoma" w:cs="Tahoma"/>
      <w:sz w:val="20"/>
      <w:szCs w:val="20"/>
      <w:lang w:val="en-US"/>
    </w:rPr>
  </w:style>
  <w:style w:type="paragraph" w:styleId="afd">
    <w:name w:val="Body Text Indent"/>
    <w:aliases w:val="Body Text Indent Char Char Char,Body Text Indent Char Char Char Char Char Char,Body Text Indent Char Char Char Char Char, Char Char Char2,Body Text Indent Char Char1 Char, Char Char Char1 Char,Body Text Indent Char1 Char"/>
    <w:basedOn w:val="a0"/>
    <w:link w:val="afe"/>
    <w:rsid w:val="00085FEC"/>
    <w:pPr>
      <w:spacing w:after="120"/>
      <w:ind w:left="283"/>
    </w:pPr>
  </w:style>
  <w:style w:type="character" w:customStyle="1" w:styleId="afe">
    <w:name w:val="Основен текст с отстъп Знак"/>
    <w:aliases w:val="Body Text Indent Char Char Char Знак,Body Text Indent Char Char Char Char Char Char Знак,Body Text Indent Char Char Char Char Char Знак, Char Char Char2 Знак,Body Text Indent Char Char1 Char Знак, Char Char Char1 Char Знак"/>
    <w:link w:val="afd"/>
    <w:locked/>
    <w:rsid w:val="00085FEC"/>
    <w:rPr>
      <w:rFonts w:ascii="Hebar" w:hAnsi="Hebar" w:cs="Hebar"/>
      <w:sz w:val="24"/>
      <w:szCs w:val="24"/>
      <w:lang w:val="en-GB"/>
    </w:rPr>
  </w:style>
  <w:style w:type="character" w:customStyle="1" w:styleId="WW8Num4z0">
    <w:name w:val="WW8Num4z0"/>
    <w:uiPriority w:val="99"/>
    <w:rsid w:val="00085FEC"/>
    <w:rPr>
      <w:rFonts w:ascii="Symbol" w:hAnsi="Symbol"/>
    </w:rPr>
  </w:style>
  <w:style w:type="character" w:customStyle="1" w:styleId="WW8Num5z0">
    <w:name w:val="WW8Num5z0"/>
    <w:uiPriority w:val="99"/>
    <w:rsid w:val="00085FEC"/>
    <w:rPr>
      <w:rFonts w:ascii="Symbol" w:hAnsi="Symbol"/>
    </w:rPr>
  </w:style>
  <w:style w:type="character" w:customStyle="1" w:styleId="WW8Num6z0">
    <w:name w:val="WW8Num6z0"/>
    <w:uiPriority w:val="99"/>
    <w:rsid w:val="00085FEC"/>
    <w:rPr>
      <w:rFonts w:ascii="Symbol" w:hAnsi="Symbol"/>
    </w:rPr>
  </w:style>
  <w:style w:type="character" w:customStyle="1" w:styleId="WW8Num7z0">
    <w:name w:val="WW8Num7z0"/>
    <w:uiPriority w:val="99"/>
    <w:rsid w:val="00085FEC"/>
    <w:rPr>
      <w:rFonts w:ascii="Symbol" w:hAnsi="Symbol"/>
    </w:rPr>
  </w:style>
  <w:style w:type="character" w:customStyle="1" w:styleId="WW8Num9z0">
    <w:name w:val="WW8Num9z0"/>
    <w:uiPriority w:val="99"/>
    <w:rsid w:val="00085FEC"/>
    <w:rPr>
      <w:rFonts w:ascii="Symbol" w:hAnsi="Symbol"/>
    </w:rPr>
  </w:style>
  <w:style w:type="character" w:customStyle="1" w:styleId="WW8Num10z0">
    <w:name w:val="WW8Num10z0"/>
    <w:uiPriority w:val="99"/>
    <w:rsid w:val="00085FEC"/>
    <w:rPr>
      <w:rFonts w:ascii="Symbol" w:hAnsi="Symbol"/>
    </w:rPr>
  </w:style>
  <w:style w:type="character" w:customStyle="1" w:styleId="WW8Num11z0">
    <w:name w:val="WW8Num11z0"/>
    <w:uiPriority w:val="99"/>
    <w:rsid w:val="00085FEC"/>
    <w:rPr>
      <w:rFonts w:ascii="Symbol" w:hAnsi="Symbol"/>
    </w:rPr>
  </w:style>
  <w:style w:type="character" w:customStyle="1" w:styleId="WW8Num12z0">
    <w:name w:val="WW8Num12z0"/>
    <w:uiPriority w:val="99"/>
    <w:rsid w:val="00085FEC"/>
    <w:rPr>
      <w:rFonts w:ascii="OpenSymbol" w:hAnsi="OpenSymbol"/>
    </w:rPr>
  </w:style>
  <w:style w:type="character" w:customStyle="1" w:styleId="WW8Num13z0">
    <w:name w:val="WW8Num13z0"/>
    <w:uiPriority w:val="99"/>
    <w:rsid w:val="00085FEC"/>
    <w:rPr>
      <w:rFonts w:ascii="Symbol" w:hAnsi="Symbol"/>
    </w:rPr>
  </w:style>
  <w:style w:type="character" w:customStyle="1" w:styleId="WW8Num14z0">
    <w:name w:val="WW8Num14z0"/>
    <w:uiPriority w:val="99"/>
    <w:rsid w:val="00085FEC"/>
    <w:rPr>
      <w:rFonts w:ascii="Symbol" w:hAnsi="Symbol"/>
    </w:rPr>
  </w:style>
  <w:style w:type="character" w:customStyle="1" w:styleId="WW8Num15z0">
    <w:name w:val="WW8Num15z0"/>
    <w:uiPriority w:val="99"/>
    <w:rsid w:val="00085FEC"/>
    <w:rPr>
      <w:rFonts w:ascii="Symbol" w:hAnsi="Symbol"/>
    </w:rPr>
  </w:style>
  <w:style w:type="character" w:customStyle="1" w:styleId="WW8Num16z0">
    <w:name w:val="WW8Num16z0"/>
    <w:uiPriority w:val="99"/>
    <w:rsid w:val="00085FEC"/>
    <w:rPr>
      <w:rFonts w:ascii="Symbol" w:hAnsi="Symbol"/>
    </w:rPr>
  </w:style>
  <w:style w:type="character" w:customStyle="1" w:styleId="WW8Num17z0">
    <w:name w:val="WW8Num17z0"/>
    <w:uiPriority w:val="99"/>
    <w:rsid w:val="00085FEC"/>
    <w:rPr>
      <w:rFonts w:ascii="Arial" w:hAnsi="Arial"/>
    </w:rPr>
  </w:style>
  <w:style w:type="character" w:customStyle="1" w:styleId="Absatz-Standardschriftart">
    <w:name w:val="Absatz-Standardschriftart"/>
    <w:uiPriority w:val="99"/>
    <w:rsid w:val="00085FEC"/>
  </w:style>
  <w:style w:type="character" w:customStyle="1" w:styleId="WW8Num8z0">
    <w:name w:val="WW8Num8z0"/>
    <w:uiPriority w:val="99"/>
    <w:rsid w:val="00085FEC"/>
    <w:rPr>
      <w:rFonts w:ascii="Symbol" w:hAnsi="Symbol"/>
    </w:rPr>
  </w:style>
  <w:style w:type="character" w:customStyle="1" w:styleId="WW8Num14z1">
    <w:name w:val="WW8Num14z1"/>
    <w:uiPriority w:val="99"/>
    <w:rsid w:val="00085FEC"/>
    <w:rPr>
      <w:rFonts w:ascii="Courier New" w:hAnsi="Courier New"/>
    </w:rPr>
  </w:style>
  <w:style w:type="character" w:customStyle="1" w:styleId="WW8Num16z1">
    <w:name w:val="WW8Num16z1"/>
    <w:uiPriority w:val="99"/>
    <w:rsid w:val="00085FEC"/>
    <w:rPr>
      <w:rFonts w:ascii="Courier New" w:hAnsi="Courier New"/>
    </w:rPr>
  </w:style>
  <w:style w:type="character" w:customStyle="1" w:styleId="WW8Num16z2">
    <w:name w:val="WW8Num16z2"/>
    <w:uiPriority w:val="99"/>
    <w:rsid w:val="00085FEC"/>
    <w:rPr>
      <w:rFonts w:ascii="Wingdings" w:hAnsi="Wingdings"/>
    </w:rPr>
  </w:style>
  <w:style w:type="character" w:customStyle="1" w:styleId="WW8Num16z3">
    <w:name w:val="WW8Num16z3"/>
    <w:uiPriority w:val="99"/>
    <w:rsid w:val="00085FEC"/>
    <w:rPr>
      <w:rFonts w:ascii="Symbol" w:hAnsi="Symbol"/>
    </w:rPr>
  </w:style>
  <w:style w:type="character" w:customStyle="1" w:styleId="WW8Num17z1">
    <w:name w:val="WW8Num17z1"/>
    <w:uiPriority w:val="99"/>
    <w:rsid w:val="00085FEC"/>
    <w:rPr>
      <w:rFonts w:ascii="Courier New" w:hAnsi="Courier New"/>
    </w:rPr>
  </w:style>
  <w:style w:type="character" w:customStyle="1" w:styleId="WW8Num17z2">
    <w:name w:val="WW8Num17z2"/>
    <w:uiPriority w:val="99"/>
    <w:rsid w:val="00085FEC"/>
    <w:rPr>
      <w:rFonts w:ascii="Wingdings" w:hAnsi="Wingdings"/>
    </w:rPr>
  </w:style>
  <w:style w:type="character" w:customStyle="1" w:styleId="WW8Num17z3">
    <w:name w:val="WW8Num17z3"/>
    <w:uiPriority w:val="99"/>
    <w:rsid w:val="00085FEC"/>
    <w:rPr>
      <w:rFonts w:ascii="Symbol" w:hAnsi="Symbol"/>
    </w:rPr>
  </w:style>
  <w:style w:type="character" w:customStyle="1" w:styleId="WW8Num18z0">
    <w:name w:val="WW8Num18z0"/>
    <w:uiPriority w:val="99"/>
    <w:rsid w:val="00085FEC"/>
    <w:rPr>
      <w:rFonts w:ascii="Symbol" w:hAnsi="Symbol"/>
    </w:rPr>
  </w:style>
  <w:style w:type="character" w:customStyle="1" w:styleId="WW8Num18z1">
    <w:name w:val="WW8Num18z1"/>
    <w:uiPriority w:val="99"/>
    <w:rsid w:val="00085FEC"/>
    <w:rPr>
      <w:rFonts w:ascii="Courier New" w:hAnsi="Courier New"/>
    </w:rPr>
  </w:style>
  <w:style w:type="character" w:customStyle="1" w:styleId="WW8Num18z2">
    <w:name w:val="WW8Num18z2"/>
    <w:uiPriority w:val="99"/>
    <w:rsid w:val="00085FEC"/>
    <w:rPr>
      <w:rFonts w:ascii="Wingdings" w:hAnsi="Wingdings"/>
    </w:rPr>
  </w:style>
  <w:style w:type="character" w:customStyle="1" w:styleId="WW8Num18z3">
    <w:name w:val="WW8Num18z3"/>
    <w:uiPriority w:val="99"/>
    <w:rsid w:val="00085FEC"/>
    <w:rPr>
      <w:rFonts w:ascii="Symbol" w:hAnsi="Symbol"/>
    </w:rPr>
  </w:style>
  <w:style w:type="character" w:customStyle="1" w:styleId="WW8Num19z0">
    <w:name w:val="WW8Num19z0"/>
    <w:uiPriority w:val="99"/>
    <w:rsid w:val="00085FEC"/>
  </w:style>
  <w:style w:type="character" w:customStyle="1" w:styleId="WW8Num19z1">
    <w:name w:val="WW8Num19z1"/>
    <w:uiPriority w:val="99"/>
    <w:rsid w:val="00085FEC"/>
    <w:rPr>
      <w:rFonts w:ascii="Symbol" w:hAnsi="Symbol"/>
    </w:rPr>
  </w:style>
  <w:style w:type="character" w:customStyle="1" w:styleId="WW8Num19z2">
    <w:name w:val="WW8Num19z2"/>
    <w:uiPriority w:val="99"/>
    <w:rsid w:val="00085FEC"/>
  </w:style>
  <w:style w:type="character" w:customStyle="1" w:styleId="WW8Num21z0">
    <w:name w:val="WW8Num21z0"/>
    <w:uiPriority w:val="99"/>
    <w:rsid w:val="00085FEC"/>
    <w:rPr>
      <w:rFonts w:ascii="Symbol" w:hAnsi="Symbol"/>
    </w:rPr>
  </w:style>
  <w:style w:type="character" w:customStyle="1" w:styleId="WW8Num21z1">
    <w:name w:val="WW8Num21z1"/>
    <w:uiPriority w:val="99"/>
    <w:rsid w:val="00085FEC"/>
    <w:rPr>
      <w:rFonts w:ascii="Courier New" w:hAnsi="Courier New"/>
    </w:rPr>
  </w:style>
  <w:style w:type="character" w:customStyle="1" w:styleId="WW8Num21z2">
    <w:name w:val="WW8Num21z2"/>
    <w:uiPriority w:val="99"/>
    <w:rsid w:val="00085FEC"/>
    <w:rPr>
      <w:rFonts w:ascii="Wingdings" w:hAnsi="Wingdings"/>
    </w:rPr>
  </w:style>
  <w:style w:type="character" w:customStyle="1" w:styleId="WW8Num22z0">
    <w:name w:val="WW8Num22z0"/>
    <w:uiPriority w:val="99"/>
    <w:rsid w:val="00085FEC"/>
    <w:rPr>
      <w:rFonts w:ascii="Symbol" w:hAnsi="Symbol"/>
    </w:rPr>
  </w:style>
  <w:style w:type="character" w:customStyle="1" w:styleId="WW8Num22z1">
    <w:name w:val="WW8Num22z1"/>
    <w:uiPriority w:val="99"/>
    <w:rsid w:val="00085FEC"/>
    <w:rPr>
      <w:rFonts w:ascii="Arial" w:hAnsi="Arial"/>
    </w:rPr>
  </w:style>
  <w:style w:type="character" w:customStyle="1" w:styleId="WW8Num22z2">
    <w:name w:val="WW8Num22z2"/>
    <w:uiPriority w:val="99"/>
    <w:rsid w:val="00085FEC"/>
    <w:rPr>
      <w:rFonts w:ascii="Wingdings" w:hAnsi="Wingdings"/>
    </w:rPr>
  </w:style>
  <w:style w:type="character" w:customStyle="1" w:styleId="WW8Num22z4">
    <w:name w:val="WW8Num22z4"/>
    <w:uiPriority w:val="99"/>
    <w:rsid w:val="00085FEC"/>
    <w:rPr>
      <w:rFonts w:ascii="Courier New" w:hAnsi="Courier New"/>
    </w:rPr>
  </w:style>
  <w:style w:type="character" w:customStyle="1" w:styleId="WW8Num23z0">
    <w:name w:val="WW8Num23z0"/>
    <w:uiPriority w:val="99"/>
    <w:rsid w:val="00085FEC"/>
    <w:rPr>
      <w:rFonts w:ascii="Arial" w:hAnsi="Arial"/>
    </w:rPr>
  </w:style>
  <w:style w:type="character" w:customStyle="1" w:styleId="WW8Num23z1">
    <w:name w:val="WW8Num23z1"/>
    <w:uiPriority w:val="99"/>
    <w:rsid w:val="00085FEC"/>
    <w:rPr>
      <w:rFonts w:ascii="Courier New" w:hAnsi="Courier New"/>
    </w:rPr>
  </w:style>
  <w:style w:type="character" w:customStyle="1" w:styleId="WW8Num23z2">
    <w:name w:val="WW8Num23z2"/>
    <w:uiPriority w:val="99"/>
    <w:rsid w:val="00085FEC"/>
    <w:rPr>
      <w:rFonts w:ascii="Wingdings" w:hAnsi="Wingdings"/>
    </w:rPr>
  </w:style>
  <w:style w:type="character" w:customStyle="1" w:styleId="WW8Num23z3">
    <w:name w:val="WW8Num23z3"/>
    <w:uiPriority w:val="99"/>
    <w:rsid w:val="00085FEC"/>
    <w:rPr>
      <w:rFonts w:ascii="Symbol" w:hAnsi="Symbol"/>
    </w:rPr>
  </w:style>
  <w:style w:type="character" w:customStyle="1" w:styleId="WW8Num24z0">
    <w:name w:val="WW8Num24z0"/>
    <w:uiPriority w:val="99"/>
    <w:rsid w:val="00085FEC"/>
    <w:rPr>
      <w:rFonts w:ascii="Symbol" w:hAnsi="Symbol"/>
    </w:rPr>
  </w:style>
  <w:style w:type="character" w:customStyle="1" w:styleId="WW8Num24z1">
    <w:name w:val="WW8Num24z1"/>
    <w:uiPriority w:val="99"/>
    <w:rsid w:val="00085FEC"/>
    <w:rPr>
      <w:rFonts w:ascii="Courier New" w:hAnsi="Courier New"/>
    </w:rPr>
  </w:style>
  <w:style w:type="character" w:customStyle="1" w:styleId="WW8Num24z2">
    <w:name w:val="WW8Num24z2"/>
    <w:uiPriority w:val="99"/>
    <w:rsid w:val="00085FEC"/>
    <w:rPr>
      <w:rFonts w:ascii="Wingdings" w:hAnsi="Wingdings"/>
    </w:rPr>
  </w:style>
  <w:style w:type="character" w:customStyle="1" w:styleId="WW8Num25z0">
    <w:name w:val="WW8Num25z0"/>
    <w:uiPriority w:val="99"/>
    <w:rsid w:val="00085FEC"/>
  </w:style>
  <w:style w:type="character" w:customStyle="1" w:styleId="WW8Num25z1">
    <w:name w:val="WW8Num25z1"/>
    <w:uiPriority w:val="99"/>
    <w:rsid w:val="00085FEC"/>
  </w:style>
  <w:style w:type="character" w:customStyle="1" w:styleId="WW8Num26z0">
    <w:name w:val="WW8Num26z0"/>
    <w:uiPriority w:val="99"/>
    <w:rsid w:val="00085FEC"/>
    <w:rPr>
      <w:rFonts w:ascii="Symbol" w:hAnsi="Symbol"/>
    </w:rPr>
  </w:style>
  <w:style w:type="character" w:customStyle="1" w:styleId="WW8Num27z0">
    <w:name w:val="WW8Num27z0"/>
    <w:uiPriority w:val="99"/>
    <w:rsid w:val="00085FEC"/>
  </w:style>
  <w:style w:type="character" w:customStyle="1" w:styleId="WW8Num28z0">
    <w:name w:val="WW8Num28z0"/>
    <w:uiPriority w:val="99"/>
    <w:rsid w:val="00085FEC"/>
  </w:style>
  <w:style w:type="character" w:customStyle="1" w:styleId="WW8Num28z1">
    <w:name w:val="WW8Num28z1"/>
    <w:uiPriority w:val="99"/>
    <w:rsid w:val="00085FEC"/>
    <w:rPr>
      <w:rFonts w:ascii="Symbol" w:hAnsi="Symbol"/>
    </w:rPr>
  </w:style>
  <w:style w:type="character" w:customStyle="1" w:styleId="WW8Num28z2">
    <w:name w:val="WW8Num28z2"/>
    <w:uiPriority w:val="99"/>
    <w:rsid w:val="00085FEC"/>
  </w:style>
  <w:style w:type="character" w:customStyle="1" w:styleId="WW8Num29z0">
    <w:name w:val="WW8Num29z0"/>
    <w:uiPriority w:val="99"/>
    <w:rsid w:val="00085FEC"/>
    <w:rPr>
      <w:rFonts w:ascii="Symbol" w:hAnsi="Symbol"/>
    </w:rPr>
  </w:style>
  <w:style w:type="character" w:customStyle="1" w:styleId="WW8Num29z1">
    <w:name w:val="WW8Num29z1"/>
    <w:uiPriority w:val="99"/>
    <w:rsid w:val="00085FEC"/>
    <w:rPr>
      <w:rFonts w:ascii="Courier New" w:hAnsi="Courier New"/>
    </w:rPr>
  </w:style>
  <w:style w:type="character" w:customStyle="1" w:styleId="WW8Num29z2">
    <w:name w:val="WW8Num29z2"/>
    <w:uiPriority w:val="99"/>
    <w:rsid w:val="00085FEC"/>
    <w:rPr>
      <w:rFonts w:ascii="Wingdings" w:hAnsi="Wingdings"/>
    </w:rPr>
  </w:style>
  <w:style w:type="character" w:customStyle="1" w:styleId="WW8Num30z0">
    <w:name w:val="WW8Num30z0"/>
    <w:uiPriority w:val="99"/>
    <w:rsid w:val="00085FEC"/>
    <w:rPr>
      <w:rFonts w:ascii="Symbol" w:hAnsi="Symbol"/>
    </w:rPr>
  </w:style>
  <w:style w:type="character" w:customStyle="1" w:styleId="WW8Num30z1">
    <w:name w:val="WW8Num30z1"/>
    <w:uiPriority w:val="99"/>
    <w:rsid w:val="00085FEC"/>
    <w:rPr>
      <w:rFonts w:ascii="Courier New" w:hAnsi="Courier New"/>
    </w:rPr>
  </w:style>
  <w:style w:type="character" w:customStyle="1" w:styleId="WW8Num30z2">
    <w:name w:val="WW8Num30z2"/>
    <w:uiPriority w:val="99"/>
    <w:rsid w:val="00085FEC"/>
    <w:rPr>
      <w:rFonts w:ascii="Wingdings" w:hAnsi="Wingdings"/>
    </w:rPr>
  </w:style>
  <w:style w:type="character" w:customStyle="1" w:styleId="WW8Num31z0">
    <w:name w:val="WW8Num31z0"/>
    <w:uiPriority w:val="99"/>
    <w:rsid w:val="00085FEC"/>
    <w:rPr>
      <w:rFonts w:ascii="Symbol" w:hAnsi="Symbol"/>
    </w:rPr>
  </w:style>
  <w:style w:type="character" w:customStyle="1" w:styleId="WW8Num31z1">
    <w:name w:val="WW8Num31z1"/>
    <w:uiPriority w:val="99"/>
    <w:rsid w:val="00085FEC"/>
    <w:rPr>
      <w:rFonts w:ascii="Courier New" w:hAnsi="Courier New"/>
    </w:rPr>
  </w:style>
  <w:style w:type="character" w:customStyle="1" w:styleId="WW8Num31z2">
    <w:name w:val="WW8Num31z2"/>
    <w:uiPriority w:val="99"/>
    <w:rsid w:val="00085FEC"/>
    <w:rPr>
      <w:rFonts w:ascii="Wingdings" w:hAnsi="Wingdings"/>
    </w:rPr>
  </w:style>
  <w:style w:type="character" w:customStyle="1" w:styleId="WW8Num32z0">
    <w:name w:val="WW8Num32z0"/>
    <w:uiPriority w:val="99"/>
    <w:rsid w:val="00085FEC"/>
    <w:rPr>
      <w:rFonts w:ascii="Symbol" w:hAnsi="Symbol"/>
    </w:rPr>
  </w:style>
  <w:style w:type="character" w:customStyle="1" w:styleId="WW8Num32z1">
    <w:name w:val="WW8Num32z1"/>
    <w:uiPriority w:val="99"/>
    <w:rsid w:val="00085FEC"/>
    <w:rPr>
      <w:rFonts w:ascii="Courier New" w:hAnsi="Courier New"/>
    </w:rPr>
  </w:style>
  <w:style w:type="character" w:customStyle="1" w:styleId="WW8Num32z2">
    <w:name w:val="WW8Num32z2"/>
    <w:uiPriority w:val="99"/>
    <w:rsid w:val="00085FEC"/>
    <w:rPr>
      <w:rFonts w:ascii="Wingdings" w:hAnsi="Wingdings"/>
    </w:rPr>
  </w:style>
  <w:style w:type="character" w:customStyle="1" w:styleId="WW8Num33z0">
    <w:name w:val="WW8Num33z0"/>
    <w:uiPriority w:val="99"/>
    <w:rsid w:val="00085FEC"/>
    <w:rPr>
      <w:rFonts w:ascii="Symbol" w:hAnsi="Symbol"/>
    </w:rPr>
  </w:style>
  <w:style w:type="character" w:customStyle="1" w:styleId="WW8Num33z1">
    <w:name w:val="WW8Num33z1"/>
    <w:uiPriority w:val="99"/>
    <w:rsid w:val="00085FEC"/>
    <w:rPr>
      <w:rFonts w:ascii="Courier New" w:hAnsi="Courier New"/>
    </w:rPr>
  </w:style>
  <w:style w:type="character" w:customStyle="1" w:styleId="WW8Num33z2">
    <w:name w:val="WW8Num33z2"/>
    <w:uiPriority w:val="99"/>
    <w:rsid w:val="00085FEC"/>
    <w:rPr>
      <w:rFonts w:ascii="Wingdings" w:hAnsi="Wingdings"/>
    </w:rPr>
  </w:style>
  <w:style w:type="character" w:customStyle="1" w:styleId="WW8Num34z0">
    <w:name w:val="WW8Num34z0"/>
    <w:uiPriority w:val="99"/>
    <w:rsid w:val="00085FEC"/>
  </w:style>
  <w:style w:type="character" w:customStyle="1" w:styleId="WW8Num34z1">
    <w:name w:val="WW8Num34z1"/>
    <w:uiPriority w:val="99"/>
    <w:rsid w:val="00085FEC"/>
  </w:style>
  <w:style w:type="character" w:customStyle="1" w:styleId="WW8Num35z0">
    <w:name w:val="WW8Num35z0"/>
    <w:uiPriority w:val="99"/>
    <w:rsid w:val="00085FEC"/>
    <w:rPr>
      <w:rFonts w:ascii="Symbol" w:hAnsi="Symbol"/>
    </w:rPr>
  </w:style>
  <w:style w:type="character" w:customStyle="1" w:styleId="WW8Num35z1">
    <w:name w:val="WW8Num35z1"/>
    <w:uiPriority w:val="99"/>
    <w:rsid w:val="00085FEC"/>
    <w:rPr>
      <w:rFonts w:ascii="Courier New" w:hAnsi="Courier New"/>
    </w:rPr>
  </w:style>
  <w:style w:type="character" w:customStyle="1" w:styleId="WW8Num35z2">
    <w:name w:val="WW8Num35z2"/>
    <w:uiPriority w:val="99"/>
    <w:rsid w:val="00085FEC"/>
    <w:rPr>
      <w:rFonts w:ascii="Wingdings" w:hAnsi="Wingdings"/>
    </w:rPr>
  </w:style>
  <w:style w:type="character" w:customStyle="1" w:styleId="WW8Num36z0">
    <w:name w:val="WW8Num36z0"/>
    <w:uiPriority w:val="99"/>
    <w:rsid w:val="00085FEC"/>
    <w:rPr>
      <w:rFonts w:ascii="Symbol" w:hAnsi="Symbol"/>
    </w:rPr>
  </w:style>
  <w:style w:type="character" w:customStyle="1" w:styleId="WW8Num36z1">
    <w:name w:val="WW8Num36z1"/>
    <w:uiPriority w:val="99"/>
    <w:rsid w:val="00085FEC"/>
    <w:rPr>
      <w:rFonts w:ascii="Courier New" w:hAnsi="Courier New"/>
    </w:rPr>
  </w:style>
  <w:style w:type="character" w:customStyle="1" w:styleId="WW8Num36z2">
    <w:name w:val="WW8Num36z2"/>
    <w:uiPriority w:val="99"/>
    <w:rsid w:val="00085FEC"/>
    <w:rPr>
      <w:rFonts w:ascii="Wingdings" w:hAnsi="Wingdings"/>
    </w:rPr>
  </w:style>
  <w:style w:type="character" w:customStyle="1" w:styleId="WW8Num37z0">
    <w:name w:val="WW8Num37z0"/>
    <w:uiPriority w:val="99"/>
    <w:rsid w:val="00085FEC"/>
    <w:rPr>
      <w:rFonts w:ascii="Symbol" w:hAnsi="Symbol"/>
    </w:rPr>
  </w:style>
  <w:style w:type="character" w:customStyle="1" w:styleId="WW8Num37z2">
    <w:name w:val="WW8Num37z2"/>
    <w:uiPriority w:val="99"/>
    <w:rsid w:val="00085FEC"/>
  </w:style>
  <w:style w:type="character" w:customStyle="1" w:styleId="WW8Num38z0">
    <w:name w:val="WW8Num38z0"/>
    <w:uiPriority w:val="99"/>
    <w:rsid w:val="00085FEC"/>
    <w:rPr>
      <w:rFonts w:ascii="Symbol" w:hAnsi="Symbol"/>
    </w:rPr>
  </w:style>
  <w:style w:type="character" w:customStyle="1" w:styleId="WW8Num38z1">
    <w:name w:val="WW8Num38z1"/>
    <w:uiPriority w:val="99"/>
    <w:rsid w:val="00085FEC"/>
    <w:rPr>
      <w:rFonts w:ascii="Courier New" w:hAnsi="Courier New"/>
    </w:rPr>
  </w:style>
  <w:style w:type="character" w:customStyle="1" w:styleId="WW8Num38z2">
    <w:name w:val="WW8Num38z2"/>
    <w:uiPriority w:val="99"/>
    <w:rsid w:val="00085FEC"/>
    <w:rPr>
      <w:rFonts w:ascii="Wingdings" w:hAnsi="Wingdings"/>
    </w:rPr>
  </w:style>
  <w:style w:type="character" w:customStyle="1" w:styleId="WW8Num39z0">
    <w:name w:val="WW8Num39z0"/>
    <w:uiPriority w:val="99"/>
    <w:rsid w:val="00085FEC"/>
    <w:rPr>
      <w:rFonts w:ascii="Symbol" w:hAnsi="Symbol"/>
    </w:rPr>
  </w:style>
  <w:style w:type="character" w:customStyle="1" w:styleId="WW8Num39z1">
    <w:name w:val="WW8Num39z1"/>
    <w:uiPriority w:val="99"/>
    <w:rsid w:val="00085FEC"/>
    <w:rPr>
      <w:rFonts w:ascii="Courier New" w:hAnsi="Courier New"/>
    </w:rPr>
  </w:style>
  <w:style w:type="character" w:customStyle="1" w:styleId="WW8Num39z2">
    <w:name w:val="WW8Num39z2"/>
    <w:uiPriority w:val="99"/>
    <w:rsid w:val="00085FEC"/>
    <w:rPr>
      <w:rFonts w:ascii="Wingdings" w:hAnsi="Wingdings"/>
    </w:rPr>
  </w:style>
  <w:style w:type="character" w:customStyle="1" w:styleId="WW8Num40z0">
    <w:name w:val="WW8Num40z0"/>
    <w:uiPriority w:val="99"/>
    <w:rsid w:val="00085FEC"/>
    <w:rPr>
      <w:rFonts w:ascii="Symbol" w:hAnsi="Symbol"/>
    </w:rPr>
  </w:style>
  <w:style w:type="character" w:customStyle="1" w:styleId="WW8Num40z1">
    <w:name w:val="WW8Num40z1"/>
    <w:uiPriority w:val="99"/>
    <w:rsid w:val="00085FEC"/>
    <w:rPr>
      <w:rFonts w:ascii="Courier New" w:hAnsi="Courier New"/>
    </w:rPr>
  </w:style>
  <w:style w:type="character" w:customStyle="1" w:styleId="WW8Num40z2">
    <w:name w:val="WW8Num40z2"/>
    <w:uiPriority w:val="99"/>
    <w:rsid w:val="00085FEC"/>
    <w:rPr>
      <w:rFonts w:ascii="Wingdings" w:hAnsi="Wingdings"/>
    </w:rPr>
  </w:style>
  <w:style w:type="character" w:customStyle="1" w:styleId="WW8Num41z0">
    <w:name w:val="WW8Num41z0"/>
    <w:uiPriority w:val="99"/>
    <w:rsid w:val="00085FEC"/>
    <w:rPr>
      <w:rFonts w:ascii="Symbol" w:hAnsi="Symbol"/>
    </w:rPr>
  </w:style>
  <w:style w:type="character" w:customStyle="1" w:styleId="WW8Num41z1">
    <w:name w:val="WW8Num41z1"/>
    <w:uiPriority w:val="99"/>
    <w:rsid w:val="00085FEC"/>
    <w:rPr>
      <w:rFonts w:ascii="Courier New" w:hAnsi="Courier New"/>
    </w:rPr>
  </w:style>
  <w:style w:type="character" w:customStyle="1" w:styleId="WW8Num41z2">
    <w:name w:val="WW8Num41z2"/>
    <w:uiPriority w:val="99"/>
    <w:rsid w:val="00085FEC"/>
    <w:rPr>
      <w:rFonts w:ascii="Wingdings" w:hAnsi="Wingdings"/>
    </w:rPr>
  </w:style>
  <w:style w:type="character" w:customStyle="1" w:styleId="WW8Num42z0">
    <w:name w:val="WW8Num42z0"/>
    <w:uiPriority w:val="99"/>
    <w:rsid w:val="00085FEC"/>
    <w:rPr>
      <w:rFonts w:ascii="Symbol" w:hAnsi="Symbol"/>
    </w:rPr>
  </w:style>
  <w:style w:type="character" w:customStyle="1" w:styleId="WW8Num42z1">
    <w:name w:val="WW8Num42z1"/>
    <w:uiPriority w:val="99"/>
    <w:rsid w:val="00085FEC"/>
    <w:rPr>
      <w:rFonts w:ascii="Courier New" w:hAnsi="Courier New"/>
    </w:rPr>
  </w:style>
  <w:style w:type="character" w:customStyle="1" w:styleId="WW8Num42z2">
    <w:name w:val="WW8Num42z2"/>
    <w:uiPriority w:val="99"/>
    <w:rsid w:val="00085FEC"/>
    <w:rPr>
      <w:rFonts w:ascii="Wingdings" w:hAnsi="Wingdings"/>
    </w:rPr>
  </w:style>
  <w:style w:type="character" w:customStyle="1" w:styleId="WW-Absatz-Standardschriftart">
    <w:name w:val="WW-Absatz-Standardschriftart"/>
    <w:uiPriority w:val="99"/>
    <w:rsid w:val="00085FEC"/>
  </w:style>
  <w:style w:type="character" w:customStyle="1" w:styleId="WW8Num2z0">
    <w:name w:val="WW8Num2z0"/>
    <w:uiPriority w:val="99"/>
    <w:rsid w:val="00085FEC"/>
    <w:rPr>
      <w:rFonts w:ascii="Wingdings" w:hAnsi="Wingdings"/>
    </w:rPr>
  </w:style>
  <w:style w:type="character" w:customStyle="1" w:styleId="WW8Num3z0">
    <w:name w:val="WW8Num3z0"/>
    <w:uiPriority w:val="99"/>
    <w:rsid w:val="00085FEC"/>
    <w:rPr>
      <w:rFonts w:ascii="Wingdings" w:hAnsi="Wingdings"/>
    </w:rPr>
  </w:style>
  <w:style w:type="character" w:customStyle="1" w:styleId="WW8Num6z1">
    <w:name w:val="WW8Num6z1"/>
    <w:uiPriority w:val="99"/>
    <w:rsid w:val="00085FEC"/>
    <w:rPr>
      <w:rFonts w:ascii="Courier New" w:hAnsi="Courier New"/>
    </w:rPr>
  </w:style>
  <w:style w:type="character" w:customStyle="1" w:styleId="WW8Num6z2">
    <w:name w:val="WW8Num6z2"/>
    <w:uiPriority w:val="99"/>
    <w:rsid w:val="00085FEC"/>
    <w:rPr>
      <w:rFonts w:ascii="Wingdings" w:hAnsi="Wingdings"/>
    </w:rPr>
  </w:style>
  <w:style w:type="character" w:customStyle="1" w:styleId="WW8Num7z1">
    <w:name w:val="WW8Num7z1"/>
    <w:uiPriority w:val="99"/>
    <w:rsid w:val="00085FEC"/>
    <w:rPr>
      <w:rFonts w:ascii="Courier New" w:hAnsi="Courier New"/>
    </w:rPr>
  </w:style>
  <w:style w:type="character" w:customStyle="1" w:styleId="WW8Num7z2">
    <w:name w:val="WW8Num7z2"/>
    <w:uiPriority w:val="99"/>
    <w:rsid w:val="00085FEC"/>
    <w:rPr>
      <w:rFonts w:ascii="Wingdings" w:hAnsi="Wingdings"/>
    </w:rPr>
  </w:style>
  <w:style w:type="character" w:customStyle="1" w:styleId="WW8Num9z1">
    <w:name w:val="WW8Num9z1"/>
    <w:uiPriority w:val="99"/>
    <w:rsid w:val="00085FEC"/>
    <w:rPr>
      <w:rFonts w:ascii="Courier New" w:hAnsi="Courier New"/>
    </w:rPr>
  </w:style>
  <w:style w:type="character" w:customStyle="1" w:styleId="WW8Num9z2">
    <w:name w:val="WW8Num9z2"/>
    <w:uiPriority w:val="99"/>
    <w:rsid w:val="00085FEC"/>
    <w:rPr>
      <w:rFonts w:ascii="Wingdings" w:hAnsi="Wingdings"/>
    </w:rPr>
  </w:style>
  <w:style w:type="character" w:customStyle="1" w:styleId="WW8Num10z1">
    <w:name w:val="WW8Num10z1"/>
    <w:uiPriority w:val="99"/>
    <w:rsid w:val="00085FEC"/>
    <w:rPr>
      <w:rFonts w:ascii="Courier New" w:hAnsi="Courier New"/>
    </w:rPr>
  </w:style>
  <w:style w:type="character" w:customStyle="1" w:styleId="WW8Num10z2">
    <w:name w:val="WW8Num10z2"/>
    <w:uiPriority w:val="99"/>
    <w:rsid w:val="00085FEC"/>
    <w:rPr>
      <w:rFonts w:ascii="Wingdings" w:hAnsi="Wingdings"/>
    </w:rPr>
  </w:style>
  <w:style w:type="character" w:customStyle="1" w:styleId="WW8Num11z1">
    <w:name w:val="WW8Num11z1"/>
    <w:uiPriority w:val="99"/>
    <w:rsid w:val="00085FEC"/>
    <w:rPr>
      <w:rFonts w:ascii="Courier New" w:hAnsi="Courier New"/>
    </w:rPr>
  </w:style>
  <w:style w:type="character" w:customStyle="1" w:styleId="WW8Num11z2">
    <w:name w:val="WW8Num11z2"/>
    <w:uiPriority w:val="99"/>
    <w:rsid w:val="00085FEC"/>
    <w:rPr>
      <w:rFonts w:ascii="Wingdings" w:hAnsi="Wingdings"/>
    </w:rPr>
  </w:style>
  <w:style w:type="character" w:customStyle="1" w:styleId="WW8Num12z1">
    <w:name w:val="WW8Num12z1"/>
    <w:uiPriority w:val="99"/>
    <w:rsid w:val="00085FEC"/>
    <w:rPr>
      <w:rFonts w:ascii="Courier New" w:hAnsi="Courier New"/>
    </w:rPr>
  </w:style>
  <w:style w:type="character" w:customStyle="1" w:styleId="WW8Num12z2">
    <w:name w:val="WW8Num12z2"/>
    <w:uiPriority w:val="99"/>
    <w:rsid w:val="00085FEC"/>
    <w:rPr>
      <w:rFonts w:ascii="Wingdings" w:hAnsi="Wingdings"/>
    </w:rPr>
  </w:style>
  <w:style w:type="character" w:customStyle="1" w:styleId="WW8Num12z3">
    <w:name w:val="WW8Num12z3"/>
    <w:uiPriority w:val="99"/>
    <w:rsid w:val="00085FEC"/>
    <w:rPr>
      <w:rFonts w:ascii="Symbol" w:hAnsi="Symbol"/>
    </w:rPr>
  </w:style>
  <w:style w:type="character" w:customStyle="1" w:styleId="WW8Num13z1">
    <w:name w:val="WW8Num13z1"/>
    <w:uiPriority w:val="99"/>
    <w:rsid w:val="00085FEC"/>
    <w:rPr>
      <w:rFonts w:ascii="Courier New" w:hAnsi="Courier New"/>
    </w:rPr>
  </w:style>
  <w:style w:type="character" w:customStyle="1" w:styleId="WW8Num13z2">
    <w:name w:val="WW8Num13z2"/>
    <w:uiPriority w:val="99"/>
    <w:rsid w:val="00085FEC"/>
    <w:rPr>
      <w:rFonts w:ascii="Wingdings" w:hAnsi="Wingdings"/>
    </w:rPr>
  </w:style>
  <w:style w:type="character" w:customStyle="1" w:styleId="WW8Num14z2">
    <w:name w:val="WW8Num14z2"/>
    <w:uiPriority w:val="99"/>
    <w:rsid w:val="00085FEC"/>
    <w:rPr>
      <w:rFonts w:ascii="Wingdings" w:hAnsi="Wingdings"/>
    </w:rPr>
  </w:style>
  <w:style w:type="character" w:customStyle="1" w:styleId="WW8Num15z1">
    <w:name w:val="WW8Num15z1"/>
    <w:uiPriority w:val="99"/>
    <w:rsid w:val="00085FEC"/>
    <w:rPr>
      <w:rFonts w:ascii="Courier New" w:hAnsi="Courier New"/>
    </w:rPr>
  </w:style>
  <w:style w:type="character" w:customStyle="1" w:styleId="WW8Num15z2">
    <w:name w:val="WW8Num15z2"/>
    <w:uiPriority w:val="99"/>
    <w:rsid w:val="00085FEC"/>
    <w:rPr>
      <w:rFonts w:ascii="Wingdings" w:hAnsi="Wingdings"/>
    </w:rPr>
  </w:style>
  <w:style w:type="character" w:customStyle="1" w:styleId="WW-DefaultParagraphFont">
    <w:name w:val="WW-Default Paragraph Font"/>
    <w:uiPriority w:val="99"/>
    <w:rsid w:val="00085FEC"/>
  </w:style>
  <w:style w:type="character" w:customStyle="1" w:styleId="TitleChar">
    <w:name w:val="Title Char"/>
    <w:rsid w:val="00085FEC"/>
    <w:rPr>
      <w:b/>
      <w:sz w:val="24"/>
      <w:lang w:val="bg-BG" w:eastAsia="ar-SA" w:bidi="ar-SA"/>
    </w:rPr>
  </w:style>
  <w:style w:type="character" w:customStyle="1" w:styleId="BodyTextIndentChar2">
    <w:name w:val="Body Text Indent Char2"/>
    <w:uiPriority w:val="99"/>
    <w:rsid w:val="00085FEC"/>
    <w:rPr>
      <w:b/>
      <w:lang w:val="bg-BG" w:eastAsia="ar-SA" w:bidi="ar-SA"/>
    </w:rPr>
  </w:style>
  <w:style w:type="character" w:customStyle="1" w:styleId="BodyText2CharCharCharCharCharCharCharChar1">
    <w:name w:val="Body Text 2 Char Char Char Char Char Char Char Char1"/>
    <w:uiPriority w:val="99"/>
    <w:rsid w:val="00085FEC"/>
    <w:rPr>
      <w:smallCaps/>
      <w:sz w:val="28"/>
      <w:lang w:val="bg-BG" w:eastAsia="ar-SA" w:bidi="ar-SA"/>
    </w:rPr>
  </w:style>
  <w:style w:type="character" w:customStyle="1" w:styleId="FontStyle100">
    <w:name w:val="Font Style100"/>
    <w:uiPriority w:val="99"/>
    <w:rsid w:val="00085FEC"/>
    <w:rPr>
      <w:rFonts w:ascii="Times New Roman" w:hAnsi="Times New Roman"/>
      <w:b/>
      <w:sz w:val="28"/>
    </w:rPr>
  </w:style>
  <w:style w:type="character" w:customStyle="1" w:styleId="FontStyle101">
    <w:name w:val="Font Style101"/>
    <w:uiPriority w:val="99"/>
    <w:rsid w:val="00085FEC"/>
    <w:rPr>
      <w:rFonts w:ascii="Times New Roman" w:hAnsi="Times New Roman"/>
      <w:i/>
      <w:sz w:val="28"/>
    </w:rPr>
  </w:style>
  <w:style w:type="character" w:customStyle="1" w:styleId="FontStyle89">
    <w:name w:val="Font Style89"/>
    <w:uiPriority w:val="99"/>
    <w:rsid w:val="00085FEC"/>
    <w:rPr>
      <w:rFonts w:ascii="Times New Roman" w:hAnsi="Times New Roman"/>
      <w:sz w:val="22"/>
    </w:rPr>
  </w:style>
  <w:style w:type="character" w:customStyle="1" w:styleId="FontStyle90">
    <w:name w:val="Font Style90"/>
    <w:uiPriority w:val="99"/>
    <w:rsid w:val="00085FEC"/>
    <w:rPr>
      <w:rFonts w:ascii="Times New Roman" w:hAnsi="Times New Roman"/>
      <w:b/>
      <w:sz w:val="22"/>
    </w:rPr>
  </w:style>
  <w:style w:type="character" w:styleId="aff">
    <w:name w:val="FollowedHyperlink"/>
    <w:rsid w:val="00085FEC"/>
    <w:rPr>
      <w:rFonts w:cs="Times New Roman"/>
      <w:color w:val="800080"/>
      <w:u w:val="single"/>
    </w:rPr>
  </w:style>
  <w:style w:type="character" w:customStyle="1" w:styleId="Standard">
    <w:name w:val="Standard Знак Знак"/>
    <w:uiPriority w:val="99"/>
    <w:rsid w:val="00085FEC"/>
    <w:rPr>
      <w:rFonts w:ascii="Hebar" w:hAnsi="Hebar"/>
      <w:sz w:val="24"/>
      <w:lang w:val="en-US" w:eastAsia="ar-SA" w:bidi="ar-SA"/>
    </w:rPr>
  </w:style>
  <w:style w:type="character" w:customStyle="1" w:styleId="Header1CharChar">
    <w:name w:val="Header1 Char Char"/>
    <w:uiPriority w:val="99"/>
    <w:rsid w:val="00085FEC"/>
    <w:rPr>
      <w:rFonts w:ascii="Hebar" w:hAnsi="Hebar"/>
      <w:sz w:val="24"/>
      <w:lang w:val="en-GB" w:eastAsia="ar-SA" w:bidi="ar-SA"/>
    </w:rPr>
  </w:style>
  <w:style w:type="character" w:customStyle="1" w:styleId="hiddenref1">
    <w:name w:val="hiddenref1"/>
    <w:uiPriority w:val="99"/>
    <w:rsid w:val="00085FEC"/>
    <w:rPr>
      <w:color w:val="000000"/>
      <w:u w:val="single"/>
    </w:rPr>
  </w:style>
  <w:style w:type="character" w:customStyle="1" w:styleId="alcapt1">
    <w:name w:val="al_capt1"/>
    <w:uiPriority w:val="99"/>
    <w:rsid w:val="00085FEC"/>
    <w:rPr>
      <w:i/>
    </w:rPr>
  </w:style>
  <w:style w:type="character" w:customStyle="1" w:styleId="ala1">
    <w:name w:val="al_a1"/>
    <w:uiPriority w:val="99"/>
    <w:rsid w:val="00085FEC"/>
  </w:style>
  <w:style w:type="character" w:customStyle="1" w:styleId="articlehistory1">
    <w:name w:val="article_history1"/>
    <w:uiPriority w:val="99"/>
    <w:rsid w:val="00085FEC"/>
    <w:rPr>
      <w:rFonts w:cs="Times New Roman"/>
    </w:rPr>
  </w:style>
  <w:style w:type="character" w:customStyle="1" w:styleId="CharChar2">
    <w:name w:val="Char Char2"/>
    <w:uiPriority w:val="99"/>
    <w:rsid w:val="00085FEC"/>
    <w:rPr>
      <w:b/>
      <w:sz w:val="24"/>
      <w:lang w:val="bg-BG" w:eastAsia="ar-SA" w:bidi="ar-SA"/>
    </w:rPr>
  </w:style>
  <w:style w:type="character" w:customStyle="1" w:styleId="BodyTextIndentCharChar2">
    <w:name w:val="Body Text Indent Char Char2"/>
    <w:uiPriority w:val="99"/>
    <w:rsid w:val="00085FEC"/>
    <w:rPr>
      <w:b/>
      <w:lang w:val="bg-BG" w:eastAsia="ar-SA"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rsid w:val="00085FEC"/>
    <w:rPr>
      <w:lang w:val="bg-BG"/>
    </w:rPr>
  </w:style>
  <w:style w:type="character" w:customStyle="1" w:styleId="aff0">
    <w:name w:val="Символи за номериране"/>
    <w:uiPriority w:val="99"/>
    <w:rsid w:val="00085FEC"/>
  </w:style>
  <w:style w:type="character" w:customStyle="1" w:styleId="aff1">
    <w:name w:val="Водачи"/>
    <w:uiPriority w:val="99"/>
    <w:rsid w:val="00085FEC"/>
    <w:rPr>
      <w:rFonts w:ascii="OpenSymbol" w:hAnsi="OpenSymbol"/>
    </w:rPr>
  </w:style>
  <w:style w:type="character" w:customStyle="1" w:styleId="CommentSubjectChar">
    <w:name w:val="Comment Subject Char"/>
    <w:aliases w:val="Char1 Char"/>
    <w:rsid w:val="00085FEC"/>
    <w:rPr>
      <w:rFonts w:ascii="Hebar" w:hAnsi="Hebar"/>
      <w:b/>
      <w:lang w:val="en-GB"/>
    </w:rPr>
  </w:style>
  <w:style w:type="paragraph" w:customStyle="1" w:styleId="14">
    <w:name w:val="Заглавие1"/>
    <w:basedOn w:val="a0"/>
    <w:next w:val="a1"/>
    <w:uiPriority w:val="99"/>
    <w:rsid w:val="00085FEC"/>
    <w:pPr>
      <w:keepNext/>
      <w:suppressAutoHyphens/>
      <w:spacing w:before="240" w:after="120"/>
    </w:pPr>
    <w:rPr>
      <w:rFonts w:ascii="Arial" w:eastAsia="SimSun" w:hAnsi="Arial" w:cs="Mangal"/>
      <w:sz w:val="28"/>
      <w:szCs w:val="28"/>
      <w:lang w:val="bg-BG" w:eastAsia="ar-SA"/>
    </w:rPr>
  </w:style>
  <w:style w:type="paragraph" w:styleId="aff2">
    <w:name w:val="List"/>
    <w:basedOn w:val="a1"/>
    <w:rsid w:val="00085FEC"/>
    <w:pPr>
      <w:suppressAutoHyphens/>
      <w:spacing w:after="0" w:line="360" w:lineRule="auto"/>
    </w:pPr>
    <w:rPr>
      <w:rFonts w:ascii="Times New Roman" w:hAnsi="Times New Roman" w:cs="Mangal"/>
      <w:lang w:val="bg-BG" w:eastAsia="ar-SA"/>
    </w:rPr>
  </w:style>
  <w:style w:type="paragraph" w:customStyle="1" w:styleId="15">
    <w:name w:val="Надпис1"/>
    <w:basedOn w:val="a0"/>
    <w:uiPriority w:val="99"/>
    <w:rsid w:val="00085FEC"/>
    <w:pPr>
      <w:suppressLineNumbers/>
      <w:suppressAutoHyphens/>
      <w:spacing w:before="120" w:after="120"/>
    </w:pPr>
    <w:rPr>
      <w:rFonts w:cs="Mangal"/>
      <w:i/>
      <w:iCs/>
      <w:lang w:val="bg-BG" w:eastAsia="ar-SA"/>
    </w:rPr>
  </w:style>
  <w:style w:type="paragraph" w:customStyle="1" w:styleId="aff3">
    <w:name w:val="Указател"/>
    <w:basedOn w:val="a0"/>
    <w:uiPriority w:val="99"/>
    <w:rsid w:val="00085FEC"/>
    <w:pPr>
      <w:suppressLineNumbers/>
      <w:suppressAutoHyphens/>
    </w:pPr>
    <w:rPr>
      <w:rFonts w:cs="Mangal"/>
      <w:szCs w:val="20"/>
      <w:lang w:val="bg-BG" w:eastAsia="ar-SA"/>
    </w:rPr>
  </w:style>
  <w:style w:type="paragraph" w:customStyle="1" w:styleId="CharCharCharCharCharChar2Char">
    <w:name w:val="Char Char Char Char Char Char2 Char"/>
    <w:basedOn w:val="a0"/>
    <w:uiPriority w:val="99"/>
    <w:rsid w:val="00085FEC"/>
    <w:pPr>
      <w:tabs>
        <w:tab w:val="left" w:pos="709"/>
      </w:tabs>
      <w:suppressAutoHyphens/>
    </w:pPr>
    <w:rPr>
      <w:rFonts w:ascii="Tahoma" w:hAnsi="Tahoma" w:cs="Times New Roman"/>
      <w:lang w:val="pl-PL" w:eastAsia="ar-SA"/>
    </w:rPr>
  </w:style>
  <w:style w:type="character" w:customStyle="1" w:styleId="HeaderChar1">
    <w:name w:val="Header Char1"/>
    <w:uiPriority w:val="99"/>
    <w:rsid w:val="00085FEC"/>
    <w:rPr>
      <w:rFonts w:ascii="Hebar" w:hAnsi="Hebar" w:cs="Times New Roman"/>
      <w:sz w:val="24"/>
      <w:lang w:eastAsia="ar-SA" w:bidi="ar-SA"/>
    </w:rPr>
  </w:style>
  <w:style w:type="character" w:customStyle="1" w:styleId="FooterChar1">
    <w:name w:val="Footer Char1"/>
    <w:uiPriority w:val="99"/>
    <w:rsid w:val="00085FEC"/>
    <w:rPr>
      <w:rFonts w:ascii="Hebar" w:hAnsi="Hebar" w:cs="Times New Roman"/>
      <w:sz w:val="24"/>
      <w:lang w:eastAsia="ar-SA" w:bidi="ar-SA"/>
    </w:rPr>
  </w:style>
  <w:style w:type="paragraph" w:styleId="aff4">
    <w:name w:val="Title"/>
    <w:basedOn w:val="a0"/>
    <w:next w:val="ae"/>
    <w:link w:val="aff5"/>
    <w:qFormat/>
    <w:rsid w:val="00085FEC"/>
    <w:pPr>
      <w:suppressAutoHyphens/>
      <w:jc w:val="center"/>
    </w:pPr>
    <w:rPr>
      <w:rFonts w:ascii="Times New Roman" w:hAnsi="Times New Roman" w:cs="Times New Roman"/>
      <w:b/>
      <w:bCs/>
      <w:lang w:val="bg-BG" w:eastAsia="ar-SA"/>
    </w:rPr>
  </w:style>
  <w:style w:type="character" w:customStyle="1" w:styleId="aff5">
    <w:name w:val="Заглавие Знак"/>
    <w:link w:val="aff4"/>
    <w:locked/>
    <w:rsid w:val="00085FEC"/>
    <w:rPr>
      <w:rFonts w:ascii="Times New Roman" w:hAnsi="Times New Roman" w:cs="Times New Roman"/>
      <w:b/>
      <w:bCs/>
      <w:sz w:val="24"/>
      <w:szCs w:val="24"/>
      <w:lang w:eastAsia="ar-SA" w:bidi="ar-SA"/>
    </w:rPr>
  </w:style>
  <w:style w:type="character" w:customStyle="1" w:styleId="BodyTextIndent3Char1">
    <w:name w:val="Body Text Indent 3 Char1"/>
    <w:uiPriority w:val="99"/>
    <w:rsid w:val="00085FEC"/>
    <w:rPr>
      <w:rFonts w:cs="Times New Roman"/>
      <w:color w:val="000000"/>
      <w:sz w:val="24"/>
      <w:szCs w:val="24"/>
      <w:lang w:eastAsia="ar-SA" w:bidi="ar-SA"/>
    </w:rPr>
  </w:style>
  <w:style w:type="character" w:customStyle="1" w:styleId="BodyTextIndent2Char1">
    <w:name w:val="Body Text Indent 2 Char1"/>
    <w:uiPriority w:val="99"/>
    <w:rsid w:val="00085FEC"/>
    <w:rPr>
      <w:rFonts w:ascii="Hebar" w:hAnsi="Hebar" w:cs="Times New Roman"/>
      <w:sz w:val="24"/>
      <w:lang w:eastAsia="ar-SA" w:bidi="ar-SA"/>
    </w:rPr>
  </w:style>
  <w:style w:type="paragraph" w:customStyle="1" w:styleId="Char10">
    <w:name w:val="Char1 Знак"/>
    <w:basedOn w:val="a0"/>
    <w:uiPriority w:val="99"/>
    <w:rsid w:val="00085FEC"/>
    <w:pPr>
      <w:suppressAutoHyphens/>
      <w:spacing w:after="160" w:line="240" w:lineRule="exact"/>
    </w:pPr>
    <w:rPr>
      <w:rFonts w:ascii="Tahoma" w:hAnsi="Tahoma" w:cs="Times New Roman"/>
      <w:sz w:val="20"/>
      <w:szCs w:val="20"/>
      <w:lang w:val="en-US" w:eastAsia="ar-SA"/>
    </w:rPr>
  </w:style>
  <w:style w:type="character" w:customStyle="1" w:styleId="BodyText3Char1">
    <w:name w:val="Body Text 3 Char1"/>
    <w:uiPriority w:val="99"/>
    <w:rsid w:val="00085FEC"/>
    <w:rPr>
      <w:rFonts w:ascii="Hebar" w:hAnsi="Hebar" w:cs="Times New Roman"/>
      <w:sz w:val="16"/>
      <w:szCs w:val="16"/>
      <w:lang w:eastAsia="ar-SA" w:bidi="ar-SA"/>
    </w:rPr>
  </w:style>
  <w:style w:type="paragraph" w:customStyle="1" w:styleId="CharCharCharCharCharCharCharChar">
    <w:name w:val="Char Char Знак Char Char Char Знак Char Char Знак Char Знак"/>
    <w:basedOn w:val="a0"/>
    <w:uiPriority w:val="99"/>
    <w:rsid w:val="00085FEC"/>
    <w:pPr>
      <w:suppressAutoHyphens/>
      <w:spacing w:after="120"/>
    </w:pPr>
    <w:rPr>
      <w:rFonts w:ascii="Futura Bk" w:hAnsi="Futura Bk" w:cs="Times New Roman"/>
      <w:sz w:val="20"/>
      <w:lang w:val="en-US" w:eastAsia="ar-SA"/>
    </w:rPr>
  </w:style>
  <w:style w:type="paragraph" w:customStyle="1" w:styleId="Pa11">
    <w:name w:val="Pa11"/>
    <w:basedOn w:val="a0"/>
    <w:next w:val="a0"/>
    <w:uiPriority w:val="99"/>
    <w:rsid w:val="00085FEC"/>
    <w:pPr>
      <w:suppressAutoHyphens/>
      <w:autoSpaceDE w:val="0"/>
      <w:spacing w:line="193" w:lineRule="atLeast"/>
    </w:pPr>
    <w:rPr>
      <w:rFonts w:ascii="TimokCYR" w:hAnsi="TimokCYR" w:cs="Times New Roman"/>
      <w:lang w:val="bg-BG" w:eastAsia="ar-SA"/>
    </w:rPr>
  </w:style>
  <w:style w:type="paragraph" w:customStyle="1" w:styleId="DefaultParagraphFontCharChar">
    <w:name w:val="Default Paragraph Font Char Char"/>
    <w:basedOn w:val="a0"/>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bodyindent-3">
    <w:name w:val="body indent-3"/>
    <w:basedOn w:val="a0"/>
    <w:uiPriority w:val="99"/>
    <w:rsid w:val="00085FEC"/>
    <w:pPr>
      <w:tabs>
        <w:tab w:val="left" w:pos="1418"/>
      </w:tabs>
      <w:suppressAutoHyphens/>
      <w:spacing w:after="120" w:line="280" w:lineRule="atLeast"/>
    </w:pPr>
    <w:rPr>
      <w:rFonts w:ascii="Arial" w:hAnsi="Arial" w:cs="Times New Roman"/>
      <w:szCs w:val="20"/>
      <w:lang w:val="bg-BG" w:eastAsia="ar-SA"/>
    </w:rPr>
  </w:style>
  <w:style w:type="paragraph" w:customStyle="1" w:styleId="aff6">
    <w:name w:val="Параграф"/>
    <w:basedOn w:val="a0"/>
    <w:uiPriority w:val="99"/>
    <w:rsid w:val="00085FEC"/>
    <w:pPr>
      <w:suppressAutoHyphens/>
      <w:ind w:firstLine="720"/>
    </w:pPr>
    <w:rPr>
      <w:rFonts w:ascii="Times New Roman" w:hAnsi="Times New Roman" w:cs="Times New Roman"/>
      <w:sz w:val="26"/>
      <w:szCs w:val="20"/>
      <w:lang w:val="bg-BG" w:eastAsia="ar-SA"/>
    </w:rPr>
  </w:style>
  <w:style w:type="paragraph" w:customStyle="1" w:styleId="CharCharCharCharCharChar">
    <w:name w:val="Char Char Char Char Char Char"/>
    <w:basedOn w:val="a0"/>
    <w:uiPriority w:val="99"/>
    <w:rsid w:val="00085FEC"/>
    <w:pPr>
      <w:tabs>
        <w:tab w:val="left" w:pos="709"/>
      </w:tabs>
      <w:suppressAutoHyphens/>
    </w:pPr>
    <w:rPr>
      <w:rFonts w:ascii="Tahoma" w:hAnsi="Tahoma" w:cs="Times New Roman"/>
      <w:lang w:val="pl-PL" w:eastAsia="ar-SA"/>
    </w:rPr>
  </w:style>
  <w:style w:type="paragraph" w:customStyle="1" w:styleId="CharCharCharCharCharChar1">
    <w:name w:val="Char Char Char Char Char Char1"/>
    <w:basedOn w:val="a0"/>
    <w:uiPriority w:val="99"/>
    <w:rsid w:val="00085FEC"/>
    <w:pPr>
      <w:tabs>
        <w:tab w:val="left" w:pos="709"/>
      </w:tabs>
      <w:suppressAutoHyphens/>
    </w:pPr>
    <w:rPr>
      <w:rFonts w:ascii="Tahoma" w:hAnsi="Tahoma" w:cs="Times New Roman"/>
      <w:lang w:val="pl-PL" w:eastAsia="ar-SA"/>
    </w:rPr>
  </w:style>
  <w:style w:type="paragraph" w:customStyle="1" w:styleId="CharCharCharCharCharCharCharChar0">
    <w:name w:val="Char Char Char Char Знак Char Char Знак Char Char Знак"/>
    <w:basedOn w:val="a0"/>
    <w:uiPriority w:val="99"/>
    <w:rsid w:val="00085FEC"/>
    <w:pPr>
      <w:tabs>
        <w:tab w:val="left" w:pos="709"/>
      </w:tabs>
      <w:suppressAutoHyphens/>
    </w:pPr>
    <w:rPr>
      <w:rFonts w:ascii="Tahoma" w:hAnsi="Tahoma" w:cs="Times New Roman"/>
      <w:lang w:val="pl-PL" w:eastAsia="ar-SA"/>
    </w:rPr>
  </w:style>
  <w:style w:type="paragraph" w:styleId="26">
    <w:name w:val="List Bullet 2"/>
    <w:basedOn w:val="a0"/>
    <w:uiPriority w:val="99"/>
    <w:rsid w:val="00085FEC"/>
    <w:pPr>
      <w:tabs>
        <w:tab w:val="left" w:pos="643"/>
      </w:tabs>
      <w:suppressAutoHyphens/>
      <w:overflowPunct w:val="0"/>
      <w:autoSpaceDE w:val="0"/>
      <w:ind w:left="643" w:hanging="360"/>
    </w:pPr>
    <w:rPr>
      <w:rFonts w:ascii="Times New Roman" w:hAnsi="Times New Roman" w:cs="Times New Roman"/>
      <w:sz w:val="22"/>
      <w:szCs w:val="20"/>
      <w:lang w:val="bg-BG" w:eastAsia="ar-SA"/>
    </w:rPr>
  </w:style>
  <w:style w:type="paragraph" w:styleId="41">
    <w:name w:val="List Bullet 4"/>
    <w:basedOn w:val="a0"/>
    <w:uiPriority w:val="99"/>
    <w:rsid w:val="00085FEC"/>
    <w:pPr>
      <w:tabs>
        <w:tab w:val="left" w:pos="1080"/>
      </w:tabs>
      <w:suppressAutoHyphens/>
      <w:overflowPunct w:val="0"/>
      <w:autoSpaceDE w:val="0"/>
      <w:ind w:left="1080" w:hanging="360"/>
    </w:pPr>
    <w:rPr>
      <w:rFonts w:ascii="Times New Roman" w:hAnsi="Times New Roman" w:cs="Times New Roman"/>
      <w:sz w:val="22"/>
      <w:szCs w:val="20"/>
      <w:lang w:val="bg-BG" w:eastAsia="ar-SA"/>
    </w:rPr>
  </w:style>
  <w:style w:type="paragraph" w:styleId="27">
    <w:name w:val="List 2"/>
    <w:basedOn w:val="a0"/>
    <w:uiPriority w:val="99"/>
    <w:rsid w:val="00085FEC"/>
    <w:pPr>
      <w:suppressAutoHyphens/>
      <w:ind w:left="720" w:hanging="360"/>
    </w:pPr>
    <w:rPr>
      <w:rFonts w:ascii="Times New Roman" w:hAnsi="Times New Roman" w:cs="Times New Roman"/>
      <w:lang w:val="bg-BG" w:eastAsia="ar-SA"/>
    </w:rPr>
  </w:style>
  <w:style w:type="paragraph" w:customStyle="1" w:styleId="CharCharCharCharCharCharCharChar1">
    <w:name w:val="Знак Char Char Char Char Char Char Знак Char Char Знак"/>
    <w:basedOn w:val="a0"/>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Style5">
    <w:name w:val="Style5"/>
    <w:basedOn w:val="a0"/>
    <w:uiPriority w:val="99"/>
    <w:rsid w:val="00085FEC"/>
    <w:pPr>
      <w:widowControl w:val="0"/>
      <w:suppressAutoHyphens/>
      <w:autoSpaceDE w:val="0"/>
      <w:spacing w:line="283" w:lineRule="exact"/>
    </w:pPr>
    <w:rPr>
      <w:rFonts w:ascii="Times New Roman" w:hAnsi="Times New Roman" w:cs="Times New Roman"/>
      <w:lang w:val="bg-BG" w:eastAsia="ar-SA"/>
    </w:rPr>
  </w:style>
  <w:style w:type="paragraph" w:customStyle="1" w:styleId="Style6">
    <w:name w:val="Style6"/>
    <w:basedOn w:val="a0"/>
    <w:uiPriority w:val="99"/>
    <w:rsid w:val="00085FEC"/>
    <w:pPr>
      <w:widowControl w:val="0"/>
      <w:suppressAutoHyphens/>
      <w:autoSpaceDE w:val="0"/>
      <w:spacing w:line="278" w:lineRule="exact"/>
      <w:ind w:firstLine="710"/>
    </w:pPr>
    <w:rPr>
      <w:rFonts w:ascii="Times New Roman" w:hAnsi="Times New Roman" w:cs="Times New Roman"/>
      <w:lang w:val="bg-BG" w:eastAsia="ar-SA"/>
    </w:rPr>
  </w:style>
  <w:style w:type="paragraph" w:customStyle="1" w:styleId="Style8">
    <w:name w:val="Style8"/>
    <w:basedOn w:val="a0"/>
    <w:uiPriority w:val="99"/>
    <w:rsid w:val="00085FEC"/>
    <w:pPr>
      <w:widowControl w:val="0"/>
      <w:suppressAutoHyphens/>
      <w:autoSpaceDE w:val="0"/>
      <w:spacing w:line="281" w:lineRule="exact"/>
      <w:ind w:firstLine="725"/>
    </w:pPr>
    <w:rPr>
      <w:rFonts w:ascii="Times New Roman" w:hAnsi="Times New Roman" w:cs="Times New Roman"/>
      <w:lang w:val="bg-BG" w:eastAsia="ar-SA"/>
    </w:rPr>
  </w:style>
  <w:style w:type="paragraph" w:customStyle="1" w:styleId="Style11">
    <w:name w:val="Style11"/>
    <w:basedOn w:val="a0"/>
    <w:uiPriority w:val="99"/>
    <w:rsid w:val="00085FEC"/>
    <w:pPr>
      <w:widowControl w:val="0"/>
      <w:suppressAutoHyphens/>
      <w:autoSpaceDE w:val="0"/>
      <w:spacing w:line="283" w:lineRule="exact"/>
      <w:ind w:firstLine="706"/>
    </w:pPr>
    <w:rPr>
      <w:rFonts w:ascii="Times New Roman" w:hAnsi="Times New Roman" w:cs="Times New Roman"/>
      <w:lang w:val="bg-BG" w:eastAsia="ar-SA"/>
    </w:rPr>
  </w:style>
  <w:style w:type="paragraph" w:customStyle="1" w:styleId="Style12">
    <w:name w:val="Style12"/>
    <w:basedOn w:val="a0"/>
    <w:uiPriority w:val="99"/>
    <w:rsid w:val="00085FEC"/>
    <w:pPr>
      <w:widowControl w:val="0"/>
      <w:suppressAutoHyphens/>
      <w:autoSpaceDE w:val="0"/>
    </w:pPr>
    <w:rPr>
      <w:rFonts w:ascii="Times New Roman" w:hAnsi="Times New Roman" w:cs="Times New Roman"/>
      <w:lang w:val="bg-BG" w:eastAsia="ar-SA"/>
    </w:rPr>
  </w:style>
  <w:style w:type="paragraph" w:customStyle="1" w:styleId="Style21">
    <w:name w:val="Style21"/>
    <w:basedOn w:val="a0"/>
    <w:uiPriority w:val="99"/>
    <w:rsid w:val="00085FEC"/>
    <w:pPr>
      <w:widowControl w:val="0"/>
      <w:suppressAutoHyphens/>
      <w:autoSpaceDE w:val="0"/>
    </w:pPr>
    <w:rPr>
      <w:rFonts w:ascii="Times New Roman" w:hAnsi="Times New Roman" w:cs="Times New Roman"/>
      <w:lang w:val="bg-BG" w:eastAsia="ar-SA"/>
    </w:rPr>
  </w:style>
  <w:style w:type="paragraph" w:styleId="aff7">
    <w:name w:val="Normal (Web)"/>
    <w:basedOn w:val="a0"/>
    <w:uiPriority w:val="99"/>
    <w:rsid w:val="00085FEC"/>
    <w:pPr>
      <w:suppressAutoHyphens/>
      <w:spacing w:before="280" w:after="119"/>
    </w:pPr>
    <w:rPr>
      <w:rFonts w:ascii="Times New Roman" w:hAnsi="Times New Roman" w:cs="Times New Roman"/>
      <w:lang w:val="bg-BG" w:eastAsia="ar-SA"/>
    </w:rPr>
  </w:style>
  <w:style w:type="character" w:customStyle="1" w:styleId="PlainTextChar1">
    <w:name w:val="Plain Text Char1"/>
    <w:uiPriority w:val="99"/>
    <w:rsid w:val="00085FEC"/>
    <w:rPr>
      <w:rFonts w:ascii="Courier New" w:hAnsi="Courier New" w:cs="Courier New"/>
      <w:lang w:eastAsia="ar-SA" w:bidi="ar-SA"/>
    </w:rPr>
  </w:style>
  <w:style w:type="paragraph" w:customStyle="1" w:styleId="Char0">
    <w:name w:val="Char Знак"/>
    <w:basedOn w:val="a0"/>
    <w:uiPriority w:val="99"/>
    <w:rsid w:val="00085FEC"/>
    <w:pPr>
      <w:tabs>
        <w:tab w:val="left" w:pos="709"/>
      </w:tabs>
      <w:suppressAutoHyphens/>
    </w:pPr>
    <w:rPr>
      <w:rFonts w:ascii="Tahoma" w:hAnsi="Tahoma" w:cs="Times New Roman"/>
      <w:lang w:val="pl-PL" w:eastAsia="ar-SA"/>
    </w:rPr>
  </w:style>
  <w:style w:type="paragraph" w:customStyle="1" w:styleId="Char11">
    <w:name w:val="Char Знак1"/>
    <w:basedOn w:val="a0"/>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TableContents">
    <w:name w:val="Table Contents"/>
    <w:basedOn w:val="a0"/>
    <w:uiPriority w:val="99"/>
    <w:rsid w:val="00085FEC"/>
    <w:pPr>
      <w:widowControl w:val="0"/>
      <w:suppressAutoHyphens/>
      <w:spacing w:after="120"/>
    </w:pPr>
    <w:rPr>
      <w:rFonts w:ascii="Times New Roman" w:hAnsi="Times New Roman" w:cs="Times New Roman"/>
      <w:szCs w:val="20"/>
      <w:lang w:val="en-US" w:eastAsia="ar-SA"/>
    </w:rPr>
  </w:style>
  <w:style w:type="paragraph" w:customStyle="1" w:styleId="Standard0">
    <w:name w:val="Standard Знак"/>
    <w:basedOn w:val="a0"/>
    <w:uiPriority w:val="99"/>
    <w:rsid w:val="00085FEC"/>
    <w:pPr>
      <w:widowControl w:val="0"/>
      <w:suppressAutoHyphens/>
    </w:pPr>
    <w:rPr>
      <w:rFonts w:cs="Times New Roman"/>
      <w:szCs w:val="20"/>
      <w:lang w:val="en-US" w:eastAsia="ar-SA"/>
    </w:rPr>
  </w:style>
  <w:style w:type="paragraph" w:customStyle="1" w:styleId="Body">
    <w:name w:val="Body"/>
    <w:uiPriority w:val="99"/>
    <w:rsid w:val="00085FEC"/>
    <w:pPr>
      <w:suppressAutoHyphens/>
      <w:jc w:val="both"/>
    </w:pPr>
    <w:rPr>
      <w:rFonts w:ascii="Palatino" w:hAnsi="Palatino"/>
      <w:sz w:val="24"/>
      <w:lang w:val="en-GB" w:eastAsia="ar-SA"/>
    </w:rPr>
  </w:style>
  <w:style w:type="paragraph" w:customStyle="1" w:styleId="FooterFooter1">
    <w:name w:val="Footer.Footer1"/>
    <w:basedOn w:val="a0"/>
    <w:uiPriority w:val="99"/>
    <w:rsid w:val="00085FEC"/>
    <w:pPr>
      <w:tabs>
        <w:tab w:val="center" w:pos="4320"/>
        <w:tab w:val="right" w:pos="8640"/>
      </w:tabs>
      <w:suppressAutoHyphens/>
      <w:autoSpaceDE w:val="0"/>
      <w:spacing w:before="60"/>
      <w:ind w:firstLine="567"/>
    </w:pPr>
    <w:rPr>
      <w:rFonts w:ascii="SwissCyr" w:hAnsi="SwissCyr" w:cs="Times New Roman"/>
      <w:sz w:val="22"/>
      <w:szCs w:val="20"/>
      <w:lang w:val="bg-BG" w:eastAsia="ar-SA"/>
    </w:rPr>
  </w:style>
  <w:style w:type="paragraph" w:customStyle="1" w:styleId="Char1CharCharChar">
    <w:name w:val="Char1 Знак Char Char Char"/>
    <w:basedOn w:val="a0"/>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firstline">
    <w:name w:val="firstline"/>
    <w:basedOn w:val="a0"/>
    <w:uiPriority w:val="99"/>
    <w:rsid w:val="00085FEC"/>
    <w:pPr>
      <w:suppressAutoHyphens/>
      <w:spacing w:before="280" w:after="280"/>
    </w:pPr>
    <w:rPr>
      <w:rFonts w:ascii="Times New Roman" w:hAnsi="Times New Roman" w:cs="Times New Roman"/>
      <w:lang w:val="bg-BG" w:eastAsia="ar-SA"/>
    </w:rPr>
  </w:style>
  <w:style w:type="paragraph" w:customStyle="1" w:styleId="Char1CharCharChar0">
    <w:name w:val="Char1 Знак Char Char Знак Char"/>
    <w:basedOn w:val="a0"/>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Standard1">
    <w:name w:val="Standard"/>
    <w:basedOn w:val="a0"/>
    <w:uiPriority w:val="99"/>
    <w:rsid w:val="00085FEC"/>
    <w:pPr>
      <w:widowControl w:val="0"/>
      <w:suppressAutoHyphens/>
    </w:pPr>
    <w:rPr>
      <w:rFonts w:ascii="Times New Roman" w:hAnsi="Times New Roman" w:cs="Times New Roman"/>
      <w:lang w:val="en-US" w:eastAsia="ar-SA"/>
    </w:rPr>
  </w:style>
  <w:style w:type="paragraph" w:customStyle="1" w:styleId="Char1CharCharChar1">
    <w:name w:val="Char1 Знак Char Char Char1"/>
    <w:basedOn w:val="a0"/>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1CharChar">
    <w:name w:val="Char1 Знак Char Char"/>
    <w:basedOn w:val="a0"/>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1CharCharCharCharChar">
    <w:name w:val="Char1 Знак Char Char Char Char Char Знак"/>
    <w:basedOn w:val="a0"/>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1CharCharCharCharChar0">
    <w:name w:val="Char1 Знак Char Char Char Char Char"/>
    <w:basedOn w:val="a0"/>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110">
    <w:name w:val="Char11"/>
    <w:basedOn w:val="a0"/>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CharChar">
    <w:name w:val="Char Char Знак Char Знак"/>
    <w:basedOn w:val="a0"/>
    <w:uiPriority w:val="99"/>
    <w:rsid w:val="00085FEC"/>
    <w:pPr>
      <w:suppressAutoHyphens/>
      <w:spacing w:after="120"/>
    </w:pPr>
    <w:rPr>
      <w:rFonts w:ascii="Futura Bk" w:hAnsi="Futura Bk" w:cs="Times New Roman"/>
      <w:sz w:val="20"/>
      <w:lang w:val="en-US" w:eastAsia="ar-SA"/>
    </w:rPr>
  </w:style>
  <w:style w:type="paragraph" w:customStyle="1" w:styleId="CharChar">
    <w:name w:val="Знак Char Char"/>
    <w:basedOn w:val="a0"/>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Char0">
    <w:name w:val="Знак Char Char Знак"/>
    <w:basedOn w:val="a0"/>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CharChar0">
    <w:name w:val="Char Char Char"/>
    <w:basedOn w:val="a0"/>
    <w:rsid w:val="00085FEC"/>
    <w:pPr>
      <w:tabs>
        <w:tab w:val="left" w:pos="709"/>
      </w:tabs>
      <w:suppressAutoHyphens/>
    </w:pPr>
    <w:rPr>
      <w:rFonts w:ascii="Tahoma" w:hAnsi="Tahoma" w:cs="Times New Roman"/>
      <w:lang w:val="pl-PL" w:eastAsia="ar-SA"/>
    </w:rPr>
  </w:style>
  <w:style w:type="paragraph" w:customStyle="1" w:styleId="CharCharCharCharCharChar0">
    <w:name w:val="Char Char Char Char Знак Char Char Знак"/>
    <w:basedOn w:val="a0"/>
    <w:uiPriority w:val="99"/>
    <w:rsid w:val="00085FEC"/>
    <w:pPr>
      <w:tabs>
        <w:tab w:val="left" w:pos="709"/>
      </w:tabs>
      <w:suppressAutoHyphens/>
    </w:pPr>
    <w:rPr>
      <w:rFonts w:ascii="Tahoma" w:hAnsi="Tahoma" w:cs="Times New Roman"/>
      <w:lang w:val="pl-PL" w:eastAsia="ar-SA"/>
    </w:rPr>
  </w:style>
  <w:style w:type="paragraph" w:customStyle="1" w:styleId="CharCharCharCharChar">
    <w:name w:val="Char Char Char Знак Char Char Знак"/>
    <w:basedOn w:val="a0"/>
    <w:uiPriority w:val="99"/>
    <w:rsid w:val="00085FEC"/>
    <w:pPr>
      <w:tabs>
        <w:tab w:val="left" w:pos="709"/>
      </w:tabs>
      <w:suppressAutoHyphens/>
    </w:pPr>
    <w:rPr>
      <w:rFonts w:ascii="Tahoma" w:hAnsi="Tahoma" w:cs="Times New Roman"/>
      <w:lang w:val="pl-PL" w:eastAsia="ar-SA"/>
    </w:rPr>
  </w:style>
  <w:style w:type="paragraph" w:customStyle="1" w:styleId="StyleHeading1BoldCenteredAfter0pt">
    <w:name w:val="Style Heading 1 + Bold Centered After:  0 pt"/>
    <w:basedOn w:val="10"/>
    <w:uiPriority w:val="99"/>
    <w:rsid w:val="00085FEC"/>
    <w:pPr>
      <w:widowControl w:val="0"/>
      <w:tabs>
        <w:tab w:val="clear" w:pos="4678"/>
      </w:tabs>
      <w:suppressAutoHyphens/>
      <w:spacing w:line="360" w:lineRule="atLeast"/>
      <w:ind w:firstLine="0"/>
      <w:jc w:val="center"/>
      <w:textAlignment w:val="baseline"/>
    </w:pPr>
    <w:rPr>
      <w:rFonts w:ascii="Times New Roman" w:hAnsi="Times New Roman" w:cs="Times New Roman"/>
      <w:b/>
      <w:bCs/>
      <w:color w:val="auto"/>
      <w:kern w:val="1"/>
      <w:szCs w:val="20"/>
      <w:u w:val="none"/>
      <w:lang w:eastAsia="ar-SA"/>
    </w:rPr>
  </w:style>
  <w:style w:type="paragraph" w:customStyle="1" w:styleId="e2">
    <w:name w:val="e2"/>
    <w:basedOn w:val="a0"/>
    <w:rsid w:val="00085FEC"/>
    <w:pPr>
      <w:suppressAutoHyphens/>
      <w:spacing w:before="280" w:after="280"/>
    </w:pPr>
    <w:rPr>
      <w:rFonts w:ascii="Times New Roman" w:hAnsi="Times New Roman" w:cs="Times New Roman"/>
      <w:lang w:val="bg-BG" w:eastAsia="ar-SA"/>
    </w:rPr>
  </w:style>
  <w:style w:type="paragraph" w:customStyle="1" w:styleId="CharCharCharCharChar0">
    <w:name w:val="Знак Char Знак Char Знак Char Знак Char Знак Char"/>
    <w:basedOn w:val="a0"/>
    <w:uiPriority w:val="99"/>
    <w:rsid w:val="00085FEC"/>
    <w:pPr>
      <w:tabs>
        <w:tab w:val="left" w:pos="709"/>
      </w:tabs>
      <w:suppressAutoHyphens/>
    </w:pPr>
    <w:rPr>
      <w:rFonts w:ascii="Tahoma" w:hAnsi="Tahoma" w:cs="Times New Roman"/>
      <w:lang w:val="pl-PL" w:eastAsia="ar-SA"/>
    </w:rPr>
  </w:style>
  <w:style w:type="paragraph" w:customStyle="1" w:styleId="CharCharCharChar">
    <w:name w:val="Char Знак Char Знак Char Знак Char Знак"/>
    <w:basedOn w:val="a0"/>
    <w:uiPriority w:val="99"/>
    <w:rsid w:val="00085FEC"/>
    <w:pPr>
      <w:suppressAutoHyphens/>
      <w:spacing w:after="120"/>
    </w:pPr>
    <w:rPr>
      <w:rFonts w:ascii="Futura Bk" w:hAnsi="Futura Bk" w:cs="Times New Roman"/>
      <w:sz w:val="20"/>
      <w:lang w:val="en-US" w:eastAsia="ar-SA"/>
    </w:rPr>
  </w:style>
  <w:style w:type="paragraph" w:customStyle="1" w:styleId="BodyIndent2">
    <w:name w:val="Body Indent 2"/>
    <w:basedOn w:val="a0"/>
    <w:uiPriority w:val="99"/>
    <w:rsid w:val="00085FEC"/>
    <w:pPr>
      <w:tabs>
        <w:tab w:val="left" w:pos="993"/>
      </w:tabs>
      <w:suppressAutoHyphens/>
      <w:spacing w:after="120" w:line="280" w:lineRule="atLeast"/>
    </w:pPr>
    <w:rPr>
      <w:rFonts w:ascii="Arial" w:hAnsi="Arial" w:cs="Times New Roman"/>
      <w:szCs w:val="20"/>
      <w:lang w:val="bg-BG" w:eastAsia="ar-SA"/>
    </w:rPr>
  </w:style>
  <w:style w:type="paragraph" w:styleId="aff8">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9"/>
    <w:qFormat/>
    <w:rsid w:val="00085FEC"/>
    <w:pPr>
      <w:suppressAutoHyphens/>
    </w:pPr>
    <w:rPr>
      <w:rFonts w:ascii="Times New Roman" w:hAnsi="Times New Roman" w:cs="Times New Roman"/>
      <w:sz w:val="20"/>
      <w:szCs w:val="20"/>
      <w:lang w:val="bg-BG" w:eastAsia="ar-SA"/>
    </w:rPr>
  </w:style>
  <w:style w:type="character" w:customStyle="1" w:styleId="aff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8"/>
    <w:locked/>
    <w:rsid w:val="00085FEC"/>
    <w:rPr>
      <w:rFonts w:ascii="Times New Roman" w:hAnsi="Times New Roman" w:cs="Times New Roman"/>
      <w:sz w:val="20"/>
      <w:szCs w:val="20"/>
      <w:lang w:eastAsia="ar-SA" w:bidi="ar-SA"/>
    </w:rPr>
  </w:style>
  <w:style w:type="paragraph" w:styleId="35">
    <w:name w:val="toc 3"/>
    <w:basedOn w:val="a0"/>
    <w:next w:val="a0"/>
    <w:uiPriority w:val="39"/>
    <w:qFormat/>
    <w:rsid w:val="00085FEC"/>
    <w:pPr>
      <w:suppressAutoHyphens/>
      <w:ind w:left="480"/>
    </w:pPr>
    <w:rPr>
      <w:rFonts w:ascii="Arial Unicode MS" w:eastAsia="Arial Unicode MS" w:hAnsi="Arial Unicode MS" w:cs="Arial Unicode MS"/>
      <w:color w:val="000000"/>
      <w:lang w:val="bg-BG" w:eastAsia="ar-SA"/>
    </w:rPr>
  </w:style>
  <w:style w:type="paragraph" w:customStyle="1" w:styleId="Heading31">
    <w:name w:val="Heading #31"/>
    <w:basedOn w:val="a0"/>
    <w:uiPriority w:val="99"/>
    <w:rsid w:val="00085FEC"/>
    <w:pPr>
      <w:shd w:val="clear" w:color="auto" w:fill="FFFFFF"/>
      <w:suppressAutoHyphens/>
      <w:spacing w:before="300" w:after="300" w:line="240" w:lineRule="atLeast"/>
    </w:pPr>
    <w:rPr>
      <w:rFonts w:ascii="Arial" w:eastAsia="Arial Unicode MS" w:hAnsi="Arial" w:cs="Arial"/>
      <w:b/>
      <w:bCs/>
      <w:sz w:val="23"/>
      <w:szCs w:val="23"/>
      <w:lang w:val="bg-BG" w:eastAsia="ar-SA"/>
    </w:rPr>
  </w:style>
  <w:style w:type="character" w:customStyle="1" w:styleId="BalloonTextChar1">
    <w:name w:val="Balloon Text Char1"/>
    <w:uiPriority w:val="99"/>
    <w:rsid w:val="00085FEC"/>
    <w:rPr>
      <w:rFonts w:ascii="Tahoma" w:hAnsi="Tahoma" w:cs="Tahoma"/>
      <w:sz w:val="16"/>
      <w:szCs w:val="16"/>
      <w:lang w:eastAsia="ar-SA" w:bidi="ar-SA"/>
    </w:rPr>
  </w:style>
  <w:style w:type="paragraph" w:customStyle="1" w:styleId="-">
    <w:name w:val="Рамка - съдържание"/>
    <w:basedOn w:val="a1"/>
    <w:uiPriority w:val="99"/>
    <w:rsid w:val="00085FEC"/>
    <w:pPr>
      <w:suppressAutoHyphens/>
      <w:spacing w:after="0" w:line="360" w:lineRule="auto"/>
    </w:pPr>
    <w:rPr>
      <w:rFonts w:ascii="Times New Roman" w:hAnsi="Times New Roman"/>
      <w:lang w:val="bg-BG" w:eastAsia="ar-SA"/>
    </w:rPr>
  </w:style>
  <w:style w:type="paragraph" w:customStyle="1" w:styleId="-0">
    <w:name w:val="Таблица - съдържание"/>
    <w:basedOn w:val="a0"/>
    <w:uiPriority w:val="99"/>
    <w:rsid w:val="00085FEC"/>
    <w:pPr>
      <w:suppressLineNumbers/>
      <w:suppressAutoHyphens/>
    </w:pPr>
    <w:rPr>
      <w:rFonts w:cs="Times New Roman"/>
      <w:szCs w:val="20"/>
      <w:lang w:val="bg-BG" w:eastAsia="ar-SA"/>
    </w:rPr>
  </w:style>
  <w:style w:type="paragraph" w:customStyle="1" w:styleId="-1">
    <w:name w:val="Таблица - заглавие"/>
    <w:basedOn w:val="-0"/>
    <w:uiPriority w:val="99"/>
    <w:rsid w:val="00085FEC"/>
    <w:pPr>
      <w:jc w:val="center"/>
    </w:pPr>
    <w:rPr>
      <w:b/>
      <w:bCs/>
    </w:rPr>
  </w:style>
  <w:style w:type="paragraph" w:styleId="affa">
    <w:name w:val="Revision"/>
    <w:uiPriority w:val="99"/>
    <w:rsid w:val="00085FEC"/>
    <w:pPr>
      <w:suppressAutoHyphens/>
      <w:jc w:val="both"/>
    </w:pPr>
    <w:rPr>
      <w:rFonts w:ascii="Hebar" w:hAnsi="Hebar"/>
      <w:sz w:val="24"/>
      <w:lang w:val="en-GB" w:eastAsia="ar-SA"/>
    </w:rPr>
  </w:style>
  <w:style w:type="character" w:customStyle="1" w:styleId="CommentTextChar1">
    <w:name w:val="Comment Text Char1"/>
    <w:uiPriority w:val="99"/>
    <w:rsid w:val="00085FEC"/>
    <w:rPr>
      <w:rFonts w:ascii="Hebar" w:hAnsi="Hebar" w:cs="Times New Roman"/>
      <w:lang w:eastAsia="ar-SA" w:bidi="ar-SA"/>
    </w:rPr>
  </w:style>
  <w:style w:type="paragraph" w:styleId="affb">
    <w:name w:val="annotation subject"/>
    <w:basedOn w:val="af9"/>
    <w:next w:val="af9"/>
    <w:link w:val="affc"/>
    <w:rsid w:val="00085FEC"/>
    <w:pPr>
      <w:suppressAutoHyphens/>
    </w:pPr>
    <w:rPr>
      <w:rFonts w:cs="Times New Roman"/>
      <w:b/>
      <w:bCs/>
      <w:lang w:val="bg-BG" w:eastAsia="ar-SA"/>
    </w:rPr>
  </w:style>
  <w:style w:type="character" w:customStyle="1" w:styleId="affc">
    <w:name w:val="Предмет на коментар Знак"/>
    <w:link w:val="affb"/>
    <w:uiPriority w:val="99"/>
    <w:locked/>
    <w:rsid w:val="00085FEC"/>
    <w:rPr>
      <w:rFonts w:ascii="Hebar" w:hAnsi="Hebar" w:cs="Times New Roman"/>
      <w:b/>
      <w:bCs/>
      <w:sz w:val="20"/>
      <w:szCs w:val="20"/>
      <w:lang w:val="en-GB" w:eastAsia="ar-SA" w:bidi="ar-SA"/>
    </w:rPr>
  </w:style>
  <w:style w:type="character" w:customStyle="1" w:styleId="affd">
    <w:name w:val="Основен текст_"/>
    <w:link w:val="16"/>
    <w:locked/>
    <w:rsid w:val="00085FEC"/>
    <w:rPr>
      <w:shd w:val="clear" w:color="auto" w:fill="FFFFFF"/>
    </w:rPr>
  </w:style>
  <w:style w:type="paragraph" w:customStyle="1" w:styleId="16">
    <w:name w:val="Основен текст1"/>
    <w:basedOn w:val="a0"/>
    <w:link w:val="affd"/>
    <w:rsid w:val="00085FEC"/>
    <w:pPr>
      <w:shd w:val="clear" w:color="auto" w:fill="FFFFFF"/>
      <w:spacing w:before="300" w:line="288" w:lineRule="exact"/>
      <w:ind w:hanging="480"/>
      <w:jc w:val="center"/>
    </w:pPr>
    <w:rPr>
      <w:rFonts w:ascii="Calibri" w:eastAsia="Calibri" w:hAnsi="Calibri" w:cs="Times New Roman"/>
      <w:sz w:val="20"/>
      <w:szCs w:val="20"/>
      <w:lang w:val="bg-BG" w:eastAsia="bg-BG"/>
    </w:rPr>
  </w:style>
  <w:style w:type="character" w:customStyle="1" w:styleId="affe">
    <w:name w:val="Основен текст + Удебелен"/>
    <w:uiPriority w:val="99"/>
    <w:rsid w:val="00085FEC"/>
    <w:rPr>
      <w:rFonts w:ascii="Times New Roman" w:hAnsi="Times New Roman"/>
      <w:b/>
      <w:sz w:val="22"/>
      <w:shd w:val="clear" w:color="auto" w:fill="FFFFFF"/>
    </w:rPr>
  </w:style>
  <w:style w:type="character" w:customStyle="1" w:styleId="13pt">
    <w:name w:val="Основен текст + 13 pt"/>
    <w:uiPriority w:val="99"/>
    <w:rsid w:val="00085FEC"/>
    <w:rPr>
      <w:rFonts w:ascii="Times New Roman" w:hAnsi="Times New Roman"/>
      <w:sz w:val="26"/>
      <w:shd w:val="clear" w:color="auto" w:fill="FFFFFF"/>
    </w:rPr>
  </w:style>
  <w:style w:type="character" w:customStyle="1" w:styleId="28">
    <w:name w:val="Заглавие #2_"/>
    <w:link w:val="29"/>
    <w:uiPriority w:val="99"/>
    <w:locked/>
    <w:rsid w:val="00085FEC"/>
    <w:rPr>
      <w:shd w:val="clear" w:color="auto" w:fill="FFFFFF"/>
    </w:rPr>
  </w:style>
  <w:style w:type="paragraph" w:customStyle="1" w:styleId="29">
    <w:name w:val="Заглавие #2"/>
    <w:basedOn w:val="a0"/>
    <w:link w:val="28"/>
    <w:uiPriority w:val="99"/>
    <w:rsid w:val="00085FEC"/>
    <w:pPr>
      <w:shd w:val="clear" w:color="auto" w:fill="FFFFFF"/>
      <w:spacing w:after="120" w:line="240" w:lineRule="atLeast"/>
      <w:outlineLvl w:val="1"/>
    </w:pPr>
    <w:rPr>
      <w:rFonts w:ascii="Calibri" w:eastAsia="Calibri" w:hAnsi="Calibri" w:cs="Times New Roman"/>
      <w:sz w:val="20"/>
      <w:szCs w:val="20"/>
      <w:lang w:val="bg-BG" w:eastAsia="bg-BG"/>
    </w:rPr>
  </w:style>
  <w:style w:type="character" w:customStyle="1" w:styleId="213pt">
    <w:name w:val="Заглавие #2 + 13 pt"/>
    <w:uiPriority w:val="99"/>
    <w:rsid w:val="00085FEC"/>
    <w:rPr>
      <w:rFonts w:ascii="Times New Roman" w:hAnsi="Times New Roman"/>
      <w:sz w:val="26"/>
      <w:shd w:val="clear" w:color="auto" w:fill="FFFFFF"/>
    </w:rPr>
  </w:style>
  <w:style w:type="character" w:customStyle="1" w:styleId="2a">
    <w:name w:val="Заглавие #2 + Не е удебелен"/>
    <w:uiPriority w:val="99"/>
    <w:rsid w:val="00085FEC"/>
    <w:rPr>
      <w:rFonts w:ascii="Times New Roman" w:hAnsi="Times New Roman"/>
      <w:b/>
      <w:sz w:val="22"/>
      <w:shd w:val="clear" w:color="auto" w:fill="FFFFFF"/>
    </w:rPr>
  </w:style>
  <w:style w:type="table" w:styleId="afff">
    <w:name w:val="Table Grid"/>
    <w:basedOn w:val="a3"/>
    <w:rsid w:val="00085F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ПЕ ФНотБолд3"/>
    <w:basedOn w:val="a0"/>
    <w:autoRedefine/>
    <w:uiPriority w:val="99"/>
    <w:rsid w:val="008232A0"/>
    <w:pPr>
      <w:pBdr>
        <w:top w:val="single" w:sz="4" w:space="1" w:color="auto"/>
      </w:pBdr>
      <w:tabs>
        <w:tab w:val="right" w:pos="10206"/>
      </w:tabs>
      <w:spacing w:before="30" w:after="30"/>
    </w:pPr>
    <w:rPr>
      <w:rFonts w:ascii="Arial" w:eastAsia="Calibri" w:hAnsi="Arial" w:cs="Arial"/>
      <w:i/>
      <w:sz w:val="16"/>
      <w:szCs w:val="16"/>
      <w:lang w:val="bg-BG"/>
    </w:rPr>
  </w:style>
  <w:style w:type="paragraph" w:customStyle="1" w:styleId="CharCharCharCharCharCharCharCharCharCharCharCharCharCharCharChar">
    <w:name w:val="Char Char Char Char Знак Знак Char Знак Знак Char Знак Знак Char Знак Знак Char Знак Знак Char Знак Знак Char Знак Знак Char Знак Знак Char Знак Знак Char Знак Знак Char Знак Знак Char Знак Знак Знак Знак Знак Char"/>
    <w:basedOn w:val="a0"/>
    <w:autoRedefine/>
    <w:rsid w:val="00645E3F"/>
    <w:pPr>
      <w:spacing w:after="120"/>
    </w:pPr>
    <w:rPr>
      <w:rFonts w:ascii="Futura Bk" w:hAnsi="Futura Bk" w:cs="Times New Roman"/>
      <w:sz w:val="20"/>
      <w:lang w:val="en-US" w:eastAsia="pl-PL"/>
    </w:rPr>
  </w:style>
  <w:style w:type="paragraph" w:customStyle="1" w:styleId="ZchnZchn">
    <w:name w:val="Zchn Zchn"/>
    <w:basedOn w:val="a0"/>
    <w:rsid w:val="00B05CFD"/>
    <w:pPr>
      <w:tabs>
        <w:tab w:val="left" w:pos="709"/>
      </w:tabs>
    </w:pPr>
    <w:rPr>
      <w:rFonts w:ascii="Tahoma" w:hAnsi="Tahoma" w:cs="Times New Roman"/>
      <w:lang w:val="pl-PL" w:eastAsia="pl-PL"/>
    </w:rPr>
  </w:style>
  <w:style w:type="character" w:customStyle="1" w:styleId="FontStyle76">
    <w:name w:val="Font Style76"/>
    <w:rsid w:val="0040542E"/>
    <w:rPr>
      <w:rFonts w:ascii="Candara" w:hAnsi="Candara" w:cs="Candara"/>
      <w:b/>
      <w:bCs/>
      <w:sz w:val="18"/>
      <w:szCs w:val="18"/>
    </w:rPr>
  </w:style>
  <w:style w:type="character" w:customStyle="1" w:styleId="FontStyle77">
    <w:name w:val="Font Style77"/>
    <w:rsid w:val="0040542E"/>
    <w:rPr>
      <w:rFonts w:ascii="Times New Roman" w:hAnsi="Times New Roman" w:cs="Times New Roman"/>
      <w:b/>
      <w:bCs/>
      <w:sz w:val="22"/>
      <w:szCs w:val="22"/>
    </w:rPr>
  </w:style>
  <w:style w:type="paragraph" w:customStyle="1" w:styleId="Style52">
    <w:name w:val="Style52"/>
    <w:basedOn w:val="a0"/>
    <w:rsid w:val="0040542E"/>
    <w:pPr>
      <w:widowControl w:val="0"/>
      <w:autoSpaceDE w:val="0"/>
      <w:autoSpaceDN w:val="0"/>
      <w:adjustRightInd w:val="0"/>
      <w:spacing w:line="432" w:lineRule="exact"/>
      <w:ind w:hanging="355"/>
    </w:pPr>
    <w:rPr>
      <w:rFonts w:ascii="Times New Roman" w:hAnsi="Times New Roman" w:cs="Times New Roman"/>
      <w:lang w:val="bg-BG" w:eastAsia="bg-BG"/>
    </w:rPr>
  </w:style>
  <w:style w:type="paragraph" w:customStyle="1" w:styleId="ZchnZchn1">
    <w:name w:val="Zchn Zchn1"/>
    <w:basedOn w:val="a0"/>
    <w:rsid w:val="001A74CB"/>
    <w:pPr>
      <w:tabs>
        <w:tab w:val="left" w:pos="709"/>
      </w:tabs>
    </w:pPr>
    <w:rPr>
      <w:rFonts w:ascii="Tahoma" w:hAnsi="Tahoma" w:cs="Times New Roman"/>
      <w:lang w:val="pl-PL" w:eastAsia="pl-PL"/>
    </w:rPr>
  </w:style>
  <w:style w:type="paragraph" w:customStyle="1" w:styleId="CharCharCharCharCharCharCharCharCharCharCharCharCharCharCharChar1">
    <w:name w:val="Char Char Char Char Знак Знак Char Знак Знак Char Знак Знак Char Знак Знак Char Знак Знак Char Знак Знак Char Знак Знак Char Знак Знак Char Знак Знак Char Знак Знак Char Знак Знак Char Знак Знак Знак Знак Знак Char1"/>
    <w:basedOn w:val="a0"/>
    <w:autoRedefine/>
    <w:rsid w:val="001929B3"/>
    <w:pPr>
      <w:spacing w:after="120"/>
    </w:pPr>
    <w:rPr>
      <w:rFonts w:ascii="Futura Bk" w:hAnsi="Futura Bk" w:cs="Times New Roman"/>
      <w:sz w:val="20"/>
      <w:lang w:val="en-US" w:eastAsia="pl-PL"/>
    </w:rPr>
  </w:style>
  <w:style w:type="paragraph" w:customStyle="1" w:styleId="CharCharCharCharCharCharChar">
    <w:name w:val="Char Char Char Char Char Char Char"/>
    <w:basedOn w:val="a0"/>
    <w:rsid w:val="00344FA3"/>
    <w:pPr>
      <w:spacing w:after="160" w:line="240" w:lineRule="exact"/>
    </w:pPr>
    <w:rPr>
      <w:rFonts w:ascii="Tahoma" w:hAnsi="Tahoma" w:cs="Times New Roman"/>
      <w:sz w:val="20"/>
      <w:szCs w:val="20"/>
      <w:lang w:val="en-US"/>
    </w:rPr>
  </w:style>
  <w:style w:type="paragraph" w:customStyle="1" w:styleId="CharCharCharCharCharCharChar4">
    <w:name w:val="Char Char Char Char Char Char Char4"/>
    <w:basedOn w:val="a0"/>
    <w:rsid w:val="00021E73"/>
    <w:pPr>
      <w:spacing w:after="160" w:line="240" w:lineRule="exact"/>
    </w:pPr>
    <w:rPr>
      <w:rFonts w:ascii="Tahoma" w:hAnsi="Tahoma" w:cs="Times New Roman"/>
      <w:sz w:val="20"/>
      <w:szCs w:val="20"/>
      <w:lang w:val="en-US"/>
    </w:rPr>
  </w:style>
  <w:style w:type="paragraph" w:styleId="afff0">
    <w:name w:val="Body Text First Indent"/>
    <w:basedOn w:val="a1"/>
    <w:link w:val="afff1"/>
    <w:locked/>
    <w:rsid w:val="0090525D"/>
    <w:pPr>
      <w:ind w:firstLine="210"/>
    </w:pPr>
    <w:rPr>
      <w:rFonts w:ascii="Times New Roman" w:eastAsia="Times New Roman" w:hAnsi="Times New Roman"/>
      <w:szCs w:val="24"/>
      <w:lang w:val="bg-BG" w:eastAsia="en-US"/>
    </w:rPr>
  </w:style>
  <w:style w:type="character" w:customStyle="1" w:styleId="afff1">
    <w:name w:val="Основен текст отстъп първи ред Знак"/>
    <w:link w:val="afff0"/>
    <w:rsid w:val="0090525D"/>
    <w:rPr>
      <w:rFonts w:ascii="Times New Roman" w:eastAsia="Times New Roman" w:hAnsi="Times New Roman"/>
      <w:sz w:val="24"/>
      <w:szCs w:val="24"/>
      <w:lang w:val="en-GB" w:eastAsia="en-US"/>
    </w:rPr>
  </w:style>
  <w:style w:type="paragraph" w:customStyle="1" w:styleId="CharCharCharCharCharCharChar3">
    <w:name w:val="Char Char Char Char Char Char Char3"/>
    <w:basedOn w:val="a0"/>
    <w:rsid w:val="00586BB1"/>
    <w:pPr>
      <w:spacing w:after="160" w:line="240" w:lineRule="exact"/>
    </w:pPr>
    <w:rPr>
      <w:rFonts w:ascii="Tahoma" w:hAnsi="Tahoma" w:cs="Times New Roman"/>
      <w:sz w:val="20"/>
      <w:szCs w:val="20"/>
      <w:lang w:val="en-US"/>
    </w:rPr>
  </w:style>
  <w:style w:type="paragraph" w:customStyle="1" w:styleId="CharCharCharCharCharCharChar2">
    <w:name w:val="Char Char Char Char Char Char Char2"/>
    <w:basedOn w:val="a0"/>
    <w:rsid w:val="002E48FB"/>
    <w:pPr>
      <w:spacing w:after="160" w:line="240" w:lineRule="exact"/>
    </w:pPr>
    <w:rPr>
      <w:rFonts w:ascii="Tahoma" w:hAnsi="Tahoma" w:cs="Times New Roman"/>
      <w:sz w:val="20"/>
      <w:szCs w:val="20"/>
      <w:lang w:val="en-US"/>
    </w:rPr>
  </w:style>
  <w:style w:type="paragraph" w:customStyle="1" w:styleId="CharCharCharCharCharCharChar1">
    <w:name w:val="Char Char Char Char Char Char Char1"/>
    <w:basedOn w:val="a0"/>
    <w:rsid w:val="00425ED1"/>
    <w:pPr>
      <w:spacing w:after="160" w:line="240" w:lineRule="exact"/>
    </w:pPr>
    <w:rPr>
      <w:rFonts w:ascii="Tahoma" w:hAnsi="Tahoma" w:cs="Times New Roman"/>
      <w:sz w:val="20"/>
      <w:szCs w:val="20"/>
      <w:lang w:val="en-US"/>
    </w:rPr>
  </w:style>
  <w:style w:type="paragraph" w:styleId="afff2">
    <w:name w:val="No Spacing"/>
    <w:link w:val="afff3"/>
    <w:uiPriority w:val="1"/>
    <w:qFormat/>
    <w:rsid w:val="00F02707"/>
    <w:pPr>
      <w:jc w:val="both"/>
    </w:pPr>
    <w:rPr>
      <w:sz w:val="22"/>
      <w:szCs w:val="22"/>
      <w:lang w:eastAsia="en-US"/>
    </w:rPr>
  </w:style>
  <w:style w:type="character" w:customStyle="1" w:styleId="Tablecaption">
    <w:name w:val="Table caption_"/>
    <w:link w:val="Tablecaption1"/>
    <w:uiPriority w:val="99"/>
    <w:rsid w:val="00F02707"/>
    <w:rPr>
      <w:rFonts w:ascii="Times New Roman" w:hAnsi="Times New Roman"/>
      <w:sz w:val="23"/>
      <w:szCs w:val="23"/>
      <w:shd w:val="clear" w:color="auto" w:fill="FFFFFF"/>
    </w:rPr>
  </w:style>
  <w:style w:type="character" w:customStyle="1" w:styleId="Tablecaption0">
    <w:name w:val="Table caption"/>
    <w:uiPriority w:val="99"/>
    <w:rsid w:val="00F02707"/>
    <w:rPr>
      <w:rFonts w:ascii="Times New Roman" w:hAnsi="Times New Roman"/>
      <w:sz w:val="23"/>
      <w:szCs w:val="23"/>
      <w:u w:val="single"/>
      <w:shd w:val="clear" w:color="auto" w:fill="FFFFFF"/>
    </w:rPr>
  </w:style>
  <w:style w:type="paragraph" w:customStyle="1" w:styleId="Tablecaption1">
    <w:name w:val="Table caption1"/>
    <w:basedOn w:val="a0"/>
    <w:link w:val="Tablecaption"/>
    <w:uiPriority w:val="99"/>
    <w:rsid w:val="00F02707"/>
    <w:pPr>
      <w:widowControl w:val="0"/>
      <w:shd w:val="clear" w:color="auto" w:fill="FFFFFF"/>
      <w:spacing w:line="274" w:lineRule="exact"/>
    </w:pPr>
    <w:rPr>
      <w:rFonts w:ascii="Times New Roman" w:eastAsia="Calibri" w:hAnsi="Times New Roman" w:cs="Times New Roman"/>
      <w:sz w:val="23"/>
      <w:szCs w:val="23"/>
      <w:lang w:val="bg-BG" w:eastAsia="bg-BG"/>
    </w:rPr>
  </w:style>
  <w:style w:type="paragraph" w:customStyle="1" w:styleId="Style13">
    <w:name w:val="Style13"/>
    <w:basedOn w:val="a0"/>
    <w:uiPriority w:val="99"/>
    <w:rsid w:val="0027381D"/>
    <w:pPr>
      <w:widowControl w:val="0"/>
      <w:autoSpaceDE w:val="0"/>
      <w:autoSpaceDN w:val="0"/>
      <w:adjustRightInd w:val="0"/>
      <w:spacing w:line="238" w:lineRule="exact"/>
    </w:pPr>
    <w:rPr>
      <w:rFonts w:ascii="Arial" w:hAnsi="Arial" w:cs="Arial"/>
      <w:lang w:val="bg-BG" w:eastAsia="bg-BG"/>
    </w:rPr>
  </w:style>
  <w:style w:type="paragraph" w:customStyle="1" w:styleId="Bodytext210">
    <w:name w:val="Body text (2)1"/>
    <w:basedOn w:val="a0"/>
    <w:rsid w:val="001172BD"/>
    <w:pPr>
      <w:widowControl w:val="0"/>
      <w:shd w:val="clear" w:color="auto" w:fill="FFFFFF"/>
      <w:spacing w:line="274" w:lineRule="exact"/>
      <w:ind w:hanging="340"/>
    </w:pPr>
    <w:rPr>
      <w:rFonts w:ascii="Times New Roman" w:eastAsia="Calibri" w:hAnsi="Times New Roman" w:cs="Times New Roman"/>
      <w:i/>
      <w:iCs/>
      <w:sz w:val="23"/>
      <w:szCs w:val="23"/>
      <w:lang w:val="bg-BG"/>
    </w:rPr>
  </w:style>
  <w:style w:type="paragraph" w:styleId="a">
    <w:name w:val="List Bullet"/>
    <w:basedOn w:val="a0"/>
    <w:uiPriority w:val="99"/>
    <w:semiHidden/>
    <w:unhideWhenUsed/>
    <w:locked/>
    <w:rsid w:val="00477601"/>
    <w:pPr>
      <w:numPr>
        <w:numId w:val="3"/>
      </w:numPr>
      <w:contextualSpacing/>
    </w:pPr>
  </w:style>
  <w:style w:type="paragraph" w:customStyle="1" w:styleId="CharCharCharChar0">
    <w:name w:val="Char Char Char Char"/>
    <w:basedOn w:val="a0"/>
    <w:autoRedefine/>
    <w:rsid w:val="00477601"/>
    <w:pPr>
      <w:spacing w:after="120"/>
    </w:pPr>
    <w:rPr>
      <w:rFonts w:ascii="Futura Bk" w:hAnsi="Futura Bk" w:cs="Times New Roman"/>
      <w:sz w:val="20"/>
      <w:lang w:val="en-US" w:eastAsia="pl-PL"/>
    </w:rPr>
  </w:style>
  <w:style w:type="paragraph" w:customStyle="1" w:styleId="CharCharCharChar2">
    <w:name w:val="Char Char Char Char2"/>
    <w:basedOn w:val="a0"/>
    <w:autoRedefine/>
    <w:rsid w:val="000E4A6D"/>
    <w:pPr>
      <w:spacing w:after="120"/>
    </w:pPr>
    <w:rPr>
      <w:rFonts w:ascii="Futura Bk" w:hAnsi="Futura Bk" w:cs="Times New Roman"/>
      <w:sz w:val="20"/>
      <w:lang w:val="en-US" w:eastAsia="pl-PL"/>
    </w:rPr>
  </w:style>
  <w:style w:type="numbering" w:customStyle="1" w:styleId="NoList1">
    <w:name w:val="No List1"/>
    <w:next w:val="a4"/>
    <w:uiPriority w:val="99"/>
    <w:semiHidden/>
    <w:unhideWhenUsed/>
    <w:rsid w:val="001D3A45"/>
  </w:style>
  <w:style w:type="table" w:customStyle="1" w:styleId="TableGrid1">
    <w:name w:val="Table Grid1"/>
    <w:basedOn w:val="a3"/>
    <w:next w:val="afff"/>
    <w:uiPriority w:val="99"/>
    <w:rsid w:val="001D3A45"/>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1CharCharCharChar">
    <w:name w:val="Char Char Char Char Char1 Знак Char Char Char Char"/>
    <w:basedOn w:val="a0"/>
    <w:autoRedefine/>
    <w:rsid w:val="001D3A45"/>
    <w:pPr>
      <w:spacing w:after="120"/>
      <w:jc w:val="left"/>
    </w:pPr>
    <w:rPr>
      <w:rFonts w:ascii="Futura Bk" w:hAnsi="Futura Bk" w:cs="Times New Roman"/>
      <w:sz w:val="20"/>
      <w:lang w:val="en-US" w:eastAsia="pl-PL"/>
    </w:rPr>
  </w:style>
  <w:style w:type="paragraph" w:customStyle="1" w:styleId="CharCharCharChar1">
    <w:name w:val="Char Char Char Char1"/>
    <w:basedOn w:val="a0"/>
    <w:rsid w:val="001D3A45"/>
    <w:pPr>
      <w:tabs>
        <w:tab w:val="left" w:pos="709"/>
      </w:tabs>
      <w:jc w:val="left"/>
    </w:pPr>
    <w:rPr>
      <w:rFonts w:ascii="Tahoma" w:hAnsi="Tahoma" w:cs="Times New Roman"/>
      <w:lang w:val="pl-PL" w:eastAsia="pl-PL"/>
    </w:rPr>
  </w:style>
  <w:style w:type="character" w:customStyle="1" w:styleId="Heading3Char1">
    <w:name w:val="Heading 3 Char1"/>
    <w:rsid w:val="001D3A45"/>
    <w:rPr>
      <w:rFonts w:ascii="Cambria" w:hAnsi="Cambria"/>
      <w:b/>
      <w:bCs/>
      <w:sz w:val="26"/>
      <w:szCs w:val="26"/>
      <w:lang w:eastAsia="en-US"/>
    </w:rPr>
  </w:style>
  <w:style w:type="paragraph" w:customStyle="1" w:styleId="NormalWeb1">
    <w:name w:val="Normal (Web)1"/>
    <w:basedOn w:val="a0"/>
    <w:rsid w:val="001D3A45"/>
    <w:pPr>
      <w:suppressAutoHyphens/>
      <w:spacing w:before="280" w:after="119"/>
      <w:jc w:val="left"/>
    </w:pPr>
    <w:rPr>
      <w:rFonts w:ascii="Times New Roman" w:eastAsia="SimSun" w:hAnsi="Times New Roman" w:cs="Calibri"/>
      <w:lang w:val="en-US" w:eastAsia="ar-SA"/>
    </w:rPr>
  </w:style>
  <w:style w:type="paragraph" w:customStyle="1" w:styleId="CharCharChar1CharChar">
    <w:name w:val="Знак Char Знак Char Знак Char Знак1 Char Знак Char"/>
    <w:basedOn w:val="a0"/>
    <w:autoRedefine/>
    <w:rsid w:val="001D3A45"/>
    <w:pPr>
      <w:spacing w:after="120"/>
      <w:jc w:val="left"/>
    </w:pPr>
    <w:rPr>
      <w:rFonts w:ascii="Futura Bk" w:hAnsi="Futura Bk" w:cs="Times New Roman"/>
      <w:sz w:val="20"/>
      <w:lang w:val="bg-BG" w:eastAsia="pl-PL"/>
    </w:rPr>
  </w:style>
  <w:style w:type="character" w:customStyle="1" w:styleId="DeltaViewInsertion">
    <w:name w:val="DeltaView Insertion"/>
    <w:rsid w:val="00462E31"/>
    <w:rPr>
      <w:b/>
      <w:i/>
      <w:spacing w:val="0"/>
      <w:lang w:val="bg-BG" w:eastAsia="bg-BG"/>
    </w:rPr>
  </w:style>
  <w:style w:type="character" w:styleId="afff4">
    <w:name w:val="footnote reference"/>
    <w:aliases w:val="Footnote symbol,Heading 4 Char2,Heading 4 Char1 Char,Heading 4 Char Char Char,Level 2 - a Char Char Char,Level 2 - a1 Char Char Char,Level 2 - a2 Char Char Char,Level 2 - a11 Char Char Char,Level 2 - a3 Char Char Char"/>
    <w:unhideWhenUsed/>
    <w:locked/>
    <w:rsid w:val="00462E31"/>
    <w:rPr>
      <w:shd w:val="clear" w:color="auto" w:fill="auto"/>
      <w:vertAlign w:val="superscript"/>
    </w:rPr>
  </w:style>
  <w:style w:type="paragraph" w:customStyle="1" w:styleId="Tiret0">
    <w:name w:val="Tiret 0"/>
    <w:basedOn w:val="a0"/>
    <w:rsid w:val="00462E31"/>
    <w:pPr>
      <w:numPr>
        <w:numId w:val="4"/>
      </w:numPr>
      <w:spacing w:before="120" w:after="120"/>
    </w:pPr>
    <w:rPr>
      <w:rFonts w:ascii="Times New Roman" w:eastAsia="Calibri" w:hAnsi="Times New Roman" w:cs="Times New Roman"/>
      <w:szCs w:val="22"/>
      <w:lang w:val="bg-BG" w:eastAsia="bg-BG"/>
    </w:rPr>
  </w:style>
  <w:style w:type="paragraph" w:customStyle="1" w:styleId="Tiret1">
    <w:name w:val="Tiret 1"/>
    <w:basedOn w:val="a0"/>
    <w:rsid w:val="00462E31"/>
    <w:pPr>
      <w:numPr>
        <w:numId w:val="5"/>
      </w:numPr>
      <w:spacing w:before="120" w:after="120"/>
    </w:pPr>
    <w:rPr>
      <w:rFonts w:ascii="Times New Roman" w:eastAsia="Calibri" w:hAnsi="Times New Roman" w:cs="Times New Roman"/>
      <w:szCs w:val="22"/>
      <w:lang w:val="bg-BG" w:eastAsia="bg-BG"/>
    </w:rPr>
  </w:style>
  <w:style w:type="paragraph" w:customStyle="1" w:styleId="NumPar1">
    <w:name w:val="NumPar 1"/>
    <w:basedOn w:val="a0"/>
    <w:next w:val="a0"/>
    <w:rsid w:val="00462E31"/>
    <w:pPr>
      <w:numPr>
        <w:numId w:val="6"/>
      </w:numPr>
      <w:spacing w:before="120" w:after="120"/>
    </w:pPr>
    <w:rPr>
      <w:rFonts w:ascii="Times New Roman" w:eastAsia="Calibri" w:hAnsi="Times New Roman" w:cs="Times New Roman"/>
      <w:szCs w:val="22"/>
      <w:lang w:val="bg-BG" w:eastAsia="bg-BG"/>
    </w:rPr>
  </w:style>
  <w:style w:type="paragraph" w:customStyle="1" w:styleId="NumPar2">
    <w:name w:val="NumPar 2"/>
    <w:basedOn w:val="a0"/>
    <w:next w:val="a0"/>
    <w:rsid w:val="00462E31"/>
    <w:pPr>
      <w:numPr>
        <w:ilvl w:val="1"/>
        <w:numId w:val="6"/>
      </w:numPr>
      <w:spacing w:before="120" w:after="120"/>
    </w:pPr>
    <w:rPr>
      <w:rFonts w:ascii="Times New Roman" w:eastAsia="Calibri" w:hAnsi="Times New Roman" w:cs="Times New Roman"/>
      <w:szCs w:val="22"/>
      <w:lang w:val="bg-BG" w:eastAsia="bg-BG"/>
    </w:rPr>
  </w:style>
  <w:style w:type="paragraph" w:customStyle="1" w:styleId="NumPar3">
    <w:name w:val="NumPar 3"/>
    <w:basedOn w:val="a0"/>
    <w:next w:val="a0"/>
    <w:rsid w:val="00462E31"/>
    <w:pPr>
      <w:numPr>
        <w:ilvl w:val="2"/>
        <w:numId w:val="6"/>
      </w:numPr>
      <w:spacing w:before="120" w:after="120"/>
    </w:pPr>
    <w:rPr>
      <w:rFonts w:ascii="Times New Roman" w:eastAsia="Calibri" w:hAnsi="Times New Roman" w:cs="Times New Roman"/>
      <w:szCs w:val="22"/>
      <w:lang w:val="bg-BG" w:eastAsia="bg-BG"/>
    </w:rPr>
  </w:style>
  <w:style w:type="paragraph" w:customStyle="1" w:styleId="NumPar4">
    <w:name w:val="NumPar 4"/>
    <w:basedOn w:val="a0"/>
    <w:next w:val="a0"/>
    <w:rsid w:val="00462E31"/>
    <w:pPr>
      <w:numPr>
        <w:ilvl w:val="3"/>
        <w:numId w:val="6"/>
      </w:numPr>
      <w:spacing w:before="120" w:after="120"/>
    </w:pPr>
    <w:rPr>
      <w:rFonts w:ascii="Times New Roman" w:eastAsia="Calibri" w:hAnsi="Times New Roman" w:cs="Times New Roman"/>
      <w:szCs w:val="22"/>
      <w:lang w:val="bg-BG" w:eastAsia="bg-BG"/>
    </w:rPr>
  </w:style>
  <w:style w:type="character" w:customStyle="1" w:styleId="afc">
    <w:name w:val="Списък на абзаци Знак"/>
    <w:link w:val="afb"/>
    <w:uiPriority w:val="99"/>
    <w:locked/>
    <w:rsid w:val="00150070"/>
    <w:rPr>
      <w:rFonts w:ascii="Hebar" w:eastAsia="Times New Roman" w:hAnsi="Hebar" w:cs="Hebar"/>
      <w:sz w:val="24"/>
      <w:szCs w:val="24"/>
      <w:lang w:val="en-GB" w:eastAsia="en-US"/>
    </w:rPr>
  </w:style>
  <w:style w:type="paragraph" w:customStyle="1" w:styleId="NormalBold">
    <w:name w:val="NormalBold"/>
    <w:basedOn w:val="a0"/>
    <w:link w:val="NormalBoldChar"/>
    <w:rsid w:val="00AE22B0"/>
    <w:pPr>
      <w:widowControl w:val="0"/>
      <w:jc w:val="left"/>
    </w:pPr>
    <w:rPr>
      <w:rFonts w:ascii="Times New Roman" w:hAnsi="Times New Roman" w:cs="Times New Roman"/>
      <w:b/>
      <w:szCs w:val="22"/>
      <w:lang w:val="bg-BG" w:eastAsia="bg-BG"/>
    </w:rPr>
  </w:style>
  <w:style w:type="character" w:customStyle="1" w:styleId="NormalBoldChar">
    <w:name w:val="NormalBold Char"/>
    <w:link w:val="NormalBold"/>
    <w:locked/>
    <w:rsid w:val="00AE22B0"/>
    <w:rPr>
      <w:rFonts w:ascii="Times New Roman" w:eastAsia="Times New Roman" w:hAnsi="Times New Roman"/>
      <w:b/>
      <w:sz w:val="24"/>
    </w:rPr>
  </w:style>
  <w:style w:type="paragraph" w:customStyle="1" w:styleId="Text1">
    <w:name w:val="Text 1"/>
    <w:basedOn w:val="a0"/>
    <w:rsid w:val="00AE22B0"/>
    <w:pPr>
      <w:spacing w:before="120" w:after="120"/>
      <w:ind w:left="850"/>
    </w:pPr>
    <w:rPr>
      <w:rFonts w:ascii="Times New Roman" w:eastAsia="Calibri" w:hAnsi="Times New Roman" w:cs="Times New Roman"/>
      <w:szCs w:val="22"/>
      <w:lang w:val="bg-BG" w:eastAsia="bg-BG"/>
    </w:rPr>
  </w:style>
  <w:style w:type="paragraph" w:customStyle="1" w:styleId="NormalLeft">
    <w:name w:val="Normal Left"/>
    <w:basedOn w:val="a0"/>
    <w:rsid w:val="00AE22B0"/>
    <w:pPr>
      <w:spacing w:before="120" w:after="120"/>
      <w:jc w:val="left"/>
    </w:pPr>
    <w:rPr>
      <w:rFonts w:ascii="Times New Roman" w:eastAsia="Calibri" w:hAnsi="Times New Roman" w:cs="Times New Roman"/>
      <w:szCs w:val="22"/>
      <w:lang w:val="bg-BG" w:eastAsia="bg-BG"/>
    </w:rPr>
  </w:style>
  <w:style w:type="paragraph" w:customStyle="1" w:styleId="ChapterTitle">
    <w:name w:val="ChapterTitle"/>
    <w:basedOn w:val="a0"/>
    <w:next w:val="a0"/>
    <w:rsid w:val="00AE22B0"/>
    <w:pPr>
      <w:keepNext/>
      <w:spacing w:before="120" w:after="360"/>
      <w:jc w:val="center"/>
    </w:pPr>
    <w:rPr>
      <w:rFonts w:ascii="Times New Roman" w:eastAsia="Calibri" w:hAnsi="Times New Roman" w:cs="Times New Roman"/>
      <w:b/>
      <w:sz w:val="32"/>
      <w:szCs w:val="22"/>
      <w:lang w:val="bg-BG" w:eastAsia="bg-BG"/>
    </w:rPr>
  </w:style>
  <w:style w:type="paragraph" w:customStyle="1" w:styleId="SectionTitle">
    <w:name w:val="SectionTitle"/>
    <w:basedOn w:val="a0"/>
    <w:next w:val="10"/>
    <w:rsid w:val="00AE22B0"/>
    <w:pPr>
      <w:keepNext/>
      <w:spacing w:before="120" w:after="360"/>
      <w:jc w:val="center"/>
    </w:pPr>
    <w:rPr>
      <w:rFonts w:ascii="Times New Roman" w:eastAsia="Calibri" w:hAnsi="Times New Roman" w:cs="Times New Roman"/>
      <w:b/>
      <w:smallCaps/>
      <w:sz w:val="28"/>
      <w:szCs w:val="22"/>
      <w:lang w:val="bg-BG" w:eastAsia="bg-BG"/>
    </w:rPr>
  </w:style>
  <w:style w:type="paragraph" w:customStyle="1" w:styleId="Annexetitre">
    <w:name w:val="Annexe titre"/>
    <w:basedOn w:val="a0"/>
    <w:next w:val="a0"/>
    <w:rsid w:val="00AE22B0"/>
    <w:pPr>
      <w:spacing w:before="120" w:after="120"/>
      <w:jc w:val="center"/>
    </w:pPr>
    <w:rPr>
      <w:rFonts w:ascii="Times New Roman" w:eastAsia="Calibri" w:hAnsi="Times New Roman" w:cs="Times New Roman"/>
      <w:b/>
      <w:szCs w:val="22"/>
      <w:u w:val="single"/>
      <w:lang w:val="bg-BG" w:eastAsia="bg-BG"/>
    </w:rPr>
  </w:style>
  <w:style w:type="paragraph" w:customStyle="1" w:styleId="font5">
    <w:name w:val="font5"/>
    <w:basedOn w:val="a0"/>
    <w:rsid w:val="00156822"/>
    <w:pPr>
      <w:spacing w:before="100" w:beforeAutospacing="1" w:after="100" w:afterAutospacing="1"/>
      <w:jc w:val="left"/>
    </w:pPr>
    <w:rPr>
      <w:rFonts w:ascii="Arial" w:hAnsi="Arial" w:cs="Arial"/>
      <w:color w:val="000000"/>
      <w:sz w:val="20"/>
      <w:szCs w:val="20"/>
      <w:lang w:val="bg-BG" w:eastAsia="bg-BG"/>
    </w:rPr>
  </w:style>
  <w:style w:type="paragraph" w:customStyle="1" w:styleId="font6">
    <w:name w:val="font6"/>
    <w:basedOn w:val="a0"/>
    <w:rsid w:val="00156822"/>
    <w:pPr>
      <w:spacing w:before="100" w:beforeAutospacing="1" w:after="100" w:afterAutospacing="1"/>
      <w:jc w:val="left"/>
    </w:pPr>
    <w:rPr>
      <w:rFonts w:ascii="Arial" w:hAnsi="Arial" w:cs="Arial"/>
      <w:sz w:val="20"/>
      <w:szCs w:val="20"/>
      <w:lang w:val="bg-BG" w:eastAsia="bg-BG"/>
    </w:rPr>
  </w:style>
  <w:style w:type="paragraph" w:customStyle="1" w:styleId="font7">
    <w:name w:val="font7"/>
    <w:basedOn w:val="a0"/>
    <w:rsid w:val="00156822"/>
    <w:pPr>
      <w:spacing w:before="100" w:beforeAutospacing="1" w:after="100" w:afterAutospacing="1"/>
      <w:jc w:val="left"/>
    </w:pPr>
    <w:rPr>
      <w:rFonts w:ascii="Arial" w:hAnsi="Arial" w:cs="Arial"/>
      <w:b/>
      <w:bCs/>
      <w:sz w:val="20"/>
      <w:szCs w:val="20"/>
      <w:lang w:val="bg-BG" w:eastAsia="bg-BG"/>
    </w:rPr>
  </w:style>
  <w:style w:type="paragraph" w:customStyle="1" w:styleId="font8">
    <w:name w:val="font8"/>
    <w:basedOn w:val="a0"/>
    <w:rsid w:val="00156822"/>
    <w:pPr>
      <w:spacing w:before="100" w:beforeAutospacing="1" w:after="100" w:afterAutospacing="1"/>
      <w:jc w:val="left"/>
    </w:pPr>
    <w:rPr>
      <w:rFonts w:ascii="Arial" w:hAnsi="Arial" w:cs="Arial"/>
      <w:color w:val="000000"/>
      <w:sz w:val="20"/>
      <w:szCs w:val="20"/>
      <w:lang w:val="bg-BG" w:eastAsia="bg-BG"/>
    </w:rPr>
  </w:style>
  <w:style w:type="paragraph" w:customStyle="1" w:styleId="font9">
    <w:name w:val="font9"/>
    <w:basedOn w:val="a0"/>
    <w:rsid w:val="00156822"/>
    <w:pPr>
      <w:spacing w:before="100" w:beforeAutospacing="1" w:after="100" w:afterAutospacing="1"/>
      <w:jc w:val="left"/>
    </w:pPr>
    <w:rPr>
      <w:rFonts w:ascii="Arial" w:hAnsi="Arial" w:cs="Arial"/>
      <w:color w:val="000000"/>
      <w:sz w:val="20"/>
      <w:szCs w:val="20"/>
      <w:lang w:val="bg-BG" w:eastAsia="bg-BG"/>
    </w:rPr>
  </w:style>
  <w:style w:type="paragraph" w:customStyle="1" w:styleId="font10">
    <w:name w:val="font10"/>
    <w:basedOn w:val="a0"/>
    <w:rsid w:val="00156822"/>
    <w:pPr>
      <w:spacing w:before="100" w:beforeAutospacing="1" w:after="100" w:afterAutospacing="1"/>
      <w:jc w:val="left"/>
    </w:pPr>
    <w:rPr>
      <w:rFonts w:ascii="Arial" w:hAnsi="Arial" w:cs="Arial"/>
      <w:b/>
      <w:bCs/>
      <w:color w:val="000000"/>
      <w:sz w:val="20"/>
      <w:szCs w:val="20"/>
      <w:lang w:val="bg-BG" w:eastAsia="bg-BG"/>
    </w:rPr>
  </w:style>
  <w:style w:type="paragraph" w:customStyle="1" w:styleId="font11">
    <w:name w:val="font11"/>
    <w:basedOn w:val="a0"/>
    <w:rsid w:val="00156822"/>
    <w:pPr>
      <w:spacing w:before="100" w:beforeAutospacing="1" w:after="100" w:afterAutospacing="1"/>
      <w:jc w:val="left"/>
    </w:pPr>
    <w:rPr>
      <w:rFonts w:ascii="Calibri" w:hAnsi="Calibri" w:cs="Times New Roman"/>
      <w:sz w:val="20"/>
      <w:szCs w:val="20"/>
      <w:lang w:val="bg-BG" w:eastAsia="bg-BG"/>
    </w:rPr>
  </w:style>
  <w:style w:type="paragraph" w:customStyle="1" w:styleId="font12">
    <w:name w:val="font12"/>
    <w:basedOn w:val="a0"/>
    <w:rsid w:val="00156822"/>
    <w:pPr>
      <w:spacing w:before="100" w:beforeAutospacing="1" w:after="100" w:afterAutospacing="1"/>
      <w:jc w:val="left"/>
    </w:pPr>
    <w:rPr>
      <w:rFonts w:ascii="Arial" w:hAnsi="Arial" w:cs="Arial"/>
      <w:sz w:val="20"/>
      <w:szCs w:val="20"/>
      <w:lang w:val="bg-BG" w:eastAsia="bg-BG"/>
    </w:rPr>
  </w:style>
  <w:style w:type="paragraph" w:customStyle="1" w:styleId="xl1906">
    <w:name w:val="xl1906"/>
    <w:basedOn w:val="a0"/>
    <w:rsid w:val="00156822"/>
    <w:pPr>
      <w:spacing w:before="100" w:beforeAutospacing="1" w:after="100" w:afterAutospacing="1"/>
      <w:jc w:val="center"/>
      <w:textAlignment w:val="center"/>
    </w:pPr>
    <w:rPr>
      <w:rFonts w:ascii="Arial" w:hAnsi="Arial" w:cs="Arial"/>
      <w:sz w:val="20"/>
      <w:szCs w:val="20"/>
      <w:lang w:val="bg-BG" w:eastAsia="bg-BG"/>
    </w:rPr>
  </w:style>
  <w:style w:type="paragraph" w:customStyle="1" w:styleId="xl1907">
    <w:name w:val="xl1907"/>
    <w:basedOn w:val="a0"/>
    <w:rsid w:val="00156822"/>
    <w:pPr>
      <w:shd w:val="clear" w:color="000000" w:fill="FFFFFF"/>
      <w:spacing w:before="100" w:beforeAutospacing="1" w:after="100" w:afterAutospacing="1"/>
      <w:jc w:val="center"/>
      <w:textAlignment w:val="center"/>
    </w:pPr>
    <w:rPr>
      <w:rFonts w:ascii="Arial" w:hAnsi="Arial" w:cs="Arial"/>
      <w:b/>
      <w:bCs/>
      <w:color w:val="FF0000"/>
      <w:sz w:val="20"/>
      <w:szCs w:val="20"/>
      <w:lang w:val="bg-BG" w:eastAsia="bg-BG"/>
    </w:rPr>
  </w:style>
  <w:style w:type="paragraph" w:customStyle="1" w:styleId="xl1908">
    <w:name w:val="xl1908"/>
    <w:basedOn w:val="a0"/>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09">
    <w:name w:val="xl1909"/>
    <w:basedOn w:val="a0"/>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10">
    <w:name w:val="xl1910"/>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1">
    <w:name w:val="xl1911"/>
    <w:basedOn w:val="a0"/>
    <w:rsid w:val="0015682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2">
    <w:name w:val="xl1912"/>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3">
    <w:name w:val="xl1913"/>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4">
    <w:name w:val="xl1914"/>
    <w:basedOn w:val="a0"/>
    <w:rsid w:val="00156822"/>
    <w:pP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15">
    <w:name w:val="xl1915"/>
    <w:basedOn w:val="a0"/>
    <w:rsid w:val="00156822"/>
    <w:pPr>
      <w:spacing w:before="100" w:beforeAutospacing="1" w:after="100" w:afterAutospacing="1"/>
      <w:jc w:val="center"/>
      <w:textAlignment w:val="center"/>
    </w:pPr>
    <w:rPr>
      <w:rFonts w:ascii="Arial" w:hAnsi="Arial" w:cs="Arial"/>
      <w:sz w:val="20"/>
      <w:szCs w:val="20"/>
      <w:lang w:val="bg-BG" w:eastAsia="bg-BG"/>
    </w:rPr>
  </w:style>
  <w:style w:type="paragraph" w:customStyle="1" w:styleId="xl1916">
    <w:name w:val="xl1916"/>
    <w:basedOn w:val="a0"/>
    <w:rsid w:val="0015682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7">
    <w:name w:val="xl1917"/>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18">
    <w:name w:val="xl1918"/>
    <w:basedOn w:val="a0"/>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9">
    <w:name w:val="xl1919"/>
    <w:basedOn w:val="a0"/>
    <w:rsid w:val="001568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20">
    <w:name w:val="xl1920"/>
    <w:basedOn w:val="a0"/>
    <w:rsid w:val="0015682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1">
    <w:name w:val="xl1921"/>
    <w:basedOn w:val="a0"/>
    <w:rsid w:val="0015682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2">
    <w:name w:val="xl1922"/>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23">
    <w:name w:val="xl1923"/>
    <w:basedOn w:val="a0"/>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lang w:val="bg-BG" w:eastAsia="bg-BG"/>
    </w:rPr>
  </w:style>
  <w:style w:type="paragraph" w:customStyle="1" w:styleId="xl1924">
    <w:name w:val="xl1924"/>
    <w:basedOn w:val="a0"/>
    <w:rsid w:val="0015682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5">
    <w:name w:val="xl1925"/>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26">
    <w:name w:val="xl1926"/>
    <w:basedOn w:val="a0"/>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27">
    <w:name w:val="xl1927"/>
    <w:basedOn w:val="a0"/>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28">
    <w:name w:val="xl1928"/>
    <w:basedOn w:val="a0"/>
    <w:rsid w:val="0015682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9">
    <w:name w:val="xl1929"/>
    <w:basedOn w:val="a0"/>
    <w:rsid w:val="0015682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30">
    <w:name w:val="xl1930"/>
    <w:basedOn w:val="a0"/>
    <w:rsid w:val="0015682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1">
    <w:name w:val="xl1931"/>
    <w:basedOn w:val="a0"/>
    <w:rsid w:val="001568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32">
    <w:name w:val="xl1932"/>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33">
    <w:name w:val="xl1933"/>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34">
    <w:name w:val="xl1934"/>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35">
    <w:name w:val="xl1935"/>
    <w:basedOn w:val="a0"/>
    <w:rsid w:val="0015682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6">
    <w:name w:val="xl1936"/>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7">
    <w:name w:val="xl1937"/>
    <w:basedOn w:val="a0"/>
    <w:rsid w:val="0015682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8">
    <w:name w:val="xl1938"/>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bg-BG" w:eastAsia="bg-BG"/>
    </w:rPr>
  </w:style>
  <w:style w:type="paragraph" w:customStyle="1" w:styleId="xl1939">
    <w:name w:val="xl1939"/>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bg-BG" w:eastAsia="bg-BG"/>
    </w:rPr>
  </w:style>
  <w:style w:type="paragraph" w:customStyle="1" w:styleId="xl1940">
    <w:name w:val="xl1940"/>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1">
    <w:name w:val="xl1941"/>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2">
    <w:name w:val="xl1942"/>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3">
    <w:name w:val="xl1943"/>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44">
    <w:name w:val="xl1944"/>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5">
    <w:name w:val="xl1945"/>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6">
    <w:name w:val="xl1946"/>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47">
    <w:name w:val="xl1947"/>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8">
    <w:name w:val="xl1948"/>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9">
    <w:name w:val="xl1949"/>
    <w:basedOn w:val="a0"/>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0">
    <w:name w:val="xl1950"/>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1">
    <w:name w:val="xl1951"/>
    <w:basedOn w:val="a0"/>
    <w:rsid w:val="00156822"/>
    <w:pPr>
      <w:spacing w:before="100" w:beforeAutospacing="1" w:after="100" w:afterAutospacing="1"/>
      <w:jc w:val="left"/>
      <w:textAlignment w:val="center"/>
    </w:pPr>
    <w:rPr>
      <w:rFonts w:ascii="Arial" w:hAnsi="Arial" w:cs="Arial"/>
      <w:sz w:val="20"/>
      <w:szCs w:val="20"/>
      <w:lang w:val="bg-BG" w:eastAsia="bg-BG"/>
    </w:rPr>
  </w:style>
  <w:style w:type="paragraph" w:customStyle="1" w:styleId="xl1952">
    <w:name w:val="xl1952"/>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3">
    <w:name w:val="xl1953"/>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4">
    <w:name w:val="xl1954"/>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55">
    <w:name w:val="xl1955"/>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20"/>
      <w:szCs w:val="20"/>
      <w:lang w:val="bg-BG" w:eastAsia="bg-BG"/>
    </w:rPr>
  </w:style>
  <w:style w:type="paragraph" w:customStyle="1" w:styleId="xl1956">
    <w:name w:val="xl1956"/>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7">
    <w:name w:val="xl1957"/>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20"/>
      <w:szCs w:val="20"/>
      <w:lang w:val="bg-BG" w:eastAsia="bg-BG"/>
    </w:rPr>
  </w:style>
  <w:style w:type="paragraph" w:customStyle="1" w:styleId="xl1958">
    <w:name w:val="xl1958"/>
    <w:basedOn w:val="a0"/>
    <w:rsid w:val="0015682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59">
    <w:name w:val="xl1959"/>
    <w:basedOn w:val="a0"/>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0">
    <w:name w:val="xl1960"/>
    <w:basedOn w:val="a0"/>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61">
    <w:name w:val="xl1961"/>
    <w:basedOn w:val="a0"/>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62">
    <w:name w:val="xl1962"/>
    <w:basedOn w:val="a0"/>
    <w:rsid w:val="0015682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63">
    <w:name w:val="xl1963"/>
    <w:basedOn w:val="a0"/>
    <w:rsid w:val="0015682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4">
    <w:name w:val="xl1964"/>
    <w:basedOn w:val="a0"/>
    <w:rsid w:val="0015682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65">
    <w:name w:val="xl1965"/>
    <w:basedOn w:val="a0"/>
    <w:rsid w:val="0015682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6">
    <w:name w:val="xl1966"/>
    <w:basedOn w:val="a0"/>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67">
    <w:name w:val="xl1967"/>
    <w:basedOn w:val="a0"/>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8">
    <w:name w:val="xl1968"/>
    <w:basedOn w:val="a0"/>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69">
    <w:name w:val="xl1969"/>
    <w:basedOn w:val="a0"/>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0">
    <w:name w:val="xl1970"/>
    <w:basedOn w:val="a0"/>
    <w:rsid w:val="00156822"/>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1">
    <w:name w:val="xl1971"/>
    <w:basedOn w:val="a0"/>
    <w:rsid w:val="0015682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72">
    <w:name w:val="xl1972"/>
    <w:basedOn w:val="a0"/>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73">
    <w:name w:val="xl1973"/>
    <w:basedOn w:val="a0"/>
    <w:rsid w:val="0015682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4">
    <w:name w:val="xl1974"/>
    <w:basedOn w:val="a0"/>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75">
    <w:name w:val="xl1975"/>
    <w:basedOn w:val="a0"/>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76">
    <w:name w:val="xl1976"/>
    <w:basedOn w:val="a0"/>
    <w:rsid w:val="0015682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77">
    <w:name w:val="xl1977"/>
    <w:basedOn w:val="a0"/>
    <w:rsid w:val="00156822"/>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8">
    <w:name w:val="xl1978"/>
    <w:basedOn w:val="a0"/>
    <w:rsid w:val="0015682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79">
    <w:name w:val="xl1979"/>
    <w:basedOn w:val="a0"/>
    <w:rsid w:val="0015682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lang w:val="bg-BG" w:eastAsia="bg-BG"/>
    </w:rPr>
  </w:style>
  <w:style w:type="paragraph" w:customStyle="1" w:styleId="xl1980">
    <w:name w:val="xl1980"/>
    <w:basedOn w:val="a0"/>
    <w:rsid w:val="00156822"/>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81">
    <w:name w:val="xl1981"/>
    <w:basedOn w:val="a0"/>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82">
    <w:name w:val="xl1982"/>
    <w:basedOn w:val="a0"/>
    <w:rsid w:val="00156822"/>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83">
    <w:name w:val="xl1983"/>
    <w:basedOn w:val="a0"/>
    <w:rsid w:val="0015682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84">
    <w:name w:val="xl1984"/>
    <w:basedOn w:val="a0"/>
    <w:rsid w:val="0015682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85">
    <w:name w:val="xl1985"/>
    <w:basedOn w:val="a0"/>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86">
    <w:name w:val="xl1986"/>
    <w:basedOn w:val="a0"/>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87">
    <w:name w:val="xl1987"/>
    <w:basedOn w:val="a0"/>
    <w:rsid w:val="00156822"/>
    <w:pPr>
      <w:pBdr>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20"/>
      <w:szCs w:val="20"/>
      <w:lang w:val="bg-BG" w:eastAsia="bg-BG"/>
    </w:rPr>
  </w:style>
  <w:style w:type="paragraph" w:customStyle="1" w:styleId="xl1988">
    <w:name w:val="xl1988"/>
    <w:basedOn w:val="a0"/>
    <w:rsid w:val="00156822"/>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cs="Times New Roman"/>
      <w:lang w:val="bg-BG" w:eastAsia="bg-BG"/>
    </w:rPr>
  </w:style>
  <w:style w:type="paragraph" w:customStyle="1" w:styleId="xl1989">
    <w:name w:val="xl1989"/>
    <w:basedOn w:val="a0"/>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FF0000"/>
      <w:sz w:val="20"/>
      <w:szCs w:val="20"/>
      <w:lang w:val="bg-BG" w:eastAsia="bg-BG"/>
    </w:rPr>
  </w:style>
  <w:style w:type="paragraph" w:customStyle="1" w:styleId="xl1990">
    <w:name w:val="xl1990"/>
    <w:basedOn w:val="a0"/>
    <w:rsid w:val="0015682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91">
    <w:name w:val="xl1991"/>
    <w:basedOn w:val="a0"/>
    <w:rsid w:val="00156822"/>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92">
    <w:name w:val="xl1992"/>
    <w:basedOn w:val="a0"/>
    <w:rsid w:val="0015682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93">
    <w:name w:val="xl1993"/>
    <w:basedOn w:val="a0"/>
    <w:rsid w:val="00156822"/>
    <w:pP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94">
    <w:name w:val="xl1994"/>
    <w:basedOn w:val="a0"/>
    <w:rsid w:val="00156822"/>
    <w:pP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1995">
    <w:name w:val="xl1995"/>
    <w:basedOn w:val="a0"/>
    <w:rsid w:val="00156822"/>
    <w:pPr>
      <w:shd w:val="clear" w:color="000000" w:fill="FFFFFF"/>
      <w:spacing w:before="100" w:beforeAutospacing="1" w:after="100" w:afterAutospacing="1"/>
      <w:jc w:val="left"/>
      <w:textAlignment w:val="center"/>
    </w:pPr>
    <w:rPr>
      <w:rFonts w:ascii="Arial" w:hAnsi="Arial" w:cs="Arial"/>
      <w:b/>
      <w:bCs/>
      <w:sz w:val="20"/>
      <w:szCs w:val="20"/>
      <w:lang w:val="bg-BG" w:eastAsia="bg-BG"/>
    </w:rPr>
  </w:style>
  <w:style w:type="paragraph" w:customStyle="1" w:styleId="xl1996">
    <w:name w:val="xl1996"/>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lang w:val="bg-BG" w:eastAsia="bg-BG"/>
    </w:rPr>
  </w:style>
  <w:style w:type="paragraph" w:customStyle="1" w:styleId="xl1997">
    <w:name w:val="xl1997"/>
    <w:basedOn w:val="a0"/>
    <w:rsid w:val="00156822"/>
    <w:pPr>
      <w:pBdr>
        <w:bottom w:val="single" w:sz="8" w:space="0" w:color="CCFFFF"/>
      </w:pBdr>
      <w:spacing w:before="100" w:beforeAutospacing="1" w:after="100" w:afterAutospacing="1"/>
      <w:jc w:val="left"/>
    </w:pPr>
    <w:rPr>
      <w:rFonts w:ascii="Arial" w:hAnsi="Arial" w:cs="Arial"/>
      <w:color w:val="333333"/>
      <w:sz w:val="20"/>
      <w:szCs w:val="20"/>
      <w:lang w:val="bg-BG" w:eastAsia="bg-BG"/>
    </w:rPr>
  </w:style>
  <w:style w:type="paragraph" w:customStyle="1" w:styleId="xl1998">
    <w:name w:val="xl1998"/>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99">
    <w:name w:val="xl1999"/>
    <w:basedOn w:val="a0"/>
    <w:rsid w:val="00156822"/>
    <w:pPr>
      <w:spacing w:before="100" w:beforeAutospacing="1" w:after="100" w:afterAutospacing="1"/>
      <w:jc w:val="left"/>
    </w:pPr>
    <w:rPr>
      <w:rFonts w:ascii="Arial" w:hAnsi="Arial" w:cs="Arial"/>
      <w:color w:val="993366"/>
      <w:sz w:val="20"/>
      <w:szCs w:val="20"/>
      <w:lang w:val="bg-BG" w:eastAsia="bg-BG"/>
    </w:rPr>
  </w:style>
  <w:style w:type="paragraph" w:customStyle="1" w:styleId="xl2000">
    <w:name w:val="xl2000"/>
    <w:basedOn w:val="a0"/>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993366"/>
      <w:sz w:val="20"/>
      <w:szCs w:val="20"/>
      <w:lang w:val="bg-BG" w:eastAsia="bg-BG"/>
    </w:rPr>
  </w:style>
  <w:style w:type="paragraph" w:customStyle="1" w:styleId="xl2001">
    <w:name w:val="xl2001"/>
    <w:basedOn w:val="a0"/>
    <w:rsid w:val="00156822"/>
    <w:pPr>
      <w:pBdr>
        <w:bottom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2002">
    <w:name w:val="xl2002"/>
    <w:basedOn w:val="a0"/>
    <w:rsid w:val="00156822"/>
    <w:pP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3">
    <w:name w:val="xl2003"/>
    <w:basedOn w:val="a0"/>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4">
    <w:name w:val="xl2004"/>
    <w:basedOn w:val="a0"/>
    <w:rsid w:val="0015682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5">
    <w:name w:val="xl2005"/>
    <w:basedOn w:val="a0"/>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6">
    <w:name w:val="xl2006"/>
    <w:basedOn w:val="a0"/>
    <w:rsid w:val="00156822"/>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7">
    <w:name w:val="xl2007"/>
    <w:basedOn w:val="a0"/>
    <w:rsid w:val="001568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8">
    <w:name w:val="xl2008"/>
    <w:basedOn w:val="a0"/>
    <w:rsid w:val="0015682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9">
    <w:name w:val="xl2009"/>
    <w:basedOn w:val="a0"/>
    <w:rsid w:val="0015682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2010">
    <w:name w:val="xl2010"/>
    <w:basedOn w:val="a0"/>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2011">
    <w:name w:val="xl2011"/>
    <w:basedOn w:val="a0"/>
    <w:rsid w:val="0015682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bg-BG" w:eastAsia="bg-BG"/>
    </w:rPr>
  </w:style>
  <w:style w:type="character" w:customStyle="1" w:styleId="afff3">
    <w:name w:val="Без разредка Знак"/>
    <w:link w:val="afff2"/>
    <w:uiPriority w:val="1"/>
    <w:locked/>
    <w:rsid w:val="00570313"/>
    <w:rPr>
      <w:rFonts w:ascii="Calibri" w:eastAsia="Calibri" w:hAnsi="Calibri" w:cs="Times New Roman"/>
      <w:lang w:eastAsia="en-US"/>
    </w:rPr>
  </w:style>
  <w:style w:type="paragraph" w:customStyle="1" w:styleId="Normal1">
    <w:name w:val="Normal1"/>
    <w:uiPriority w:val="99"/>
    <w:rsid w:val="00570313"/>
    <w:pPr>
      <w:widowControl w:val="0"/>
      <w:suppressAutoHyphens/>
    </w:pPr>
    <w:rPr>
      <w:rFonts w:ascii="Times New Roman" w:eastAsia="Times New Roman" w:hAnsi="Times New Roman"/>
      <w:sz w:val="24"/>
      <w:szCs w:val="24"/>
      <w:lang w:val="en-US" w:eastAsia="ar-SA"/>
    </w:rPr>
  </w:style>
  <w:style w:type="paragraph" w:customStyle="1" w:styleId="xl2012">
    <w:name w:val="xl2012"/>
    <w:basedOn w:val="a0"/>
    <w:rsid w:val="000529BA"/>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2013">
    <w:name w:val="xl2013"/>
    <w:basedOn w:val="a0"/>
    <w:rsid w:val="000529BA"/>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2014">
    <w:name w:val="xl2014"/>
    <w:basedOn w:val="a0"/>
    <w:rsid w:val="000529B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15">
    <w:name w:val="xl2015"/>
    <w:basedOn w:val="a0"/>
    <w:rsid w:val="000529B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Char3">
    <w:name w:val="Char3"/>
    <w:basedOn w:val="a0"/>
    <w:rsid w:val="00094A2C"/>
    <w:pPr>
      <w:tabs>
        <w:tab w:val="left" w:pos="709"/>
      </w:tabs>
      <w:jc w:val="left"/>
    </w:pPr>
    <w:rPr>
      <w:rFonts w:ascii="Tahoma" w:eastAsia="Calibri" w:hAnsi="Tahoma" w:cs="Times New Roman"/>
      <w:lang w:val="pl-PL" w:eastAsia="pl-PL"/>
    </w:rPr>
  </w:style>
  <w:style w:type="paragraph" w:customStyle="1" w:styleId="ListParagraph1">
    <w:name w:val="List Paragraph1"/>
    <w:basedOn w:val="a0"/>
    <w:rsid w:val="00094A2C"/>
    <w:pPr>
      <w:ind w:left="720"/>
      <w:jc w:val="left"/>
    </w:pPr>
    <w:rPr>
      <w:rFonts w:ascii="Times New Roman" w:eastAsia="SimSun" w:hAnsi="Times New Roman" w:cs="Times New Roman"/>
      <w:sz w:val="20"/>
      <w:szCs w:val="20"/>
      <w:lang w:val="bg-BG"/>
    </w:rPr>
  </w:style>
  <w:style w:type="character" w:customStyle="1" w:styleId="FontStyle44">
    <w:name w:val="Font Style44"/>
    <w:uiPriority w:val="99"/>
    <w:rsid w:val="00094A2C"/>
    <w:rPr>
      <w:rFonts w:ascii="Tahoma" w:hAnsi="Tahoma" w:cs="Tahoma" w:hint="default"/>
      <w:sz w:val="22"/>
      <w:szCs w:val="22"/>
    </w:rPr>
  </w:style>
  <w:style w:type="paragraph" w:customStyle="1" w:styleId="Style24">
    <w:name w:val="Style24"/>
    <w:basedOn w:val="a0"/>
    <w:rsid w:val="00DF77B8"/>
    <w:pPr>
      <w:widowControl w:val="0"/>
      <w:autoSpaceDE w:val="0"/>
      <w:autoSpaceDN w:val="0"/>
      <w:adjustRightInd w:val="0"/>
      <w:spacing w:line="288" w:lineRule="exact"/>
      <w:ind w:hanging="115"/>
    </w:pPr>
    <w:rPr>
      <w:rFonts w:ascii="Arial" w:hAnsi="Arial" w:cs="Times New Roman"/>
      <w:lang w:val="bg-BG" w:eastAsia="bg-BG"/>
    </w:rPr>
  </w:style>
  <w:style w:type="character" w:customStyle="1" w:styleId="FontStyle32">
    <w:name w:val="Font Style32"/>
    <w:rsid w:val="00DF77B8"/>
    <w:rPr>
      <w:rFonts w:ascii="Arial Narrow" w:hAnsi="Arial Narrow" w:cs="Arial Narrow"/>
      <w:b/>
      <w:bCs/>
      <w:sz w:val="22"/>
      <w:szCs w:val="22"/>
    </w:rPr>
  </w:style>
  <w:style w:type="character" w:customStyle="1" w:styleId="FontStyle34">
    <w:name w:val="Font Style34"/>
    <w:rsid w:val="00DF77B8"/>
    <w:rPr>
      <w:rFonts w:ascii="Arial Narrow" w:hAnsi="Arial Narrow" w:cs="Arial Narrow"/>
      <w:sz w:val="22"/>
      <w:szCs w:val="22"/>
    </w:rPr>
  </w:style>
  <w:style w:type="paragraph" w:customStyle="1" w:styleId="title1">
    <w:name w:val="title1"/>
    <w:basedOn w:val="a0"/>
    <w:rsid w:val="00407B15"/>
    <w:pPr>
      <w:suppressAutoHyphens/>
      <w:spacing w:before="280" w:after="280"/>
      <w:jc w:val="center"/>
      <w:textAlignment w:val="center"/>
    </w:pPr>
    <w:rPr>
      <w:rFonts w:ascii="Times New Roman" w:hAnsi="Times New Roman" w:cs="Times New Roman"/>
      <w:b/>
      <w:bCs/>
      <w:kern w:val="1"/>
      <w:sz w:val="30"/>
      <w:szCs w:val="30"/>
      <w:lang w:val="bg-BG" w:eastAsia="zh-CN"/>
    </w:rPr>
  </w:style>
  <w:style w:type="character" w:customStyle="1" w:styleId="NoSpacingChar1">
    <w:name w:val="No Spacing Char1"/>
    <w:rsid w:val="00BD3EFD"/>
    <w:rPr>
      <w:rFonts w:ascii="Calibri" w:eastAsia="Times New Roman" w:hAnsi="Calibri"/>
      <w:sz w:val="22"/>
      <w:lang w:val="x-none" w:eastAsia="en-US"/>
    </w:rPr>
  </w:style>
  <w:style w:type="paragraph" w:customStyle="1" w:styleId="CharCharCharCharCharChar2">
    <w:name w:val="Char Char Знак Char Char Знак Знак Char Char"/>
    <w:basedOn w:val="a0"/>
    <w:autoRedefine/>
    <w:rsid w:val="00136260"/>
    <w:pPr>
      <w:spacing w:after="120"/>
      <w:jc w:val="left"/>
    </w:pPr>
    <w:rPr>
      <w:rFonts w:ascii="Futura Bk" w:hAnsi="Futura Bk" w:cs="Times New Roman"/>
      <w:sz w:val="20"/>
      <w:lang w:val="en-US" w:eastAsia="pl-PL"/>
    </w:rPr>
  </w:style>
  <w:style w:type="paragraph" w:customStyle="1" w:styleId="Char1CharCharCharChar">
    <w:name w:val="Знак Char1 Char Char Char Char"/>
    <w:basedOn w:val="a0"/>
    <w:autoRedefine/>
    <w:rsid w:val="00F95FC5"/>
    <w:pPr>
      <w:spacing w:after="120"/>
      <w:jc w:val="left"/>
    </w:pPr>
    <w:rPr>
      <w:rFonts w:ascii="Futura Bk" w:hAnsi="Futura Bk" w:cs="Times New Roman"/>
      <w:sz w:val="20"/>
      <w:lang w:val="en-US" w:eastAsia="pl-PL"/>
    </w:rPr>
  </w:style>
  <w:style w:type="paragraph" w:customStyle="1" w:styleId="xl65">
    <w:name w:val="xl65"/>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66">
    <w:name w:val="xl66"/>
    <w:basedOn w:val="a0"/>
    <w:rsid w:val="0003778A"/>
    <w:pP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67">
    <w:name w:val="xl67"/>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68">
    <w:name w:val="xl68"/>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val="bg-BG" w:eastAsia="bg-BG"/>
    </w:rPr>
  </w:style>
  <w:style w:type="paragraph" w:customStyle="1" w:styleId="xl69">
    <w:name w:val="xl69"/>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0"/>
      <w:szCs w:val="20"/>
      <w:lang w:val="bg-BG" w:eastAsia="bg-BG"/>
    </w:rPr>
  </w:style>
  <w:style w:type="paragraph" w:customStyle="1" w:styleId="xl70">
    <w:name w:val="xl70"/>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val="bg-BG" w:eastAsia="bg-BG"/>
    </w:rPr>
  </w:style>
  <w:style w:type="paragraph" w:customStyle="1" w:styleId="xl71">
    <w:name w:val="xl71"/>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0"/>
      <w:szCs w:val="20"/>
      <w:lang w:val="bg-BG" w:eastAsia="bg-BG"/>
    </w:rPr>
  </w:style>
  <w:style w:type="paragraph" w:customStyle="1" w:styleId="xl72">
    <w:name w:val="xl72"/>
    <w:basedOn w:val="a0"/>
    <w:rsid w:val="0003778A"/>
    <w:pPr>
      <w:spacing w:before="100" w:beforeAutospacing="1" w:after="100" w:afterAutospacing="1"/>
      <w:jc w:val="left"/>
    </w:pPr>
    <w:rPr>
      <w:rFonts w:ascii="Times New Roman" w:hAnsi="Times New Roman" w:cs="Times New Roman"/>
      <w:sz w:val="20"/>
      <w:szCs w:val="20"/>
      <w:lang w:val="bg-BG" w:eastAsia="bg-BG"/>
    </w:rPr>
  </w:style>
  <w:style w:type="paragraph" w:customStyle="1" w:styleId="xl73">
    <w:name w:val="xl73"/>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val="bg-BG" w:eastAsia="bg-BG"/>
    </w:rPr>
  </w:style>
  <w:style w:type="paragraph" w:customStyle="1" w:styleId="xl74">
    <w:name w:val="xl74"/>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0"/>
      <w:szCs w:val="20"/>
      <w:lang w:val="bg-BG" w:eastAsia="bg-BG"/>
    </w:rPr>
  </w:style>
  <w:style w:type="paragraph" w:customStyle="1" w:styleId="xl75">
    <w:name w:val="xl75"/>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0"/>
      <w:szCs w:val="20"/>
      <w:lang w:val="bg-BG" w:eastAsia="bg-BG"/>
    </w:rPr>
  </w:style>
  <w:style w:type="paragraph" w:customStyle="1" w:styleId="xl76">
    <w:name w:val="xl76"/>
    <w:basedOn w:val="a0"/>
    <w:rsid w:val="0003778A"/>
    <w:pPr>
      <w:spacing w:before="100" w:beforeAutospacing="1" w:after="100" w:afterAutospacing="1"/>
      <w:jc w:val="left"/>
    </w:pPr>
    <w:rPr>
      <w:rFonts w:ascii="Times New Roman" w:hAnsi="Times New Roman" w:cs="Times New Roman"/>
      <w:sz w:val="20"/>
      <w:szCs w:val="20"/>
      <w:lang w:val="bg-BG" w:eastAsia="bg-BG"/>
    </w:rPr>
  </w:style>
  <w:style w:type="paragraph" w:customStyle="1" w:styleId="xl77">
    <w:name w:val="xl77"/>
    <w:basedOn w:val="a0"/>
    <w:rsid w:val="0003778A"/>
    <w:pPr>
      <w:spacing w:before="100" w:beforeAutospacing="1" w:after="100" w:afterAutospacing="1"/>
      <w:jc w:val="center"/>
    </w:pPr>
    <w:rPr>
      <w:rFonts w:ascii="Times New Roman" w:hAnsi="Times New Roman" w:cs="Times New Roman"/>
      <w:sz w:val="20"/>
      <w:szCs w:val="20"/>
      <w:lang w:val="bg-BG" w:eastAsia="bg-BG"/>
    </w:rPr>
  </w:style>
  <w:style w:type="paragraph" w:customStyle="1" w:styleId="xl78">
    <w:name w:val="xl78"/>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val="bg-BG" w:eastAsia="bg-BG"/>
    </w:rPr>
  </w:style>
  <w:style w:type="paragraph" w:customStyle="1" w:styleId="xl79">
    <w:name w:val="xl79"/>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0"/>
      <w:szCs w:val="20"/>
      <w:lang w:val="bg-BG" w:eastAsia="bg-BG"/>
    </w:rPr>
  </w:style>
  <w:style w:type="paragraph" w:customStyle="1" w:styleId="xl80">
    <w:name w:val="xl80"/>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val="bg-BG" w:eastAsia="bg-BG"/>
    </w:rPr>
  </w:style>
  <w:style w:type="paragraph" w:customStyle="1" w:styleId="xl81">
    <w:name w:val="xl81"/>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0"/>
      <w:szCs w:val="20"/>
      <w:lang w:val="bg-BG" w:eastAsia="bg-BG"/>
    </w:rPr>
  </w:style>
  <w:style w:type="paragraph" w:customStyle="1" w:styleId="xl82">
    <w:name w:val="xl82"/>
    <w:basedOn w:val="a0"/>
    <w:rsid w:val="0003778A"/>
    <w:pPr>
      <w:spacing w:before="100" w:beforeAutospacing="1" w:after="100" w:afterAutospacing="1"/>
      <w:jc w:val="center"/>
    </w:pPr>
    <w:rPr>
      <w:rFonts w:ascii="Times New Roman" w:hAnsi="Times New Roman" w:cs="Times New Roman"/>
      <w:b/>
      <w:bCs/>
      <w:sz w:val="20"/>
      <w:szCs w:val="20"/>
      <w:lang w:val="bg-BG" w:eastAsia="bg-BG"/>
    </w:rPr>
  </w:style>
  <w:style w:type="paragraph" w:customStyle="1" w:styleId="xl83">
    <w:name w:val="xl83"/>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color w:val="000000"/>
      <w:sz w:val="20"/>
      <w:szCs w:val="20"/>
      <w:lang w:val="bg-BG" w:eastAsia="bg-BG"/>
    </w:rPr>
  </w:style>
  <w:style w:type="paragraph" w:customStyle="1" w:styleId="xl84">
    <w:name w:val="xl84"/>
    <w:basedOn w:val="a0"/>
    <w:rsid w:val="00037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bg-BG" w:eastAsia="bg-BG"/>
    </w:rPr>
  </w:style>
  <w:style w:type="numbering" w:customStyle="1" w:styleId="NoList2">
    <w:name w:val="No List2"/>
    <w:next w:val="a4"/>
    <w:semiHidden/>
    <w:rsid w:val="0003778A"/>
  </w:style>
  <w:style w:type="character" w:customStyle="1" w:styleId="shorttext">
    <w:name w:val="short_text"/>
    <w:rsid w:val="0003778A"/>
  </w:style>
  <w:style w:type="character" w:customStyle="1" w:styleId="hps">
    <w:name w:val="hps"/>
    <w:rsid w:val="0003778A"/>
  </w:style>
  <w:style w:type="paragraph" w:customStyle="1" w:styleId="Char1CharChar0">
    <w:name w:val="Знак Char1 Char Char"/>
    <w:basedOn w:val="a0"/>
    <w:autoRedefine/>
    <w:rsid w:val="0003778A"/>
    <w:pPr>
      <w:spacing w:after="120"/>
      <w:jc w:val="left"/>
    </w:pPr>
    <w:rPr>
      <w:rFonts w:ascii="Futura Bk" w:hAnsi="Futura Bk" w:cs="Times New Roman"/>
      <w:sz w:val="20"/>
      <w:lang w:val="en-US" w:eastAsia="pl-PL"/>
    </w:rPr>
  </w:style>
  <w:style w:type="paragraph" w:styleId="afff5">
    <w:name w:val="TOC Heading"/>
    <w:basedOn w:val="10"/>
    <w:next w:val="a0"/>
    <w:uiPriority w:val="39"/>
    <w:unhideWhenUsed/>
    <w:qFormat/>
    <w:rsid w:val="0003778A"/>
    <w:pPr>
      <w:keepLines/>
      <w:tabs>
        <w:tab w:val="clear" w:pos="4678"/>
      </w:tabs>
      <w:spacing w:before="480" w:after="120" w:line="276" w:lineRule="auto"/>
      <w:ind w:firstLine="0"/>
      <w:outlineLvl w:val="9"/>
    </w:pPr>
    <w:rPr>
      <w:rFonts w:ascii="Cambria" w:eastAsia="MS Gothic" w:hAnsi="Cambria" w:cs="Times New Roman"/>
      <w:color w:val="365F91"/>
      <w:sz w:val="24"/>
      <w:szCs w:val="24"/>
      <w:u w:val="none"/>
      <w:lang w:val="en-US" w:eastAsia="ja-JP"/>
    </w:rPr>
  </w:style>
  <w:style w:type="paragraph" w:styleId="42">
    <w:name w:val="toc 4"/>
    <w:basedOn w:val="a0"/>
    <w:next w:val="a0"/>
    <w:autoRedefine/>
    <w:uiPriority w:val="39"/>
    <w:unhideWhenUsed/>
    <w:locked/>
    <w:rsid w:val="0003778A"/>
    <w:pPr>
      <w:ind w:left="720"/>
      <w:jc w:val="left"/>
    </w:pPr>
    <w:rPr>
      <w:rFonts w:ascii="Calibri" w:hAnsi="Calibri"/>
      <w:sz w:val="18"/>
      <w:szCs w:val="18"/>
    </w:rPr>
  </w:style>
  <w:style w:type="paragraph" w:styleId="51">
    <w:name w:val="toc 5"/>
    <w:basedOn w:val="a0"/>
    <w:next w:val="a0"/>
    <w:autoRedefine/>
    <w:uiPriority w:val="39"/>
    <w:unhideWhenUsed/>
    <w:locked/>
    <w:rsid w:val="0003778A"/>
    <w:pPr>
      <w:ind w:left="960"/>
      <w:jc w:val="left"/>
    </w:pPr>
    <w:rPr>
      <w:rFonts w:ascii="Calibri" w:hAnsi="Calibri"/>
      <w:sz w:val="18"/>
      <w:szCs w:val="18"/>
    </w:rPr>
  </w:style>
  <w:style w:type="paragraph" w:styleId="61">
    <w:name w:val="toc 6"/>
    <w:basedOn w:val="a0"/>
    <w:next w:val="a0"/>
    <w:autoRedefine/>
    <w:uiPriority w:val="39"/>
    <w:unhideWhenUsed/>
    <w:locked/>
    <w:rsid w:val="0003778A"/>
    <w:pPr>
      <w:ind w:left="1200"/>
      <w:jc w:val="left"/>
    </w:pPr>
    <w:rPr>
      <w:rFonts w:ascii="Calibri" w:hAnsi="Calibri"/>
      <w:sz w:val="18"/>
      <w:szCs w:val="18"/>
    </w:rPr>
  </w:style>
  <w:style w:type="paragraph" w:styleId="71">
    <w:name w:val="toc 7"/>
    <w:basedOn w:val="a0"/>
    <w:next w:val="a0"/>
    <w:autoRedefine/>
    <w:uiPriority w:val="39"/>
    <w:unhideWhenUsed/>
    <w:locked/>
    <w:rsid w:val="0003778A"/>
    <w:pPr>
      <w:ind w:left="1440"/>
      <w:jc w:val="left"/>
    </w:pPr>
    <w:rPr>
      <w:rFonts w:ascii="Calibri" w:hAnsi="Calibri"/>
      <w:sz w:val="18"/>
      <w:szCs w:val="18"/>
    </w:rPr>
  </w:style>
  <w:style w:type="paragraph" w:styleId="81">
    <w:name w:val="toc 8"/>
    <w:basedOn w:val="a0"/>
    <w:next w:val="a0"/>
    <w:autoRedefine/>
    <w:uiPriority w:val="39"/>
    <w:unhideWhenUsed/>
    <w:locked/>
    <w:rsid w:val="0003778A"/>
    <w:pPr>
      <w:ind w:left="1680"/>
      <w:jc w:val="left"/>
    </w:pPr>
    <w:rPr>
      <w:rFonts w:ascii="Calibri" w:hAnsi="Calibri"/>
      <w:sz w:val="18"/>
      <w:szCs w:val="18"/>
    </w:rPr>
  </w:style>
  <w:style w:type="paragraph" w:styleId="91">
    <w:name w:val="toc 9"/>
    <w:basedOn w:val="a0"/>
    <w:next w:val="a0"/>
    <w:autoRedefine/>
    <w:uiPriority w:val="39"/>
    <w:unhideWhenUsed/>
    <w:locked/>
    <w:rsid w:val="0003778A"/>
    <w:pPr>
      <w:ind w:left="1920"/>
      <w:jc w:val="left"/>
    </w:pPr>
    <w:rPr>
      <w:rFonts w:ascii="Calibri" w:hAnsi="Calibri"/>
      <w:sz w:val="18"/>
      <w:szCs w:val="18"/>
    </w:rPr>
  </w:style>
  <w:style w:type="character" w:customStyle="1" w:styleId="st">
    <w:name w:val="st"/>
    <w:rsid w:val="0003778A"/>
  </w:style>
  <w:style w:type="character" w:styleId="afff6">
    <w:name w:val="Emphasis"/>
    <w:qFormat/>
    <w:locked/>
    <w:rsid w:val="0003778A"/>
    <w:rPr>
      <w:i/>
      <w:iCs/>
    </w:rPr>
  </w:style>
  <w:style w:type="character" w:customStyle="1" w:styleId="buttonpathlabel">
    <w:name w:val="button_path_label"/>
    <w:rsid w:val="0003778A"/>
  </w:style>
  <w:style w:type="character" w:customStyle="1" w:styleId="UnresolvedMention1">
    <w:name w:val="Unresolved Mention1"/>
    <w:uiPriority w:val="99"/>
    <w:semiHidden/>
    <w:unhideWhenUsed/>
    <w:rsid w:val="0003778A"/>
    <w:rPr>
      <w:color w:val="605E5C"/>
      <w:shd w:val="clear" w:color="auto" w:fill="E1DFDD"/>
    </w:rPr>
  </w:style>
  <w:style w:type="character" w:customStyle="1" w:styleId="ListParagraphChar1">
    <w:name w:val="List Paragraph Char1"/>
    <w:uiPriority w:val="34"/>
    <w:locked/>
    <w:rsid w:val="00073C48"/>
    <w:rPr>
      <w:rFonts w:ascii="Calibri" w:eastAsia="Calibri" w:hAnsi="Calibri"/>
      <w:sz w:val="22"/>
      <w:szCs w:val="22"/>
      <w:lang w:eastAsia="en-US"/>
    </w:rPr>
  </w:style>
  <w:style w:type="table" w:customStyle="1" w:styleId="TableGrid2">
    <w:name w:val="Table Grid2"/>
    <w:basedOn w:val="a3"/>
    <w:next w:val="afff"/>
    <w:rsid w:val="00073C48"/>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Char">
    <w:name w:val="Знак Char1 Char Char Char Char Char Char Char"/>
    <w:basedOn w:val="a0"/>
    <w:autoRedefine/>
    <w:rsid w:val="001B6C5B"/>
    <w:pPr>
      <w:spacing w:after="120"/>
      <w:jc w:val="left"/>
    </w:pPr>
    <w:rPr>
      <w:rFonts w:ascii="Futura Bk" w:hAnsi="Futura Bk" w:cs="Times New Roman"/>
      <w:sz w:val="20"/>
      <w:lang w:val="en-US" w:eastAsia="pl-PL"/>
    </w:rPr>
  </w:style>
  <w:style w:type="paragraph" w:customStyle="1" w:styleId="E1">
    <w:name w:val="E1"/>
    <w:basedOn w:val="a0"/>
    <w:rsid w:val="00EB715C"/>
    <w:pPr>
      <w:tabs>
        <w:tab w:val="left" w:pos="1418"/>
      </w:tabs>
      <w:suppressAutoHyphens/>
      <w:spacing w:before="120" w:after="120"/>
      <w:ind w:left="851"/>
    </w:pPr>
    <w:rPr>
      <w:rFonts w:cs="Times New Roman"/>
      <w:b/>
      <w:color w:val="000000"/>
      <w:u w:val="single"/>
      <w:lang w:eastAsia="ar-SA"/>
    </w:rPr>
  </w:style>
  <w:style w:type="paragraph" w:customStyle="1" w:styleId="CharCharCharCharCharChar3">
    <w:name w:val="Char Char Знак Char Char Знак Знак Char Char"/>
    <w:basedOn w:val="a0"/>
    <w:autoRedefine/>
    <w:rsid w:val="000F2CF2"/>
    <w:pPr>
      <w:spacing w:after="120"/>
      <w:jc w:val="left"/>
    </w:pPr>
    <w:rPr>
      <w:rFonts w:ascii="Futura Bk" w:hAnsi="Futura Bk" w:cs="Times New Roman"/>
      <w:sz w:val="20"/>
      <w:lang w:val="en-US" w:eastAsia="pl-PL"/>
    </w:rPr>
  </w:style>
  <w:style w:type="paragraph" w:customStyle="1" w:styleId="Char1CharCharCharChar0">
    <w:name w:val="Знак Char1 Char Char Char Char"/>
    <w:basedOn w:val="a0"/>
    <w:autoRedefine/>
    <w:rsid w:val="000F2CF2"/>
    <w:pPr>
      <w:spacing w:after="120"/>
      <w:jc w:val="left"/>
    </w:pPr>
    <w:rPr>
      <w:rFonts w:ascii="Futura Bk" w:hAnsi="Futura Bk" w:cs="Times New Roman"/>
      <w:sz w:val="20"/>
      <w:lang w:val="en-US" w:eastAsia="pl-PL"/>
    </w:rPr>
  </w:style>
  <w:style w:type="paragraph" w:customStyle="1" w:styleId="Char1CharCharCharCharCharCharChar0">
    <w:name w:val="Знак Char1 Char Char Char Char Char Char Char"/>
    <w:basedOn w:val="a0"/>
    <w:autoRedefine/>
    <w:rsid w:val="000F2CF2"/>
    <w:pPr>
      <w:spacing w:after="120"/>
      <w:jc w:val="left"/>
    </w:pPr>
    <w:rPr>
      <w:rFonts w:ascii="Futura Bk" w:hAnsi="Futura Bk" w:cs="Times New Roman"/>
      <w:sz w:val="20"/>
      <w:lang w:val="en-US" w:eastAsia="pl-PL"/>
    </w:rPr>
  </w:style>
  <w:style w:type="character" w:customStyle="1" w:styleId="1Char">
    <w:name w:val="Подраздел 1 Char"/>
    <w:link w:val="17"/>
    <w:uiPriority w:val="99"/>
    <w:locked/>
    <w:rsid w:val="005707E5"/>
    <w:rPr>
      <w:rFonts w:cs="Calibri"/>
    </w:rPr>
  </w:style>
  <w:style w:type="paragraph" w:customStyle="1" w:styleId="17">
    <w:name w:val="Подраздел 1"/>
    <w:basedOn w:val="a0"/>
    <w:link w:val="1Char"/>
    <w:uiPriority w:val="99"/>
    <w:rsid w:val="005707E5"/>
    <w:pPr>
      <w:spacing w:after="200" w:line="276" w:lineRule="auto"/>
      <w:jc w:val="left"/>
    </w:pPr>
    <w:rPr>
      <w:rFonts w:ascii="Calibri" w:eastAsia="Calibri" w:hAnsi="Calibri" w:cs="Calibri"/>
      <w:sz w:val="20"/>
      <w:szCs w:val="20"/>
      <w:lang w:val="bg-BG" w:eastAsia="bg-BG"/>
    </w:rPr>
  </w:style>
  <w:style w:type="paragraph" w:styleId="afff7">
    <w:name w:val="List Continue"/>
    <w:basedOn w:val="a0"/>
    <w:uiPriority w:val="99"/>
    <w:semiHidden/>
    <w:unhideWhenUsed/>
    <w:locked/>
    <w:rsid w:val="005707E5"/>
    <w:pPr>
      <w:spacing w:after="120"/>
      <w:ind w:left="283"/>
      <w:contextualSpacing/>
      <w:jc w:val="left"/>
    </w:pPr>
    <w:rPr>
      <w:rFonts w:cs="Times New Roman"/>
      <w:szCs w:val="20"/>
    </w:rPr>
  </w:style>
  <w:style w:type="paragraph" w:customStyle="1" w:styleId="18">
    <w:name w:val="Нормален1"/>
    <w:rsid w:val="00391EE4"/>
    <w:pPr>
      <w:suppressAutoHyphens/>
      <w:autoSpaceDN w:val="0"/>
      <w:spacing w:after="160"/>
      <w:textAlignment w:val="baseline"/>
    </w:pPr>
    <w:rPr>
      <w:sz w:val="22"/>
      <w:szCs w:val="22"/>
      <w:lang w:eastAsia="en-US"/>
    </w:rPr>
  </w:style>
  <w:style w:type="character" w:customStyle="1" w:styleId="FontStyle111">
    <w:name w:val="Font Style111"/>
    <w:rsid w:val="00B73642"/>
    <w:rPr>
      <w:rFonts w:ascii="Times New Roman" w:hAnsi="Times New Roman" w:cs="Times New Roman"/>
      <w:b/>
      <w:bCs/>
      <w:sz w:val="22"/>
      <w:szCs w:val="22"/>
    </w:rPr>
  </w:style>
  <w:style w:type="character" w:customStyle="1" w:styleId="blue">
    <w:name w:val="blue"/>
    <w:rsid w:val="00B73642"/>
  </w:style>
  <w:style w:type="paragraph" w:customStyle="1" w:styleId="msonormal0">
    <w:name w:val="msonormal"/>
    <w:basedOn w:val="a0"/>
    <w:rsid w:val="00661859"/>
    <w:pPr>
      <w:spacing w:before="100" w:beforeAutospacing="1" w:after="100" w:afterAutospacing="1"/>
      <w:jc w:val="left"/>
    </w:pPr>
    <w:rPr>
      <w:rFonts w:ascii="Times New Roman" w:hAnsi="Times New Roman" w:cs="Times New Roman"/>
      <w:lang w:val="bg-BG" w:eastAsia="bg-BG"/>
    </w:rPr>
  </w:style>
  <w:style w:type="paragraph" w:customStyle="1" w:styleId="xl3669">
    <w:name w:val="xl3669"/>
    <w:basedOn w:val="a0"/>
    <w:rsid w:val="00661859"/>
    <w:pPr>
      <w:spacing w:before="100" w:beforeAutospacing="1" w:after="100" w:afterAutospacing="1"/>
      <w:jc w:val="center"/>
      <w:textAlignment w:val="center"/>
    </w:pPr>
    <w:rPr>
      <w:rFonts w:ascii="Arial" w:hAnsi="Arial" w:cs="Arial"/>
      <w:sz w:val="20"/>
      <w:szCs w:val="20"/>
      <w:lang w:val="bg-BG" w:eastAsia="bg-BG"/>
    </w:rPr>
  </w:style>
  <w:style w:type="paragraph" w:customStyle="1" w:styleId="xl3670">
    <w:name w:val="xl3670"/>
    <w:basedOn w:val="a0"/>
    <w:rsid w:val="00661859"/>
    <w:pP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71">
    <w:name w:val="xl3671"/>
    <w:basedOn w:val="a0"/>
    <w:rsid w:val="0066185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3672">
    <w:name w:val="xl3672"/>
    <w:basedOn w:val="a0"/>
    <w:rsid w:val="006618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3673">
    <w:name w:val="xl3673"/>
    <w:basedOn w:val="a0"/>
    <w:rsid w:val="0066185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val="bg-BG" w:eastAsia="bg-BG"/>
    </w:rPr>
  </w:style>
  <w:style w:type="paragraph" w:customStyle="1" w:styleId="xl3674">
    <w:name w:val="xl3674"/>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75">
    <w:name w:val="xl3675"/>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76">
    <w:name w:val="xl3676"/>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77">
    <w:name w:val="xl3677"/>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78">
    <w:name w:val="xl3678"/>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79">
    <w:name w:val="xl3679"/>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80">
    <w:name w:val="xl3680"/>
    <w:basedOn w:val="a0"/>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81">
    <w:name w:val="xl3681"/>
    <w:basedOn w:val="a0"/>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82">
    <w:name w:val="xl3682"/>
    <w:basedOn w:val="a0"/>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sz w:val="20"/>
      <w:szCs w:val="20"/>
      <w:lang w:val="bg-BG" w:eastAsia="bg-BG"/>
    </w:rPr>
  </w:style>
  <w:style w:type="paragraph" w:customStyle="1" w:styleId="xl3683">
    <w:name w:val="xl3683"/>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84">
    <w:name w:val="xl3684"/>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85">
    <w:name w:val="xl3685"/>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lang w:val="bg-BG" w:eastAsia="bg-BG"/>
    </w:rPr>
  </w:style>
  <w:style w:type="paragraph" w:customStyle="1" w:styleId="xl3686">
    <w:name w:val="xl3686"/>
    <w:basedOn w:val="a0"/>
    <w:rsid w:val="0066185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3687">
    <w:name w:val="xl3687"/>
    <w:basedOn w:val="a0"/>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88">
    <w:name w:val="xl3688"/>
    <w:basedOn w:val="a0"/>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89">
    <w:name w:val="xl3689"/>
    <w:basedOn w:val="a0"/>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0">
    <w:name w:val="xl3690"/>
    <w:basedOn w:val="a0"/>
    <w:rsid w:val="0066185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val="bg-BG" w:eastAsia="bg-BG"/>
    </w:rPr>
  </w:style>
  <w:style w:type="paragraph" w:customStyle="1" w:styleId="xl3691">
    <w:name w:val="xl3691"/>
    <w:basedOn w:val="a0"/>
    <w:rsid w:val="0066185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2">
    <w:name w:val="xl3692"/>
    <w:basedOn w:val="a0"/>
    <w:rsid w:val="0066185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cs="Times New Roman"/>
      <w:lang w:val="bg-BG" w:eastAsia="bg-BG"/>
    </w:rPr>
  </w:style>
  <w:style w:type="paragraph" w:customStyle="1" w:styleId="xl3693">
    <w:name w:val="xl3693"/>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4">
    <w:name w:val="xl3694"/>
    <w:basedOn w:val="a0"/>
    <w:rsid w:val="0066185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5">
    <w:name w:val="xl3695"/>
    <w:basedOn w:val="a0"/>
    <w:rsid w:val="00661859"/>
    <w:pP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6">
    <w:name w:val="xl3696"/>
    <w:basedOn w:val="a0"/>
    <w:rsid w:val="0066185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7">
    <w:name w:val="xl3697"/>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98">
    <w:name w:val="xl3698"/>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99">
    <w:name w:val="xl3699"/>
    <w:basedOn w:val="a0"/>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700">
    <w:name w:val="xl3700"/>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lang w:val="bg-BG" w:eastAsia="bg-BG"/>
    </w:rPr>
  </w:style>
  <w:style w:type="paragraph" w:customStyle="1" w:styleId="xl3701">
    <w:name w:val="xl3701"/>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lang w:val="bg-BG" w:eastAsia="bg-BG"/>
    </w:rPr>
  </w:style>
  <w:style w:type="paragraph" w:customStyle="1" w:styleId="xl3702">
    <w:name w:val="xl3702"/>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703">
    <w:name w:val="xl3703"/>
    <w:basedOn w:val="a0"/>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color w:val="000000"/>
      <w:lang w:val="bg-BG" w:eastAsia="bg-BG"/>
    </w:rPr>
  </w:style>
  <w:style w:type="paragraph" w:customStyle="1" w:styleId="xl3704">
    <w:name w:val="xl3704"/>
    <w:basedOn w:val="a0"/>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color w:val="000000"/>
      <w:lang w:val="bg-BG" w:eastAsia="bg-BG"/>
    </w:rPr>
  </w:style>
  <w:style w:type="paragraph" w:customStyle="1" w:styleId="xl3705">
    <w:name w:val="xl3705"/>
    <w:basedOn w:val="a0"/>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706">
    <w:name w:val="xl3706"/>
    <w:basedOn w:val="a0"/>
    <w:rsid w:val="00661859"/>
    <w:pPr>
      <w:spacing w:before="100" w:beforeAutospacing="1" w:after="100" w:afterAutospacing="1"/>
      <w:jc w:val="center"/>
      <w:textAlignment w:val="center"/>
    </w:pPr>
    <w:rPr>
      <w:rFonts w:ascii="Arial" w:hAnsi="Arial" w:cs="Arial"/>
      <w:b/>
      <w:bCs/>
      <w:lang w:val="bg-BG" w:eastAsia="bg-BG"/>
    </w:rPr>
  </w:style>
  <w:style w:type="paragraph" w:customStyle="1" w:styleId="StyleStyleCommentTextHanging54cmLeft0cmFirstlin">
    <w:name w:val="Style Style Comment Text + Hanging:  54 cm + Left:  0 cm First lin..."/>
    <w:basedOn w:val="a0"/>
    <w:rsid w:val="004865F8"/>
    <w:pPr>
      <w:widowControl w:val="0"/>
      <w:numPr>
        <w:numId w:val="9"/>
      </w:numPr>
      <w:autoSpaceDE w:val="0"/>
      <w:autoSpaceDN w:val="0"/>
      <w:adjustRightInd w:val="0"/>
    </w:pPr>
    <w:rPr>
      <w:rFonts w:ascii="Cambria" w:hAnsi="Cambria" w:cs="Times New Roman"/>
      <w:sz w:val="22"/>
      <w:szCs w:val="22"/>
      <w:lang w:val="bg-BG"/>
    </w:rPr>
  </w:style>
  <w:style w:type="paragraph" w:customStyle="1" w:styleId="1CharCharChar">
    <w:name w:val="Å1 Char Char Char"/>
    <w:basedOn w:val="a0"/>
    <w:link w:val="1CharCharCharChar"/>
    <w:rsid w:val="004865F8"/>
    <w:pPr>
      <w:tabs>
        <w:tab w:val="left" w:pos="1134"/>
      </w:tabs>
      <w:overflowPunct w:val="0"/>
      <w:autoSpaceDE w:val="0"/>
      <w:autoSpaceDN w:val="0"/>
      <w:adjustRightInd w:val="0"/>
      <w:spacing w:before="240" w:after="120"/>
      <w:ind w:firstLine="851"/>
      <w:textAlignment w:val="baseline"/>
    </w:pPr>
    <w:rPr>
      <w:rFonts w:ascii="Times New Roman" w:hAnsi="Times New Roman" w:cs="Times New Roman"/>
      <w:b/>
      <w:spacing w:val="40"/>
      <w:sz w:val="28"/>
      <w:szCs w:val="20"/>
      <w:lang w:val="x-none" w:eastAsia="x-none"/>
    </w:rPr>
  </w:style>
  <w:style w:type="paragraph" w:customStyle="1" w:styleId="2b">
    <w:name w:val="Å2"/>
    <w:basedOn w:val="a0"/>
    <w:rsid w:val="004865F8"/>
    <w:pPr>
      <w:overflowPunct w:val="0"/>
      <w:autoSpaceDE w:val="0"/>
      <w:autoSpaceDN w:val="0"/>
      <w:adjustRightInd w:val="0"/>
      <w:spacing w:before="60" w:after="60" w:line="288" w:lineRule="auto"/>
      <w:ind w:firstLine="851"/>
      <w:textAlignment w:val="baseline"/>
    </w:pPr>
    <w:rPr>
      <w:rFonts w:ascii="Times New Roman" w:hAnsi="Times New Roman" w:cs="Times New Roman"/>
      <w:sz w:val="28"/>
      <w:szCs w:val="20"/>
      <w:lang w:val="bg-BG" w:eastAsia="bg-BG"/>
    </w:rPr>
  </w:style>
  <w:style w:type="character" w:customStyle="1" w:styleId="1CharCharCharChar">
    <w:name w:val="Å1 Char Char Char Char"/>
    <w:link w:val="1CharCharChar"/>
    <w:rsid w:val="004865F8"/>
    <w:rPr>
      <w:rFonts w:ascii="Times New Roman" w:eastAsia="Times New Roman" w:hAnsi="Times New Roman"/>
      <w:b/>
      <w:spacing w:val="40"/>
      <w:sz w:val="28"/>
      <w:lang w:val="x-none" w:eastAsia="x-none"/>
    </w:rPr>
  </w:style>
  <w:style w:type="character" w:customStyle="1" w:styleId="afff8">
    <w:name w:val="Заглавие на таблица"/>
    <w:rsid w:val="004865F8"/>
    <w:rPr>
      <w:rFonts w:ascii="Arial" w:eastAsia="Times New Roman" w:hAnsi="Arial"/>
      <w:spacing w:val="0"/>
      <w:sz w:val="19"/>
      <w:u w:val="single"/>
    </w:rPr>
  </w:style>
  <w:style w:type="paragraph" w:customStyle="1" w:styleId="2c">
    <w:name w:val="Основен текст2"/>
    <w:basedOn w:val="a0"/>
    <w:rsid w:val="004865F8"/>
    <w:pPr>
      <w:shd w:val="clear" w:color="auto" w:fill="FFFFFF"/>
      <w:spacing w:after="240" w:line="240" w:lineRule="atLeast"/>
      <w:ind w:hanging="580"/>
      <w:jc w:val="left"/>
    </w:pPr>
    <w:rPr>
      <w:rFonts w:ascii="Arial" w:hAnsi="Arial" w:cs="Arial"/>
      <w:sz w:val="19"/>
      <w:szCs w:val="19"/>
      <w:lang w:val="bg-BG"/>
    </w:rPr>
  </w:style>
  <w:style w:type="character" w:styleId="afff9">
    <w:name w:val="Placeholder Text"/>
    <w:semiHidden/>
    <w:rsid w:val="004865F8"/>
    <w:rPr>
      <w:rFonts w:cs="Times New Roman"/>
      <w:color w:val="808080"/>
    </w:rPr>
  </w:style>
  <w:style w:type="character" w:customStyle="1" w:styleId="Exact">
    <w:name w:val="Основен текст Exact"/>
    <w:rsid w:val="004865F8"/>
    <w:rPr>
      <w:rFonts w:ascii="Verdana" w:eastAsia="Times New Roman" w:hAnsi="Verdana" w:cs="Verdana"/>
      <w:spacing w:val="3"/>
      <w:sz w:val="18"/>
      <w:szCs w:val="18"/>
      <w:u w:val="none"/>
    </w:rPr>
  </w:style>
  <w:style w:type="character" w:customStyle="1" w:styleId="82">
    <w:name w:val="Основен текст (8)_"/>
    <w:link w:val="83"/>
    <w:rsid w:val="004865F8"/>
    <w:rPr>
      <w:rFonts w:ascii="Verdana" w:eastAsia="Times New Roman" w:hAnsi="Verdana" w:cs="Verdana"/>
      <w:b/>
      <w:bCs/>
      <w:sz w:val="18"/>
      <w:szCs w:val="18"/>
      <w:shd w:val="clear" w:color="auto" w:fill="FFFFFF"/>
    </w:rPr>
  </w:style>
  <w:style w:type="paragraph" w:customStyle="1" w:styleId="83">
    <w:name w:val="Основен текст (8)"/>
    <w:basedOn w:val="a0"/>
    <w:link w:val="82"/>
    <w:rsid w:val="004865F8"/>
    <w:pPr>
      <w:widowControl w:val="0"/>
      <w:shd w:val="clear" w:color="auto" w:fill="FFFFFF"/>
      <w:spacing w:after="300" w:line="360" w:lineRule="exact"/>
    </w:pPr>
    <w:rPr>
      <w:rFonts w:ascii="Verdana" w:hAnsi="Verdana" w:cs="Verdana"/>
      <w:b/>
      <w:bCs/>
      <w:sz w:val="18"/>
      <w:szCs w:val="18"/>
      <w:lang w:val="bg-BG" w:eastAsia="bg-BG"/>
    </w:rPr>
  </w:style>
  <w:style w:type="paragraph" w:customStyle="1" w:styleId="37">
    <w:name w:val="Основен текст3"/>
    <w:basedOn w:val="a0"/>
    <w:rsid w:val="004865F8"/>
    <w:pPr>
      <w:widowControl w:val="0"/>
      <w:shd w:val="clear" w:color="auto" w:fill="FFFFFF"/>
      <w:spacing w:line="365" w:lineRule="exact"/>
      <w:ind w:hanging="2140"/>
      <w:jc w:val="center"/>
    </w:pPr>
    <w:rPr>
      <w:rFonts w:ascii="Verdana" w:hAnsi="Verdana" w:cs="Verdana"/>
      <w:sz w:val="18"/>
      <w:szCs w:val="18"/>
      <w:lang w:val="bg-BG"/>
    </w:rPr>
  </w:style>
  <w:style w:type="character" w:customStyle="1" w:styleId="afffa">
    <w:name w:val="Основен текст + Курсив"/>
    <w:rsid w:val="004865F8"/>
    <w:rPr>
      <w:rFonts w:ascii="Verdana" w:eastAsia="Times New Roman" w:hAnsi="Verdana" w:cs="Verdana"/>
      <w:i/>
      <w:iCs/>
      <w:color w:val="000000"/>
      <w:spacing w:val="0"/>
      <w:w w:val="100"/>
      <w:position w:val="0"/>
      <w:sz w:val="18"/>
      <w:szCs w:val="18"/>
      <w:u w:val="none"/>
      <w:shd w:val="clear" w:color="auto" w:fill="FFFFFF"/>
      <w:lang w:val="bg-BG" w:eastAsia="bg-BG"/>
    </w:rPr>
  </w:style>
  <w:style w:type="paragraph" w:customStyle="1" w:styleId="m">
    <w:name w:val="m"/>
    <w:basedOn w:val="a0"/>
    <w:rsid w:val="004865F8"/>
    <w:pPr>
      <w:ind w:firstLine="990"/>
    </w:pPr>
    <w:rPr>
      <w:rFonts w:ascii="Times New Roman" w:hAnsi="Times New Roman" w:cs="Times New Roman"/>
      <w:color w:val="000000"/>
      <w:lang w:val="bg-BG" w:eastAsia="bg-BG"/>
    </w:rPr>
  </w:style>
  <w:style w:type="character" w:customStyle="1" w:styleId="FontStyle53">
    <w:name w:val="Font Style53"/>
    <w:rsid w:val="004865F8"/>
    <w:rPr>
      <w:rFonts w:ascii="Times New Roman" w:hAnsi="Times New Roman"/>
      <w:sz w:val="26"/>
    </w:rPr>
  </w:style>
  <w:style w:type="character" w:customStyle="1" w:styleId="inputvalue1">
    <w:name w:val="input_value1"/>
    <w:rsid w:val="004865F8"/>
    <w:rPr>
      <w:rFonts w:ascii="Courier New" w:hAnsi="Courier New" w:cs="Courier New" w:hint="default"/>
      <w:sz w:val="20"/>
      <w:szCs w:val="20"/>
    </w:rPr>
  </w:style>
  <w:style w:type="paragraph" w:customStyle="1" w:styleId="RegularParagraph">
    <w:name w:val="Regular Paragraph"/>
    <w:rsid w:val="004865F8"/>
    <w:pPr>
      <w:spacing w:after="120" w:line="280" w:lineRule="atLeast"/>
      <w:ind w:left="720"/>
      <w:jc w:val="both"/>
    </w:pPr>
    <w:rPr>
      <w:rFonts w:ascii="Arial" w:eastAsia="Times New Roman" w:hAnsi="Arial"/>
      <w:sz w:val="22"/>
      <w:lang w:val="en-US" w:eastAsia="en-US"/>
    </w:rPr>
  </w:style>
  <w:style w:type="character" w:customStyle="1" w:styleId="body-textChar1">
    <w:name w:val="body-text Char1"/>
    <w:rsid w:val="004865F8"/>
    <w:rPr>
      <w:rFonts w:ascii="Arial" w:hAnsi="Arial" w:cs="Arial" w:hint="default"/>
      <w:sz w:val="22"/>
      <w:szCs w:val="22"/>
      <w:lang w:val="bg-BG" w:eastAsia="bg-BG" w:bidi="ar-SA"/>
    </w:rPr>
  </w:style>
  <w:style w:type="paragraph" w:customStyle="1" w:styleId="TitleFirstLevel">
    <w:name w:val="Title First Level"/>
    <w:rsid w:val="004865F8"/>
    <w:pPr>
      <w:keepNext/>
      <w:keepLines/>
      <w:pageBreakBefore/>
      <w:spacing w:before="240" w:after="360" w:line="420" w:lineRule="exact"/>
      <w:jc w:val="center"/>
    </w:pPr>
    <w:rPr>
      <w:rFonts w:ascii="Arial" w:eastAsia="Times New Roman" w:hAnsi="Arial"/>
      <w:b/>
      <w:i/>
      <w:caps/>
      <w:sz w:val="28"/>
      <w:lang w:val="en-US" w:eastAsia="en-US"/>
    </w:rPr>
  </w:style>
  <w:style w:type="paragraph" w:customStyle="1" w:styleId="body-textChar1CharCharCharChar">
    <w:name w:val="body-text Char1 Char Char Char Char"/>
    <w:basedOn w:val="a0"/>
    <w:link w:val="body-textChar1CharCharCharChar0"/>
    <w:rsid w:val="004865F8"/>
    <w:pPr>
      <w:widowControl w:val="0"/>
      <w:adjustRightInd w:val="0"/>
      <w:spacing w:after="120" w:line="280" w:lineRule="atLeast"/>
      <w:textAlignment w:val="baseline"/>
    </w:pPr>
    <w:rPr>
      <w:rFonts w:ascii="Arial" w:hAnsi="Arial" w:cs="Times New Roman"/>
      <w:sz w:val="22"/>
      <w:szCs w:val="20"/>
      <w:lang w:val="x-none"/>
    </w:rPr>
  </w:style>
  <w:style w:type="character" w:customStyle="1" w:styleId="body-textChar1CharCharCharChar0">
    <w:name w:val="body-text Char1 Char Char Char Char Знак"/>
    <w:link w:val="body-textChar1CharCharCharChar"/>
    <w:rsid w:val="004865F8"/>
    <w:rPr>
      <w:rFonts w:ascii="Arial" w:eastAsia="Times New Roman" w:hAnsi="Arial"/>
      <w:sz w:val="22"/>
      <w:lang w:val="x-none" w:eastAsia="en-US"/>
    </w:rPr>
  </w:style>
  <w:style w:type="paragraph" w:customStyle="1" w:styleId="body-textCharCharChar">
    <w:name w:val="body-text Char Char Char"/>
    <w:basedOn w:val="body-textChar1CharCharCharChar"/>
    <w:link w:val="body-textCharCharChar0"/>
    <w:rsid w:val="004865F8"/>
    <w:pPr>
      <w:spacing w:line="300" w:lineRule="atLeast"/>
    </w:pPr>
  </w:style>
  <w:style w:type="character" w:customStyle="1" w:styleId="body-textCharCharChar0">
    <w:name w:val="body-text Char Char Char Знак"/>
    <w:link w:val="body-textCharCharChar"/>
    <w:rsid w:val="004865F8"/>
    <w:rPr>
      <w:rFonts w:ascii="Arial" w:eastAsia="Times New Roman" w:hAnsi="Arial"/>
      <w:sz w:val="22"/>
      <w:lang w:val="x-none" w:eastAsia="en-US"/>
    </w:rPr>
  </w:style>
  <w:style w:type="character" w:customStyle="1" w:styleId="BodyText3Char">
    <w:name w:val="Body Text3 Char"/>
    <w:link w:val="BodyText31"/>
    <w:locked/>
    <w:rsid w:val="004865F8"/>
    <w:rPr>
      <w:rFonts w:ascii="Arial" w:hAnsi="Arial" w:cs="Arial"/>
      <w:color w:val="000000"/>
      <w:sz w:val="22"/>
      <w:szCs w:val="22"/>
    </w:rPr>
  </w:style>
  <w:style w:type="paragraph" w:customStyle="1" w:styleId="BodyText31">
    <w:name w:val="Body Text3"/>
    <w:basedOn w:val="a0"/>
    <w:link w:val="BodyText3Char"/>
    <w:rsid w:val="004865F8"/>
    <w:pPr>
      <w:widowControl w:val="0"/>
      <w:spacing w:after="120"/>
      <w:ind w:left="20" w:right="20" w:firstLine="580"/>
    </w:pPr>
    <w:rPr>
      <w:rFonts w:ascii="Arial" w:eastAsia="Calibri" w:hAnsi="Arial" w:cs="Arial"/>
      <w:color w:val="000000"/>
      <w:sz w:val="22"/>
      <w:szCs w:val="22"/>
      <w:lang w:val="bg-BG" w:eastAsia="bg-BG"/>
    </w:rPr>
  </w:style>
  <w:style w:type="character" w:customStyle="1" w:styleId="UnresolvedMention2">
    <w:name w:val="Unresolved Mention2"/>
    <w:uiPriority w:val="99"/>
    <w:semiHidden/>
    <w:unhideWhenUsed/>
    <w:rsid w:val="004865F8"/>
    <w:rPr>
      <w:color w:val="605E5C"/>
      <w:shd w:val="clear" w:color="auto" w:fill="E1DFDD"/>
    </w:rPr>
  </w:style>
  <w:style w:type="paragraph" w:customStyle="1" w:styleId="Char2CharCharChar">
    <w:name w:val="Char2 Char Char Char"/>
    <w:basedOn w:val="a0"/>
    <w:autoRedefine/>
    <w:rsid w:val="004865F8"/>
    <w:pPr>
      <w:widowControl w:val="0"/>
      <w:adjustRightInd w:val="0"/>
      <w:spacing w:after="120" w:line="360" w:lineRule="atLeast"/>
      <w:textAlignment w:val="baseline"/>
    </w:pPr>
    <w:rPr>
      <w:rFonts w:ascii="Futura Bk" w:hAnsi="Futura Bk" w:cs="Times New Roman"/>
      <w:sz w:val="20"/>
      <w:lang w:val="en-US" w:eastAsia="pl-PL"/>
    </w:rPr>
  </w:style>
  <w:style w:type="paragraph" w:customStyle="1" w:styleId="Char2CharCharChar0">
    <w:name w:val="Char2 Char Char Char"/>
    <w:basedOn w:val="a0"/>
    <w:autoRedefine/>
    <w:rsid w:val="0070124A"/>
    <w:pPr>
      <w:widowControl w:val="0"/>
      <w:adjustRightInd w:val="0"/>
      <w:spacing w:after="120" w:line="360" w:lineRule="atLeast"/>
      <w:textAlignment w:val="baseline"/>
    </w:pPr>
    <w:rPr>
      <w:rFonts w:ascii="Futura Bk" w:hAnsi="Futura Bk" w:cs="Times New Roman"/>
      <w:sz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905">
      <w:bodyDiv w:val="1"/>
      <w:marLeft w:val="0"/>
      <w:marRight w:val="0"/>
      <w:marTop w:val="0"/>
      <w:marBottom w:val="0"/>
      <w:divBdr>
        <w:top w:val="none" w:sz="0" w:space="0" w:color="auto"/>
        <w:left w:val="none" w:sz="0" w:space="0" w:color="auto"/>
        <w:bottom w:val="none" w:sz="0" w:space="0" w:color="auto"/>
        <w:right w:val="none" w:sz="0" w:space="0" w:color="auto"/>
      </w:divBdr>
    </w:div>
    <w:div w:id="21710509">
      <w:bodyDiv w:val="1"/>
      <w:marLeft w:val="0"/>
      <w:marRight w:val="0"/>
      <w:marTop w:val="0"/>
      <w:marBottom w:val="0"/>
      <w:divBdr>
        <w:top w:val="none" w:sz="0" w:space="0" w:color="auto"/>
        <w:left w:val="none" w:sz="0" w:space="0" w:color="auto"/>
        <w:bottom w:val="none" w:sz="0" w:space="0" w:color="auto"/>
        <w:right w:val="none" w:sz="0" w:space="0" w:color="auto"/>
      </w:divBdr>
    </w:div>
    <w:div w:id="52974845">
      <w:bodyDiv w:val="1"/>
      <w:marLeft w:val="0"/>
      <w:marRight w:val="0"/>
      <w:marTop w:val="0"/>
      <w:marBottom w:val="0"/>
      <w:divBdr>
        <w:top w:val="none" w:sz="0" w:space="0" w:color="auto"/>
        <w:left w:val="none" w:sz="0" w:space="0" w:color="auto"/>
        <w:bottom w:val="none" w:sz="0" w:space="0" w:color="auto"/>
        <w:right w:val="none" w:sz="0" w:space="0" w:color="auto"/>
      </w:divBdr>
    </w:div>
    <w:div w:id="78261001">
      <w:bodyDiv w:val="1"/>
      <w:marLeft w:val="0"/>
      <w:marRight w:val="0"/>
      <w:marTop w:val="0"/>
      <w:marBottom w:val="0"/>
      <w:divBdr>
        <w:top w:val="none" w:sz="0" w:space="0" w:color="auto"/>
        <w:left w:val="none" w:sz="0" w:space="0" w:color="auto"/>
        <w:bottom w:val="none" w:sz="0" w:space="0" w:color="auto"/>
        <w:right w:val="none" w:sz="0" w:space="0" w:color="auto"/>
      </w:divBdr>
    </w:div>
    <w:div w:id="80218428">
      <w:bodyDiv w:val="1"/>
      <w:marLeft w:val="0"/>
      <w:marRight w:val="0"/>
      <w:marTop w:val="0"/>
      <w:marBottom w:val="0"/>
      <w:divBdr>
        <w:top w:val="none" w:sz="0" w:space="0" w:color="auto"/>
        <w:left w:val="none" w:sz="0" w:space="0" w:color="auto"/>
        <w:bottom w:val="none" w:sz="0" w:space="0" w:color="auto"/>
        <w:right w:val="none" w:sz="0" w:space="0" w:color="auto"/>
      </w:divBdr>
    </w:div>
    <w:div w:id="111636440">
      <w:bodyDiv w:val="1"/>
      <w:marLeft w:val="0"/>
      <w:marRight w:val="0"/>
      <w:marTop w:val="0"/>
      <w:marBottom w:val="0"/>
      <w:divBdr>
        <w:top w:val="none" w:sz="0" w:space="0" w:color="auto"/>
        <w:left w:val="none" w:sz="0" w:space="0" w:color="auto"/>
        <w:bottom w:val="none" w:sz="0" w:space="0" w:color="auto"/>
        <w:right w:val="none" w:sz="0" w:space="0" w:color="auto"/>
      </w:divBdr>
    </w:div>
    <w:div w:id="182790073">
      <w:bodyDiv w:val="1"/>
      <w:marLeft w:val="0"/>
      <w:marRight w:val="0"/>
      <w:marTop w:val="0"/>
      <w:marBottom w:val="0"/>
      <w:divBdr>
        <w:top w:val="none" w:sz="0" w:space="0" w:color="auto"/>
        <w:left w:val="none" w:sz="0" w:space="0" w:color="auto"/>
        <w:bottom w:val="none" w:sz="0" w:space="0" w:color="auto"/>
        <w:right w:val="none" w:sz="0" w:space="0" w:color="auto"/>
      </w:divBdr>
    </w:div>
    <w:div w:id="184290003">
      <w:bodyDiv w:val="1"/>
      <w:marLeft w:val="0"/>
      <w:marRight w:val="0"/>
      <w:marTop w:val="0"/>
      <w:marBottom w:val="0"/>
      <w:divBdr>
        <w:top w:val="none" w:sz="0" w:space="0" w:color="auto"/>
        <w:left w:val="none" w:sz="0" w:space="0" w:color="auto"/>
        <w:bottom w:val="none" w:sz="0" w:space="0" w:color="auto"/>
        <w:right w:val="none" w:sz="0" w:space="0" w:color="auto"/>
      </w:divBdr>
    </w:div>
    <w:div w:id="208494986">
      <w:bodyDiv w:val="1"/>
      <w:marLeft w:val="0"/>
      <w:marRight w:val="0"/>
      <w:marTop w:val="0"/>
      <w:marBottom w:val="0"/>
      <w:divBdr>
        <w:top w:val="none" w:sz="0" w:space="0" w:color="auto"/>
        <w:left w:val="none" w:sz="0" w:space="0" w:color="auto"/>
        <w:bottom w:val="none" w:sz="0" w:space="0" w:color="auto"/>
        <w:right w:val="none" w:sz="0" w:space="0" w:color="auto"/>
      </w:divBdr>
      <w:divsChild>
        <w:div w:id="1160653750">
          <w:marLeft w:val="0"/>
          <w:marRight w:val="0"/>
          <w:marTop w:val="0"/>
          <w:marBottom w:val="0"/>
          <w:divBdr>
            <w:top w:val="none" w:sz="0" w:space="0" w:color="auto"/>
            <w:left w:val="none" w:sz="0" w:space="0" w:color="auto"/>
            <w:bottom w:val="none" w:sz="0" w:space="0" w:color="auto"/>
            <w:right w:val="none" w:sz="0" w:space="0" w:color="auto"/>
          </w:divBdr>
        </w:div>
        <w:div w:id="1191993292">
          <w:marLeft w:val="0"/>
          <w:marRight w:val="0"/>
          <w:marTop w:val="0"/>
          <w:marBottom w:val="0"/>
          <w:divBdr>
            <w:top w:val="none" w:sz="0" w:space="0" w:color="auto"/>
            <w:left w:val="none" w:sz="0" w:space="0" w:color="auto"/>
            <w:bottom w:val="none" w:sz="0" w:space="0" w:color="auto"/>
            <w:right w:val="none" w:sz="0" w:space="0" w:color="auto"/>
          </w:divBdr>
        </w:div>
        <w:div w:id="1243224856">
          <w:marLeft w:val="0"/>
          <w:marRight w:val="0"/>
          <w:marTop w:val="0"/>
          <w:marBottom w:val="0"/>
          <w:divBdr>
            <w:top w:val="none" w:sz="0" w:space="0" w:color="auto"/>
            <w:left w:val="none" w:sz="0" w:space="0" w:color="auto"/>
            <w:bottom w:val="none" w:sz="0" w:space="0" w:color="auto"/>
            <w:right w:val="none" w:sz="0" w:space="0" w:color="auto"/>
          </w:divBdr>
        </w:div>
        <w:div w:id="1911377821">
          <w:marLeft w:val="0"/>
          <w:marRight w:val="0"/>
          <w:marTop w:val="0"/>
          <w:marBottom w:val="0"/>
          <w:divBdr>
            <w:top w:val="none" w:sz="0" w:space="0" w:color="auto"/>
            <w:left w:val="none" w:sz="0" w:space="0" w:color="auto"/>
            <w:bottom w:val="none" w:sz="0" w:space="0" w:color="auto"/>
            <w:right w:val="none" w:sz="0" w:space="0" w:color="auto"/>
          </w:divBdr>
        </w:div>
      </w:divsChild>
    </w:div>
    <w:div w:id="224687657">
      <w:bodyDiv w:val="1"/>
      <w:marLeft w:val="0"/>
      <w:marRight w:val="0"/>
      <w:marTop w:val="0"/>
      <w:marBottom w:val="0"/>
      <w:divBdr>
        <w:top w:val="none" w:sz="0" w:space="0" w:color="auto"/>
        <w:left w:val="none" w:sz="0" w:space="0" w:color="auto"/>
        <w:bottom w:val="none" w:sz="0" w:space="0" w:color="auto"/>
        <w:right w:val="none" w:sz="0" w:space="0" w:color="auto"/>
      </w:divBdr>
    </w:div>
    <w:div w:id="297692214">
      <w:bodyDiv w:val="1"/>
      <w:marLeft w:val="0"/>
      <w:marRight w:val="0"/>
      <w:marTop w:val="0"/>
      <w:marBottom w:val="0"/>
      <w:divBdr>
        <w:top w:val="none" w:sz="0" w:space="0" w:color="auto"/>
        <w:left w:val="none" w:sz="0" w:space="0" w:color="auto"/>
        <w:bottom w:val="none" w:sz="0" w:space="0" w:color="auto"/>
        <w:right w:val="none" w:sz="0" w:space="0" w:color="auto"/>
      </w:divBdr>
    </w:div>
    <w:div w:id="327756700">
      <w:bodyDiv w:val="1"/>
      <w:marLeft w:val="0"/>
      <w:marRight w:val="0"/>
      <w:marTop w:val="0"/>
      <w:marBottom w:val="0"/>
      <w:divBdr>
        <w:top w:val="none" w:sz="0" w:space="0" w:color="auto"/>
        <w:left w:val="none" w:sz="0" w:space="0" w:color="auto"/>
        <w:bottom w:val="none" w:sz="0" w:space="0" w:color="auto"/>
        <w:right w:val="none" w:sz="0" w:space="0" w:color="auto"/>
      </w:divBdr>
    </w:div>
    <w:div w:id="356273576">
      <w:bodyDiv w:val="1"/>
      <w:marLeft w:val="0"/>
      <w:marRight w:val="0"/>
      <w:marTop w:val="0"/>
      <w:marBottom w:val="0"/>
      <w:divBdr>
        <w:top w:val="none" w:sz="0" w:space="0" w:color="auto"/>
        <w:left w:val="none" w:sz="0" w:space="0" w:color="auto"/>
        <w:bottom w:val="none" w:sz="0" w:space="0" w:color="auto"/>
        <w:right w:val="none" w:sz="0" w:space="0" w:color="auto"/>
      </w:divBdr>
    </w:div>
    <w:div w:id="357586122">
      <w:bodyDiv w:val="1"/>
      <w:marLeft w:val="0"/>
      <w:marRight w:val="0"/>
      <w:marTop w:val="0"/>
      <w:marBottom w:val="0"/>
      <w:divBdr>
        <w:top w:val="none" w:sz="0" w:space="0" w:color="auto"/>
        <w:left w:val="none" w:sz="0" w:space="0" w:color="auto"/>
        <w:bottom w:val="none" w:sz="0" w:space="0" w:color="auto"/>
        <w:right w:val="none" w:sz="0" w:space="0" w:color="auto"/>
      </w:divBdr>
    </w:div>
    <w:div w:id="368646864">
      <w:bodyDiv w:val="1"/>
      <w:marLeft w:val="0"/>
      <w:marRight w:val="0"/>
      <w:marTop w:val="0"/>
      <w:marBottom w:val="0"/>
      <w:divBdr>
        <w:top w:val="none" w:sz="0" w:space="0" w:color="auto"/>
        <w:left w:val="none" w:sz="0" w:space="0" w:color="auto"/>
        <w:bottom w:val="none" w:sz="0" w:space="0" w:color="auto"/>
        <w:right w:val="none" w:sz="0" w:space="0" w:color="auto"/>
      </w:divBdr>
    </w:div>
    <w:div w:id="374696866">
      <w:bodyDiv w:val="1"/>
      <w:marLeft w:val="0"/>
      <w:marRight w:val="0"/>
      <w:marTop w:val="0"/>
      <w:marBottom w:val="0"/>
      <w:divBdr>
        <w:top w:val="none" w:sz="0" w:space="0" w:color="auto"/>
        <w:left w:val="none" w:sz="0" w:space="0" w:color="auto"/>
        <w:bottom w:val="none" w:sz="0" w:space="0" w:color="auto"/>
        <w:right w:val="none" w:sz="0" w:space="0" w:color="auto"/>
      </w:divBdr>
    </w:div>
    <w:div w:id="438136919">
      <w:bodyDiv w:val="1"/>
      <w:marLeft w:val="0"/>
      <w:marRight w:val="0"/>
      <w:marTop w:val="0"/>
      <w:marBottom w:val="0"/>
      <w:divBdr>
        <w:top w:val="none" w:sz="0" w:space="0" w:color="auto"/>
        <w:left w:val="none" w:sz="0" w:space="0" w:color="auto"/>
        <w:bottom w:val="none" w:sz="0" w:space="0" w:color="auto"/>
        <w:right w:val="none" w:sz="0" w:space="0" w:color="auto"/>
      </w:divBdr>
    </w:div>
    <w:div w:id="451946041">
      <w:bodyDiv w:val="1"/>
      <w:marLeft w:val="0"/>
      <w:marRight w:val="0"/>
      <w:marTop w:val="0"/>
      <w:marBottom w:val="0"/>
      <w:divBdr>
        <w:top w:val="none" w:sz="0" w:space="0" w:color="auto"/>
        <w:left w:val="none" w:sz="0" w:space="0" w:color="auto"/>
        <w:bottom w:val="none" w:sz="0" w:space="0" w:color="auto"/>
        <w:right w:val="none" w:sz="0" w:space="0" w:color="auto"/>
      </w:divBdr>
    </w:div>
    <w:div w:id="457141253">
      <w:bodyDiv w:val="1"/>
      <w:marLeft w:val="0"/>
      <w:marRight w:val="0"/>
      <w:marTop w:val="0"/>
      <w:marBottom w:val="0"/>
      <w:divBdr>
        <w:top w:val="none" w:sz="0" w:space="0" w:color="auto"/>
        <w:left w:val="none" w:sz="0" w:space="0" w:color="auto"/>
        <w:bottom w:val="none" w:sz="0" w:space="0" w:color="auto"/>
        <w:right w:val="none" w:sz="0" w:space="0" w:color="auto"/>
      </w:divBdr>
    </w:div>
    <w:div w:id="469589236">
      <w:bodyDiv w:val="1"/>
      <w:marLeft w:val="0"/>
      <w:marRight w:val="0"/>
      <w:marTop w:val="0"/>
      <w:marBottom w:val="0"/>
      <w:divBdr>
        <w:top w:val="none" w:sz="0" w:space="0" w:color="auto"/>
        <w:left w:val="none" w:sz="0" w:space="0" w:color="auto"/>
        <w:bottom w:val="none" w:sz="0" w:space="0" w:color="auto"/>
        <w:right w:val="none" w:sz="0" w:space="0" w:color="auto"/>
      </w:divBdr>
    </w:div>
    <w:div w:id="520439265">
      <w:bodyDiv w:val="1"/>
      <w:marLeft w:val="0"/>
      <w:marRight w:val="0"/>
      <w:marTop w:val="0"/>
      <w:marBottom w:val="0"/>
      <w:divBdr>
        <w:top w:val="none" w:sz="0" w:space="0" w:color="auto"/>
        <w:left w:val="none" w:sz="0" w:space="0" w:color="auto"/>
        <w:bottom w:val="none" w:sz="0" w:space="0" w:color="auto"/>
        <w:right w:val="none" w:sz="0" w:space="0" w:color="auto"/>
      </w:divBdr>
    </w:div>
    <w:div w:id="575284804">
      <w:bodyDiv w:val="1"/>
      <w:marLeft w:val="0"/>
      <w:marRight w:val="0"/>
      <w:marTop w:val="0"/>
      <w:marBottom w:val="0"/>
      <w:divBdr>
        <w:top w:val="none" w:sz="0" w:space="0" w:color="auto"/>
        <w:left w:val="none" w:sz="0" w:space="0" w:color="auto"/>
        <w:bottom w:val="none" w:sz="0" w:space="0" w:color="auto"/>
        <w:right w:val="none" w:sz="0" w:space="0" w:color="auto"/>
      </w:divBdr>
    </w:div>
    <w:div w:id="620456657">
      <w:bodyDiv w:val="1"/>
      <w:marLeft w:val="0"/>
      <w:marRight w:val="0"/>
      <w:marTop w:val="0"/>
      <w:marBottom w:val="0"/>
      <w:divBdr>
        <w:top w:val="none" w:sz="0" w:space="0" w:color="auto"/>
        <w:left w:val="none" w:sz="0" w:space="0" w:color="auto"/>
        <w:bottom w:val="none" w:sz="0" w:space="0" w:color="auto"/>
        <w:right w:val="none" w:sz="0" w:space="0" w:color="auto"/>
      </w:divBdr>
    </w:div>
    <w:div w:id="637078945">
      <w:bodyDiv w:val="1"/>
      <w:marLeft w:val="0"/>
      <w:marRight w:val="0"/>
      <w:marTop w:val="0"/>
      <w:marBottom w:val="0"/>
      <w:divBdr>
        <w:top w:val="none" w:sz="0" w:space="0" w:color="auto"/>
        <w:left w:val="none" w:sz="0" w:space="0" w:color="auto"/>
        <w:bottom w:val="none" w:sz="0" w:space="0" w:color="auto"/>
        <w:right w:val="none" w:sz="0" w:space="0" w:color="auto"/>
      </w:divBdr>
    </w:div>
    <w:div w:id="645672812">
      <w:bodyDiv w:val="1"/>
      <w:marLeft w:val="0"/>
      <w:marRight w:val="0"/>
      <w:marTop w:val="0"/>
      <w:marBottom w:val="0"/>
      <w:divBdr>
        <w:top w:val="none" w:sz="0" w:space="0" w:color="auto"/>
        <w:left w:val="none" w:sz="0" w:space="0" w:color="auto"/>
        <w:bottom w:val="none" w:sz="0" w:space="0" w:color="auto"/>
        <w:right w:val="none" w:sz="0" w:space="0" w:color="auto"/>
      </w:divBdr>
    </w:div>
    <w:div w:id="649335412">
      <w:bodyDiv w:val="1"/>
      <w:marLeft w:val="0"/>
      <w:marRight w:val="0"/>
      <w:marTop w:val="0"/>
      <w:marBottom w:val="0"/>
      <w:divBdr>
        <w:top w:val="none" w:sz="0" w:space="0" w:color="auto"/>
        <w:left w:val="none" w:sz="0" w:space="0" w:color="auto"/>
        <w:bottom w:val="none" w:sz="0" w:space="0" w:color="auto"/>
        <w:right w:val="none" w:sz="0" w:space="0" w:color="auto"/>
      </w:divBdr>
      <w:divsChild>
        <w:div w:id="1991246939">
          <w:marLeft w:val="0"/>
          <w:marRight w:val="0"/>
          <w:marTop w:val="0"/>
          <w:marBottom w:val="0"/>
          <w:divBdr>
            <w:top w:val="none" w:sz="0" w:space="0" w:color="auto"/>
            <w:left w:val="none" w:sz="0" w:space="0" w:color="auto"/>
            <w:bottom w:val="none" w:sz="0" w:space="0" w:color="auto"/>
            <w:right w:val="none" w:sz="0" w:space="0" w:color="auto"/>
          </w:divBdr>
          <w:divsChild>
            <w:div w:id="2038845812">
              <w:marLeft w:val="0"/>
              <w:marRight w:val="0"/>
              <w:marTop w:val="0"/>
              <w:marBottom w:val="0"/>
              <w:divBdr>
                <w:top w:val="none" w:sz="0" w:space="0" w:color="auto"/>
                <w:left w:val="none" w:sz="0" w:space="0" w:color="auto"/>
                <w:bottom w:val="none" w:sz="0" w:space="0" w:color="auto"/>
                <w:right w:val="none" w:sz="0" w:space="0" w:color="auto"/>
              </w:divBdr>
              <w:divsChild>
                <w:div w:id="206991644">
                  <w:marLeft w:val="0"/>
                  <w:marRight w:val="4725"/>
                  <w:marTop w:val="0"/>
                  <w:marBottom w:val="0"/>
                  <w:divBdr>
                    <w:top w:val="none" w:sz="0" w:space="0" w:color="auto"/>
                    <w:left w:val="none" w:sz="0" w:space="0" w:color="auto"/>
                    <w:bottom w:val="none" w:sz="0" w:space="0" w:color="auto"/>
                    <w:right w:val="none" w:sz="0" w:space="0" w:color="auto"/>
                  </w:divBdr>
                  <w:divsChild>
                    <w:div w:id="490870315">
                      <w:marLeft w:val="0"/>
                      <w:marRight w:val="0"/>
                      <w:marTop w:val="0"/>
                      <w:marBottom w:val="225"/>
                      <w:divBdr>
                        <w:top w:val="none" w:sz="0" w:space="0" w:color="auto"/>
                        <w:left w:val="none" w:sz="0" w:space="0" w:color="auto"/>
                        <w:bottom w:val="none" w:sz="0" w:space="0" w:color="auto"/>
                        <w:right w:val="none" w:sz="0" w:space="0" w:color="auto"/>
                      </w:divBdr>
                      <w:divsChild>
                        <w:div w:id="573205582">
                          <w:marLeft w:val="0"/>
                          <w:marRight w:val="0"/>
                          <w:marTop w:val="0"/>
                          <w:marBottom w:val="0"/>
                          <w:divBdr>
                            <w:top w:val="none" w:sz="0" w:space="0" w:color="auto"/>
                            <w:left w:val="none" w:sz="0" w:space="0" w:color="auto"/>
                            <w:bottom w:val="none" w:sz="0" w:space="0" w:color="auto"/>
                            <w:right w:val="none" w:sz="0" w:space="0" w:color="auto"/>
                          </w:divBdr>
                        </w:div>
                        <w:div w:id="1484656779">
                          <w:marLeft w:val="0"/>
                          <w:marRight w:val="175"/>
                          <w:marTop w:val="0"/>
                          <w:marBottom w:val="0"/>
                          <w:divBdr>
                            <w:top w:val="none" w:sz="0" w:space="0" w:color="auto"/>
                            <w:left w:val="none" w:sz="0" w:space="0" w:color="auto"/>
                            <w:bottom w:val="none" w:sz="0" w:space="0" w:color="auto"/>
                            <w:right w:val="none" w:sz="0" w:space="0" w:color="auto"/>
                          </w:divBdr>
                        </w:div>
                      </w:divsChild>
                    </w:div>
                    <w:div w:id="596254895">
                      <w:marLeft w:val="0"/>
                      <w:marRight w:val="0"/>
                      <w:marTop w:val="0"/>
                      <w:marBottom w:val="0"/>
                      <w:divBdr>
                        <w:top w:val="none" w:sz="0" w:space="0" w:color="auto"/>
                        <w:left w:val="none" w:sz="0" w:space="0" w:color="auto"/>
                        <w:bottom w:val="none" w:sz="0" w:space="0" w:color="auto"/>
                        <w:right w:val="none" w:sz="0" w:space="0" w:color="auto"/>
                      </w:divBdr>
                      <w:divsChild>
                        <w:div w:id="1851529736">
                          <w:marLeft w:val="0"/>
                          <w:marRight w:val="0"/>
                          <w:marTop w:val="0"/>
                          <w:marBottom w:val="0"/>
                          <w:divBdr>
                            <w:top w:val="none" w:sz="0" w:space="0" w:color="auto"/>
                            <w:left w:val="none" w:sz="0" w:space="0" w:color="auto"/>
                            <w:bottom w:val="none" w:sz="0" w:space="0" w:color="auto"/>
                            <w:right w:val="none" w:sz="0" w:space="0" w:color="auto"/>
                          </w:divBdr>
                        </w:div>
                      </w:divsChild>
                    </w:div>
                    <w:div w:id="1363361256">
                      <w:marLeft w:val="0"/>
                      <w:marRight w:val="0"/>
                      <w:marTop w:val="0"/>
                      <w:marBottom w:val="0"/>
                      <w:divBdr>
                        <w:top w:val="none" w:sz="0" w:space="0" w:color="auto"/>
                        <w:left w:val="none" w:sz="0" w:space="0" w:color="auto"/>
                        <w:bottom w:val="none" w:sz="0" w:space="0" w:color="auto"/>
                        <w:right w:val="none" w:sz="0" w:space="0" w:color="auto"/>
                      </w:divBdr>
                      <w:divsChild>
                        <w:div w:id="101271416">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 w:id="2144544593">
          <w:marLeft w:val="0"/>
          <w:marRight w:val="0"/>
          <w:marTop w:val="0"/>
          <w:marBottom w:val="0"/>
          <w:divBdr>
            <w:top w:val="none" w:sz="0" w:space="0" w:color="auto"/>
            <w:left w:val="none" w:sz="0" w:space="0" w:color="auto"/>
            <w:bottom w:val="none" w:sz="0" w:space="0" w:color="auto"/>
            <w:right w:val="none" w:sz="0" w:space="0" w:color="auto"/>
          </w:divBdr>
          <w:divsChild>
            <w:div w:id="127169784">
              <w:marLeft w:val="0"/>
              <w:marRight w:val="0"/>
              <w:marTop w:val="0"/>
              <w:marBottom w:val="0"/>
              <w:divBdr>
                <w:top w:val="none" w:sz="0" w:space="0" w:color="auto"/>
                <w:left w:val="none" w:sz="0" w:space="0" w:color="auto"/>
                <w:bottom w:val="none" w:sz="0" w:space="0" w:color="auto"/>
                <w:right w:val="none" w:sz="0" w:space="0" w:color="auto"/>
              </w:divBdr>
              <w:divsChild>
                <w:div w:id="10731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50129">
      <w:bodyDiv w:val="1"/>
      <w:marLeft w:val="0"/>
      <w:marRight w:val="0"/>
      <w:marTop w:val="0"/>
      <w:marBottom w:val="0"/>
      <w:divBdr>
        <w:top w:val="none" w:sz="0" w:space="0" w:color="auto"/>
        <w:left w:val="none" w:sz="0" w:space="0" w:color="auto"/>
        <w:bottom w:val="none" w:sz="0" w:space="0" w:color="auto"/>
        <w:right w:val="none" w:sz="0" w:space="0" w:color="auto"/>
      </w:divBdr>
    </w:div>
    <w:div w:id="666399114">
      <w:bodyDiv w:val="1"/>
      <w:marLeft w:val="0"/>
      <w:marRight w:val="0"/>
      <w:marTop w:val="0"/>
      <w:marBottom w:val="0"/>
      <w:divBdr>
        <w:top w:val="none" w:sz="0" w:space="0" w:color="auto"/>
        <w:left w:val="none" w:sz="0" w:space="0" w:color="auto"/>
        <w:bottom w:val="none" w:sz="0" w:space="0" w:color="auto"/>
        <w:right w:val="none" w:sz="0" w:space="0" w:color="auto"/>
      </w:divBdr>
    </w:div>
    <w:div w:id="667027378">
      <w:bodyDiv w:val="1"/>
      <w:marLeft w:val="0"/>
      <w:marRight w:val="0"/>
      <w:marTop w:val="0"/>
      <w:marBottom w:val="0"/>
      <w:divBdr>
        <w:top w:val="none" w:sz="0" w:space="0" w:color="auto"/>
        <w:left w:val="none" w:sz="0" w:space="0" w:color="auto"/>
        <w:bottom w:val="none" w:sz="0" w:space="0" w:color="auto"/>
        <w:right w:val="none" w:sz="0" w:space="0" w:color="auto"/>
      </w:divBdr>
    </w:div>
    <w:div w:id="686369641">
      <w:bodyDiv w:val="1"/>
      <w:marLeft w:val="0"/>
      <w:marRight w:val="0"/>
      <w:marTop w:val="0"/>
      <w:marBottom w:val="0"/>
      <w:divBdr>
        <w:top w:val="none" w:sz="0" w:space="0" w:color="auto"/>
        <w:left w:val="none" w:sz="0" w:space="0" w:color="auto"/>
        <w:bottom w:val="none" w:sz="0" w:space="0" w:color="auto"/>
        <w:right w:val="none" w:sz="0" w:space="0" w:color="auto"/>
      </w:divBdr>
    </w:div>
    <w:div w:id="728387421">
      <w:bodyDiv w:val="1"/>
      <w:marLeft w:val="0"/>
      <w:marRight w:val="0"/>
      <w:marTop w:val="0"/>
      <w:marBottom w:val="0"/>
      <w:divBdr>
        <w:top w:val="none" w:sz="0" w:space="0" w:color="auto"/>
        <w:left w:val="none" w:sz="0" w:space="0" w:color="auto"/>
        <w:bottom w:val="none" w:sz="0" w:space="0" w:color="auto"/>
        <w:right w:val="none" w:sz="0" w:space="0" w:color="auto"/>
      </w:divBdr>
    </w:div>
    <w:div w:id="729578925">
      <w:bodyDiv w:val="1"/>
      <w:marLeft w:val="0"/>
      <w:marRight w:val="0"/>
      <w:marTop w:val="0"/>
      <w:marBottom w:val="0"/>
      <w:divBdr>
        <w:top w:val="none" w:sz="0" w:space="0" w:color="auto"/>
        <w:left w:val="none" w:sz="0" w:space="0" w:color="auto"/>
        <w:bottom w:val="none" w:sz="0" w:space="0" w:color="auto"/>
        <w:right w:val="none" w:sz="0" w:space="0" w:color="auto"/>
      </w:divBdr>
    </w:div>
    <w:div w:id="731735124">
      <w:bodyDiv w:val="1"/>
      <w:marLeft w:val="0"/>
      <w:marRight w:val="0"/>
      <w:marTop w:val="0"/>
      <w:marBottom w:val="0"/>
      <w:divBdr>
        <w:top w:val="none" w:sz="0" w:space="0" w:color="auto"/>
        <w:left w:val="none" w:sz="0" w:space="0" w:color="auto"/>
        <w:bottom w:val="none" w:sz="0" w:space="0" w:color="auto"/>
        <w:right w:val="none" w:sz="0" w:space="0" w:color="auto"/>
      </w:divBdr>
    </w:div>
    <w:div w:id="738940710">
      <w:bodyDiv w:val="1"/>
      <w:marLeft w:val="0"/>
      <w:marRight w:val="0"/>
      <w:marTop w:val="0"/>
      <w:marBottom w:val="0"/>
      <w:divBdr>
        <w:top w:val="none" w:sz="0" w:space="0" w:color="auto"/>
        <w:left w:val="none" w:sz="0" w:space="0" w:color="auto"/>
        <w:bottom w:val="none" w:sz="0" w:space="0" w:color="auto"/>
        <w:right w:val="none" w:sz="0" w:space="0" w:color="auto"/>
      </w:divBdr>
    </w:div>
    <w:div w:id="765539677">
      <w:bodyDiv w:val="1"/>
      <w:marLeft w:val="0"/>
      <w:marRight w:val="0"/>
      <w:marTop w:val="0"/>
      <w:marBottom w:val="0"/>
      <w:divBdr>
        <w:top w:val="none" w:sz="0" w:space="0" w:color="auto"/>
        <w:left w:val="none" w:sz="0" w:space="0" w:color="auto"/>
        <w:bottom w:val="none" w:sz="0" w:space="0" w:color="auto"/>
        <w:right w:val="none" w:sz="0" w:space="0" w:color="auto"/>
      </w:divBdr>
    </w:div>
    <w:div w:id="767651579">
      <w:bodyDiv w:val="1"/>
      <w:marLeft w:val="0"/>
      <w:marRight w:val="0"/>
      <w:marTop w:val="0"/>
      <w:marBottom w:val="0"/>
      <w:divBdr>
        <w:top w:val="none" w:sz="0" w:space="0" w:color="auto"/>
        <w:left w:val="none" w:sz="0" w:space="0" w:color="auto"/>
        <w:bottom w:val="none" w:sz="0" w:space="0" w:color="auto"/>
        <w:right w:val="none" w:sz="0" w:space="0" w:color="auto"/>
      </w:divBdr>
    </w:div>
    <w:div w:id="789856437">
      <w:bodyDiv w:val="1"/>
      <w:marLeft w:val="0"/>
      <w:marRight w:val="0"/>
      <w:marTop w:val="0"/>
      <w:marBottom w:val="0"/>
      <w:divBdr>
        <w:top w:val="none" w:sz="0" w:space="0" w:color="auto"/>
        <w:left w:val="none" w:sz="0" w:space="0" w:color="auto"/>
        <w:bottom w:val="none" w:sz="0" w:space="0" w:color="auto"/>
        <w:right w:val="none" w:sz="0" w:space="0" w:color="auto"/>
      </w:divBdr>
    </w:div>
    <w:div w:id="893196030">
      <w:bodyDiv w:val="1"/>
      <w:marLeft w:val="0"/>
      <w:marRight w:val="0"/>
      <w:marTop w:val="0"/>
      <w:marBottom w:val="0"/>
      <w:divBdr>
        <w:top w:val="none" w:sz="0" w:space="0" w:color="auto"/>
        <w:left w:val="none" w:sz="0" w:space="0" w:color="auto"/>
        <w:bottom w:val="none" w:sz="0" w:space="0" w:color="auto"/>
        <w:right w:val="none" w:sz="0" w:space="0" w:color="auto"/>
      </w:divBdr>
    </w:div>
    <w:div w:id="906839293">
      <w:bodyDiv w:val="1"/>
      <w:marLeft w:val="0"/>
      <w:marRight w:val="0"/>
      <w:marTop w:val="0"/>
      <w:marBottom w:val="0"/>
      <w:divBdr>
        <w:top w:val="none" w:sz="0" w:space="0" w:color="auto"/>
        <w:left w:val="none" w:sz="0" w:space="0" w:color="auto"/>
        <w:bottom w:val="none" w:sz="0" w:space="0" w:color="auto"/>
        <w:right w:val="none" w:sz="0" w:space="0" w:color="auto"/>
      </w:divBdr>
    </w:div>
    <w:div w:id="928663943">
      <w:bodyDiv w:val="1"/>
      <w:marLeft w:val="0"/>
      <w:marRight w:val="0"/>
      <w:marTop w:val="0"/>
      <w:marBottom w:val="0"/>
      <w:divBdr>
        <w:top w:val="none" w:sz="0" w:space="0" w:color="auto"/>
        <w:left w:val="none" w:sz="0" w:space="0" w:color="auto"/>
        <w:bottom w:val="none" w:sz="0" w:space="0" w:color="auto"/>
        <w:right w:val="none" w:sz="0" w:space="0" w:color="auto"/>
      </w:divBdr>
    </w:div>
    <w:div w:id="932053030">
      <w:bodyDiv w:val="1"/>
      <w:marLeft w:val="0"/>
      <w:marRight w:val="0"/>
      <w:marTop w:val="0"/>
      <w:marBottom w:val="0"/>
      <w:divBdr>
        <w:top w:val="none" w:sz="0" w:space="0" w:color="auto"/>
        <w:left w:val="none" w:sz="0" w:space="0" w:color="auto"/>
        <w:bottom w:val="none" w:sz="0" w:space="0" w:color="auto"/>
        <w:right w:val="none" w:sz="0" w:space="0" w:color="auto"/>
      </w:divBdr>
    </w:div>
    <w:div w:id="941111878">
      <w:bodyDiv w:val="1"/>
      <w:marLeft w:val="0"/>
      <w:marRight w:val="0"/>
      <w:marTop w:val="0"/>
      <w:marBottom w:val="0"/>
      <w:divBdr>
        <w:top w:val="none" w:sz="0" w:space="0" w:color="auto"/>
        <w:left w:val="none" w:sz="0" w:space="0" w:color="auto"/>
        <w:bottom w:val="none" w:sz="0" w:space="0" w:color="auto"/>
        <w:right w:val="none" w:sz="0" w:space="0" w:color="auto"/>
      </w:divBdr>
    </w:div>
    <w:div w:id="949043358">
      <w:bodyDiv w:val="1"/>
      <w:marLeft w:val="0"/>
      <w:marRight w:val="0"/>
      <w:marTop w:val="0"/>
      <w:marBottom w:val="0"/>
      <w:divBdr>
        <w:top w:val="none" w:sz="0" w:space="0" w:color="auto"/>
        <w:left w:val="none" w:sz="0" w:space="0" w:color="auto"/>
        <w:bottom w:val="none" w:sz="0" w:space="0" w:color="auto"/>
        <w:right w:val="none" w:sz="0" w:space="0" w:color="auto"/>
      </w:divBdr>
    </w:div>
    <w:div w:id="955915983">
      <w:bodyDiv w:val="1"/>
      <w:marLeft w:val="0"/>
      <w:marRight w:val="0"/>
      <w:marTop w:val="0"/>
      <w:marBottom w:val="0"/>
      <w:divBdr>
        <w:top w:val="none" w:sz="0" w:space="0" w:color="auto"/>
        <w:left w:val="none" w:sz="0" w:space="0" w:color="auto"/>
        <w:bottom w:val="none" w:sz="0" w:space="0" w:color="auto"/>
        <w:right w:val="none" w:sz="0" w:space="0" w:color="auto"/>
      </w:divBdr>
    </w:div>
    <w:div w:id="975798023">
      <w:bodyDiv w:val="1"/>
      <w:marLeft w:val="0"/>
      <w:marRight w:val="0"/>
      <w:marTop w:val="0"/>
      <w:marBottom w:val="0"/>
      <w:divBdr>
        <w:top w:val="none" w:sz="0" w:space="0" w:color="auto"/>
        <w:left w:val="none" w:sz="0" w:space="0" w:color="auto"/>
        <w:bottom w:val="none" w:sz="0" w:space="0" w:color="auto"/>
        <w:right w:val="none" w:sz="0" w:space="0" w:color="auto"/>
      </w:divBdr>
      <w:divsChild>
        <w:div w:id="804547646">
          <w:marLeft w:val="0"/>
          <w:marRight w:val="0"/>
          <w:marTop w:val="0"/>
          <w:marBottom w:val="120"/>
          <w:divBdr>
            <w:top w:val="none" w:sz="0" w:space="0" w:color="auto"/>
            <w:left w:val="none" w:sz="0" w:space="0" w:color="auto"/>
            <w:bottom w:val="none" w:sz="0" w:space="0" w:color="auto"/>
            <w:right w:val="none" w:sz="0" w:space="0" w:color="auto"/>
          </w:divBdr>
          <w:divsChild>
            <w:div w:id="40591926">
              <w:marLeft w:val="0"/>
              <w:marRight w:val="0"/>
              <w:marTop w:val="0"/>
              <w:marBottom w:val="0"/>
              <w:divBdr>
                <w:top w:val="none" w:sz="0" w:space="0" w:color="auto"/>
                <w:left w:val="none" w:sz="0" w:space="0" w:color="auto"/>
                <w:bottom w:val="none" w:sz="0" w:space="0" w:color="auto"/>
                <w:right w:val="none" w:sz="0" w:space="0" w:color="auto"/>
              </w:divBdr>
            </w:div>
            <w:div w:id="293946072">
              <w:marLeft w:val="0"/>
              <w:marRight w:val="0"/>
              <w:marTop w:val="0"/>
              <w:marBottom w:val="0"/>
              <w:divBdr>
                <w:top w:val="none" w:sz="0" w:space="0" w:color="auto"/>
                <w:left w:val="none" w:sz="0" w:space="0" w:color="auto"/>
                <w:bottom w:val="none" w:sz="0" w:space="0" w:color="auto"/>
                <w:right w:val="none" w:sz="0" w:space="0" w:color="auto"/>
              </w:divBdr>
            </w:div>
            <w:div w:id="407967646">
              <w:marLeft w:val="0"/>
              <w:marRight w:val="0"/>
              <w:marTop w:val="0"/>
              <w:marBottom w:val="0"/>
              <w:divBdr>
                <w:top w:val="none" w:sz="0" w:space="0" w:color="auto"/>
                <w:left w:val="none" w:sz="0" w:space="0" w:color="auto"/>
                <w:bottom w:val="none" w:sz="0" w:space="0" w:color="auto"/>
                <w:right w:val="none" w:sz="0" w:space="0" w:color="auto"/>
              </w:divBdr>
            </w:div>
            <w:div w:id="674109832">
              <w:marLeft w:val="0"/>
              <w:marRight w:val="0"/>
              <w:marTop w:val="0"/>
              <w:marBottom w:val="0"/>
              <w:divBdr>
                <w:top w:val="none" w:sz="0" w:space="0" w:color="auto"/>
                <w:left w:val="none" w:sz="0" w:space="0" w:color="auto"/>
                <w:bottom w:val="none" w:sz="0" w:space="0" w:color="auto"/>
                <w:right w:val="none" w:sz="0" w:space="0" w:color="auto"/>
              </w:divBdr>
            </w:div>
            <w:div w:id="690109499">
              <w:marLeft w:val="0"/>
              <w:marRight w:val="0"/>
              <w:marTop w:val="0"/>
              <w:marBottom w:val="0"/>
              <w:divBdr>
                <w:top w:val="none" w:sz="0" w:space="0" w:color="auto"/>
                <w:left w:val="none" w:sz="0" w:space="0" w:color="auto"/>
                <w:bottom w:val="none" w:sz="0" w:space="0" w:color="auto"/>
                <w:right w:val="none" w:sz="0" w:space="0" w:color="auto"/>
              </w:divBdr>
            </w:div>
            <w:div w:id="883754175">
              <w:marLeft w:val="0"/>
              <w:marRight w:val="0"/>
              <w:marTop w:val="0"/>
              <w:marBottom w:val="0"/>
              <w:divBdr>
                <w:top w:val="none" w:sz="0" w:space="0" w:color="auto"/>
                <w:left w:val="none" w:sz="0" w:space="0" w:color="auto"/>
                <w:bottom w:val="none" w:sz="0" w:space="0" w:color="auto"/>
                <w:right w:val="none" w:sz="0" w:space="0" w:color="auto"/>
              </w:divBdr>
            </w:div>
            <w:div w:id="1287397482">
              <w:marLeft w:val="0"/>
              <w:marRight w:val="0"/>
              <w:marTop w:val="0"/>
              <w:marBottom w:val="0"/>
              <w:divBdr>
                <w:top w:val="none" w:sz="0" w:space="0" w:color="auto"/>
                <w:left w:val="none" w:sz="0" w:space="0" w:color="auto"/>
                <w:bottom w:val="none" w:sz="0" w:space="0" w:color="auto"/>
                <w:right w:val="none" w:sz="0" w:space="0" w:color="auto"/>
              </w:divBdr>
            </w:div>
            <w:div w:id="1636061359">
              <w:marLeft w:val="0"/>
              <w:marRight w:val="0"/>
              <w:marTop w:val="0"/>
              <w:marBottom w:val="0"/>
              <w:divBdr>
                <w:top w:val="none" w:sz="0" w:space="0" w:color="auto"/>
                <w:left w:val="none" w:sz="0" w:space="0" w:color="auto"/>
                <w:bottom w:val="none" w:sz="0" w:space="0" w:color="auto"/>
                <w:right w:val="none" w:sz="0" w:space="0" w:color="auto"/>
              </w:divBdr>
            </w:div>
            <w:div w:id="1969972069">
              <w:marLeft w:val="0"/>
              <w:marRight w:val="0"/>
              <w:marTop w:val="0"/>
              <w:marBottom w:val="0"/>
              <w:divBdr>
                <w:top w:val="none" w:sz="0" w:space="0" w:color="auto"/>
                <w:left w:val="none" w:sz="0" w:space="0" w:color="auto"/>
                <w:bottom w:val="none" w:sz="0" w:space="0" w:color="auto"/>
                <w:right w:val="none" w:sz="0" w:space="0" w:color="auto"/>
              </w:divBdr>
            </w:div>
            <w:div w:id="20957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1576">
      <w:bodyDiv w:val="1"/>
      <w:marLeft w:val="0"/>
      <w:marRight w:val="0"/>
      <w:marTop w:val="0"/>
      <w:marBottom w:val="0"/>
      <w:divBdr>
        <w:top w:val="none" w:sz="0" w:space="0" w:color="auto"/>
        <w:left w:val="none" w:sz="0" w:space="0" w:color="auto"/>
        <w:bottom w:val="none" w:sz="0" w:space="0" w:color="auto"/>
        <w:right w:val="none" w:sz="0" w:space="0" w:color="auto"/>
      </w:divBdr>
    </w:div>
    <w:div w:id="980158845">
      <w:bodyDiv w:val="1"/>
      <w:marLeft w:val="0"/>
      <w:marRight w:val="0"/>
      <w:marTop w:val="0"/>
      <w:marBottom w:val="0"/>
      <w:divBdr>
        <w:top w:val="none" w:sz="0" w:space="0" w:color="auto"/>
        <w:left w:val="none" w:sz="0" w:space="0" w:color="auto"/>
        <w:bottom w:val="none" w:sz="0" w:space="0" w:color="auto"/>
        <w:right w:val="none" w:sz="0" w:space="0" w:color="auto"/>
      </w:divBdr>
    </w:div>
    <w:div w:id="987176109">
      <w:bodyDiv w:val="1"/>
      <w:marLeft w:val="0"/>
      <w:marRight w:val="0"/>
      <w:marTop w:val="0"/>
      <w:marBottom w:val="0"/>
      <w:divBdr>
        <w:top w:val="none" w:sz="0" w:space="0" w:color="auto"/>
        <w:left w:val="none" w:sz="0" w:space="0" w:color="auto"/>
        <w:bottom w:val="none" w:sz="0" w:space="0" w:color="auto"/>
        <w:right w:val="none" w:sz="0" w:space="0" w:color="auto"/>
      </w:divBdr>
    </w:div>
    <w:div w:id="987854454">
      <w:bodyDiv w:val="1"/>
      <w:marLeft w:val="0"/>
      <w:marRight w:val="0"/>
      <w:marTop w:val="0"/>
      <w:marBottom w:val="0"/>
      <w:divBdr>
        <w:top w:val="none" w:sz="0" w:space="0" w:color="auto"/>
        <w:left w:val="none" w:sz="0" w:space="0" w:color="auto"/>
        <w:bottom w:val="none" w:sz="0" w:space="0" w:color="auto"/>
        <w:right w:val="none" w:sz="0" w:space="0" w:color="auto"/>
      </w:divBdr>
    </w:div>
    <w:div w:id="995647415">
      <w:bodyDiv w:val="1"/>
      <w:marLeft w:val="0"/>
      <w:marRight w:val="0"/>
      <w:marTop w:val="0"/>
      <w:marBottom w:val="0"/>
      <w:divBdr>
        <w:top w:val="none" w:sz="0" w:space="0" w:color="auto"/>
        <w:left w:val="none" w:sz="0" w:space="0" w:color="auto"/>
        <w:bottom w:val="none" w:sz="0" w:space="0" w:color="auto"/>
        <w:right w:val="none" w:sz="0" w:space="0" w:color="auto"/>
      </w:divBdr>
    </w:div>
    <w:div w:id="1007443152">
      <w:bodyDiv w:val="1"/>
      <w:marLeft w:val="0"/>
      <w:marRight w:val="0"/>
      <w:marTop w:val="0"/>
      <w:marBottom w:val="0"/>
      <w:divBdr>
        <w:top w:val="none" w:sz="0" w:space="0" w:color="auto"/>
        <w:left w:val="none" w:sz="0" w:space="0" w:color="auto"/>
        <w:bottom w:val="none" w:sz="0" w:space="0" w:color="auto"/>
        <w:right w:val="none" w:sz="0" w:space="0" w:color="auto"/>
      </w:divBdr>
    </w:div>
    <w:div w:id="1023824227">
      <w:bodyDiv w:val="1"/>
      <w:marLeft w:val="0"/>
      <w:marRight w:val="0"/>
      <w:marTop w:val="0"/>
      <w:marBottom w:val="0"/>
      <w:divBdr>
        <w:top w:val="none" w:sz="0" w:space="0" w:color="auto"/>
        <w:left w:val="none" w:sz="0" w:space="0" w:color="auto"/>
        <w:bottom w:val="none" w:sz="0" w:space="0" w:color="auto"/>
        <w:right w:val="none" w:sz="0" w:space="0" w:color="auto"/>
      </w:divBdr>
      <w:divsChild>
        <w:div w:id="2134595001">
          <w:marLeft w:val="0"/>
          <w:marRight w:val="0"/>
          <w:marTop w:val="0"/>
          <w:marBottom w:val="120"/>
          <w:divBdr>
            <w:top w:val="none" w:sz="0" w:space="0" w:color="auto"/>
            <w:left w:val="none" w:sz="0" w:space="0" w:color="auto"/>
            <w:bottom w:val="none" w:sz="0" w:space="0" w:color="auto"/>
            <w:right w:val="none" w:sz="0" w:space="0" w:color="auto"/>
          </w:divBdr>
          <w:divsChild>
            <w:div w:id="2118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3575">
      <w:bodyDiv w:val="1"/>
      <w:marLeft w:val="0"/>
      <w:marRight w:val="0"/>
      <w:marTop w:val="0"/>
      <w:marBottom w:val="0"/>
      <w:divBdr>
        <w:top w:val="none" w:sz="0" w:space="0" w:color="auto"/>
        <w:left w:val="none" w:sz="0" w:space="0" w:color="auto"/>
        <w:bottom w:val="none" w:sz="0" w:space="0" w:color="auto"/>
        <w:right w:val="none" w:sz="0" w:space="0" w:color="auto"/>
      </w:divBdr>
    </w:div>
    <w:div w:id="1034575664">
      <w:bodyDiv w:val="1"/>
      <w:marLeft w:val="0"/>
      <w:marRight w:val="0"/>
      <w:marTop w:val="0"/>
      <w:marBottom w:val="0"/>
      <w:divBdr>
        <w:top w:val="none" w:sz="0" w:space="0" w:color="auto"/>
        <w:left w:val="none" w:sz="0" w:space="0" w:color="auto"/>
        <w:bottom w:val="none" w:sz="0" w:space="0" w:color="auto"/>
        <w:right w:val="none" w:sz="0" w:space="0" w:color="auto"/>
      </w:divBdr>
    </w:div>
    <w:div w:id="1041903800">
      <w:bodyDiv w:val="1"/>
      <w:marLeft w:val="0"/>
      <w:marRight w:val="0"/>
      <w:marTop w:val="0"/>
      <w:marBottom w:val="0"/>
      <w:divBdr>
        <w:top w:val="none" w:sz="0" w:space="0" w:color="auto"/>
        <w:left w:val="none" w:sz="0" w:space="0" w:color="auto"/>
        <w:bottom w:val="none" w:sz="0" w:space="0" w:color="auto"/>
        <w:right w:val="none" w:sz="0" w:space="0" w:color="auto"/>
      </w:divBdr>
    </w:div>
    <w:div w:id="1056129692">
      <w:bodyDiv w:val="1"/>
      <w:marLeft w:val="0"/>
      <w:marRight w:val="0"/>
      <w:marTop w:val="0"/>
      <w:marBottom w:val="0"/>
      <w:divBdr>
        <w:top w:val="none" w:sz="0" w:space="0" w:color="auto"/>
        <w:left w:val="none" w:sz="0" w:space="0" w:color="auto"/>
        <w:bottom w:val="none" w:sz="0" w:space="0" w:color="auto"/>
        <w:right w:val="none" w:sz="0" w:space="0" w:color="auto"/>
      </w:divBdr>
    </w:div>
    <w:div w:id="1106267528">
      <w:bodyDiv w:val="1"/>
      <w:marLeft w:val="0"/>
      <w:marRight w:val="0"/>
      <w:marTop w:val="0"/>
      <w:marBottom w:val="0"/>
      <w:divBdr>
        <w:top w:val="none" w:sz="0" w:space="0" w:color="auto"/>
        <w:left w:val="none" w:sz="0" w:space="0" w:color="auto"/>
        <w:bottom w:val="none" w:sz="0" w:space="0" w:color="auto"/>
        <w:right w:val="none" w:sz="0" w:space="0" w:color="auto"/>
      </w:divBdr>
    </w:div>
    <w:div w:id="1158810930">
      <w:bodyDiv w:val="1"/>
      <w:marLeft w:val="0"/>
      <w:marRight w:val="0"/>
      <w:marTop w:val="0"/>
      <w:marBottom w:val="0"/>
      <w:divBdr>
        <w:top w:val="none" w:sz="0" w:space="0" w:color="auto"/>
        <w:left w:val="none" w:sz="0" w:space="0" w:color="auto"/>
        <w:bottom w:val="none" w:sz="0" w:space="0" w:color="auto"/>
        <w:right w:val="none" w:sz="0" w:space="0" w:color="auto"/>
      </w:divBdr>
    </w:div>
    <w:div w:id="1205756223">
      <w:bodyDiv w:val="1"/>
      <w:marLeft w:val="0"/>
      <w:marRight w:val="0"/>
      <w:marTop w:val="0"/>
      <w:marBottom w:val="0"/>
      <w:divBdr>
        <w:top w:val="none" w:sz="0" w:space="0" w:color="auto"/>
        <w:left w:val="none" w:sz="0" w:space="0" w:color="auto"/>
        <w:bottom w:val="none" w:sz="0" w:space="0" w:color="auto"/>
        <w:right w:val="none" w:sz="0" w:space="0" w:color="auto"/>
      </w:divBdr>
    </w:div>
    <w:div w:id="1218934149">
      <w:bodyDiv w:val="1"/>
      <w:marLeft w:val="0"/>
      <w:marRight w:val="0"/>
      <w:marTop w:val="0"/>
      <w:marBottom w:val="0"/>
      <w:divBdr>
        <w:top w:val="none" w:sz="0" w:space="0" w:color="auto"/>
        <w:left w:val="none" w:sz="0" w:space="0" w:color="auto"/>
        <w:bottom w:val="none" w:sz="0" w:space="0" w:color="auto"/>
        <w:right w:val="none" w:sz="0" w:space="0" w:color="auto"/>
      </w:divBdr>
    </w:div>
    <w:div w:id="1219630463">
      <w:bodyDiv w:val="1"/>
      <w:marLeft w:val="0"/>
      <w:marRight w:val="0"/>
      <w:marTop w:val="0"/>
      <w:marBottom w:val="0"/>
      <w:divBdr>
        <w:top w:val="none" w:sz="0" w:space="0" w:color="auto"/>
        <w:left w:val="none" w:sz="0" w:space="0" w:color="auto"/>
        <w:bottom w:val="none" w:sz="0" w:space="0" w:color="auto"/>
        <w:right w:val="none" w:sz="0" w:space="0" w:color="auto"/>
      </w:divBdr>
    </w:div>
    <w:div w:id="1220941700">
      <w:bodyDiv w:val="1"/>
      <w:marLeft w:val="0"/>
      <w:marRight w:val="0"/>
      <w:marTop w:val="0"/>
      <w:marBottom w:val="0"/>
      <w:divBdr>
        <w:top w:val="none" w:sz="0" w:space="0" w:color="auto"/>
        <w:left w:val="none" w:sz="0" w:space="0" w:color="auto"/>
        <w:bottom w:val="none" w:sz="0" w:space="0" w:color="auto"/>
        <w:right w:val="none" w:sz="0" w:space="0" w:color="auto"/>
      </w:divBdr>
    </w:div>
    <w:div w:id="1270236067">
      <w:bodyDiv w:val="1"/>
      <w:marLeft w:val="0"/>
      <w:marRight w:val="0"/>
      <w:marTop w:val="0"/>
      <w:marBottom w:val="0"/>
      <w:divBdr>
        <w:top w:val="none" w:sz="0" w:space="0" w:color="auto"/>
        <w:left w:val="none" w:sz="0" w:space="0" w:color="auto"/>
        <w:bottom w:val="none" w:sz="0" w:space="0" w:color="auto"/>
        <w:right w:val="none" w:sz="0" w:space="0" w:color="auto"/>
      </w:divBdr>
    </w:div>
    <w:div w:id="1305739845">
      <w:bodyDiv w:val="1"/>
      <w:marLeft w:val="0"/>
      <w:marRight w:val="0"/>
      <w:marTop w:val="0"/>
      <w:marBottom w:val="0"/>
      <w:divBdr>
        <w:top w:val="none" w:sz="0" w:space="0" w:color="auto"/>
        <w:left w:val="none" w:sz="0" w:space="0" w:color="auto"/>
        <w:bottom w:val="none" w:sz="0" w:space="0" w:color="auto"/>
        <w:right w:val="none" w:sz="0" w:space="0" w:color="auto"/>
      </w:divBdr>
    </w:div>
    <w:div w:id="1314288545">
      <w:bodyDiv w:val="1"/>
      <w:marLeft w:val="0"/>
      <w:marRight w:val="0"/>
      <w:marTop w:val="0"/>
      <w:marBottom w:val="0"/>
      <w:divBdr>
        <w:top w:val="none" w:sz="0" w:space="0" w:color="auto"/>
        <w:left w:val="none" w:sz="0" w:space="0" w:color="auto"/>
        <w:bottom w:val="none" w:sz="0" w:space="0" w:color="auto"/>
        <w:right w:val="none" w:sz="0" w:space="0" w:color="auto"/>
      </w:divBdr>
    </w:div>
    <w:div w:id="1315403845">
      <w:bodyDiv w:val="1"/>
      <w:marLeft w:val="0"/>
      <w:marRight w:val="0"/>
      <w:marTop w:val="0"/>
      <w:marBottom w:val="0"/>
      <w:divBdr>
        <w:top w:val="none" w:sz="0" w:space="0" w:color="auto"/>
        <w:left w:val="none" w:sz="0" w:space="0" w:color="auto"/>
        <w:bottom w:val="none" w:sz="0" w:space="0" w:color="auto"/>
        <w:right w:val="none" w:sz="0" w:space="0" w:color="auto"/>
      </w:divBdr>
    </w:div>
    <w:div w:id="1320693336">
      <w:bodyDiv w:val="1"/>
      <w:marLeft w:val="0"/>
      <w:marRight w:val="0"/>
      <w:marTop w:val="0"/>
      <w:marBottom w:val="0"/>
      <w:divBdr>
        <w:top w:val="none" w:sz="0" w:space="0" w:color="auto"/>
        <w:left w:val="none" w:sz="0" w:space="0" w:color="auto"/>
        <w:bottom w:val="none" w:sz="0" w:space="0" w:color="auto"/>
        <w:right w:val="none" w:sz="0" w:space="0" w:color="auto"/>
      </w:divBdr>
    </w:div>
    <w:div w:id="1332872372">
      <w:bodyDiv w:val="1"/>
      <w:marLeft w:val="0"/>
      <w:marRight w:val="0"/>
      <w:marTop w:val="0"/>
      <w:marBottom w:val="0"/>
      <w:divBdr>
        <w:top w:val="none" w:sz="0" w:space="0" w:color="auto"/>
        <w:left w:val="none" w:sz="0" w:space="0" w:color="auto"/>
        <w:bottom w:val="none" w:sz="0" w:space="0" w:color="auto"/>
        <w:right w:val="none" w:sz="0" w:space="0" w:color="auto"/>
      </w:divBdr>
      <w:divsChild>
        <w:div w:id="835265374">
          <w:marLeft w:val="0"/>
          <w:marRight w:val="0"/>
          <w:marTop w:val="0"/>
          <w:marBottom w:val="120"/>
          <w:divBdr>
            <w:top w:val="none" w:sz="0" w:space="0" w:color="auto"/>
            <w:left w:val="none" w:sz="0" w:space="0" w:color="auto"/>
            <w:bottom w:val="none" w:sz="0" w:space="0" w:color="auto"/>
            <w:right w:val="none" w:sz="0" w:space="0" w:color="auto"/>
          </w:divBdr>
          <w:divsChild>
            <w:div w:id="43481573">
              <w:marLeft w:val="0"/>
              <w:marRight w:val="0"/>
              <w:marTop w:val="0"/>
              <w:marBottom w:val="0"/>
              <w:divBdr>
                <w:top w:val="none" w:sz="0" w:space="0" w:color="auto"/>
                <w:left w:val="none" w:sz="0" w:space="0" w:color="auto"/>
                <w:bottom w:val="none" w:sz="0" w:space="0" w:color="auto"/>
                <w:right w:val="none" w:sz="0" w:space="0" w:color="auto"/>
              </w:divBdr>
            </w:div>
            <w:div w:id="73014068">
              <w:marLeft w:val="0"/>
              <w:marRight w:val="0"/>
              <w:marTop w:val="0"/>
              <w:marBottom w:val="0"/>
              <w:divBdr>
                <w:top w:val="none" w:sz="0" w:space="0" w:color="auto"/>
                <w:left w:val="none" w:sz="0" w:space="0" w:color="auto"/>
                <w:bottom w:val="none" w:sz="0" w:space="0" w:color="auto"/>
                <w:right w:val="none" w:sz="0" w:space="0" w:color="auto"/>
              </w:divBdr>
            </w:div>
            <w:div w:id="196626521">
              <w:marLeft w:val="0"/>
              <w:marRight w:val="0"/>
              <w:marTop w:val="0"/>
              <w:marBottom w:val="0"/>
              <w:divBdr>
                <w:top w:val="none" w:sz="0" w:space="0" w:color="auto"/>
                <w:left w:val="none" w:sz="0" w:space="0" w:color="auto"/>
                <w:bottom w:val="none" w:sz="0" w:space="0" w:color="auto"/>
                <w:right w:val="none" w:sz="0" w:space="0" w:color="auto"/>
              </w:divBdr>
            </w:div>
            <w:div w:id="292254023">
              <w:marLeft w:val="0"/>
              <w:marRight w:val="0"/>
              <w:marTop w:val="0"/>
              <w:marBottom w:val="0"/>
              <w:divBdr>
                <w:top w:val="none" w:sz="0" w:space="0" w:color="auto"/>
                <w:left w:val="none" w:sz="0" w:space="0" w:color="auto"/>
                <w:bottom w:val="none" w:sz="0" w:space="0" w:color="auto"/>
                <w:right w:val="none" w:sz="0" w:space="0" w:color="auto"/>
              </w:divBdr>
            </w:div>
            <w:div w:id="459692268">
              <w:marLeft w:val="0"/>
              <w:marRight w:val="0"/>
              <w:marTop w:val="0"/>
              <w:marBottom w:val="0"/>
              <w:divBdr>
                <w:top w:val="none" w:sz="0" w:space="0" w:color="auto"/>
                <w:left w:val="none" w:sz="0" w:space="0" w:color="auto"/>
                <w:bottom w:val="none" w:sz="0" w:space="0" w:color="auto"/>
                <w:right w:val="none" w:sz="0" w:space="0" w:color="auto"/>
              </w:divBdr>
            </w:div>
            <w:div w:id="538859866">
              <w:marLeft w:val="0"/>
              <w:marRight w:val="0"/>
              <w:marTop w:val="0"/>
              <w:marBottom w:val="0"/>
              <w:divBdr>
                <w:top w:val="none" w:sz="0" w:space="0" w:color="auto"/>
                <w:left w:val="none" w:sz="0" w:space="0" w:color="auto"/>
                <w:bottom w:val="none" w:sz="0" w:space="0" w:color="auto"/>
                <w:right w:val="none" w:sz="0" w:space="0" w:color="auto"/>
              </w:divBdr>
            </w:div>
            <w:div w:id="566453912">
              <w:marLeft w:val="0"/>
              <w:marRight w:val="0"/>
              <w:marTop w:val="0"/>
              <w:marBottom w:val="0"/>
              <w:divBdr>
                <w:top w:val="none" w:sz="0" w:space="0" w:color="auto"/>
                <w:left w:val="none" w:sz="0" w:space="0" w:color="auto"/>
                <w:bottom w:val="none" w:sz="0" w:space="0" w:color="auto"/>
                <w:right w:val="none" w:sz="0" w:space="0" w:color="auto"/>
              </w:divBdr>
            </w:div>
            <w:div w:id="735973807">
              <w:marLeft w:val="0"/>
              <w:marRight w:val="0"/>
              <w:marTop w:val="0"/>
              <w:marBottom w:val="0"/>
              <w:divBdr>
                <w:top w:val="none" w:sz="0" w:space="0" w:color="auto"/>
                <w:left w:val="none" w:sz="0" w:space="0" w:color="auto"/>
                <w:bottom w:val="none" w:sz="0" w:space="0" w:color="auto"/>
                <w:right w:val="none" w:sz="0" w:space="0" w:color="auto"/>
              </w:divBdr>
            </w:div>
            <w:div w:id="810250666">
              <w:marLeft w:val="0"/>
              <w:marRight w:val="0"/>
              <w:marTop w:val="0"/>
              <w:marBottom w:val="0"/>
              <w:divBdr>
                <w:top w:val="none" w:sz="0" w:space="0" w:color="auto"/>
                <w:left w:val="none" w:sz="0" w:space="0" w:color="auto"/>
                <w:bottom w:val="none" w:sz="0" w:space="0" w:color="auto"/>
                <w:right w:val="none" w:sz="0" w:space="0" w:color="auto"/>
              </w:divBdr>
            </w:div>
            <w:div w:id="851071503">
              <w:marLeft w:val="0"/>
              <w:marRight w:val="0"/>
              <w:marTop w:val="0"/>
              <w:marBottom w:val="0"/>
              <w:divBdr>
                <w:top w:val="none" w:sz="0" w:space="0" w:color="auto"/>
                <w:left w:val="none" w:sz="0" w:space="0" w:color="auto"/>
                <w:bottom w:val="none" w:sz="0" w:space="0" w:color="auto"/>
                <w:right w:val="none" w:sz="0" w:space="0" w:color="auto"/>
              </w:divBdr>
            </w:div>
            <w:div w:id="918903819">
              <w:marLeft w:val="0"/>
              <w:marRight w:val="0"/>
              <w:marTop w:val="0"/>
              <w:marBottom w:val="0"/>
              <w:divBdr>
                <w:top w:val="none" w:sz="0" w:space="0" w:color="auto"/>
                <w:left w:val="none" w:sz="0" w:space="0" w:color="auto"/>
                <w:bottom w:val="none" w:sz="0" w:space="0" w:color="auto"/>
                <w:right w:val="none" w:sz="0" w:space="0" w:color="auto"/>
              </w:divBdr>
            </w:div>
            <w:div w:id="1427268480">
              <w:marLeft w:val="0"/>
              <w:marRight w:val="0"/>
              <w:marTop w:val="0"/>
              <w:marBottom w:val="0"/>
              <w:divBdr>
                <w:top w:val="none" w:sz="0" w:space="0" w:color="auto"/>
                <w:left w:val="none" w:sz="0" w:space="0" w:color="auto"/>
                <w:bottom w:val="none" w:sz="0" w:space="0" w:color="auto"/>
                <w:right w:val="none" w:sz="0" w:space="0" w:color="auto"/>
              </w:divBdr>
            </w:div>
            <w:div w:id="1556890561">
              <w:marLeft w:val="0"/>
              <w:marRight w:val="0"/>
              <w:marTop w:val="0"/>
              <w:marBottom w:val="0"/>
              <w:divBdr>
                <w:top w:val="none" w:sz="0" w:space="0" w:color="auto"/>
                <w:left w:val="none" w:sz="0" w:space="0" w:color="auto"/>
                <w:bottom w:val="none" w:sz="0" w:space="0" w:color="auto"/>
                <w:right w:val="none" w:sz="0" w:space="0" w:color="auto"/>
              </w:divBdr>
            </w:div>
            <w:div w:id="1699230923">
              <w:marLeft w:val="0"/>
              <w:marRight w:val="0"/>
              <w:marTop w:val="0"/>
              <w:marBottom w:val="0"/>
              <w:divBdr>
                <w:top w:val="none" w:sz="0" w:space="0" w:color="auto"/>
                <w:left w:val="none" w:sz="0" w:space="0" w:color="auto"/>
                <w:bottom w:val="none" w:sz="0" w:space="0" w:color="auto"/>
                <w:right w:val="none" w:sz="0" w:space="0" w:color="auto"/>
              </w:divBdr>
            </w:div>
            <w:div w:id="1704090199">
              <w:marLeft w:val="0"/>
              <w:marRight w:val="0"/>
              <w:marTop w:val="0"/>
              <w:marBottom w:val="0"/>
              <w:divBdr>
                <w:top w:val="none" w:sz="0" w:space="0" w:color="auto"/>
                <w:left w:val="none" w:sz="0" w:space="0" w:color="auto"/>
                <w:bottom w:val="none" w:sz="0" w:space="0" w:color="auto"/>
                <w:right w:val="none" w:sz="0" w:space="0" w:color="auto"/>
              </w:divBdr>
            </w:div>
            <w:div w:id="1797790588">
              <w:marLeft w:val="0"/>
              <w:marRight w:val="0"/>
              <w:marTop w:val="0"/>
              <w:marBottom w:val="0"/>
              <w:divBdr>
                <w:top w:val="none" w:sz="0" w:space="0" w:color="auto"/>
                <w:left w:val="none" w:sz="0" w:space="0" w:color="auto"/>
                <w:bottom w:val="none" w:sz="0" w:space="0" w:color="auto"/>
                <w:right w:val="none" w:sz="0" w:space="0" w:color="auto"/>
              </w:divBdr>
            </w:div>
            <w:div w:id="1863854934">
              <w:marLeft w:val="0"/>
              <w:marRight w:val="0"/>
              <w:marTop w:val="0"/>
              <w:marBottom w:val="0"/>
              <w:divBdr>
                <w:top w:val="none" w:sz="0" w:space="0" w:color="auto"/>
                <w:left w:val="none" w:sz="0" w:space="0" w:color="auto"/>
                <w:bottom w:val="none" w:sz="0" w:space="0" w:color="auto"/>
                <w:right w:val="none" w:sz="0" w:space="0" w:color="auto"/>
              </w:divBdr>
            </w:div>
            <w:div w:id="1879972853">
              <w:marLeft w:val="0"/>
              <w:marRight w:val="0"/>
              <w:marTop w:val="0"/>
              <w:marBottom w:val="0"/>
              <w:divBdr>
                <w:top w:val="none" w:sz="0" w:space="0" w:color="auto"/>
                <w:left w:val="none" w:sz="0" w:space="0" w:color="auto"/>
                <w:bottom w:val="none" w:sz="0" w:space="0" w:color="auto"/>
                <w:right w:val="none" w:sz="0" w:space="0" w:color="auto"/>
              </w:divBdr>
            </w:div>
            <w:div w:id="1917206296">
              <w:marLeft w:val="0"/>
              <w:marRight w:val="0"/>
              <w:marTop w:val="0"/>
              <w:marBottom w:val="0"/>
              <w:divBdr>
                <w:top w:val="none" w:sz="0" w:space="0" w:color="auto"/>
                <w:left w:val="none" w:sz="0" w:space="0" w:color="auto"/>
                <w:bottom w:val="none" w:sz="0" w:space="0" w:color="auto"/>
                <w:right w:val="none" w:sz="0" w:space="0" w:color="auto"/>
              </w:divBdr>
            </w:div>
            <w:div w:id="1948536284">
              <w:marLeft w:val="0"/>
              <w:marRight w:val="0"/>
              <w:marTop w:val="0"/>
              <w:marBottom w:val="0"/>
              <w:divBdr>
                <w:top w:val="none" w:sz="0" w:space="0" w:color="auto"/>
                <w:left w:val="none" w:sz="0" w:space="0" w:color="auto"/>
                <w:bottom w:val="none" w:sz="0" w:space="0" w:color="auto"/>
                <w:right w:val="none" w:sz="0" w:space="0" w:color="auto"/>
              </w:divBdr>
            </w:div>
            <w:div w:id="19649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6182">
      <w:bodyDiv w:val="1"/>
      <w:marLeft w:val="0"/>
      <w:marRight w:val="0"/>
      <w:marTop w:val="0"/>
      <w:marBottom w:val="0"/>
      <w:divBdr>
        <w:top w:val="none" w:sz="0" w:space="0" w:color="auto"/>
        <w:left w:val="none" w:sz="0" w:space="0" w:color="auto"/>
        <w:bottom w:val="none" w:sz="0" w:space="0" w:color="auto"/>
        <w:right w:val="none" w:sz="0" w:space="0" w:color="auto"/>
      </w:divBdr>
    </w:div>
    <w:div w:id="1409696081">
      <w:bodyDiv w:val="1"/>
      <w:marLeft w:val="0"/>
      <w:marRight w:val="0"/>
      <w:marTop w:val="0"/>
      <w:marBottom w:val="0"/>
      <w:divBdr>
        <w:top w:val="none" w:sz="0" w:space="0" w:color="auto"/>
        <w:left w:val="none" w:sz="0" w:space="0" w:color="auto"/>
        <w:bottom w:val="none" w:sz="0" w:space="0" w:color="auto"/>
        <w:right w:val="none" w:sz="0" w:space="0" w:color="auto"/>
      </w:divBdr>
    </w:div>
    <w:div w:id="1433428527">
      <w:bodyDiv w:val="1"/>
      <w:marLeft w:val="0"/>
      <w:marRight w:val="0"/>
      <w:marTop w:val="0"/>
      <w:marBottom w:val="0"/>
      <w:divBdr>
        <w:top w:val="none" w:sz="0" w:space="0" w:color="auto"/>
        <w:left w:val="none" w:sz="0" w:space="0" w:color="auto"/>
        <w:bottom w:val="none" w:sz="0" w:space="0" w:color="auto"/>
        <w:right w:val="none" w:sz="0" w:space="0" w:color="auto"/>
      </w:divBdr>
    </w:div>
    <w:div w:id="1463494761">
      <w:bodyDiv w:val="1"/>
      <w:marLeft w:val="0"/>
      <w:marRight w:val="0"/>
      <w:marTop w:val="0"/>
      <w:marBottom w:val="0"/>
      <w:divBdr>
        <w:top w:val="none" w:sz="0" w:space="0" w:color="auto"/>
        <w:left w:val="none" w:sz="0" w:space="0" w:color="auto"/>
        <w:bottom w:val="none" w:sz="0" w:space="0" w:color="auto"/>
        <w:right w:val="none" w:sz="0" w:space="0" w:color="auto"/>
      </w:divBdr>
    </w:div>
    <w:div w:id="1473251598">
      <w:bodyDiv w:val="1"/>
      <w:marLeft w:val="0"/>
      <w:marRight w:val="0"/>
      <w:marTop w:val="0"/>
      <w:marBottom w:val="0"/>
      <w:divBdr>
        <w:top w:val="none" w:sz="0" w:space="0" w:color="auto"/>
        <w:left w:val="none" w:sz="0" w:space="0" w:color="auto"/>
        <w:bottom w:val="none" w:sz="0" w:space="0" w:color="auto"/>
        <w:right w:val="none" w:sz="0" w:space="0" w:color="auto"/>
      </w:divBdr>
    </w:div>
    <w:div w:id="1485387812">
      <w:bodyDiv w:val="1"/>
      <w:marLeft w:val="0"/>
      <w:marRight w:val="0"/>
      <w:marTop w:val="0"/>
      <w:marBottom w:val="0"/>
      <w:divBdr>
        <w:top w:val="none" w:sz="0" w:space="0" w:color="auto"/>
        <w:left w:val="none" w:sz="0" w:space="0" w:color="auto"/>
        <w:bottom w:val="none" w:sz="0" w:space="0" w:color="auto"/>
        <w:right w:val="none" w:sz="0" w:space="0" w:color="auto"/>
      </w:divBdr>
    </w:div>
    <w:div w:id="1513646167">
      <w:bodyDiv w:val="1"/>
      <w:marLeft w:val="0"/>
      <w:marRight w:val="0"/>
      <w:marTop w:val="0"/>
      <w:marBottom w:val="0"/>
      <w:divBdr>
        <w:top w:val="none" w:sz="0" w:space="0" w:color="auto"/>
        <w:left w:val="none" w:sz="0" w:space="0" w:color="auto"/>
        <w:bottom w:val="none" w:sz="0" w:space="0" w:color="auto"/>
        <w:right w:val="none" w:sz="0" w:space="0" w:color="auto"/>
      </w:divBdr>
    </w:div>
    <w:div w:id="1517815996">
      <w:bodyDiv w:val="1"/>
      <w:marLeft w:val="0"/>
      <w:marRight w:val="0"/>
      <w:marTop w:val="0"/>
      <w:marBottom w:val="0"/>
      <w:divBdr>
        <w:top w:val="none" w:sz="0" w:space="0" w:color="auto"/>
        <w:left w:val="none" w:sz="0" w:space="0" w:color="auto"/>
        <w:bottom w:val="none" w:sz="0" w:space="0" w:color="auto"/>
        <w:right w:val="none" w:sz="0" w:space="0" w:color="auto"/>
      </w:divBdr>
    </w:div>
    <w:div w:id="1540893843">
      <w:bodyDiv w:val="1"/>
      <w:marLeft w:val="0"/>
      <w:marRight w:val="0"/>
      <w:marTop w:val="0"/>
      <w:marBottom w:val="0"/>
      <w:divBdr>
        <w:top w:val="none" w:sz="0" w:space="0" w:color="auto"/>
        <w:left w:val="none" w:sz="0" w:space="0" w:color="auto"/>
        <w:bottom w:val="none" w:sz="0" w:space="0" w:color="auto"/>
        <w:right w:val="none" w:sz="0" w:space="0" w:color="auto"/>
      </w:divBdr>
    </w:div>
    <w:div w:id="1545099724">
      <w:bodyDiv w:val="1"/>
      <w:marLeft w:val="0"/>
      <w:marRight w:val="0"/>
      <w:marTop w:val="0"/>
      <w:marBottom w:val="0"/>
      <w:divBdr>
        <w:top w:val="none" w:sz="0" w:space="0" w:color="auto"/>
        <w:left w:val="none" w:sz="0" w:space="0" w:color="auto"/>
        <w:bottom w:val="none" w:sz="0" w:space="0" w:color="auto"/>
        <w:right w:val="none" w:sz="0" w:space="0" w:color="auto"/>
      </w:divBdr>
    </w:div>
    <w:div w:id="1576813834">
      <w:bodyDiv w:val="1"/>
      <w:marLeft w:val="0"/>
      <w:marRight w:val="0"/>
      <w:marTop w:val="0"/>
      <w:marBottom w:val="0"/>
      <w:divBdr>
        <w:top w:val="none" w:sz="0" w:space="0" w:color="auto"/>
        <w:left w:val="none" w:sz="0" w:space="0" w:color="auto"/>
        <w:bottom w:val="none" w:sz="0" w:space="0" w:color="auto"/>
        <w:right w:val="none" w:sz="0" w:space="0" w:color="auto"/>
      </w:divBdr>
    </w:div>
    <w:div w:id="1662809503">
      <w:bodyDiv w:val="1"/>
      <w:marLeft w:val="0"/>
      <w:marRight w:val="0"/>
      <w:marTop w:val="0"/>
      <w:marBottom w:val="0"/>
      <w:divBdr>
        <w:top w:val="none" w:sz="0" w:space="0" w:color="auto"/>
        <w:left w:val="none" w:sz="0" w:space="0" w:color="auto"/>
        <w:bottom w:val="none" w:sz="0" w:space="0" w:color="auto"/>
        <w:right w:val="none" w:sz="0" w:space="0" w:color="auto"/>
      </w:divBdr>
    </w:div>
    <w:div w:id="1664625069">
      <w:bodyDiv w:val="1"/>
      <w:marLeft w:val="0"/>
      <w:marRight w:val="0"/>
      <w:marTop w:val="0"/>
      <w:marBottom w:val="0"/>
      <w:divBdr>
        <w:top w:val="none" w:sz="0" w:space="0" w:color="auto"/>
        <w:left w:val="none" w:sz="0" w:space="0" w:color="auto"/>
        <w:bottom w:val="none" w:sz="0" w:space="0" w:color="auto"/>
        <w:right w:val="none" w:sz="0" w:space="0" w:color="auto"/>
      </w:divBdr>
      <w:divsChild>
        <w:div w:id="639503864">
          <w:marLeft w:val="0"/>
          <w:marRight w:val="0"/>
          <w:marTop w:val="0"/>
          <w:marBottom w:val="120"/>
          <w:divBdr>
            <w:top w:val="none" w:sz="0" w:space="0" w:color="auto"/>
            <w:left w:val="none" w:sz="0" w:space="0" w:color="auto"/>
            <w:bottom w:val="none" w:sz="0" w:space="0" w:color="auto"/>
            <w:right w:val="none" w:sz="0" w:space="0" w:color="auto"/>
          </w:divBdr>
          <w:divsChild>
            <w:div w:id="204369070">
              <w:marLeft w:val="0"/>
              <w:marRight w:val="0"/>
              <w:marTop w:val="0"/>
              <w:marBottom w:val="0"/>
              <w:divBdr>
                <w:top w:val="none" w:sz="0" w:space="0" w:color="auto"/>
                <w:left w:val="none" w:sz="0" w:space="0" w:color="auto"/>
                <w:bottom w:val="none" w:sz="0" w:space="0" w:color="auto"/>
                <w:right w:val="none" w:sz="0" w:space="0" w:color="auto"/>
              </w:divBdr>
            </w:div>
            <w:div w:id="225803625">
              <w:marLeft w:val="0"/>
              <w:marRight w:val="0"/>
              <w:marTop w:val="0"/>
              <w:marBottom w:val="0"/>
              <w:divBdr>
                <w:top w:val="none" w:sz="0" w:space="0" w:color="auto"/>
                <w:left w:val="none" w:sz="0" w:space="0" w:color="auto"/>
                <w:bottom w:val="none" w:sz="0" w:space="0" w:color="auto"/>
                <w:right w:val="none" w:sz="0" w:space="0" w:color="auto"/>
              </w:divBdr>
            </w:div>
            <w:div w:id="277176013">
              <w:marLeft w:val="0"/>
              <w:marRight w:val="0"/>
              <w:marTop w:val="0"/>
              <w:marBottom w:val="0"/>
              <w:divBdr>
                <w:top w:val="none" w:sz="0" w:space="0" w:color="auto"/>
                <w:left w:val="none" w:sz="0" w:space="0" w:color="auto"/>
                <w:bottom w:val="none" w:sz="0" w:space="0" w:color="auto"/>
                <w:right w:val="none" w:sz="0" w:space="0" w:color="auto"/>
              </w:divBdr>
            </w:div>
            <w:div w:id="292831887">
              <w:marLeft w:val="0"/>
              <w:marRight w:val="0"/>
              <w:marTop w:val="0"/>
              <w:marBottom w:val="0"/>
              <w:divBdr>
                <w:top w:val="none" w:sz="0" w:space="0" w:color="auto"/>
                <w:left w:val="none" w:sz="0" w:space="0" w:color="auto"/>
                <w:bottom w:val="none" w:sz="0" w:space="0" w:color="auto"/>
                <w:right w:val="none" w:sz="0" w:space="0" w:color="auto"/>
              </w:divBdr>
            </w:div>
            <w:div w:id="308635984">
              <w:marLeft w:val="0"/>
              <w:marRight w:val="0"/>
              <w:marTop w:val="0"/>
              <w:marBottom w:val="0"/>
              <w:divBdr>
                <w:top w:val="none" w:sz="0" w:space="0" w:color="auto"/>
                <w:left w:val="none" w:sz="0" w:space="0" w:color="auto"/>
                <w:bottom w:val="none" w:sz="0" w:space="0" w:color="auto"/>
                <w:right w:val="none" w:sz="0" w:space="0" w:color="auto"/>
              </w:divBdr>
            </w:div>
            <w:div w:id="473564321">
              <w:marLeft w:val="0"/>
              <w:marRight w:val="0"/>
              <w:marTop w:val="0"/>
              <w:marBottom w:val="0"/>
              <w:divBdr>
                <w:top w:val="none" w:sz="0" w:space="0" w:color="auto"/>
                <w:left w:val="none" w:sz="0" w:space="0" w:color="auto"/>
                <w:bottom w:val="none" w:sz="0" w:space="0" w:color="auto"/>
                <w:right w:val="none" w:sz="0" w:space="0" w:color="auto"/>
              </w:divBdr>
            </w:div>
            <w:div w:id="500005351">
              <w:marLeft w:val="0"/>
              <w:marRight w:val="0"/>
              <w:marTop w:val="0"/>
              <w:marBottom w:val="0"/>
              <w:divBdr>
                <w:top w:val="none" w:sz="0" w:space="0" w:color="auto"/>
                <w:left w:val="none" w:sz="0" w:space="0" w:color="auto"/>
                <w:bottom w:val="none" w:sz="0" w:space="0" w:color="auto"/>
                <w:right w:val="none" w:sz="0" w:space="0" w:color="auto"/>
              </w:divBdr>
            </w:div>
            <w:div w:id="588663445">
              <w:marLeft w:val="0"/>
              <w:marRight w:val="0"/>
              <w:marTop w:val="0"/>
              <w:marBottom w:val="0"/>
              <w:divBdr>
                <w:top w:val="none" w:sz="0" w:space="0" w:color="auto"/>
                <w:left w:val="none" w:sz="0" w:space="0" w:color="auto"/>
                <w:bottom w:val="none" w:sz="0" w:space="0" w:color="auto"/>
                <w:right w:val="none" w:sz="0" w:space="0" w:color="auto"/>
              </w:divBdr>
            </w:div>
            <w:div w:id="696394339">
              <w:marLeft w:val="0"/>
              <w:marRight w:val="0"/>
              <w:marTop w:val="0"/>
              <w:marBottom w:val="0"/>
              <w:divBdr>
                <w:top w:val="none" w:sz="0" w:space="0" w:color="auto"/>
                <w:left w:val="none" w:sz="0" w:space="0" w:color="auto"/>
                <w:bottom w:val="none" w:sz="0" w:space="0" w:color="auto"/>
                <w:right w:val="none" w:sz="0" w:space="0" w:color="auto"/>
              </w:divBdr>
            </w:div>
            <w:div w:id="866021317">
              <w:marLeft w:val="0"/>
              <w:marRight w:val="0"/>
              <w:marTop w:val="0"/>
              <w:marBottom w:val="0"/>
              <w:divBdr>
                <w:top w:val="none" w:sz="0" w:space="0" w:color="auto"/>
                <w:left w:val="none" w:sz="0" w:space="0" w:color="auto"/>
                <w:bottom w:val="none" w:sz="0" w:space="0" w:color="auto"/>
                <w:right w:val="none" w:sz="0" w:space="0" w:color="auto"/>
              </w:divBdr>
            </w:div>
            <w:div w:id="984044224">
              <w:marLeft w:val="0"/>
              <w:marRight w:val="0"/>
              <w:marTop w:val="0"/>
              <w:marBottom w:val="0"/>
              <w:divBdr>
                <w:top w:val="none" w:sz="0" w:space="0" w:color="auto"/>
                <w:left w:val="none" w:sz="0" w:space="0" w:color="auto"/>
                <w:bottom w:val="none" w:sz="0" w:space="0" w:color="auto"/>
                <w:right w:val="none" w:sz="0" w:space="0" w:color="auto"/>
              </w:divBdr>
            </w:div>
            <w:div w:id="1030841895">
              <w:marLeft w:val="0"/>
              <w:marRight w:val="0"/>
              <w:marTop w:val="0"/>
              <w:marBottom w:val="0"/>
              <w:divBdr>
                <w:top w:val="none" w:sz="0" w:space="0" w:color="auto"/>
                <w:left w:val="none" w:sz="0" w:space="0" w:color="auto"/>
                <w:bottom w:val="none" w:sz="0" w:space="0" w:color="auto"/>
                <w:right w:val="none" w:sz="0" w:space="0" w:color="auto"/>
              </w:divBdr>
            </w:div>
            <w:div w:id="1080563571">
              <w:marLeft w:val="0"/>
              <w:marRight w:val="0"/>
              <w:marTop w:val="0"/>
              <w:marBottom w:val="0"/>
              <w:divBdr>
                <w:top w:val="none" w:sz="0" w:space="0" w:color="auto"/>
                <w:left w:val="none" w:sz="0" w:space="0" w:color="auto"/>
                <w:bottom w:val="none" w:sz="0" w:space="0" w:color="auto"/>
                <w:right w:val="none" w:sz="0" w:space="0" w:color="auto"/>
              </w:divBdr>
            </w:div>
            <w:div w:id="1253859862">
              <w:marLeft w:val="0"/>
              <w:marRight w:val="0"/>
              <w:marTop w:val="0"/>
              <w:marBottom w:val="0"/>
              <w:divBdr>
                <w:top w:val="none" w:sz="0" w:space="0" w:color="auto"/>
                <w:left w:val="none" w:sz="0" w:space="0" w:color="auto"/>
                <w:bottom w:val="none" w:sz="0" w:space="0" w:color="auto"/>
                <w:right w:val="none" w:sz="0" w:space="0" w:color="auto"/>
              </w:divBdr>
            </w:div>
            <w:div w:id="1269388640">
              <w:marLeft w:val="0"/>
              <w:marRight w:val="0"/>
              <w:marTop w:val="0"/>
              <w:marBottom w:val="0"/>
              <w:divBdr>
                <w:top w:val="none" w:sz="0" w:space="0" w:color="auto"/>
                <w:left w:val="none" w:sz="0" w:space="0" w:color="auto"/>
                <w:bottom w:val="none" w:sz="0" w:space="0" w:color="auto"/>
                <w:right w:val="none" w:sz="0" w:space="0" w:color="auto"/>
              </w:divBdr>
            </w:div>
            <w:div w:id="1334994649">
              <w:marLeft w:val="0"/>
              <w:marRight w:val="0"/>
              <w:marTop w:val="0"/>
              <w:marBottom w:val="0"/>
              <w:divBdr>
                <w:top w:val="none" w:sz="0" w:space="0" w:color="auto"/>
                <w:left w:val="none" w:sz="0" w:space="0" w:color="auto"/>
                <w:bottom w:val="none" w:sz="0" w:space="0" w:color="auto"/>
                <w:right w:val="none" w:sz="0" w:space="0" w:color="auto"/>
              </w:divBdr>
            </w:div>
            <w:div w:id="1550340816">
              <w:marLeft w:val="0"/>
              <w:marRight w:val="0"/>
              <w:marTop w:val="0"/>
              <w:marBottom w:val="0"/>
              <w:divBdr>
                <w:top w:val="none" w:sz="0" w:space="0" w:color="auto"/>
                <w:left w:val="none" w:sz="0" w:space="0" w:color="auto"/>
                <w:bottom w:val="none" w:sz="0" w:space="0" w:color="auto"/>
                <w:right w:val="none" w:sz="0" w:space="0" w:color="auto"/>
              </w:divBdr>
            </w:div>
            <w:div w:id="1788234473">
              <w:marLeft w:val="0"/>
              <w:marRight w:val="0"/>
              <w:marTop w:val="0"/>
              <w:marBottom w:val="0"/>
              <w:divBdr>
                <w:top w:val="none" w:sz="0" w:space="0" w:color="auto"/>
                <w:left w:val="none" w:sz="0" w:space="0" w:color="auto"/>
                <w:bottom w:val="none" w:sz="0" w:space="0" w:color="auto"/>
                <w:right w:val="none" w:sz="0" w:space="0" w:color="auto"/>
              </w:divBdr>
            </w:div>
            <w:div w:id="1881816576">
              <w:marLeft w:val="0"/>
              <w:marRight w:val="0"/>
              <w:marTop w:val="0"/>
              <w:marBottom w:val="0"/>
              <w:divBdr>
                <w:top w:val="none" w:sz="0" w:space="0" w:color="auto"/>
                <w:left w:val="none" w:sz="0" w:space="0" w:color="auto"/>
                <w:bottom w:val="none" w:sz="0" w:space="0" w:color="auto"/>
                <w:right w:val="none" w:sz="0" w:space="0" w:color="auto"/>
              </w:divBdr>
            </w:div>
            <w:div w:id="20322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8490">
      <w:bodyDiv w:val="1"/>
      <w:marLeft w:val="0"/>
      <w:marRight w:val="0"/>
      <w:marTop w:val="0"/>
      <w:marBottom w:val="0"/>
      <w:divBdr>
        <w:top w:val="none" w:sz="0" w:space="0" w:color="auto"/>
        <w:left w:val="none" w:sz="0" w:space="0" w:color="auto"/>
        <w:bottom w:val="none" w:sz="0" w:space="0" w:color="auto"/>
        <w:right w:val="none" w:sz="0" w:space="0" w:color="auto"/>
      </w:divBdr>
    </w:div>
    <w:div w:id="1701778038">
      <w:bodyDiv w:val="1"/>
      <w:marLeft w:val="0"/>
      <w:marRight w:val="0"/>
      <w:marTop w:val="0"/>
      <w:marBottom w:val="0"/>
      <w:divBdr>
        <w:top w:val="none" w:sz="0" w:space="0" w:color="auto"/>
        <w:left w:val="none" w:sz="0" w:space="0" w:color="auto"/>
        <w:bottom w:val="none" w:sz="0" w:space="0" w:color="auto"/>
        <w:right w:val="none" w:sz="0" w:space="0" w:color="auto"/>
      </w:divBdr>
    </w:div>
    <w:div w:id="1728605518">
      <w:bodyDiv w:val="1"/>
      <w:marLeft w:val="0"/>
      <w:marRight w:val="0"/>
      <w:marTop w:val="0"/>
      <w:marBottom w:val="0"/>
      <w:divBdr>
        <w:top w:val="none" w:sz="0" w:space="0" w:color="auto"/>
        <w:left w:val="none" w:sz="0" w:space="0" w:color="auto"/>
        <w:bottom w:val="none" w:sz="0" w:space="0" w:color="auto"/>
        <w:right w:val="none" w:sz="0" w:space="0" w:color="auto"/>
      </w:divBdr>
    </w:div>
    <w:div w:id="1812358369">
      <w:bodyDiv w:val="1"/>
      <w:marLeft w:val="0"/>
      <w:marRight w:val="0"/>
      <w:marTop w:val="0"/>
      <w:marBottom w:val="0"/>
      <w:divBdr>
        <w:top w:val="none" w:sz="0" w:space="0" w:color="auto"/>
        <w:left w:val="none" w:sz="0" w:space="0" w:color="auto"/>
        <w:bottom w:val="none" w:sz="0" w:space="0" w:color="auto"/>
        <w:right w:val="none" w:sz="0" w:space="0" w:color="auto"/>
      </w:divBdr>
    </w:div>
    <w:div w:id="1846239364">
      <w:bodyDiv w:val="1"/>
      <w:marLeft w:val="0"/>
      <w:marRight w:val="0"/>
      <w:marTop w:val="0"/>
      <w:marBottom w:val="0"/>
      <w:divBdr>
        <w:top w:val="none" w:sz="0" w:space="0" w:color="auto"/>
        <w:left w:val="none" w:sz="0" w:space="0" w:color="auto"/>
        <w:bottom w:val="none" w:sz="0" w:space="0" w:color="auto"/>
        <w:right w:val="none" w:sz="0" w:space="0" w:color="auto"/>
      </w:divBdr>
      <w:divsChild>
        <w:div w:id="1713337445">
          <w:marLeft w:val="0"/>
          <w:marRight w:val="0"/>
          <w:marTop w:val="0"/>
          <w:marBottom w:val="120"/>
          <w:divBdr>
            <w:top w:val="none" w:sz="0" w:space="0" w:color="auto"/>
            <w:left w:val="none" w:sz="0" w:space="0" w:color="auto"/>
            <w:bottom w:val="none" w:sz="0" w:space="0" w:color="auto"/>
            <w:right w:val="none" w:sz="0" w:space="0" w:color="auto"/>
          </w:divBdr>
          <w:divsChild>
            <w:div w:id="419764845">
              <w:marLeft w:val="0"/>
              <w:marRight w:val="0"/>
              <w:marTop w:val="0"/>
              <w:marBottom w:val="0"/>
              <w:divBdr>
                <w:top w:val="none" w:sz="0" w:space="0" w:color="auto"/>
                <w:left w:val="none" w:sz="0" w:space="0" w:color="auto"/>
                <w:bottom w:val="none" w:sz="0" w:space="0" w:color="auto"/>
                <w:right w:val="none" w:sz="0" w:space="0" w:color="auto"/>
              </w:divBdr>
            </w:div>
            <w:div w:id="1234703901">
              <w:marLeft w:val="0"/>
              <w:marRight w:val="0"/>
              <w:marTop w:val="0"/>
              <w:marBottom w:val="0"/>
              <w:divBdr>
                <w:top w:val="none" w:sz="0" w:space="0" w:color="auto"/>
                <w:left w:val="none" w:sz="0" w:space="0" w:color="auto"/>
                <w:bottom w:val="none" w:sz="0" w:space="0" w:color="auto"/>
                <w:right w:val="none" w:sz="0" w:space="0" w:color="auto"/>
              </w:divBdr>
            </w:div>
            <w:div w:id="1391877697">
              <w:marLeft w:val="0"/>
              <w:marRight w:val="0"/>
              <w:marTop w:val="0"/>
              <w:marBottom w:val="0"/>
              <w:divBdr>
                <w:top w:val="none" w:sz="0" w:space="0" w:color="auto"/>
                <w:left w:val="none" w:sz="0" w:space="0" w:color="auto"/>
                <w:bottom w:val="none" w:sz="0" w:space="0" w:color="auto"/>
                <w:right w:val="none" w:sz="0" w:space="0" w:color="auto"/>
              </w:divBdr>
            </w:div>
            <w:div w:id="1434744873">
              <w:marLeft w:val="0"/>
              <w:marRight w:val="0"/>
              <w:marTop w:val="0"/>
              <w:marBottom w:val="0"/>
              <w:divBdr>
                <w:top w:val="none" w:sz="0" w:space="0" w:color="auto"/>
                <w:left w:val="none" w:sz="0" w:space="0" w:color="auto"/>
                <w:bottom w:val="none" w:sz="0" w:space="0" w:color="auto"/>
                <w:right w:val="none" w:sz="0" w:space="0" w:color="auto"/>
              </w:divBdr>
            </w:div>
            <w:div w:id="1515656599">
              <w:marLeft w:val="0"/>
              <w:marRight w:val="0"/>
              <w:marTop w:val="0"/>
              <w:marBottom w:val="0"/>
              <w:divBdr>
                <w:top w:val="none" w:sz="0" w:space="0" w:color="auto"/>
                <w:left w:val="none" w:sz="0" w:space="0" w:color="auto"/>
                <w:bottom w:val="none" w:sz="0" w:space="0" w:color="auto"/>
                <w:right w:val="none" w:sz="0" w:space="0" w:color="auto"/>
              </w:divBdr>
            </w:div>
            <w:div w:id="1564750367">
              <w:marLeft w:val="0"/>
              <w:marRight w:val="0"/>
              <w:marTop w:val="0"/>
              <w:marBottom w:val="0"/>
              <w:divBdr>
                <w:top w:val="none" w:sz="0" w:space="0" w:color="auto"/>
                <w:left w:val="none" w:sz="0" w:space="0" w:color="auto"/>
                <w:bottom w:val="none" w:sz="0" w:space="0" w:color="auto"/>
                <w:right w:val="none" w:sz="0" w:space="0" w:color="auto"/>
              </w:divBdr>
            </w:div>
            <w:div w:id="19425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5589">
      <w:bodyDiv w:val="1"/>
      <w:marLeft w:val="0"/>
      <w:marRight w:val="0"/>
      <w:marTop w:val="0"/>
      <w:marBottom w:val="0"/>
      <w:divBdr>
        <w:top w:val="none" w:sz="0" w:space="0" w:color="auto"/>
        <w:left w:val="none" w:sz="0" w:space="0" w:color="auto"/>
        <w:bottom w:val="none" w:sz="0" w:space="0" w:color="auto"/>
        <w:right w:val="none" w:sz="0" w:space="0" w:color="auto"/>
      </w:divBdr>
    </w:div>
    <w:div w:id="1866821671">
      <w:bodyDiv w:val="1"/>
      <w:marLeft w:val="0"/>
      <w:marRight w:val="0"/>
      <w:marTop w:val="0"/>
      <w:marBottom w:val="0"/>
      <w:divBdr>
        <w:top w:val="none" w:sz="0" w:space="0" w:color="auto"/>
        <w:left w:val="none" w:sz="0" w:space="0" w:color="auto"/>
        <w:bottom w:val="none" w:sz="0" w:space="0" w:color="auto"/>
        <w:right w:val="none" w:sz="0" w:space="0" w:color="auto"/>
      </w:divBdr>
    </w:div>
    <w:div w:id="1893956014">
      <w:bodyDiv w:val="1"/>
      <w:marLeft w:val="0"/>
      <w:marRight w:val="0"/>
      <w:marTop w:val="0"/>
      <w:marBottom w:val="0"/>
      <w:divBdr>
        <w:top w:val="none" w:sz="0" w:space="0" w:color="auto"/>
        <w:left w:val="none" w:sz="0" w:space="0" w:color="auto"/>
        <w:bottom w:val="none" w:sz="0" w:space="0" w:color="auto"/>
        <w:right w:val="none" w:sz="0" w:space="0" w:color="auto"/>
      </w:divBdr>
    </w:div>
    <w:div w:id="1926186766">
      <w:bodyDiv w:val="1"/>
      <w:marLeft w:val="0"/>
      <w:marRight w:val="0"/>
      <w:marTop w:val="0"/>
      <w:marBottom w:val="0"/>
      <w:divBdr>
        <w:top w:val="none" w:sz="0" w:space="0" w:color="auto"/>
        <w:left w:val="none" w:sz="0" w:space="0" w:color="auto"/>
        <w:bottom w:val="none" w:sz="0" w:space="0" w:color="auto"/>
        <w:right w:val="none" w:sz="0" w:space="0" w:color="auto"/>
      </w:divBdr>
    </w:div>
    <w:div w:id="1937253162">
      <w:bodyDiv w:val="1"/>
      <w:marLeft w:val="0"/>
      <w:marRight w:val="0"/>
      <w:marTop w:val="0"/>
      <w:marBottom w:val="0"/>
      <w:divBdr>
        <w:top w:val="none" w:sz="0" w:space="0" w:color="auto"/>
        <w:left w:val="none" w:sz="0" w:space="0" w:color="auto"/>
        <w:bottom w:val="none" w:sz="0" w:space="0" w:color="auto"/>
        <w:right w:val="none" w:sz="0" w:space="0" w:color="auto"/>
      </w:divBdr>
    </w:div>
    <w:div w:id="1975719443">
      <w:bodyDiv w:val="1"/>
      <w:marLeft w:val="0"/>
      <w:marRight w:val="0"/>
      <w:marTop w:val="0"/>
      <w:marBottom w:val="0"/>
      <w:divBdr>
        <w:top w:val="none" w:sz="0" w:space="0" w:color="auto"/>
        <w:left w:val="none" w:sz="0" w:space="0" w:color="auto"/>
        <w:bottom w:val="none" w:sz="0" w:space="0" w:color="auto"/>
        <w:right w:val="none" w:sz="0" w:space="0" w:color="auto"/>
      </w:divBdr>
    </w:div>
    <w:div w:id="1978487018">
      <w:bodyDiv w:val="1"/>
      <w:marLeft w:val="0"/>
      <w:marRight w:val="0"/>
      <w:marTop w:val="0"/>
      <w:marBottom w:val="0"/>
      <w:divBdr>
        <w:top w:val="none" w:sz="0" w:space="0" w:color="auto"/>
        <w:left w:val="none" w:sz="0" w:space="0" w:color="auto"/>
        <w:bottom w:val="none" w:sz="0" w:space="0" w:color="auto"/>
        <w:right w:val="none" w:sz="0" w:space="0" w:color="auto"/>
      </w:divBdr>
      <w:divsChild>
        <w:div w:id="1286351538">
          <w:marLeft w:val="0"/>
          <w:marRight w:val="0"/>
          <w:marTop w:val="0"/>
          <w:marBottom w:val="120"/>
          <w:divBdr>
            <w:top w:val="none" w:sz="0" w:space="0" w:color="auto"/>
            <w:left w:val="none" w:sz="0" w:space="0" w:color="auto"/>
            <w:bottom w:val="none" w:sz="0" w:space="0" w:color="auto"/>
            <w:right w:val="none" w:sz="0" w:space="0" w:color="auto"/>
          </w:divBdr>
          <w:divsChild>
            <w:div w:id="179009403">
              <w:marLeft w:val="0"/>
              <w:marRight w:val="0"/>
              <w:marTop w:val="0"/>
              <w:marBottom w:val="0"/>
              <w:divBdr>
                <w:top w:val="none" w:sz="0" w:space="0" w:color="auto"/>
                <w:left w:val="none" w:sz="0" w:space="0" w:color="auto"/>
                <w:bottom w:val="none" w:sz="0" w:space="0" w:color="auto"/>
                <w:right w:val="none" w:sz="0" w:space="0" w:color="auto"/>
              </w:divBdr>
            </w:div>
            <w:div w:id="320819491">
              <w:marLeft w:val="0"/>
              <w:marRight w:val="0"/>
              <w:marTop w:val="0"/>
              <w:marBottom w:val="0"/>
              <w:divBdr>
                <w:top w:val="none" w:sz="0" w:space="0" w:color="auto"/>
                <w:left w:val="none" w:sz="0" w:space="0" w:color="auto"/>
                <w:bottom w:val="none" w:sz="0" w:space="0" w:color="auto"/>
                <w:right w:val="none" w:sz="0" w:space="0" w:color="auto"/>
              </w:divBdr>
            </w:div>
            <w:div w:id="567304762">
              <w:marLeft w:val="0"/>
              <w:marRight w:val="0"/>
              <w:marTop w:val="0"/>
              <w:marBottom w:val="0"/>
              <w:divBdr>
                <w:top w:val="none" w:sz="0" w:space="0" w:color="auto"/>
                <w:left w:val="none" w:sz="0" w:space="0" w:color="auto"/>
                <w:bottom w:val="none" w:sz="0" w:space="0" w:color="auto"/>
                <w:right w:val="none" w:sz="0" w:space="0" w:color="auto"/>
              </w:divBdr>
            </w:div>
            <w:div w:id="942763922">
              <w:marLeft w:val="0"/>
              <w:marRight w:val="0"/>
              <w:marTop w:val="0"/>
              <w:marBottom w:val="0"/>
              <w:divBdr>
                <w:top w:val="none" w:sz="0" w:space="0" w:color="auto"/>
                <w:left w:val="none" w:sz="0" w:space="0" w:color="auto"/>
                <w:bottom w:val="none" w:sz="0" w:space="0" w:color="auto"/>
                <w:right w:val="none" w:sz="0" w:space="0" w:color="auto"/>
              </w:divBdr>
            </w:div>
            <w:div w:id="1424640599">
              <w:marLeft w:val="0"/>
              <w:marRight w:val="0"/>
              <w:marTop w:val="0"/>
              <w:marBottom w:val="0"/>
              <w:divBdr>
                <w:top w:val="none" w:sz="0" w:space="0" w:color="auto"/>
                <w:left w:val="none" w:sz="0" w:space="0" w:color="auto"/>
                <w:bottom w:val="none" w:sz="0" w:space="0" w:color="auto"/>
                <w:right w:val="none" w:sz="0" w:space="0" w:color="auto"/>
              </w:divBdr>
            </w:div>
            <w:div w:id="1447315232">
              <w:marLeft w:val="0"/>
              <w:marRight w:val="0"/>
              <w:marTop w:val="0"/>
              <w:marBottom w:val="0"/>
              <w:divBdr>
                <w:top w:val="none" w:sz="0" w:space="0" w:color="auto"/>
                <w:left w:val="none" w:sz="0" w:space="0" w:color="auto"/>
                <w:bottom w:val="none" w:sz="0" w:space="0" w:color="auto"/>
                <w:right w:val="none" w:sz="0" w:space="0" w:color="auto"/>
              </w:divBdr>
            </w:div>
            <w:div w:id="1568609976">
              <w:marLeft w:val="0"/>
              <w:marRight w:val="0"/>
              <w:marTop w:val="0"/>
              <w:marBottom w:val="0"/>
              <w:divBdr>
                <w:top w:val="none" w:sz="0" w:space="0" w:color="auto"/>
                <w:left w:val="none" w:sz="0" w:space="0" w:color="auto"/>
                <w:bottom w:val="none" w:sz="0" w:space="0" w:color="auto"/>
                <w:right w:val="none" w:sz="0" w:space="0" w:color="auto"/>
              </w:divBdr>
            </w:div>
            <w:div w:id="1585217255">
              <w:marLeft w:val="0"/>
              <w:marRight w:val="0"/>
              <w:marTop w:val="0"/>
              <w:marBottom w:val="0"/>
              <w:divBdr>
                <w:top w:val="none" w:sz="0" w:space="0" w:color="auto"/>
                <w:left w:val="none" w:sz="0" w:space="0" w:color="auto"/>
                <w:bottom w:val="none" w:sz="0" w:space="0" w:color="auto"/>
                <w:right w:val="none" w:sz="0" w:space="0" w:color="auto"/>
              </w:divBdr>
            </w:div>
            <w:div w:id="20240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3107">
      <w:bodyDiv w:val="1"/>
      <w:marLeft w:val="0"/>
      <w:marRight w:val="0"/>
      <w:marTop w:val="0"/>
      <w:marBottom w:val="0"/>
      <w:divBdr>
        <w:top w:val="none" w:sz="0" w:space="0" w:color="auto"/>
        <w:left w:val="none" w:sz="0" w:space="0" w:color="auto"/>
        <w:bottom w:val="none" w:sz="0" w:space="0" w:color="auto"/>
        <w:right w:val="none" w:sz="0" w:space="0" w:color="auto"/>
      </w:divBdr>
    </w:div>
    <w:div w:id="1987781453">
      <w:bodyDiv w:val="1"/>
      <w:marLeft w:val="0"/>
      <w:marRight w:val="0"/>
      <w:marTop w:val="0"/>
      <w:marBottom w:val="0"/>
      <w:divBdr>
        <w:top w:val="none" w:sz="0" w:space="0" w:color="auto"/>
        <w:left w:val="none" w:sz="0" w:space="0" w:color="auto"/>
        <w:bottom w:val="none" w:sz="0" w:space="0" w:color="auto"/>
        <w:right w:val="none" w:sz="0" w:space="0" w:color="auto"/>
      </w:divBdr>
    </w:div>
    <w:div w:id="1990477615">
      <w:bodyDiv w:val="1"/>
      <w:marLeft w:val="0"/>
      <w:marRight w:val="0"/>
      <w:marTop w:val="0"/>
      <w:marBottom w:val="0"/>
      <w:divBdr>
        <w:top w:val="none" w:sz="0" w:space="0" w:color="auto"/>
        <w:left w:val="none" w:sz="0" w:space="0" w:color="auto"/>
        <w:bottom w:val="none" w:sz="0" w:space="0" w:color="auto"/>
        <w:right w:val="none" w:sz="0" w:space="0" w:color="auto"/>
      </w:divBdr>
    </w:div>
    <w:div w:id="1998608970">
      <w:bodyDiv w:val="1"/>
      <w:marLeft w:val="0"/>
      <w:marRight w:val="0"/>
      <w:marTop w:val="0"/>
      <w:marBottom w:val="0"/>
      <w:divBdr>
        <w:top w:val="none" w:sz="0" w:space="0" w:color="auto"/>
        <w:left w:val="none" w:sz="0" w:space="0" w:color="auto"/>
        <w:bottom w:val="none" w:sz="0" w:space="0" w:color="auto"/>
        <w:right w:val="none" w:sz="0" w:space="0" w:color="auto"/>
      </w:divBdr>
    </w:div>
    <w:div w:id="2007316495">
      <w:bodyDiv w:val="1"/>
      <w:marLeft w:val="0"/>
      <w:marRight w:val="0"/>
      <w:marTop w:val="0"/>
      <w:marBottom w:val="0"/>
      <w:divBdr>
        <w:top w:val="none" w:sz="0" w:space="0" w:color="auto"/>
        <w:left w:val="none" w:sz="0" w:space="0" w:color="auto"/>
        <w:bottom w:val="none" w:sz="0" w:space="0" w:color="auto"/>
        <w:right w:val="none" w:sz="0" w:space="0" w:color="auto"/>
      </w:divBdr>
    </w:div>
    <w:div w:id="2009214488">
      <w:bodyDiv w:val="1"/>
      <w:marLeft w:val="0"/>
      <w:marRight w:val="0"/>
      <w:marTop w:val="0"/>
      <w:marBottom w:val="0"/>
      <w:divBdr>
        <w:top w:val="none" w:sz="0" w:space="0" w:color="auto"/>
        <w:left w:val="none" w:sz="0" w:space="0" w:color="auto"/>
        <w:bottom w:val="none" w:sz="0" w:space="0" w:color="auto"/>
        <w:right w:val="none" w:sz="0" w:space="0" w:color="auto"/>
      </w:divBdr>
    </w:div>
    <w:div w:id="2024896495">
      <w:bodyDiv w:val="1"/>
      <w:marLeft w:val="0"/>
      <w:marRight w:val="0"/>
      <w:marTop w:val="0"/>
      <w:marBottom w:val="0"/>
      <w:divBdr>
        <w:top w:val="none" w:sz="0" w:space="0" w:color="auto"/>
        <w:left w:val="none" w:sz="0" w:space="0" w:color="auto"/>
        <w:bottom w:val="none" w:sz="0" w:space="0" w:color="auto"/>
        <w:right w:val="none" w:sz="0" w:space="0" w:color="auto"/>
      </w:divBdr>
    </w:div>
    <w:div w:id="2072188970">
      <w:bodyDiv w:val="1"/>
      <w:marLeft w:val="0"/>
      <w:marRight w:val="0"/>
      <w:marTop w:val="0"/>
      <w:marBottom w:val="0"/>
      <w:divBdr>
        <w:top w:val="none" w:sz="0" w:space="0" w:color="auto"/>
        <w:left w:val="none" w:sz="0" w:space="0" w:color="auto"/>
        <w:bottom w:val="none" w:sz="0" w:space="0" w:color="auto"/>
        <w:right w:val="none" w:sz="0" w:space="0" w:color="auto"/>
      </w:divBdr>
    </w:div>
    <w:div w:id="2083983855">
      <w:bodyDiv w:val="1"/>
      <w:marLeft w:val="0"/>
      <w:marRight w:val="0"/>
      <w:marTop w:val="0"/>
      <w:marBottom w:val="0"/>
      <w:divBdr>
        <w:top w:val="none" w:sz="0" w:space="0" w:color="auto"/>
        <w:left w:val="none" w:sz="0" w:space="0" w:color="auto"/>
        <w:bottom w:val="none" w:sz="0" w:space="0" w:color="auto"/>
        <w:right w:val="none" w:sz="0" w:space="0" w:color="auto"/>
      </w:divBdr>
    </w:div>
    <w:div w:id="2104916616">
      <w:bodyDiv w:val="1"/>
      <w:marLeft w:val="0"/>
      <w:marRight w:val="0"/>
      <w:marTop w:val="0"/>
      <w:marBottom w:val="0"/>
      <w:divBdr>
        <w:top w:val="none" w:sz="0" w:space="0" w:color="auto"/>
        <w:left w:val="none" w:sz="0" w:space="0" w:color="auto"/>
        <w:bottom w:val="none" w:sz="0" w:space="0" w:color="auto"/>
        <w:right w:val="none" w:sz="0" w:space="0" w:color="auto"/>
      </w:divBdr>
    </w:div>
    <w:div w:id="2110657964">
      <w:bodyDiv w:val="1"/>
      <w:marLeft w:val="0"/>
      <w:marRight w:val="0"/>
      <w:marTop w:val="0"/>
      <w:marBottom w:val="0"/>
      <w:divBdr>
        <w:top w:val="none" w:sz="0" w:space="0" w:color="auto"/>
        <w:left w:val="none" w:sz="0" w:space="0" w:color="auto"/>
        <w:bottom w:val="none" w:sz="0" w:space="0" w:color="auto"/>
        <w:right w:val="none" w:sz="0" w:space="0" w:color="auto"/>
      </w:divBdr>
    </w:div>
    <w:div w:id="2111974710">
      <w:bodyDiv w:val="1"/>
      <w:marLeft w:val="0"/>
      <w:marRight w:val="0"/>
      <w:marTop w:val="0"/>
      <w:marBottom w:val="0"/>
      <w:divBdr>
        <w:top w:val="none" w:sz="0" w:space="0" w:color="auto"/>
        <w:left w:val="none" w:sz="0" w:space="0" w:color="auto"/>
        <w:bottom w:val="none" w:sz="0" w:space="0" w:color="auto"/>
        <w:right w:val="none" w:sz="0" w:space="0" w:color="auto"/>
      </w:divBdr>
    </w:div>
    <w:div w:id="212088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0E9D5-235B-47A2-A724-B1D10ACD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2656</Characters>
  <Application>Microsoft Office Word</Application>
  <DocSecurity>0</DocSecurity>
  <Lines>22</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НАЦИОНАЛНА ЕЛЕКТРИЧЕСКА КОМПАНИЯ ЕАД</vt:lpstr>
      <vt:lpstr>НАЦИОНАЛНА ЕЛЕКТРИЧЕСКА КОМПАНИЯ ЕАД</vt:lpstr>
    </vt:vector>
  </TitlesOfParts>
  <Company/>
  <LinksUpToDate>false</LinksUpToDate>
  <CharactersWithSpaces>2868</CharactersWithSpaces>
  <SharedDoc>false</SharedDoc>
  <HLinks>
    <vt:vector size="174" baseType="variant">
      <vt:variant>
        <vt:i4>7012467</vt:i4>
      </vt:variant>
      <vt:variant>
        <vt:i4>84</vt:i4>
      </vt:variant>
      <vt:variant>
        <vt:i4>0</vt:i4>
      </vt:variant>
      <vt:variant>
        <vt:i4>5</vt:i4>
      </vt:variant>
      <vt:variant>
        <vt:lpwstr>https://web6.ciela.net/Document/LinkToDocumentReference?fromDocumentId=2137189981&amp;dbId=0&amp;refId=27221001</vt:lpwstr>
      </vt:variant>
      <vt:variant>
        <vt:lpwstr/>
      </vt:variant>
      <vt:variant>
        <vt:i4>7012467</vt:i4>
      </vt:variant>
      <vt:variant>
        <vt:i4>81</vt:i4>
      </vt:variant>
      <vt:variant>
        <vt:i4>0</vt:i4>
      </vt:variant>
      <vt:variant>
        <vt:i4>5</vt:i4>
      </vt:variant>
      <vt:variant>
        <vt:lpwstr>https://web6.ciela.net/Document/LinkToDocumentReference?fromDocumentId=2137189981&amp;dbId=0&amp;refId=27221000</vt:lpwstr>
      </vt:variant>
      <vt:variant>
        <vt:lpwstr/>
      </vt:variant>
      <vt:variant>
        <vt:i4>6488186</vt:i4>
      </vt:variant>
      <vt:variant>
        <vt:i4>78</vt:i4>
      </vt:variant>
      <vt:variant>
        <vt:i4>0</vt:i4>
      </vt:variant>
      <vt:variant>
        <vt:i4>5</vt:i4>
      </vt:variant>
      <vt:variant>
        <vt:lpwstr>https://web6.ciela.net/Document/LinkToDocumentReference?fromDocumentId=2137189981&amp;dbId=0&amp;refId=27220999</vt:lpwstr>
      </vt:variant>
      <vt:variant>
        <vt:lpwstr/>
      </vt:variant>
      <vt:variant>
        <vt:i4>7143546</vt:i4>
      </vt:variant>
      <vt:variant>
        <vt:i4>75</vt:i4>
      </vt:variant>
      <vt:variant>
        <vt:i4>0</vt:i4>
      </vt:variant>
      <vt:variant>
        <vt:i4>5</vt:i4>
      </vt:variant>
      <vt:variant>
        <vt:lpwstr>https://web6.ciela.net/Document/LinkToDocumentReference?fromDocumentId=2137189981&amp;dbId=0&amp;refId=27220974</vt:lpwstr>
      </vt:variant>
      <vt:variant>
        <vt:lpwstr/>
      </vt:variant>
      <vt:variant>
        <vt:i4>7143546</vt:i4>
      </vt:variant>
      <vt:variant>
        <vt:i4>72</vt:i4>
      </vt:variant>
      <vt:variant>
        <vt:i4>0</vt:i4>
      </vt:variant>
      <vt:variant>
        <vt:i4>5</vt:i4>
      </vt:variant>
      <vt:variant>
        <vt:lpwstr>https://web6.ciela.net/Document/LinkToDocumentReference?fromDocumentId=2137189981&amp;dbId=0&amp;refId=27220973</vt:lpwstr>
      </vt:variant>
      <vt:variant>
        <vt:lpwstr/>
      </vt:variant>
      <vt:variant>
        <vt:i4>7143546</vt:i4>
      </vt:variant>
      <vt:variant>
        <vt:i4>69</vt:i4>
      </vt:variant>
      <vt:variant>
        <vt:i4>0</vt:i4>
      </vt:variant>
      <vt:variant>
        <vt:i4>5</vt:i4>
      </vt:variant>
      <vt:variant>
        <vt:lpwstr>https://web6.ciela.net/Document/LinkToDocumentReference?fromDocumentId=2137189981&amp;dbId=0&amp;refId=27220972</vt:lpwstr>
      </vt:variant>
      <vt:variant>
        <vt:lpwstr/>
      </vt:variant>
      <vt:variant>
        <vt:i4>7143546</vt:i4>
      </vt:variant>
      <vt:variant>
        <vt:i4>66</vt:i4>
      </vt:variant>
      <vt:variant>
        <vt:i4>0</vt:i4>
      </vt:variant>
      <vt:variant>
        <vt:i4>5</vt:i4>
      </vt:variant>
      <vt:variant>
        <vt:lpwstr>https://web6.ciela.net/Document/LinkToDocumentReference?fromDocumentId=2137189981&amp;dbId=0&amp;refId=27220971</vt:lpwstr>
      </vt:variant>
      <vt:variant>
        <vt:lpwstr/>
      </vt:variant>
      <vt:variant>
        <vt:i4>7143546</vt:i4>
      </vt:variant>
      <vt:variant>
        <vt:i4>63</vt:i4>
      </vt:variant>
      <vt:variant>
        <vt:i4>0</vt:i4>
      </vt:variant>
      <vt:variant>
        <vt:i4>5</vt:i4>
      </vt:variant>
      <vt:variant>
        <vt:lpwstr>https://web6.ciela.net/Document/LinkToDocumentReference?fromDocumentId=2137189981&amp;dbId=0&amp;refId=27220970</vt:lpwstr>
      </vt:variant>
      <vt:variant>
        <vt:lpwstr/>
      </vt:variant>
      <vt:variant>
        <vt:i4>7078010</vt:i4>
      </vt:variant>
      <vt:variant>
        <vt:i4>60</vt:i4>
      </vt:variant>
      <vt:variant>
        <vt:i4>0</vt:i4>
      </vt:variant>
      <vt:variant>
        <vt:i4>5</vt:i4>
      </vt:variant>
      <vt:variant>
        <vt:lpwstr>https://web6.ciela.net/Document/LinkToDocumentReference?fromDocumentId=2137189981&amp;dbId=0&amp;refId=27220969</vt:lpwstr>
      </vt:variant>
      <vt:variant>
        <vt:lpwstr/>
      </vt:variant>
      <vt:variant>
        <vt:i4>7078010</vt:i4>
      </vt:variant>
      <vt:variant>
        <vt:i4>57</vt:i4>
      </vt:variant>
      <vt:variant>
        <vt:i4>0</vt:i4>
      </vt:variant>
      <vt:variant>
        <vt:i4>5</vt:i4>
      </vt:variant>
      <vt:variant>
        <vt:lpwstr>https://web6.ciela.net/Document/LinkToDocumentReference?fromDocumentId=2137189981&amp;dbId=0&amp;refId=27220968</vt:lpwstr>
      </vt:variant>
      <vt:variant>
        <vt:lpwstr/>
      </vt:variant>
      <vt:variant>
        <vt:i4>7078010</vt:i4>
      </vt:variant>
      <vt:variant>
        <vt:i4>54</vt:i4>
      </vt:variant>
      <vt:variant>
        <vt:i4>0</vt:i4>
      </vt:variant>
      <vt:variant>
        <vt:i4>5</vt:i4>
      </vt:variant>
      <vt:variant>
        <vt:lpwstr>https://web6.ciela.net/Document/LinkToDocumentReference?fromDocumentId=2137189981&amp;dbId=0&amp;refId=27220967</vt:lpwstr>
      </vt:variant>
      <vt:variant>
        <vt:lpwstr/>
      </vt:variant>
      <vt:variant>
        <vt:i4>7078010</vt:i4>
      </vt:variant>
      <vt:variant>
        <vt:i4>51</vt:i4>
      </vt:variant>
      <vt:variant>
        <vt:i4>0</vt:i4>
      </vt:variant>
      <vt:variant>
        <vt:i4>5</vt:i4>
      </vt:variant>
      <vt:variant>
        <vt:lpwstr>https://web6.ciela.net/Document/LinkToDocumentReference?fromDocumentId=2137189981&amp;dbId=0&amp;refId=27220966</vt:lpwstr>
      </vt:variant>
      <vt:variant>
        <vt:lpwstr/>
      </vt:variant>
      <vt:variant>
        <vt:i4>7078010</vt:i4>
      </vt:variant>
      <vt:variant>
        <vt:i4>48</vt:i4>
      </vt:variant>
      <vt:variant>
        <vt:i4>0</vt:i4>
      </vt:variant>
      <vt:variant>
        <vt:i4>5</vt:i4>
      </vt:variant>
      <vt:variant>
        <vt:lpwstr>https://web6.ciela.net/Document/LinkToDocumentReference?fromDocumentId=2137189981&amp;dbId=0&amp;refId=27220965</vt:lpwstr>
      </vt:variant>
      <vt:variant>
        <vt:lpwstr/>
      </vt:variant>
      <vt:variant>
        <vt:i4>7078010</vt:i4>
      </vt:variant>
      <vt:variant>
        <vt:i4>45</vt:i4>
      </vt:variant>
      <vt:variant>
        <vt:i4>0</vt:i4>
      </vt:variant>
      <vt:variant>
        <vt:i4>5</vt:i4>
      </vt:variant>
      <vt:variant>
        <vt:lpwstr>https://web6.ciela.net/Document/LinkToDocumentReference?fromDocumentId=2137189981&amp;dbId=0&amp;refId=27220964</vt:lpwstr>
      </vt:variant>
      <vt:variant>
        <vt:lpwstr/>
      </vt:variant>
      <vt:variant>
        <vt:i4>7078010</vt:i4>
      </vt:variant>
      <vt:variant>
        <vt:i4>42</vt:i4>
      </vt:variant>
      <vt:variant>
        <vt:i4>0</vt:i4>
      </vt:variant>
      <vt:variant>
        <vt:i4>5</vt:i4>
      </vt:variant>
      <vt:variant>
        <vt:lpwstr>https://web6.ciela.net/Document/LinkToDocumentReference?fromDocumentId=2137189981&amp;dbId=0&amp;refId=27220963</vt:lpwstr>
      </vt:variant>
      <vt:variant>
        <vt:lpwstr/>
      </vt:variant>
      <vt:variant>
        <vt:i4>7078010</vt:i4>
      </vt:variant>
      <vt:variant>
        <vt:i4>39</vt:i4>
      </vt:variant>
      <vt:variant>
        <vt:i4>0</vt:i4>
      </vt:variant>
      <vt:variant>
        <vt:i4>5</vt:i4>
      </vt:variant>
      <vt:variant>
        <vt:lpwstr>https://web6.ciela.net/Document/LinkToDocumentReference?fromDocumentId=2137189981&amp;dbId=0&amp;refId=27220962</vt:lpwstr>
      </vt:variant>
      <vt:variant>
        <vt:lpwstr/>
      </vt:variant>
      <vt:variant>
        <vt:i4>7078010</vt:i4>
      </vt:variant>
      <vt:variant>
        <vt:i4>36</vt:i4>
      </vt:variant>
      <vt:variant>
        <vt:i4>0</vt:i4>
      </vt:variant>
      <vt:variant>
        <vt:i4>5</vt:i4>
      </vt:variant>
      <vt:variant>
        <vt:lpwstr>https://web6.ciela.net/Document/LinkToDocumentReference?fromDocumentId=2137189981&amp;dbId=0&amp;refId=27220961</vt:lpwstr>
      </vt:variant>
      <vt:variant>
        <vt:lpwstr/>
      </vt:variant>
      <vt:variant>
        <vt:i4>7078010</vt:i4>
      </vt:variant>
      <vt:variant>
        <vt:i4>33</vt:i4>
      </vt:variant>
      <vt:variant>
        <vt:i4>0</vt:i4>
      </vt:variant>
      <vt:variant>
        <vt:i4>5</vt:i4>
      </vt:variant>
      <vt:variant>
        <vt:lpwstr>https://web6.ciela.net/Document/LinkToDocumentReference?fromDocumentId=2137189981&amp;dbId=0&amp;refId=27220960</vt:lpwstr>
      </vt:variant>
      <vt:variant>
        <vt:lpwstr/>
      </vt:variant>
      <vt:variant>
        <vt:i4>7274618</vt:i4>
      </vt:variant>
      <vt:variant>
        <vt:i4>30</vt:i4>
      </vt:variant>
      <vt:variant>
        <vt:i4>0</vt:i4>
      </vt:variant>
      <vt:variant>
        <vt:i4>5</vt:i4>
      </vt:variant>
      <vt:variant>
        <vt:lpwstr>https://web6.ciela.net/Document/LinkToDocumentReference?fromDocumentId=2137189981&amp;dbId=0&amp;refId=27220959</vt:lpwstr>
      </vt:variant>
      <vt:variant>
        <vt:lpwstr/>
      </vt:variant>
      <vt:variant>
        <vt:i4>7274618</vt:i4>
      </vt:variant>
      <vt:variant>
        <vt:i4>27</vt:i4>
      </vt:variant>
      <vt:variant>
        <vt:i4>0</vt:i4>
      </vt:variant>
      <vt:variant>
        <vt:i4>5</vt:i4>
      </vt:variant>
      <vt:variant>
        <vt:lpwstr>https://web6.ciela.net/Document/LinkToDocumentReference?fromDocumentId=2137189981&amp;dbId=0&amp;refId=27220956</vt:lpwstr>
      </vt:variant>
      <vt:variant>
        <vt:lpwstr/>
      </vt:variant>
      <vt:variant>
        <vt:i4>7274618</vt:i4>
      </vt:variant>
      <vt:variant>
        <vt:i4>24</vt:i4>
      </vt:variant>
      <vt:variant>
        <vt:i4>0</vt:i4>
      </vt:variant>
      <vt:variant>
        <vt:i4>5</vt:i4>
      </vt:variant>
      <vt:variant>
        <vt:lpwstr>https://web6.ciela.net/Document/LinkToDocumentReference?fromDocumentId=2137189981&amp;dbId=0&amp;refId=27220955</vt:lpwstr>
      </vt:variant>
      <vt:variant>
        <vt:lpwstr/>
      </vt:variant>
      <vt:variant>
        <vt:i4>7274618</vt:i4>
      </vt:variant>
      <vt:variant>
        <vt:i4>21</vt:i4>
      </vt:variant>
      <vt:variant>
        <vt:i4>0</vt:i4>
      </vt:variant>
      <vt:variant>
        <vt:i4>5</vt:i4>
      </vt:variant>
      <vt:variant>
        <vt:lpwstr>https://web6.ciela.net/Document/LinkToDocumentReference?fromDocumentId=2137189981&amp;dbId=0&amp;refId=27220954</vt:lpwstr>
      </vt:variant>
      <vt:variant>
        <vt:lpwstr/>
      </vt:variant>
      <vt:variant>
        <vt:i4>7274618</vt:i4>
      </vt:variant>
      <vt:variant>
        <vt:i4>18</vt:i4>
      </vt:variant>
      <vt:variant>
        <vt:i4>0</vt:i4>
      </vt:variant>
      <vt:variant>
        <vt:i4>5</vt:i4>
      </vt:variant>
      <vt:variant>
        <vt:lpwstr>https://web6.ciela.net/Document/LinkToDocumentReference?fromDocumentId=2137189981&amp;dbId=0&amp;refId=27220953</vt:lpwstr>
      </vt:variant>
      <vt:variant>
        <vt:lpwstr/>
      </vt:variant>
      <vt:variant>
        <vt:i4>7274618</vt:i4>
      </vt:variant>
      <vt:variant>
        <vt:i4>15</vt:i4>
      </vt:variant>
      <vt:variant>
        <vt:i4>0</vt:i4>
      </vt:variant>
      <vt:variant>
        <vt:i4>5</vt:i4>
      </vt:variant>
      <vt:variant>
        <vt:lpwstr>https://web6.ciela.net/Document/LinkToDocumentReference?fromDocumentId=2137189981&amp;dbId=0&amp;refId=27220952</vt:lpwstr>
      </vt:variant>
      <vt:variant>
        <vt:lpwstr/>
      </vt:variant>
      <vt:variant>
        <vt:i4>7274618</vt:i4>
      </vt:variant>
      <vt:variant>
        <vt:i4>12</vt:i4>
      </vt:variant>
      <vt:variant>
        <vt:i4>0</vt:i4>
      </vt:variant>
      <vt:variant>
        <vt:i4>5</vt:i4>
      </vt:variant>
      <vt:variant>
        <vt:lpwstr>https://web6.ciela.net/Document/LinkToDocumentReference?fromDocumentId=2137189981&amp;dbId=0&amp;refId=27220951</vt:lpwstr>
      </vt:variant>
      <vt:variant>
        <vt:lpwstr/>
      </vt:variant>
      <vt:variant>
        <vt:i4>7274618</vt:i4>
      </vt:variant>
      <vt:variant>
        <vt:i4>9</vt:i4>
      </vt:variant>
      <vt:variant>
        <vt:i4>0</vt:i4>
      </vt:variant>
      <vt:variant>
        <vt:i4>5</vt:i4>
      </vt:variant>
      <vt:variant>
        <vt:lpwstr>https://web6.ciela.net/Document/LinkToDocumentReference?fromDocumentId=2137189981&amp;dbId=0&amp;refId=27220950</vt:lpwstr>
      </vt:variant>
      <vt:variant>
        <vt:lpwstr/>
      </vt:variant>
      <vt:variant>
        <vt:i4>7209082</vt:i4>
      </vt:variant>
      <vt:variant>
        <vt:i4>6</vt:i4>
      </vt:variant>
      <vt:variant>
        <vt:i4>0</vt:i4>
      </vt:variant>
      <vt:variant>
        <vt:i4>5</vt:i4>
      </vt:variant>
      <vt:variant>
        <vt:lpwstr>https://web6.ciela.net/Document/LinkToDocumentReference?fromDocumentId=2137189981&amp;dbId=0&amp;refId=27220949</vt:lpwstr>
      </vt:variant>
      <vt:variant>
        <vt:lpwstr/>
      </vt:variant>
      <vt:variant>
        <vt:i4>7209082</vt:i4>
      </vt:variant>
      <vt:variant>
        <vt:i4>3</vt:i4>
      </vt:variant>
      <vt:variant>
        <vt:i4>0</vt:i4>
      </vt:variant>
      <vt:variant>
        <vt:i4>5</vt:i4>
      </vt:variant>
      <vt:variant>
        <vt:lpwstr>https://web6.ciela.net/Document/LinkToDocumentReference?fromDocumentId=2137189981&amp;dbId=0&amp;refId=27220948</vt:lpwstr>
      </vt:variant>
      <vt:variant>
        <vt:lpwstr/>
      </vt:variant>
      <vt:variant>
        <vt:i4>7209082</vt:i4>
      </vt:variant>
      <vt:variant>
        <vt:i4>0</vt:i4>
      </vt:variant>
      <vt:variant>
        <vt:i4>0</vt:i4>
      </vt:variant>
      <vt:variant>
        <vt:i4>5</vt:i4>
      </vt:variant>
      <vt:variant>
        <vt:lpwstr>https://web6.ciela.net/Document/LinkToDocumentReference?fromDocumentId=2137189981&amp;dbId=0&amp;refId=27220947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НАЦИОНАЛНА ЕЛЕКТРИЧЕСКА КОМПАНИЯ ЕАД</dc:title>
  <dc:subject/>
  <dc:creator>Jordanka Zgureva</dc:creator>
  <cp:keywords/>
  <cp:lastModifiedBy>Доньо Иванов</cp:lastModifiedBy>
  <cp:revision>2</cp:revision>
  <cp:lastPrinted>2021-10-12T09:22:00Z</cp:lastPrinted>
  <dcterms:created xsi:type="dcterms:W3CDTF">2021-11-15T10:50:00Z</dcterms:created>
  <dcterms:modified xsi:type="dcterms:W3CDTF">2021-11-15T10:50:00Z</dcterms:modified>
</cp:coreProperties>
</file>