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8808" w14:textId="7B3A0B5A" w:rsidR="002520A5" w:rsidRPr="009455F8" w:rsidRDefault="002520A5" w:rsidP="002520A5">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9455F8">
        <w:rPr>
          <w:rFonts w:ascii="Arial" w:eastAsia="Times New Roman" w:hAnsi="Arial" w:cs="Arial"/>
          <w:i/>
          <w:u w:val="single"/>
          <w:lang w:val="x-none" w:eastAsia="ar-SA"/>
        </w:rPr>
        <w:t xml:space="preserve">Приложение </w:t>
      </w:r>
      <w:bookmarkEnd w:id="0"/>
      <w:bookmarkEnd w:id="1"/>
      <w:r w:rsidR="00A322AE">
        <w:rPr>
          <w:rFonts w:ascii="Arial" w:eastAsia="Times New Roman" w:hAnsi="Arial" w:cs="Arial"/>
          <w:i/>
          <w:u w:val="single"/>
          <w:lang w:eastAsia="ar-SA"/>
        </w:rPr>
        <w:t>4</w:t>
      </w:r>
    </w:p>
    <w:p w14:paraId="61DE5845" w14:textId="77777777" w:rsidR="002520A5" w:rsidRPr="009455F8" w:rsidRDefault="002520A5" w:rsidP="002520A5">
      <w:pPr>
        <w:spacing w:after="0" w:line="240" w:lineRule="auto"/>
        <w:ind w:right="-1"/>
        <w:jc w:val="right"/>
        <w:rPr>
          <w:rFonts w:ascii="Arial" w:eastAsia="Times New Roman" w:hAnsi="Arial" w:cs="Arial"/>
          <w:i/>
          <w:lang w:eastAsia="bg-BG"/>
        </w:rPr>
      </w:pPr>
      <w:r w:rsidRPr="009455F8">
        <w:rPr>
          <w:rFonts w:ascii="Arial" w:eastAsia="Times New Roman" w:hAnsi="Arial" w:cs="Arial"/>
          <w:i/>
          <w:lang w:eastAsia="bg-BG"/>
        </w:rPr>
        <w:t xml:space="preserve"> (образец)</w:t>
      </w:r>
    </w:p>
    <w:p w14:paraId="29ED4634" w14:textId="77777777" w:rsidR="002520A5" w:rsidRPr="009455F8" w:rsidRDefault="002520A5" w:rsidP="002520A5">
      <w:pPr>
        <w:suppressAutoHyphens/>
        <w:spacing w:after="0" w:line="240" w:lineRule="auto"/>
        <w:ind w:right="283"/>
        <w:jc w:val="both"/>
        <w:rPr>
          <w:rFonts w:ascii="Arial" w:eastAsia="Times New Roman" w:hAnsi="Arial" w:cs="Arial"/>
          <w:lang w:eastAsia="ar-SA"/>
        </w:rPr>
      </w:pPr>
      <w:r w:rsidRPr="009455F8">
        <w:rPr>
          <w:rFonts w:ascii="Arial" w:eastAsia="Times New Roman" w:hAnsi="Arial" w:cs="Arial"/>
          <w:b/>
          <w:lang w:eastAsia="ar-SA"/>
        </w:rPr>
        <w:t>ДО</w:t>
      </w:r>
    </w:p>
    <w:p w14:paraId="0EAB0B64" w14:textId="67413381" w:rsidR="002520A5" w:rsidRPr="009455F8" w:rsidRDefault="002520A5" w:rsidP="002520A5">
      <w:pPr>
        <w:suppressAutoHyphens/>
        <w:spacing w:before="40" w:after="0" w:line="240" w:lineRule="auto"/>
        <w:ind w:right="283"/>
        <w:jc w:val="both"/>
        <w:rPr>
          <w:rFonts w:ascii="Arial" w:eastAsia="Times New Roman" w:hAnsi="Arial" w:cs="Arial"/>
          <w:b/>
          <w:lang w:val="en-US" w:eastAsia="ar-SA"/>
        </w:rPr>
      </w:pPr>
      <w:r w:rsidRPr="009455F8">
        <w:rPr>
          <w:rFonts w:ascii="Arial" w:eastAsia="Times New Roman" w:hAnsi="Arial" w:cs="Arial"/>
          <w:b/>
          <w:lang w:eastAsia="ar-SA"/>
        </w:rPr>
        <w:t xml:space="preserve">НЕК ЕАД </w:t>
      </w:r>
      <w:r w:rsidR="0024119B" w:rsidRPr="009455F8">
        <w:rPr>
          <w:rFonts w:ascii="Arial" w:eastAsia="Times New Roman" w:hAnsi="Arial" w:cs="Arial"/>
          <w:b/>
          <w:lang w:eastAsia="ar-SA"/>
        </w:rPr>
        <w:t>– ПРЕДПРИЯТИЕ „ЯЗОВИРИ И КАСКАДИ“</w:t>
      </w:r>
    </w:p>
    <w:p w14:paraId="52E0AE47" w14:textId="5629230F" w:rsidR="002520A5" w:rsidRPr="009455F8" w:rsidRDefault="002520A5" w:rsidP="002520A5">
      <w:pPr>
        <w:suppressAutoHyphens/>
        <w:spacing w:before="40" w:after="0" w:line="240" w:lineRule="auto"/>
        <w:jc w:val="both"/>
        <w:rPr>
          <w:rFonts w:ascii="Arial" w:eastAsia="Times New Roman" w:hAnsi="Arial" w:cs="Arial"/>
          <w:b/>
          <w:lang w:eastAsia="ar-SA"/>
        </w:rPr>
      </w:pPr>
      <w:r w:rsidRPr="009455F8">
        <w:rPr>
          <w:rFonts w:ascii="Arial" w:eastAsia="Times New Roman" w:hAnsi="Arial" w:cs="Arial"/>
          <w:b/>
          <w:lang w:eastAsia="ar-SA"/>
        </w:rPr>
        <w:t>УЛ. “</w:t>
      </w:r>
      <w:r w:rsidR="0024119B" w:rsidRPr="009455F8">
        <w:rPr>
          <w:rFonts w:ascii="Arial" w:eastAsia="Times New Roman" w:hAnsi="Arial" w:cs="Arial"/>
          <w:b/>
          <w:lang w:eastAsia="ar-SA"/>
        </w:rPr>
        <w:t>ЛАВЕЛЕ</w:t>
      </w:r>
      <w:r w:rsidRPr="009455F8">
        <w:rPr>
          <w:rFonts w:ascii="Arial" w:eastAsia="Times New Roman" w:hAnsi="Arial" w:cs="Arial"/>
          <w:b/>
          <w:lang w:eastAsia="ar-SA"/>
        </w:rPr>
        <w:t xml:space="preserve">” </w:t>
      </w:r>
      <w:r w:rsidR="0024119B" w:rsidRPr="009455F8">
        <w:rPr>
          <w:rFonts w:ascii="Arial" w:eastAsia="Times New Roman" w:hAnsi="Arial" w:cs="Arial"/>
          <w:b/>
          <w:lang w:eastAsia="ar-SA"/>
        </w:rPr>
        <w:t>26</w:t>
      </w:r>
    </w:p>
    <w:p w14:paraId="108AC76B" w14:textId="77777777" w:rsidR="002520A5" w:rsidRPr="009455F8" w:rsidRDefault="002520A5" w:rsidP="002520A5">
      <w:pPr>
        <w:spacing w:before="40" w:after="0" w:line="240" w:lineRule="auto"/>
        <w:jc w:val="both"/>
        <w:rPr>
          <w:rFonts w:ascii="Arial" w:eastAsia="Times New Roman" w:hAnsi="Arial" w:cs="Arial"/>
          <w:b/>
          <w:lang w:eastAsia="bg-BG"/>
        </w:rPr>
      </w:pPr>
      <w:r w:rsidRPr="009455F8">
        <w:rPr>
          <w:rFonts w:ascii="Arial" w:eastAsia="Times New Roman" w:hAnsi="Arial" w:cs="Arial"/>
          <w:b/>
          <w:lang w:eastAsia="ar-SA"/>
        </w:rPr>
        <w:t>1000 СОФИЯ</w:t>
      </w:r>
    </w:p>
    <w:p w14:paraId="3710FD62" w14:textId="77777777" w:rsidR="002520A5" w:rsidRPr="009455F8" w:rsidRDefault="002520A5" w:rsidP="002520A5">
      <w:pPr>
        <w:autoSpaceDE w:val="0"/>
        <w:autoSpaceDN w:val="0"/>
        <w:spacing w:after="0" w:line="360" w:lineRule="auto"/>
        <w:ind w:left="2880" w:right="283" w:firstLine="720"/>
        <w:jc w:val="both"/>
        <w:rPr>
          <w:rFonts w:ascii="Arial" w:eastAsia="Times New Roman" w:hAnsi="Arial" w:cs="Arial"/>
          <w:b/>
          <w:bCs/>
          <w:lang w:val="ru-RU"/>
        </w:rPr>
      </w:pPr>
    </w:p>
    <w:p w14:paraId="21D56435" w14:textId="77777777" w:rsidR="002520A5" w:rsidRPr="009455F8" w:rsidRDefault="002520A5" w:rsidP="002520A5">
      <w:pPr>
        <w:autoSpaceDE w:val="0"/>
        <w:autoSpaceDN w:val="0"/>
        <w:spacing w:after="240" w:line="240" w:lineRule="auto"/>
        <w:jc w:val="center"/>
        <w:rPr>
          <w:rFonts w:ascii="Arial" w:eastAsia="Times New Roman" w:hAnsi="Arial" w:cs="Arial"/>
          <w:b/>
          <w:bCs/>
          <w:spacing w:val="80"/>
        </w:rPr>
      </w:pPr>
      <w:bookmarkStart w:id="2" w:name="техн_предложение"/>
      <w:bookmarkEnd w:id="2"/>
      <w:r w:rsidRPr="009455F8">
        <w:rPr>
          <w:rFonts w:ascii="Arial" w:eastAsia="Times New Roman" w:hAnsi="Arial" w:cs="Arial"/>
          <w:b/>
          <w:bCs/>
          <w:spacing w:val="40"/>
        </w:rPr>
        <w:t xml:space="preserve">ПРЕДЛОЖЕНИЕ ЗА ИЗПЪЛНЕНИЕ НА ПОРЪЧКАТА </w:t>
      </w:r>
    </w:p>
    <w:p w14:paraId="1272034C" w14:textId="1303216A"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От..…………………………………………………………………………….....……...………</w:t>
      </w:r>
    </w:p>
    <w:p w14:paraId="3AF53D5F" w14:textId="77777777" w:rsidR="002520A5" w:rsidRPr="009455F8" w:rsidRDefault="002520A5" w:rsidP="002520A5">
      <w:pPr>
        <w:spacing w:after="120" w:line="240" w:lineRule="auto"/>
        <w:jc w:val="center"/>
        <w:rPr>
          <w:rFonts w:ascii="Arial" w:eastAsia="Times New Roman" w:hAnsi="Arial" w:cs="Arial"/>
          <w:i/>
        </w:rPr>
      </w:pPr>
      <w:r w:rsidRPr="009455F8">
        <w:rPr>
          <w:rFonts w:ascii="Arial" w:eastAsia="Times New Roman" w:hAnsi="Arial" w:cs="Arial"/>
          <w:i/>
        </w:rPr>
        <w:t>(наименование на участника)</w:t>
      </w:r>
    </w:p>
    <w:p w14:paraId="6D403947"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представлявано от .................................................................................................................,</w:t>
      </w:r>
    </w:p>
    <w:p w14:paraId="53E25BD7" w14:textId="77777777" w:rsidR="002520A5" w:rsidRPr="009455F8" w:rsidRDefault="002520A5" w:rsidP="002520A5">
      <w:pPr>
        <w:spacing w:after="120" w:line="240" w:lineRule="auto"/>
        <w:ind w:firstLine="426"/>
        <w:jc w:val="center"/>
        <w:rPr>
          <w:rFonts w:ascii="Arial" w:eastAsia="Times New Roman" w:hAnsi="Arial" w:cs="Arial"/>
          <w:i/>
        </w:rPr>
      </w:pPr>
      <w:r w:rsidRPr="009455F8">
        <w:rPr>
          <w:rFonts w:ascii="Arial" w:eastAsia="Times New Roman" w:hAnsi="Arial" w:cs="Arial"/>
          <w:i/>
        </w:rPr>
        <w:t>(трите имена на законния представител или изрично упълномощеното лице на участника)</w:t>
      </w:r>
    </w:p>
    <w:p w14:paraId="2DEA3B78"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в качеството си на ...................................................................................................................</w:t>
      </w:r>
    </w:p>
    <w:p w14:paraId="0DF847CF" w14:textId="77777777" w:rsidR="002520A5" w:rsidRPr="009455F8" w:rsidRDefault="002520A5" w:rsidP="002520A5">
      <w:pPr>
        <w:spacing w:after="120" w:line="240" w:lineRule="auto"/>
        <w:ind w:left="1416" w:firstLine="708"/>
        <w:jc w:val="center"/>
        <w:rPr>
          <w:rFonts w:ascii="Arial" w:eastAsia="Times New Roman" w:hAnsi="Arial" w:cs="Arial"/>
          <w:i/>
        </w:rPr>
      </w:pPr>
      <w:r w:rsidRPr="009455F8">
        <w:rPr>
          <w:rFonts w:ascii="Arial" w:eastAsia="Times New Roman" w:hAnsi="Arial" w:cs="Arial"/>
          <w:i/>
        </w:rPr>
        <w:t>(посочва се длъжността на представителя на участника)</w:t>
      </w:r>
    </w:p>
    <w:p w14:paraId="08E7822E"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 </w:t>
      </w:r>
    </w:p>
    <w:p w14:paraId="3479D81B" w14:textId="77777777" w:rsidR="002520A5" w:rsidRPr="009455F8" w:rsidRDefault="002520A5" w:rsidP="002520A5">
      <w:pPr>
        <w:spacing w:after="0" w:line="240" w:lineRule="auto"/>
        <w:jc w:val="both"/>
        <w:rPr>
          <w:rFonts w:ascii="Arial" w:eastAsia="Times New Roman" w:hAnsi="Arial" w:cs="Arial"/>
        </w:rPr>
      </w:pPr>
    </w:p>
    <w:p w14:paraId="416462E5" w14:textId="77777777" w:rsidR="002520A5" w:rsidRPr="009455F8" w:rsidRDefault="002520A5" w:rsidP="002520A5">
      <w:pPr>
        <w:spacing w:after="0" w:line="480" w:lineRule="auto"/>
        <w:ind w:firstLine="708"/>
        <w:rPr>
          <w:rFonts w:ascii="Arial" w:eastAsia="Times New Roman" w:hAnsi="Arial" w:cs="Arial"/>
          <w:b/>
          <w:lang w:eastAsia="x-none"/>
        </w:rPr>
      </w:pPr>
      <w:r w:rsidRPr="009455F8">
        <w:rPr>
          <w:rFonts w:ascii="Arial" w:eastAsia="Times New Roman" w:hAnsi="Arial" w:cs="Arial"/>
          <w:b/>
          <w:lang w:eastAsia="x-none"/>
        </w:rPr>
        <w:t>УВАЖАЕМИ ДАМИ И ГОСПОДА,</w:t>
      </w:r>
    </w:p>
    <w:p w14:paraId="4332B1ED" w14:textId="28C2982F" w:rsidR="002520A5" w:rsidRPr="009455F8" w:rsidRDefault="002520A5" w:rsidP="002520A5">
      <w:pPr>
        <w:spacing w:after="0" w:line="240" w:lineRule="auto"/>
        <w:jc w:val="both"/>
        <w:rPr>
          <w:rFonts w:ascii="Arial" w:eastAsia="Times New Roman" w:hAnsi="Arial" w:cs="Arial"/>
          <w:b/>
        </w:rPr>
      </w:pPr>
      <w:r w:rsidRPr="009455F8">
        <w:rPr>
          <w:rFonts w:ascii="Arial" w:eastAsia="Times New Roman" w:hAnsi="Arial" w:cs="Arial"/>
        </w:rPr>
        <w:t xml:space="preserve">След като се запознахме с изискванията от </w:t>
      </w:r>
      <w:r w:rsidR="0024119B" w:rsidRPr="009455F8">
        <w:rPr>
          <w:rFonts w:ascii="Arial" w:eastAsia="Times New Roman" w:hAnsi="Arial" w:cs="Arial"/>
        </w:rPr>
        <w:t>поканата</w:t>
      </w:r>
      <w:r w:rsidRPr="009455F8">
        <w:rPr>
          <w:rFonts w:ascii="Arial" w:eastAsia="Times New Roman" w:hAnsi="Arial" w:cs="Arial"/>
        </w:rPr>
        <w:t xml:space="preserve"> за участие в</w:t>
      </w:r>
      <w:r w:rsidR="00D77360">
        <w:rPr>
          <w:rFonts w:ascii="Arial" w:eastAsia="Times New Roman" w:hAnsi="Arial" w:cs="Arial"/>
        </w:rPr>
        <w:t xml:space="preserve"> обществена поръчка</w:t>
      </w:r>
      <w:r w:rsidRPr="009455F8">
        <w:rPr>
          <w:rFonts w:ascii="Arial" w:eastAsia="Times New Roman" w:hAnsi="Arial" w:cs="Arial"/>
        </w:rPr>
        <w:t xml:space="preserve"> с предмет: </w:t>
      </w:r>
      <w:r w:rsidR="0024119B" w:rsidRPr="009455F8">
        <w:rPr>
          <w:rFonts w:ascii="Arial" w:eastAsia="Times New Roman" w:hAnsi="Arial" w:cs="Arial"/>
          <w:b/>
        </w:rPr>
        <w:t xml:space="preserve">: </w:t>
      </w:r>
      <w:bookmarkStart w:id="3" w:name="_Hlk53750884"/>
      <w:r w:rsidR="0024119B" w:rsidRPr="009455F8">
        <w:rPr>
          <w:rFonts w:ascii="Arial" w:eastAsia="Times New Roman" w:hAnsi="Arial" w:cs="Arial"/>
          <w:b/>
        </w:rPr>
        <w:t xml:space="preserve">Ремонт на напорен колектор </w:t>
      </w:r>
      <w:bookmarkStart w:id="4" w:name="_Hlk54100001"/>
      <w:r w:rsidR="0024119B" w:rsidRPr="009455F8">
        <w:rPr>
          <w:rFonts w:ascii="Arial" w:eastAsia="Times New Roman" w:hAnsi="Arial" w:cs="Arial"/>
          <w:b/>
        </w:rPr>
        <w:t xml:space="preserve">на дренажна помпена станция </w:t>
      </w:r>
      <w:bookmarkEnd w:id="4"/>
      <w:r w:rsidR="0024119B" w:rsidRPr="009455F8">
        <w:rPr>
          <w:rFonts w:ascii="Arial" w:eastAsia="Times New Roman" w:hAnsi="Arial" w:cs="Arial"/>
          <w:b/>
        </w:rPr>
        <w:t>на яз. „Кричим“, яз. р-н „Въча‘ – проектиране и изпълнени</w:t>
      </w:r>
      <w:bookmarkEnd w:id="3"/>
      <w:r w:rsidR="00D77360">
        <w:rPr>
          <w:rFonts w:ascii="Arial" w:eastAsia="Times New Roman" w:hAnsi="Arial" w:cs="Arial"/>
          <w:b/>
        </w:rPr>
        <w:t>е</w:t>
      </w:r>
      <w:r w:rsidR="0024119B" w:rsidRPr="009455F8">
        <w:rPr>
          <w:rFonts w:ascii="Arial" w:eastAsia="Times New Roman" w:hAnsi="Arial" w:cs="Arial"/>
          <w:b/>
        </w:rPr>
        <w:t xml:space="preserve"> </w:t>
      </w:r>
      <w:r w:rsidR="0024119B" w:rsidRPr="009B7672">
        <w:rPr>
          <w:rFonts w:ascii="Arial" w:eastAsia="Times New Roman" w:hAnsi="Arial" w:cs="Arial"/>
          <w:bCs/>
        </w:rPr>
        <w:t>и  приложената техническа спецификация</w:t>
      </w:r>
      <w:r w:rsidRPr="009455F8">
        <w:rPr>
          <w:rFonts w:ascii="Arial" w:eastAsia="Times New Roman" w:hAnsi="Arial" w:cs="Arial"/>
        </w:rPr>
        <w:t>, заявяваме следното:</w:t>
      </w:r>
    </w:p>
    <w:p w14:paraId="0AE0968F" w14:textId="77777777" w:rsidR="002520A5" w:rsidRPr="009455F8" w:rsidRDefault="002520A5" w:rsidP="002520A5">
      <w:pPr>
        <w:spacing w:after="0" w:line="240" w:lineRule="auto"/>
        <w:jc w:val="both"/>
        <w:rPr>
          <w:rFonts w:ascii="Arial" w:eastAsia="Times New Roman" w:hAnsi="Arial" w:cs="Arial"/>
        </w:rPr>
      </w:pPr>
    </w:p>
    <w:p w14:paraId="64FCAE09" w14:textId="77777777" w:rsidR="002520A5" w:rsidRPr="009455F8" w:rsidRDefault="002520A5" w:rsidP="00BF7826">
      <w:pPr>
        <w:numPr>
          <w:ilvl w:val="0"/>
          <w:numId w:val="10"/>
        </w:numPr>
        <w:tabs>
          <w:tab w:val="num" w:pos="426"/>
        </w:tabs>
        <w:spacing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Желаем да участваме в избора на Изпълнител на поръчка с по-горе цитирания предмет, като приемаме всички условия за нейното изпълнение, в съответствие с Техническата спецификация и изискванията на Възложителя.</w:t>
      </w:r>
    </w:p>
    <w:p w14:paraId="4CAD710D" w14:textId="20424568" w:rsidR="002520A5" w:rsidRPr="009455F8"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Предлаганият от нас срок за </w:t>
      </w:r>
      <w:r w:rsidR="0024119B" w:rsidRPr="009455F8">
        <w:rPr>
          <w:rFonts w:ascii="Arial" w:eastAsia="Times New Roman" w:hAnsi="Arial" w:cs="Arial"/>
          <w:lang w:eastAsia="bg-BG"/>
        </w:rPr>
        <w:t>изпълнение на всички предвидени дейности предмет на поръчката съгласно Техническата спецификация</w:t>
      </w:r>
      <w:r w:rsidRPr="009455F8">
        <w:rPr>
          <w:rFonts w:ascii="Arial" w:eastAsia="Times New Roman" w:hAnsi="Arial" w:cs="Arial"/>
          <w:lang w:eastAsia="bg-BG"/>
        </w:rPr>
        <w:t>, в това число и срок за доработването им</w:t>
      </w:r>
      <w:r w:rsidR="00D77360">
        <w:rPr>
          <w:rFonts w:ascii="Arial" w:eastAsia="Times New Roman" w:hAnsi="Arial" w:cs="Arial"/>
          <w:lang w:eastAsia="bg-BG"/>
        </w:rPr>
        <w:t xml:space="preserve"> -</w:t>
      </w:r>
      <w:r w:rsidR="0024119B" w:rsidRPr="009455F8">
        <w:rPr>
          <w:rFonts w:ascii="Arial" w:eastAsia="Times New Roman" w:hAnsi="Arial" w:cs="Arial"/>
          <w:lang w:eastAsia="bg-BG"/>
        </w:rPr>
        <w:t xml:space="preserve"> Техническата документация</w:t>
      </w:r>
      <w:r w:rsidRPr="009455F8">
        <w:rPr>
          <w:rFonts w:ascii="Arial" w:eastAsia="Times New Roman" w:hAnsi="Arial" w:cs="Arial"/>
          <w:lang w:eastAsia="bg-BG"/>
        </w:rPr>
        <w:t xml:space="preserve"> (в случай, че се наложи) е ………….. (словом:……………) календарни дни (не повече от </w:t>
      </w:r>
      <w:r w:rsidR="0024119B" w:rsidRPr="009455F8">
        <w:rPr>
          <w:rFonts w:ascii="Arial" w:eastAsia="Times New Roman" w:hAnsi="Arial" w:cs="Arial"/>
          <w:lang w:eastAsia="bg-BG"/>
        </w:rPr>
        <w:t>2</w:t>
      </w:r>
      <w:r w:rsidRPr="009455F8">
        <w:rPr>
          <w:rFonts w:ascii="Arial" w:eastAsia="Times New Roman" w:hAnsi="Arial" w:cs="Arial"/>
          <w:lang w:eastAsia="bg-BG"/>
        </w:rPr>
        <w:t>0 /</w:t>
      </w:r>
      <w:r w:rsidR="0024119B" w:rsidRPr="009455F8">
        <w:rPr>
          <w:rFonts w:ascii="Arial" w:eastAsia="Times New Roman" w:hAnsi="Arial" w:cs="Arial"/>
          <w:lang w:eastAsia="bg-BG"/>
        </w:rPr>
        <w:t>два</w:t>
      </w:r>
      <w:r w:rsidRPr="009455F8">
        <w:rPr>
          <w:rFonts w:ascii="Arial" w:eastAsia="Times New Roman" w:hAnsi="Arial" w:cs="Arial"/>
          <w:lang w:eastAsia="bg-BG"/>
        </w:rPr>
        <w:t xml:space="preserve">десет/), считано от датата на </w:t>
      </w:r>
      <w:r w:rsidR="0024119B" w:rsidRPr="009455F8">
        <w:rPr>
          <w:rFonts w:ascii="Arial" w:eastAsia="Times New Roman" w:hAnsi="Arial" w:cs="Arial"/>
          <w:lang w:eastAsia="bg-BG"/>
        </w:rPr>
        <w:t xml:space="preserve">подписване на </w:t>
      </w:r>
      <w:r w:rsidR="00DF79C8">
        <w:rPr>
          <w:rFonts w:ascii="Arial" w:eastAsia="Times New Roman" w:hAnsi="Arial" w:cs="Arial"/>
          <w:lang w:eastAsia="bg-BG"/>
        </w:rPr>
        <w:t>договора</w:t>
      </w:r>
      <w:r w:rsidRPr="009455F8">
        <w:rPr>
          <w:rFonts w:ascii="Arial" w:eastAsia="Times New Roman" w:hAnsi="Arial" w:cs="Arial"/>
          <w:lang w:eastAsia="bg-BG"/>
        </w:rPr>
        <w:t>.</w:t>
      </w:r>
    </w:p>
    <w:p w14:paraId="34D6DB23" w14:textId="77EB3141" w:rsidR="002520A5" w:rsidRPr="009455F8"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bCs/>
          <w:lang w:eastAsia="bg-BG"/>
        </w:rPr>
        <w:t xml:space="preserve">Срокът за изпълнение на </w:t>
      </w:r>
      <w:r w:rsidRPr="009455F8">
        <w:rPr>
          <w:rFonts w:ascii="Arial" w:eastAsia="Times New Roman" w:hAnsi="Arial" w:cs="Arial"/>
          <w:bCs/>
          <w:lang w:val="en-US" w:eastAsia="bg-BG"/>
        </w:rPr>
        <w:t>II</w:t>
      </w:r>
      <w:r w:rsidRPr="004458BD">
        <w:rPr>
          <w:rFonts w:ascii="Arial" w:eastAsia="Times New Roman" w:hAnsi="Arial" w:cs="Arial"/>
          <w:bCs/>
          <w:lang w:eastAsia="bg-BG"/>
        </w:rPr>
        <w:t>-</w:t>
      </w:r>
      <w:r w:rsidRPr="009455F8">
        <w:rPr>
          <w:rFonts w:ascii="Arial" w:eastAsia="Times New Roman" w:hAnsi="Arial" w:cs="Arial"/>
          <w:bCs/>
          <w:lang w:eastAsia="bg-BG"/>
        </w:rPr>
        <w:t xml:space="preserve">ри етап от изпълнението на ремонта е </w:t>
      </w:r>
      <w:r w:rsidR="009C50C6" w:rsidRPr="009455F8">
        <w:rPr>
          <w:rFonts w:ascii="Arial" w:eastAsia="Times New Roman" w:hAnsi="Arial" w:cs="Arial"/>
          <w:bCs/>
          <w:lang w:eastAsia="bg-BG"/>
        </w:rPr>
        <w:t>50</w:t>
      </w:r>
      <w:r w:rsidRPr="009455F8">
        <w:rPr>
          <w:rFonts w:ascii="Arial" w:eastAsia="Times New Roman" w:hAnsi="Arial" w:cs="Arial"/>
          <w:bCs/>
          <w:lang w:eastAsia="bg-BG"/>
        </w:rPr>
        <w:t xml:space="preserve"> (</w:t>
      </w:r>
      <w:r w:rsidR="009C50C6" w:rsidRPr="009455F8">
        <w:rPr>
          <w:rFonts w:ascii="Arial" w:eastAsia="Times New Roman" w:hAnsi="Arial" w:cs="Arial"/>
          <w:bCs/>
          <w:lang w:eastAsia="bg-BG"/>
        </w:rPr>
        <w:t>петдесет</w:t>
      </w:r>
      <w:r w:rsidRPr="009455F8">
        <w:rPr>
          <w:rFonts w:ascii="Arial" w:eastAsia="Times New Roman" w:hAnsi="Arial" w:cs="Arial"/>
          <w:bCs/>
          <w:lang w:eastAsia="bg-BG"/>
        </w:rPr>
        <w:t xml:space="preserve">) календарни дни </w:t>
      </w:r>
      <w:bookmarkStart w:id="5" w:name="_Hlk25765177"/>
      <w:r w:rsidRPr="009455F8">
        <w:rPr>
          <w:rFonts w:ascii="Arial" w:eastAsia="Times New Roman" w:hAnsi="Arial" w:cs="Arial"/>
          <w:bCs/>
          <w:lang w:eastAsia="bg-BG"/>
        </w:rPr>
        <w:t xml:space="preserve">и </w:t>
      </w:r>
      <w:r w:rsidRPr="009455F8">
        <w:rPr>
          <w:rFonts w:ascii="Arial" w:eastAsia="Times New Roman" w:hAnsi="Arial" w:cs="Arial"/>
          <w:lang w:eastAsia="bg-BG"/>
        </w:rPr>
        <w:t>започва с предаване на работната площадка</w:t>
      </w:r>
      <w:bookmarkEnd w:id="5"/>
      <w:r w:rsidRPr="009455F8">
        <w:rPr>
          <w:rFonts w:ascii="Arial" w:eastAsia="Times New Roman" w:hAnsi="Arial" w:cs="Arial"/>
          <w:bCs/>
          <w:lang w:eastAsia="bg-BG"/>
        </w:rPr>
        <w:t>, удостоверено с двустранно подписан протокол от представители на страните</w:t>
      </w:r>
      <w:r w:rsidRPr="009455F8">
        <w:rPr>
          <w:rFonts w:ascii="Arial" w:eastAsia="Times New Roman" w:hAnsi="Arial" w:cs="Arial"/>
          <w:lang w:eastAsia="bg-BG"/>
        </w:rPr>
        <w:t>.</w:t>
      </w:r>
    </w:p>
    <w:p w14:paraId="31A19845" w14:textId="052FB6F4" w:rsidR="002520A5" w:rsidRPr="009455F8"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Предлаганият от нас гаранционен срок на </w:t>
      </w:r>
      <w:r w:rsidR="009C50C6" w:rsidRPr="009455F8">
        <w:rPr>
          <w:rFonts w:ascii="Arial" w:eastAsia="Times New Roman" w:hAnsi="Arial" w:cs="Arial"/>
          <w:lang w:eastAsia="bg-BG"/>
        </w:rPr>
        <w:t>доставените тръби, тръбни фитинги, скрепителни, укрепващи и уплътнителни елементи з</w:t>
      </w:r>
      <w:r w:rsidRPr="009455F8">
        <w:rPr>
          <w:rFonts w:ascii="Arial" w:eastAsia="Times New Roman" w:hAnsi="Arial" w:cs="Arial"/>
          <w:lang w:eastAsia="bg-BG"/>
        </w:rPr>
        <w:t xml:space="preserve">а </w:t>
      </w:r>
      <w:r w:rsidR="009C50C6" w:rsidRPr="009455F8">
        <w:rPr>
          <w:rFonts w:ascii="Arial" w:eastAsia="Times New Roman" w:hAnsi="Arial" w:cs="Arial"/>
          <w:lang w:eastAsia="bg-BG"/>
        </w:rPr>
        <w:t>напорния колектор на дренажна помпена станция</w:t>
      </w:r>
      <w:r w:rsidRPr="009455F8">
        <w:rPr>
          <w:rFonts w:ascii="Arial" w:eastAsia="Times New Roman" w:hAnsi="Arial" w:cs="Arial"/>
          <w:lang w:eastAsia="bg-BG"/>
        </w:rPr>
        <w:t xml:space="preserve"> е …………………… (не по-малко от </w:t>
      </w:r>
      <w:r w:rsidR="009C50C6" w:rsidRPr="009455F8">
        <w:rPr>
          <w:rFonts w:ascii="Arial" w:eastAsia="Times New Roman" w:hAnsi="Arial" w:cs="Arial"/>
          <w:lang w:eastAsia="bg-BG"/>
        </w:rPr>
        <w:t>3 /три/)</w:t>
      </w:r>
      <w:r w:rsidRPr="009455F8">
        <w:rPr>
          <w:rFonts w:ascii="Arial" w:eastAsia="Times New Roman" w:hAnsi="Arial" w:cs="Arial"/>
          <w:lang w:eastAsia="bg-BG"/>
        </w:rPr>
        <w:t xml:space="preserve"> </w:t>
      </w:r>
      <w:bookmarkStart w:id="6" w:name="_Hlk14959684"/>
      <w:r w:rsidRPr="009455F8">
        <w:rPr>
          <w:rFonts w:ascii="Arial" w:eastAsia="Times New Roman" w:hAnsi="Arial" w:cs="Arial"/>
          <w:lang w:eastAsia="bg-BG"/>
        </w:rPr>
        <w:t>години, считано от датата на подписване на протокол за приемане на обект</w:t>
      </w:r>
      <w:bookmarkEnd w:id="6"/>
      <w:r w:rsidRPr="009455F8">
        <w:rPr>
          <w:rFonts w:ascii="Arial" w:eastAsia="Times New Roman" w:hAnsi="Arial" w:cs="Arial"/>
          <w:lang w:eastAsia="bg-BG"/>
        </w:rPr>
        <w:t>а.</w:t>
      </w:r>
    </w:p>
    <w:p w14:paraId="1F5B5EA4" w14:textId="6B0906B0" w:rsidR="002520A5" w:rsidRPr="009455F8"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Предлаганият от нас гаранционен срок </w:t>
      </w:r>
      <w:r w:rsidR="009C50C6" w:rsidRPr="009455F8">
        <w:rPr>
          <w:rFonts w:ascii="Arial" w:eastAsia="Times New Roman" w:hAnsi="Arial" w:cs="Arial"/>
          <w:lang w:eastAsia="bg-BG"/>
        </w:rPr>
        <w:t>з</w:t>
      </w:r>
      <w:r w:rsidRPr="009455F8">
        <w:rPr>
          <w:rFonts w:ascii="Arial" w:eastAsia="Times New Roman" w:hAnsi="Arial" w:cs="Arial"/>
          <w:lang w:eastAsia="bg-BG"/>
        </w:rPr>
        <w:t xml:space="preserve">а </w:t>
      </w:r>
      <w:r w:rsidR="009C50C6" w:rsidRPr="009455F8">
        <w:rPr>
          <w:rFonts w:ascii="Arial" w:eastAsia="Times New Roman" w:hAnsi="Arial" w:cs="Arial"/>
          <w:lang w:eastAsia="bg-BG"/>
        </w:rPr>
        <w:t>изпълнените монтажни работи</w:t>
      </w:r>
      <w:r w:rsidRPr="009455F8">
        <w:rPr>
          <w:rFonts w:ascii="Arial" w:eastAsia="Times New Roman" w:hAnsi="Arial" w:cs="Arial"/>
          <w:lang w:eastAsia="bg-BG"/>
        </w:rPr>
        <w:t xml:space="preserve"> е …………………… (не по-малко от </w:t>
      </w:r>
      <w:r w:rsidR="009C50C6" w:rsidRPr="009455F8">
        <w:rPr>
          <w:rFonts w:ascii="Arial" w:eastAsia="Times New Roman" w:hAnsi="Arial" w:cs="Arial"/>
          <w:lang w:eastAsia="bg-BG"/>
        </w:rPr>
        <w:t>5</w:t>
      </w:r>
      <w:r w:rsidRPr="009455F8">
        <w:rPr>
          <w:rFonts w:ascii="Arial" w:eastAsia="Times New Roman" w:hAnsi="Arial" w:cs="Arial"/>
          <w:lang w:eastAsia="bg-BG"/>
        </w:rPr>
        <w:t xml:space="preserve"> /</w:t>
      </w:r>
      <w:r w:rsidR="009C50C6" w:rsidRPr="009455F8">
        <w:rPr>
          <w:rFonts w:ascii="Arial" w:eastAsia="Times New Roman" w:hAnsi="Arial" w:cs="Arial"/>
          <w:lang w:eastAsia="bg-BG"/>
        </w:rPr>
        <w:t>пет</w:t>
      </w:r>
      <w:r w:rsidRPr="009455F8">
        <w:rPr>
          <w:rFonts w:ascii="Arial" w:eastAsia="Times New Roman" w:hAnsi="Arial" w:cs="Arial"/>
          <w:lang w:eastAsia="bg-BG"/>
        </w:rPr>
        <w:t>/) години, считано от датата на подписване на протокол за приемане на обекта.</w:t>
      </w:r>
    </w:p>
    <w:p w14:paraId="0F4A8FAD" w14:textId="33FBE746" w:rsidR="002520A5" w:rsidRPr="009455F8"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Декларирам, че </w:t>
      </w:r>
      <w:r w:rsidR="009C50C6" w:rsidRPr="009455F8">
        <w:rPr>
          <w:rFonts w:ascii="Arial" w:eastAsia="Times New Roman" w:hAnsi="Arial" w:cs="Arial"/>
          <w:lang w:eastAsia="bg-BG"/>
        </w:rPr>
        <w:t>з</w:t>
      </w:r>
      <w:r w:rsidRPr="009455F8">
        <w:rPr>
          <w:rFonts w:ascii="Arial" w:eastAsia="Times New Roman" w:hAnsi="Arial" w:cs="Arial"/>
          <w:lang w:eastAsia="bg-BG"/>
        </w:rPr>
        <w:t>а всеки случай на неизпълнение, в това число забавено изпълнение</w:t>
      </w:r>
      <w:r w:rsidR="003A1E50" w:rsidRPr="004458BD">
        <w:rPr>
          <w:rFonts w:ascii="Arial" w:eastAsia="Times New Roman" w:hAnsi="Arial" w:cs="Arial"/>
          <w:lang w:eastAsia="bg-BG"/>
        </w:rPr>
        <w:t>,</w:t>
      </w:r>
      <w:r w:rsidRPr="009455F8">
        <w:rPr>
          <w:rFonts w:ascii="Arial" w:eastAsia="Times New Roman" w:hAnsi="Arial" w:cs="Arial"/>
          <w:lang w:eastAsia="bg-BG"/>
        </w:rPr>
        <w:t xml:space="preserve"> на което и да е задължение от наша страна, дължа на Възложителя неустойки съгласно условията на </w:t>
      </w:r>
      <w:r w:rsidR="00CF4C05">
        <w:rPr>
          <w:rFonts w:ascii="Arial" w:eastAsia="Times New Roman" w:hAnsi="Arial" w:cs="Arial"/>
          <w:lang w:eastAsia="bg-BG"/>
        </w:rPr>
        <w:t>договора</w:t>
      </w:r>
      <w:r w:rsidRPr="009455F8">
        <w:rPr>
          <w:rFonts w:ascii="Arial" w:eastAsia="Times New Roman" w:hAnsi="Arial" w:cs="Arial"/>
          <w:lang w:eastAsia="bg-BG"/>
        </w:rPr>
        <w:t>.</w:t>
      </w:r>
    </w:p>
    <w:p w14:paraId="3A768803" w14:textId="673140A6" w:rsidR="002520A5" w:rsidRPr="00403F50"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403F50">
        <w:rPr>
          <w:rFonts w:ascii="Arial" w:eastAsia="Times New Roman" w:hAnsi="Arial" w:cs="Arial"/>
          <w:lang w:eastAsia="bg-BG"/>
        </w:rPr>
        <w:lastRenderedPageBreak/>
        <w:t>В случай че бъдем избрани за изпълнител на обществената поръчка, се</w:t>
      </w:r>
      <w:r w:rsidRPr="009455F8">
        <w:rPr>
          <w:rFonts w:ascii="Arial" w:eastAsia="Times New Roman" w:hAnsi="Arial" w:cs="Arial"/>
          <w:lang w:eastAsia="bg-BG"/>
        </w:rPr>
        <w:t xml:space="preserve"> задължаваме да обезпечим изпълнението на </w:t>
      </w:r>
      <w:r w:rsidR="00CF4C05">
        <w:rPr>
          <w:rFonts w:ascii="Arial" w:eastAsia="Times New Roman" w:hAnsi="Arial" w:cs="Arial"/>
          <w:lang w:eastAsia="bg-BG"/>
        </w:rPr>
        <w:t>договора</w:t>
      </w:r>
      <w:r w:rsidRPr="009455F8">
        <w:rPr>
          <w:rFonts w:ascii="Arial" w:eastAsia="Times New Roman" w:hAnsi="Arial" w:cs="Arial"/>
          <w:lang w:eastAsia="bg-BG"/>
        </w:rPr>
        <w:t xml:space="preserve"> с гаранция, която е </w:t>
      </w:r>
      <w:r w:rsidR="00403F50" w:rsidRPr="00403F50">
        <w:rPr>
          <w:rFonts w:ascii="Arial" w:eastAsia="Times New Roman" w:hAnsi="Arial" w:cs="Arial"/>
          <w:lang w:eastAsia="bg-BG"/>
        </w:rPr>
        <w:t>5</w:t>
      </w:r>
      <w:r w:rsidRPr="00403F50">
        <w:rPr>
          <w:rFonts w:ascii="Arial" w:eastAsia="Times New Roman" w:hAnsi="Arial" w:cs="Arial"/>
          <w:lang w:eastAsia="bg-BG"/>
        </w:rPr>
        <w:t xml:space="preserve"> (</w:t>
      </w:r>
      <w:r w:rsidR="00403F50" w:rsidRPr="00403F50">
        <w:rPr>
          <w:rFonts w:ascii="Arial" w:eastAsia="Times New Roman" w:hAnsi="Arial" w:cs="Arial"/>
          <w:lang w:eastAsia="bg-BG"/>
        </w:rPr>
        <w:t>пет</w:t>
      </w:r>
      <w:r w:rsidRPr="00403F50">
        <w:rPr>
          <w:rFonts w:ascii="Arial" w:eastAsia="Times New Roman" w:hAnsi="Arial" w:cs="Arial"/>
          <w:lang w:eastAsia="bg-BG"/>
        </w:rPr>
        <w:t>) на сто от стойността на договора.</w:t>
      </w:r>
    </w:p>
    <w:p w14:paraId="1CD1E3D8" w14:textId="3B1EA232" w:rsidR="00552A2E" w:rsidRDefault="00552A2E" w:rsidP="00552A2E">
      <w:pPr>
        <w:spacing w:before="180" w:after="0" w:line="240" w:lineRule="auto"/>
        <w:ind w:right="6"/>
        <w:jc w:val="both"/>
        <w:rPr>
          <w:rFonts w:ascii="Arial" w:eastAsia="Times New Roman" w:hAnsi="Arial" w:cs="Arial"/>
          <w:lang w:eastAsia="bg-BG"/>
        </w:rPr>
      </w:pPr>
    </w:p>
    <w:p w14:paraId="5D6C4D31" w14:textId="3A818924" w:rsidR="00552A2E" w:rsidRPr="008D4188" w:rsidRDefault="00552A2E" w:rsidP="00973F6A">
      <w:pPr>
        <w:spacing w:before="180" w:after="0" w:line="240" w:lineRule="auto"/>
        <w:ind w:right="6"/>
        <w:jc w:val="both"/>
        <w:rPr>
          <w:rFonts w:ascii="Arial" w:eastAsia="Times New Roman" w:hAnsi="Arial" w:cs="Arial"/>
          <w:strike/>
          <w:highlight w:val="yellow"/>
          <w:lang w:eastAsia="bg-BG"/>
        </w:rPr>
      </w:pPr>
      <w:r>
        <w:rPr>
          <w:rFonts w:ascii="Arial" w:eastAsia="Times New Roman" w:hAnsi="Arial" w:cs="Arial"/>
          <w:lang w:eastAsia="bg-BG"/>
        </w:rPr>
        <w:t>ПРИЛОЖЕНИЯ:</w:t>
      </w:r>
      <w:r w:rsidR="00973F6A">
        <w:rPr>
          <w:rFonts w:ascii="Arial" w:eastAsia="Times New Roman" w:hAnsi="Arial" w:cs="Arial"/>
          <w:lang w:eastAsia="bg-BG"/>
        </w:rPr>
        <w:t xml:space="preserve"> </w:t>
      </w:r>
      <w:r w:rsidR="00403F50" w:rsidRPr="00394EF4">
        <w:rPr>
          <w:rFonts w:ascii="Arial" w:eastAsia="Times New Roman" w:hAnsi="Arial" w:cs="Arial"/>
          <w:lang w:eastAsia="bg-BG"/>
        </w:rPr>
        <w:tab/>
      </w:r>
      <w:r w:rsidR="00ED0C8E" w:rsidRPr="00394EF4">
        <w:rPr>
          <w:rFonts w:ascii="Arial" w:eastAsia="Times New Roman" w:hAnsi="Arial" w:cs="Arial"/>
          <w:lang w:eastAsia="bg-BG"/>
        </w:rPr>
        <w:t xml:space="preserve">1 </w:t>
      </w:r>
      <w:r w:rsidR="00394EF4" w:rsidRPr="00394EF4">
        <w:rPr>
          <w:rFonts w:ascii="Arial" w:eastAsia="Times New Roman" w:hAnsi="Arial" w:cs="Arial"/>
          <w:lang w:eastAsia="bg-BG"/>
        </w:rPr>
        <w:t>–</w:t>
      </w:r>
      <w:r w:rsidR="00ED0C8E" w:rsidRPr="00394EF4">
        <w:rPr>
          <w:rFonts w:ascii="Arial" w:eastAsia="Times New Roman" w:hAnsi="Arial" w:cs="Arial"/>
          <w:lang w:eastAsia="bg-BG"/>
        </w:rPr>
        <w:t xml:space="preserve"> </w:t>
      </w:r>
      <w:r w:rsidR="00394EF4" w:rsidRPr="00394EF4">
        <w:rPr>
          <w:rFonts w:ascii="Arial" w:eastAsia="Times New Roman" w:hAnsi="Arial" w:cs="Arial"/>
          <w:lang w:eastAsia="bg-BG"/>
        </w:rPr>
        <w:t>Техническо предложение</w:t>
      </w:r>
      <w:r w:rsidR="00403F50" w:rsidRPr="00394EF4">
        <w:rPr>
          <w:rFonts w:ascii="Arial" w:eastAsia="Times New Roman" w:hAnsi="Arial" w:cs="Arial"/>
          <w:lang w:eastAsia="bg-BG"/>
        </w:rPr>
        <w:t>;</w:t>
      </w:r>
    </w:p>
    <w:p w14:paraId="3D364B17" w14:textId="7B2282C1" w:rsidR="00403F50" w:rsidRDefault="00ED0C8E" w:rsidP="00D84A95">
      <w:pPr>
        <w:spacing w:before="180" w:after="0" w:line="240" w:lineRule="auto"/>
        <w:ind w:left="2127" w:right="6"/>
        <w:jc w:val="both"/>
        <w:rPr>
          <w:rFonts w:ascii="Arial" w:eastAsia="Times New Roman" w:hAnsi="Arial" w:cs="Arial"/>
          <w:lang w:eastAsia="bg-BG"/>
        </w:rPr>
      </w:pPr>
      <w:r w:rsidRPr="00394EF4">
        <w:rPr>
          <w:rFonts w:ascii="Arial" w:eastAsia="Times New Roman" w:hAnsi="Arial" w:cs="Arial"/>
          <w:lang w:eastAsia="bg-BG"/>
        </w:rPr>
        <w:t xml:space="preserve">2 </w:t>
      </w:r>
      <w:r w:rsidR="00394EF4" w:rsidRPr="00394EF4">
        <w:rPr>
          <w:rFonts w:ascii="Arial" w:eastAsia="Times New Roman" w:hAnsi="Arial" w:cs="Arial"/>
          <w:lang w:eastAsia="bg-BG"/>
        </w:rPr>
        <w:t>–</w:t>
      </w:r>
      <w:r w:rsidRPr="00394EF4">
        <w:rPr>
          <w:rFonts w:ascii="Arial" w:eastAsia="Times New Roman" w:hAnsi="Arial" w:cs="Arial"/>
          <w:lang w:eastAsia="bg-BG"/>
        </w:rPr>
        <w:t xml:space="preserve"> </w:t>
      </w:r>
      <w:r w:rsidR="00394EF4" w:rsidRPr="00394EF4">
        <w:rPr>
          <w:rFonts w:ascii="Arial" w:eastAsia="Times New Roman" w:hAnsi="Arial" w:cs="Arial"/>
          <w:lang w:eastAsia="bg-BG"/>
        </w:rPr>
        <w:t>Ценово предложение</w:t>
      </w:r>
      <w:r w:rsidR="0057591F" w:rsidRPr="00394EF4">
        <w:rPr>
          <w:rFonts w:ascii="Arial" w:eastAsia="Times New Roman" w:hAnsi="Arial" w:cs="Arial"/>
          <w:lang w:eastAsia="bg-BG"/>
        </w:rPr>
        <w:t>;</w:t>
      </w:r>
    </w:p>
    <w:p w14:paraId="4AB5CF7E" w14:textId="15783D4C"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3</w:t>
      </w:r>
      <w:r w:rsidRPr="00394EF4">
        <w:rPr>
          <w:rFonts w:ascii="Arial" w:eastAsia="Times New Roman" w:hAnsi="Arial" w:cs="Arial"/>
          <w:lang w:eastAsia="bg-BG"/>
        </w:rPr>
        <w:t xml:space="preserve"> – </w:t>
      </w:r>
      <w:r>
        <w:rPr>
          <w:rFonts w:ascii="Arial" w:eastAsia="Times New Roman" w:hAnsi="Arial" w:cs="Arial"/>
          <w:lang w:eastAsia="bg-BG"/>
        </w:rPr>
        <w:t>Количествено-стойностна сметка</w:t>
      </w:r>
      <w:r w:rsidRPr="00394EF4">
        <w:rPr>
          <w:rFonts w:ascii="Arial" w:eastAsia="Times New Roman" w:hAnsi="Arial" w:cs="Arial"/>
          <w:lang w:eastAsia="bg-BG"/>
        </w:rPr>
        <w:t>;</w:t>
      </w:r>
    </w:p>
    <w:p w14:paraId="04436ED2" w14:textId="4F1D8BCD"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4</w:t>
      </w:r>
      <w:r w:rsidRPr="00394EF4">
        <w:rPr>
          <w:rFonts w:ascii="Arial" w:eastAsia="Times New Roman" w:hAnsi="Arial" w:cs="Arial"/>
          <w:lang w:eastAsia="bg-BG"/>
        </w:rPr>
        <w:t xml:space="preserve"> – </w:t>
      </w:r>
      <w:r>
        <w:rPr>
          <w:rFonts w:ascii="Arial" w:eastAsia="Times New Roman" w:hAnsi="Arial" w:cs="Arial"/>
          <w:lang w:eastAsia="bg-BG"/>
        </w:rPr>
        <w:t>Заявка за извършване на оглед на стратегически обект</w:t>
      </w:r>
      <w:r w:rsidRPr="00394EF4">
        <w:rPr>
          <w:rFonts w:ascii="Arial" w:eastAsia="Times New Roman" w:hAnsi="Arial" w:cs="Arial"/>
          <w:lang w:eastAsia="bg-BG"/>
        </w:rPr>
        <w:t>;</w:t>
      </w:r>
    </w:p>
    <w:p w14:paraId="3BE1AC53" w14:textId="09D98DBF"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5</w:t>
      </w:r>
      <w:r w:rsidRPr="00394EF4">
        <w:rPr>
          <w:rFonts w:ascii="Arial" w:eastAsia="Times New Roman" w:hAnsi="Arial" w:cs="Arial"/>
          <w:lang w:eastAsia="bg-BG"/>
        </w:rPr>
        <w:t xml:space="preserve"> – Протокол за направен оглед на обекта</w:t>
      </w:r>
      <w:r>
        <w:rPr>
          <w:rFonts w:ascii="Arial" w:eastAsia="Times New Roman" w:hAnsi="Arial" w:cs="Arial"/>
          <w:lang w:eastAsia="bg-BG"/>
        </w:rPr>
        <w:t>;</w:t>
      </w:r>
    </w:p>
    <w:p w14:paraId="00DEA292" w14:textId="6AD44322"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6</w:t>
      </w:r>
      <w:r w:rsidRPr="00394EF4">
        <w:rPr>
          <w:rFonts w:ascii="Arial" w:eastAsia="Times New Roman" w:hAnsi="Arial" w:cs="Arial"/>
          <w:lang w:eastAsia="bg-BG"/>
        </w:rPr>
        <w:t xml:space="preserve"> – Декларация за извършен</w:t>
      </w:r>
      <w:r>
        <w:rPr>
          <w:rFonts w:ascii="Arial" w:eastAsia="Times New Roman" w:hAnsi="Arial" w:cs="Arial"/>
          <w:lang w:eastAsia="bg-BG"/>
        </w:rPr>
        <w:t>и</w:t>
      </w:r>
      <w:r w:rsidRPr="00394EF4">
        <w:rPr>
          <w:rFonts w:ascii="Arial" w:eastAsia="Times New Roman" w:hAnsi="Arial" w:cs="Arial"/>
          <w:lang w:eastAsia="bg-BG"/>
        </w:rPr>
        <w:t xml:space="preserve"> подобн</w:t>
      </w:r>
      <w:r>
        <w:rPr>
          <w:rFonts w:ascii="Arial" w:eastAsia="Times New Roman" w:hAnsi="Arial" w:cs="Arial"/>
          <w:lang w:eastAsia="bg-BG"/>
        </w:rPr>
        <w:t>и</w:t>
      </w:r>
      <w:r w:rsidRPr="00394EF4">
        <w:rPr>
          <w:rFonts w:ascii="Arial" w:eastAsia="Times New Roman" w:hAnsi="Arial" w:cs="Arial"/>
          <w:lang w:eastAsia="bg-BG"/>
        </w:rPr>
        <w:t xml:space="preserve"> дейност</w:t>
      </w:r>
      <w:r>
        <w:rPr>
          <w:rFonts w:ascii="Arial" w:eastAsia="Times New Roman" w:hAnsi="Arial" w:cs="Arial"/>
          <w:lang w:eastAsia="bg-BG"/>
        </w:rPr>
        <w:t>и;</w:t>
      </w:r>
    </w:p>
    <w:p w14:paraId="4290D3B2" w14:textId="2F78D9D1"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7</w:t>
      </w:r>
      <w:r w:rsidRPr="00394EF4">
        <w:rPr>
          <w:rFonts w:ascii="Arial" w:eastAsia="Times New Roman" w:hAnsi="Arial" w:cs="Arial"/>
          <w:lang w:eastAsia="bg-BG"/>
        </w:rPr>
        <w:t xml:space="preserve"> – Списък на персонала, който ще изпълнява поръчката, както и документи, които доказват  завършената степен на образование, професионалната им компетентност и квалификационната им група</w:t>
      </w:r>
      <w:r>
        <w:rPr>
          <w:rFonts w:ascii="Arial" w:eastAsia="Times New Roman" w:hAnsi="Arial" w:cs="Arial"/>
          <w:lang w:eastAsia="bg-BG"/>
        </w:rPr>
        <w:t>;</w:t>
      </w:r>
    </w:p>
    <w:p w14:paraId="780F61A0" w14:textId="0D297820" w:rsidR="00394EF4" w:rsidRPr="00394EF4" w:rsidRDefault="00394EF4" w:rsidP="005362B3">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8</w:t>
      </w:r>
      <w:r w:rsidRPr="00394EF4">
        <w:rPr>
          <w:rFonts w:ascii="Arial" w:eastAsia="Times New Roman" w:hAnsi="Arial" w:cs="Arial"/>
          <w:lang w:eastAsia="bg-BG"/>
        </w:rPr>
        <w:t xml:space="preserve"> – Списък на  инструментите, съоръженията и техническото оборудване</w:t>
      </w:r>
      <w:r>
        <w:rPr>
          <w:rFonts w:ascii="Arial" w:eastAsia="Times New Roman" w:hAnsi="Arial" w:cs="Arial"/>
          <w:lang w:eastAsia="bg-BG"/>
        </w:rPr>
        <w:t>;</w:t>
      </w:r>
    </w:p>
    <w:p w14:paraId="3B2F98DB" w14:textId="798EFBB3" w:rsidR="005362B3" w:rsidRPr="005362B3" w:rsidRDefault="005362B3" w:rsidP="005362B3">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9</w:t>
      </w:r>
      <w:r w:rsidR="00394EF4" w:rsidRPr="00394EF4">
        <w:rPr>
          <w:rFonts w:ascii="Arial" w:eastAsia="Times New Roman" w:hAnsi="Arial" w:cs="Arial"/>
          <w:lang w:eastAsia="bg-BG"/>
        </w:rPr>
        <w:t xml:space="preserve"> – </w:t>
      </w:r>
      <w:r w:rsidRPr="005362B3">
        <w:rPr>
          <w:rFonts w:ascii="Arial" w:eastAsia="Times New Roman" w:hAnsi="Arial" w:cs="Arial"/>
          <w:lang w:eastAsia="bg-BG"/>
        </w:rPr>
        <w:t>Декларация по чл. 54, ал. 1, т. 1, 2 и 7 от ЗОП;</w:t>
      </w:r>
    </w:p>
    <w:p w14:paraId="4B2B906D" w14:textId="30D8EDD9" w:rsidR="005362B3" w:rsidRPr="005362B3" w:rsidRDefault="005362B3" w:rsidP="005362B3">
      <w:pPr>
        <w:spacing w:before="180" w:after="0" w:line="240" w:lineRule="auto"/>
        <w:ind w:left="2127" w:right="6"/>
        <w:jc w:val="both"/>
        <w:rPr>
          <w:rFonts w:ascii="Arial" w:eastAsia="Times New Roman" w:hAnsi="Arial" w:cs="Arial"/>
          <w:lang w:eastAsia="bg-BG"/>
        </w:rPr>
      </w:pPr>
      <w:r w:rsidRPr="005362B3">
        <w:rPr>
          <w:rFonts w:ascii="Arial" w:eastAsia="Times New Roman" w:hAnsi="Arial" w:cs="Arial"/>
          <w:lang w:eastAsia="bg-BG"/>
        </w:rPr>
        <w:t>10 – Декларация по чл. 101, ал. 11 от ЗОП</w:t>
      </w:r>
      <w:r>
        <w:rPr>
          <w:rFonts w:ascii="Arial" w:eastAsia="Times New Roman" w:hAnsi="Arial" w:cs="Arial"/>
          <w:lang w:eastAsia="bg-BG"/>
        </w:rPr>
        <w:t>;</w:t>
      </w:r>
    </w:p>
    <w:p w14:paraId="615084D4" w14:textId="6469E404" w:rsidR="005362B3" w:rsidRPr="005362B3" w:rsidRDefault="005362B3" w:rsidP="005362B3">
      <w:pPr>
        <w:spacing w:before="180" w:after="0" w:line="240" w:lineRule="auto"/>
        <w:ind w:left="2127" w:right="6"/>
        <w:jc w:val="both"/>
        <w:rPr>
          <w:rFonts w:ascii="Arial" w:eastAsia="Times New Roman" w:hAnsi="Arial" w:cs="Arial"/>
          <w:lang w:eastAsia="bg-BG"/>
        </w:rPr>
      </w:pPr>
      <w:r w:rsidRPr="005362B3">
        <w:rPr>
          <w:rFonts w:ascii="Arial" w:eastAsia="Times New Roman" w:hAnsi="Arial" w:cs="Arial"/>
          <w:lang w:eastAsia="bg-BG"/>
        </w:rPr>
        <w:t>11 – Декларация по чл. 40, ал. 11 от ППЗДАНС</w:t>
      </w:r>
      <w:r>
        <w:rPr>
          <w:rFonts w:ascii="Arial" w:eastAsia="Times New Roman" w:hAnsi="Arial" w:cs="Arial"/>
          <w:lang w:eastAsia="bg-BG"/>
        </w:rPr>
        <w:t>.</w:t>
      </w:r>
    </w:p>
    <w:p w14:paraId="704C9C5A" w14:textId="3A6039D6" w:rsidR="002520A5" w:rsidRPr="009455F8" w:rsidRDefault="002520A5" w:rsidP="005362B3">
      <w:pPr>
        <w:spacing w:before="180" w:after="0" w:line="240" w:lineRule="auto"/>
        <w:ind w:left="2127" w:right="6"/>
        <w:jc w:val="both"/>
        <w:rPr>
          <w:rFonts w:ascii="Arial" w:eastAsia="Times New Roman" w:hAnsi="Arial" w:cs="Arial"/>
          <w:lang w:eastAsia="bg-BG"/>
        </w:rPr>
      </w:pPr>
    </w:p>
    <w:p w14:paraId="3FCFBB09" w14:textId="74F2492E" w:rsidR="008D4188" w:rsidRPr="00394EF4" w:rsidRDefault="008D4188" w:rsidP="00394EF4">
      <w:pPr>
        <w:pStyle w:val="a0"/>
        <w:numPr>
          <w:ilvl w:val="0"/>
          <w:numId w:val="0"/>
        </w:numPr>
        <w:rPr>
          <w:color w:val="FF0000"/>
        </w:rPr>
      </w:pPr>
    </w:p>
    <w:p w14:paraId="3C0DEA03" w14:textId="73F3AC6A" w:rsidR="008D4188" w:rsidRPr="005362B3" w:rsidRDefault="008D4188" w:rsidP="005362B3">
      <w:pPr>
        <w:pStyle w:val="a0"/>
        <w:numPr>
          <w:ilvl w:val="0"/>
          <w:numId w:val="0"/>
        </w:numPr>
        <w:rPr>
          <w:color w:val="00B0F0"/>
        </w:rPr>
      </w:pPr>
    </w:p>
    <w:p w14:paraId="5423A726" w14:textId="7E7A35B5" w:rsidR="005A590E" w:rsidRDefault="005A590E" w:rsidP="002520A5">
      <w:pPr>
        <w:spacing w:after="0" w:line="240" w:lineRule="auto"/>
        <w:jc w:val="both"/>
        <w:rPr>
          <w:rFonts w:ascii="Arial" w:eastAsia="Times New Roman" w:hAnsi="Arial" w:cs="Arial"/>
          <w:lang w:eastAsia="bg-BG"/>
        </w:rPr>
      </w:pPr>
    </w:p>
    <w:p w14:paraId="316B4A08" w14:textId="7C03D052" w:rsidR="00552A2E" w:rsidRDefault="00552A2E" w:rsidP="002520A5">
      <w:pPr>
        <w:spacing w:after="0" w:line="240" w:lineRule="auto"/>
        <w:jc w:val="both"/>
        <w:rPr>
          <w:rFonts w:ascii="Arial" w:eastAsia="Times New Roman" w:hAnsi="Arial" w:cs="Arial"/>
          <w:lang w:eastAsia="bg-BG"/>
        </w:rPr>
      </w:pPr>
    </w:p>
    <w:p w14:paraId="395BDB91" w14:textId="77777777" w:rsidR="00552A2E" w:rsidRPr="009455F8" w:rsidRDefault="00552A2E" w:rsidP="002520A5">
      <w:pPr>
        <w:spacing w:after="0" w:line="240" w:lineRule="auto"/>
        <w:jc w:val="both"/>
        <w:rPr>
          <w:rFonts w:ascii="Arial" w:eastAsia="Times New Roman" w:hAnsi="Arial" w:cs="Arial"/>
          <w:lang w:eastAsia="bg-BG"/>
        </w:rPr>
      </w:pPr>
    </w:p>
    <w:p w14:paraId="2DE11D33" w14:textId="77777777" w:rsidR="005A590E" w:rsidRPr="009455F8" w:rsidRDefault="005A590E" w:rsidP="002520A5">
      <w:pPr>
        <w:spacing w:after="0" w:line="240" w:lineRule="auto"/>
        <w:jc w:val="both"/>
        <w:rPr>
          <w:rFonts w:ascii="Arial" w:eastAsia="Times New Roman" w:hAnsi="Arial" w:cs="Arial"/>
          <w:lang w:eastAsia="bg-BG"/>
        </w:rPr>
      </w:pPr>
    </w:p>
    <w:p w14:paraId="46170A8D" w14:textId="76D03DD5" w:rsidR="002520A5" w:rsidRPr="009455F8" w:rsidRDefault="002520A5" w:rsidP="002520A5">
      <w:pPr>
        <w:spacing w:after="0" w:line="240" w:lineRule="auto"/>
        <w:jc w:val="both"/>
        <w:rPr>
          <w:rFonts w:ascii="Arial" w:eastAsia="Times New Roman" w:hAnsi="Arial" w:cs="Arial"/>
          <w:lang w:eastAsia="bg-BG"/>
        </w:rPr>
      </w:pPr>
      <w:r w:rsidRPr="009455F8">
        <w:rPr>
          <w:rFonts w:ascii="Arial" w:eastAsia="Times New Roman" w:hAnsi="Arial" w:cs="Arial"/>
          <w:lang w:eastAsia="bg-BG"/>
        </w:rPr>
        <w:t xml:space="preserve">Дата: ....................2020 г.                        Подпис и печат:    ............................. </w:t>
      </w:r>
    </w:p>
    <w:p w14:paraId="7CFCA5C0" w14:textId="71B6A4A3" w:rsidR="002520A5" w:rsidRDefault="002520A5" w:rsidP="002520A5">
      <w:pPr>
        <w:autoSpaceDE w:val="0"/>
        <w:autoSpaceDN w:val="0"/>
        <w:adjustRightInd w:val="0"/>
        <w:spacing w:after="0" w:line="360" w:lineRule="auto"/>
        <w:ind w:left="4248"/>
        <w:jc w:val="both"/>
        <w:rPr>
          <w:rFonts w:ascii="Arial" w:eastAsia="Times New Roman" w:hAnsi="Arial" w:cs="Arial"/>
          <w:lang w:eastAsia="bg-BG"/>
        </w:rPr>
      </w:pPr>
      <w:r w:rsidRPr="009455F8">
        <w:rPr>
          <w:rFonts w:ascii="Arial" w:eastAsia="Times New Roman" w:hAnsi="Arial" w:cs="Arial"/>
          <w:lang w:eastAsia="bg-BG"/>
        </w:rPr>
        <w:t>   </w:t>
      </w:r>
      <w:r w:rsidRPr="009455F8">
        <w:rPr>
          <w:rFonts w:ascii="Arial" w:eastAsia="Times New Roman" w:hAnsi="Arial" w:cs="Arial"/>
          <w:lang w:eastAsia="bg-BG"/>
        </w:rPr>
        <w:tab/>
        <w:t>(</w:t>
      </w:r>
      <w:r w:rsidRPr="009455F8">
        <w:rPr>
          <w:rFonts w:ascii="Arial" w:eastAsia="Times New Roman" w:hAnsi="Arial" w:cs="Arial"/>
          <w:i/>
          <w:lang w:eastAsia="bg-BG"/>
        </w:rPr>
        <w:t>име, длъжност, подпис и печат</w:t>
      </w:r>
      <w:r w:rsidRPr="009455F8">
        <w:rPr>
          <w:rFonts w:ascii="Arial" w:eastAsia="Times New Roman" w:hAnsi="Arial" w:cs="Arial"/>
          <w:lang w:eastAsia="bg-BG"/>
        </w:rPr>
        <w:t>)</w:t>
      </w:r>
    </w:p>
    <w:p w14:paraId="06D6FAAD" w14:textId="005B8343"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51C74E99" w14:textId="661F1255"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510F2B6F" w14:textId="4E021205"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407A3BB5" w14:textId="2C516C31"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4AB05AAF" w14:textId="6A93BEF8"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4112104D" w14:textId="6D083C80"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7005F53B" w14:textId="2F9DC6A8"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52DAD600" w14:textId="305095F8"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1E960803" w14:textId="7CBE286A"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262155BB" w14:textId="67E2BE13"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00A2C243" w14:textId="7F033244"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5FBB05A4" w14:textId="24D44F0E"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6115F4D7" w14:textId="77777777" w:rsidR="00481CA3" w:rsidRPr="00BD0733" w:rsidRDefault="00481CA3" w:rsidP="00481CA3">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r w:rsidRPr="00BD0733">
        <w:rPr>
          <w:rFonts w:ascii="Arial" w:eastAsia="Times New Roman" w:hAnsi="Arial" w:cs="Arial"/>
          <w:i/>
          <w:u w:val="single"/>
          <w:lang w:val="x-none" w:eastAsia="ar-SA"/>
        </w:rPr>
        <w:lastRenderedPageBreak/>
        <w:t>Приложение</w:t>
      </w:r>
      <w:r w:rsidRPr="00BD0733">
        <w:rPr>
          <w:rFonts w:ascii="Arial" w:eastAsia="Times New Roman" w:hAnsi="Arial" w:cs="Arial"/>
          <w:i/>
          <w:u w:val="single"/>
          <w:lang w:eastAsia="ar-SA"/>
        </w:rPr>
        <w:t xml:space="preserve"> </w:t>
      </w:r>
      <w:r>
        <w:rPr>
          <w:rFonts w:ascii="Arial" w:eastAsia="Times New Roman" w:hAnsi="Arial" w:cs="Arial"/>
          <w:i/>
          <w:u w:val="single"/>
          <w:lang w:eastAsia="ar-SA"/>
        </w:rPr>
        <w:t>5</w:t>
      </w:r>
    </w:p>
    <w:p w14:paraId="225EC130" w14:textId="77777777" w:rsidR="00481CA3" w:rsidRPr="00BD0733" w:rsidRDefault="00481CA3" w:rsidP="00481CA3">
      <w:pPr>
        <w:spacing w:after="0" w:line="240" w:lineRule="auto"/>
        <w:ind w:right="-1"/>
        <w:jc w:val="right"/>
        <w:rPr>
          <w:rFonts w:ascii="Arial" w:eastAsia="Times New Roman" w:hAnsi="Arial" w:cs="Arial"/>
          <w:i/>
          <w:lang w:eastAsia="bg-BG"/>
        </w:rPr>
      </w:pPr>
      <w:r w:rsidRPr="00BD0733">
        <w:rPr>
          <w:rFonts w:ascii="Arial" w:eastAsia="Times New Roman" w:hAnsi="Arial" w:cs="Arial"/>
          <w:i/>
          <w:lang w:eastAsia="bg-BG"/>
        </w:rPr>
        <w:t xml:space="preserve"> (образец)</w:t>
      </w:r>
    </w:p>
    <w:p w14:paraId="28260330" w14:textId="77777777" w:rsidR="00481CA3" w:rsidRPr="00BD0733" w:rsidRDefault="00481CA3" w:rsidP="00481CA3">
      <w:pPr>
        <w:suppressAutoHyphens/>
        <w:spacing w:after="0" w:line="240" w:lineRule="auto"/>
        <w:ind w:right="283"/>
        <w:jc w:val="both"/>
        <w:rPr>
          <w:rFonts w:ascii="Arial" w:eastAsia="Times New Roman" w:hAnsi="Arial" w:cs="Arial"/>
          <w:lang w:eastAsia="ar-SA"/>
        </w:rPr>
      </w:pPr>
      <w:r w:rsidRPr="00BD0733">
        <w:rPr>
          <w:rFonts w:ascii="Arial" w:eastAsia="Times New Roman" w:hAnsi="Arial" w:cs="Arial"/>
          <w:b/>
          <w:lang w:eastAsia="ar-SA"/>
        </w:rPr>
        <w:t>ДО</w:t>
      </w:r>
    </w:p>
    <w:p w14:paraId="55551D7B" w14:textId="77777777" w:rsidR="00481CA3" w:rsidRPr="00BD0733" w:rsidRDefault="00481CA3" w:rsidP="00481CA3">
      <w:pPr>
        <w:suppressAutoHyphens/>
        <w:spacing w:before="40" w:after="0" w:line="240" w:lineRule="auto"/>
        <w:ind w:right="283"/>
        <w:jc w:val="both"/>
        <w:rPr>
          <w:rFonts w:ascii="Arial" w:eastAsia="Times New Roman" w:hAnsi="Arial" w:cs="Arial"/>
          <w:b/>
          <w:lang w:val="en-US" w:eastAsia="ar-SA"/>
        </w:rPr>
      </w:pPr>
      <w:r w:rsidRPr="00BD0733">
        <w:rPr>
          <w:rFonts w:ascii="Arial" w:eastAsia="Times New Roman" w:hAnsi="Arial" w:cs="Arial"/>
          <w:b/>
          <w:lang w:eastAsia="ar-SA"/>
        </w:rPr>
        <w:t>НЕК ЕАД – ПРЕДПРИЯТИЕ „ЯЗОВИРИ И КАСКАДИ“</w:t>
      </w:r>
    </w:p>
    <w:p w14:paraId="3D58D7BE" w14:textId="77777777" w:rsidR="00481CA3" w:rsidRPr="00BD0733" w:rsidRDefault="00481CA3" w:rsidP="00481CA3">
      <w:pPr>
        <w:suppressAutoHyphens/>
        <w:spacing w:before="40" w:after="0" w:line="240" w:lineRule="auto"/>
        <w:jc w:val="both"/>
        <w:rPr>
          <w:rFonts w:ascii="Arial" w:eastAsia="Times New Roman" w:hAnsi="Arial" w:cs="Arial"/>
          <w:b/>
          <w:lang w:eastAsia="ar-SA"/>
        </w:rPr>
      </w:pPr>
      <w:r w:rsidRPr="00BD0733">
        <w:rPr>
          <w:rFonts w:ascii="Arial" w:eastAsia="Times New Roman" w:hAnsi="Arial" w:cs="Arial"/>
          <w:b/>
          <w:lang w:eastAsia="ar-SA"/>
        </w:rPr>
        <w:t>УЛ. “ЛАВЕЛЕ” 26</w:t>
      </w:r>
    </w:p>
    <w:p w14:paraId="1459689F" w14:textId="77777777" w:rsidR="00481CA3" w:rsidRPr="00BD0733" w:rsidRDefault="00481CA3" w:rsidP="00481CA3">
      <w:pPr>
        <w:spacing w:before="40" w:after="0" w:line="240" w:lineRule="auto"/>
        <w:jc w:val="both"/>
        <w:rPr>
          <w:rFonts w:ascii="Arial" w:eastAsia="Times New Roman" w:hAnsi="Arial" w:cs="Arial"/>
          <w:b/>
          <w:lang w:eastAsia="bg-BG"/>
        </w:rPr>
      </w:pPr>
      <w:r w:rsidRPr="00BD0733">
        <w:rPr>
          <w:rFonts w:ascii="Arial" w:eastAsia="Times New Roman" w:hAnsi="Arial" w:cs="Arial"/>
          <w:b/>
          <w:lang w:eastAsia="ar-SA"/>
        </w:rPr>
        <w:t>1000 СОФИЯ</w:t>
      </w:r>
    </w:p>
    <w:p w14:paraId="450F5203" w14:textId="77777777" w:rsidR="00481CA3" w:rsidRPr="00BD0733" w:rsidRDefault="00481CA3" w:rsidP="00481CA3">
      <w:pPr>
        <w:autoSpaceDE w:val="0"/>
        <w:autoSpaceDN w:val="0"/>
        <w:spacing w:after="0" w:line="360" w:lineRule="auto"/>
        <w:jc w:val="center"/>
        <w:rPr>
          <w:rFonts w:ascii="Arial" w:eastAsia="Times New Roman" w:hAnsi="Arial" w:cs="Arial"/>
          <w:b/>
          <w:bCs/>
          <w:spacing w:val="80"/>
        </w:rPr>
      </w:pPr>
    </w:p>
    <w:p w14:paraId="77CA040B" w14:textId="77777777" w:rsidR="00481CA3" w:rsidRPr="00BD0733" w:rsidRDefault="00481CA3" w:rsidP="00481CA3">
      <w:pPr>
        <w:autoSpaceDE w:val="0"/>
        <w:autoSpaceDN w:val="0"/>
        <w:spacing w:after="0" w:line="360" w:lineRule="auto"/>
        <w:jc w:val="center"/>
        <w:rPr>
          <w:rFonts w:ascii="Arial" w:eastAsia="Times New Roman" w:hAnsi="Arial" w:cs="Arial"/>
          <w:b/>
          <w:bCs/>
          <w:spacing w:val="80"/>
        </w:rPr>
      </w:pPr>
      <w:bookmarkStart w:id="7" w:name="ценово_предложение"/>
      <w:bookmarkEnd w:id="7"/>
      <w:r w:rsidRPr="00691AE4">
        <w:rPr>
          <w:rFonts w:ascii="Arial" w:eastAsia="Times New Roman" w:hAnsi="Arial" w:cs="Arial"/>
          <w:b/>
          <w:bCs/>
          <w:spacing w:val="80"/>
        </w:rPr>
        <w:t>ЦЕНОВО ПРЕДЛОЖЕНИЕ</w:t>
      </w:r>
    </w:p>
    <w:p w14:paraId="1C0A1ABA" w14:textId="77777777" w:rsidR="00481CA3" w:rsidRPr="00BD0733" w:rsidRDefault="00481CA3" w:rsidP="00481CA3">
      <w:pPr>
        <w:autoSpaceDE w:val="0"/>
        <w:autoSpaceDN w:val="0"/>
        <w:spacing w:after="0" w:line="240" w:lineRule="auto"/>
        <w:jc w:val="center"/>
        <w:rPr>
          <w:rFonts w:ascii="Arial" w:eastAsia="Times New Roman" w:hAnsi="Arial" w:cs="Arial"/>
          <w:b/>
          <w:bCs/>
          <w:spacing w:val="80"/>
        </w:rPr>
      </w:pPr>
    </w:p>
    <w:p w14:paraId="4AB00772" w14:textId="77777777" w:rsidR="00481CA3" w:rsidRPr="00BD0733" w:rsidRDefault="00481CA3" w:rsidP="00481CA3">
      <w:pPr>
        <w:spacing w:after="0" w:line="240" w:lineRule="auto"/>
        <w:jc w:val="both"/>
        <w:rPr>
          <w:rFonts w:ascii="Arial" w:eastAsia="Times New Roman" w:hAnsi="Arial" w:cs="Arial"/>
        </w:rPr>
      </w:pPr>
    </w:p>
    <w:p w14:paraId="5E1A6AE4" w14:textId="77777777" w:rsidR="00481CA3" w:rsidRPr="00BD0733" w:rsidRDefault="00481CA3" w:rsidP="00481CA3">
      <w:pPr>
        <w:spacing w:after="0" w:line="240" w:lineRule="auto"/>
        <w:jc w:val="both"/>
        <w:rPr>
          <w:rFonts w:ascii="Arial" w:eastAsia="Times New Roman" w:hAnsi="Arial" w:cs="Arial"/>
        </w:rPr>
      </w:pPr>
      <w:r w:rsidRPr="00BD0733">
        <w:rPr>
          <w:rFonts w:ascii="Arial" w:eastAsia="Times New Roman" w:hAnsi="Arial" w:cs="Arial"/>
        </w:rPr>
        <w:t>От ..……………………………………………………………………………….....……...…………,</w:t>
      </w:r>
    </w:p>
    <w:p w14:paraId="36839BCC" w14:textId="77777777" w:rsidR="00481CA3" w:rsidRPr="00BD0733" w:rsidRDefault="00481CA3" w:rsidP="00481CA3">
      <w:pPr>
        <w:spacing w:after="120" w:line="240" w:lineRule="auto"/>
        <w:jc w:val="center"/>
        <w:rPr>
          <w:rFonts w:ascii="Arial" w:eastAsia="Times New Roman" w:hAnsi="Arial" w:cs="Arial"/>
          <w:i/>
        </w:rPr>
      </w:pPr>
      <w:r w:rsidRPr="00BD0733">
        <w:rPr>
          <w:rFonts w:ascii="Arial" w:eastAsia="Times New Roman" w:hAnsi="Arial" w:cs="Arial"/>
          <w:i/>
        </w:rPr>
        <w:t>(наименование на участника)</w:t>
      </w:r>
    </w:p>
    <w:p w14:paraId="71FCBB52" w14:textId="77777777" w:rsidR="00481CA3" w:rsidRPr="00BD0733" w:rsidRDefault="00481CA3" w:rsidP="00481CA3">
      <w:pPr>
        <w:spacing w:after="0" w:line="240" w:lineRule="auto"/>
        <w:jc w:val="both"/>
        <w:rPr>
          <w:rFonts w:ascii="Arial" w:eastAsia="Times New Roman" w:hAnsi="Arial" w:cs="Arial"/>
        </w:rPr>
      </w:pPr>
      <w:r w:rsidRPr="00BD0733">
        <w:rPr>
          <w:rFonts w:ascii="Arial" w:eastAsia="Times New Roman" w:hAnsi="Arial" w:cs="Arial"/>
        </w:rPr>
        <w:t>представлявано от .................................................................................................................,</w:t>
      </w:r>
    </w:p>
    <w:p w14:paraId="07AB2D4E" w14:textId="77777777" w:rsidR="00481CA3" w:rsidRPr="00BD0733" w:rsidRDefault="00481CA3" w:rsidP="00481CA3">
      <w:pPr>
        <w:spacing w:after="120" w:line="240" w:lineRule="auto"/>
        <w:ind w:firstLine="567"/>
        <w:jc w:val="center"/>
        <w:rPr>
          <w:rFonts w:ascii="Arial" w:eastAsia="Times New Roman" w:hAnsi="Arial" w:cs="Arial"/>
          <w:i/>
        </w:rPr>
      </w:pPr>
      <w:r w:rsidRPr="00BD0733">
        <w:rPr>
          <w:rFonts w:ascii="Arial" w:eastAsia="Times New Roman" w:hAnsi="Arial" w:cs="Arial"/>
          <w:i/>
        </w:rPr>
        <w:t>(трите имена на законния представител или изрично упълномощеното лице на участника)</w:t>
      </w:r>
    </w:p>
    <w:p w14:paraId="4CF5CE32" w14:textId="77777777" w:rsidR="00481CA3" w:rsidRPr="00BD0733" w:rsidRDefault="00481CA3" w:rsidP="00481CA3">
      <w:pPr>
        <w:spacing w:after="0" w:line="240" w:lineRule="auto"/>
        <w:jc w:val="both"/>
        <w:rPr>
          <w:rFonts w:ascii="Arial" w:eastAsia="Times New Roman" w:hAnsi="Arial" w:cs="Arial"/>
        </w:rPr>
      </w:pPr>
      <w:r w:rsidRPr="00BD0733">
        <w:rPr>
          <w:rFonts w:ascii="Arial" w:eastAsia="Times New Roman" w:hAnsi="Arial" w:cs="Arial"/>
        </w:rPr>
        <w:t>в качеството си на ....................................................................................................................</w:t>
      </w:r>
    </w:p>
    <w:p w14:paraId="0CF42B3C" w14:textId="77777777" w:rsidR="00481CA3" w:rsidRPr="00BD0733" w:rsidRDefault="00481CA3" w:rsidP="00481CA3">
      <w:pPr>
        <w:spacing w:after="120" w:line="240" w:lineRule="auto"/>
        <w:ind w:left="2409"/>
        <w:jc w:val="center"/>
        <w:rPr>
          <w:rFonts w:ascii="Arial" w:eastAsia="Times New Roman" w:hAnsi="Arial" w:cs="Arial"/>
          <w:i/>
        </w:rPr>
      </w:pPr>
      <w:r w:rsidRPr="00BD0733">
        <w:rPr>
          <w:rFonts w:ascii="Arial" w:eastAsia="Times New Roman" w:hAnsi="Arial" w:cs="Arial"/>
          <w:i/>
        </w:rPr>
        <w:t>(посочва се длъжността на представителя на участника)</w:t>
      </w:r>
    </w:p>
    <w:p w14:paraId="0E2B52D3" w14:textId="77777777" w:rsidR="00481CA3" w:rsidRPr="00BD0733" w:rsidRDefault="00481CA3" w:rsidP="00481CA3">
      <w:pPr>
        <w:spacing w:after="0" w:line="240" w:lineRule="auto"/>
        <w:jc w:val="both"/>
        <w:rPr>
          <w:rFonts w:ascii="Arial" w:eastAsia="Times New Roman" w:hAnsi="Arial" w:cs="Arial"/>
        </w:rPr>
      </w:pPr>
      <w:r w:rsidRPr="00BD0733">
        <w:rPr>
          <w:rFonts w:ascii="Arial" w:eastAsia="Times New Roman" w:hAnsi="Arial" w:cs="Arial"/>
        </w:rPr>
        <w:t> </w:t>
      </w:r>
    </w:p>
    <w:p w14:paraId="2F151AB5" w14:textId="77777777" w:rsidR="00481CA3" w:rsidRPr="00BD0733" w:rsidRDefault="00481CA3" w:rsidP="00481CA3">
      <w:pPr>
        <w:spacing w:after="0" w:line="240" w:lineRule="auto"/>
        <w:jc w:val="both"/>
        <w:rPr>
          <w:rFonts w:ascii="Arial" w:eastAsia="Times New Roman" w:hAnsi="Arial" w:cs="Arial"/>
        </w:rPr>
      </w:pPr>
    </w:p>
    <w:p w14:paraId="57AE521E" w14:textId="77777777" w:rsidR="00481CA3" w:rsidRPr="00BD0733" w:rsidRDefault="00481CA3" w:rsidP="00481CA3">
      <w:pPr>
        <w:spacing w:after="0" w:line="480" w:lineRule="auto"/>
        <w:rPr>
          <w:rFonts w:ascii="Arial" w:eastAsia="Times New Roman" w:hAnsi="Arial" w:cs="Arial"/>
          <w:b/>
          <w:lang w:eastAsia="x-none"/>
        </w:rPr>
      </w:pPr>
      <w:r w:rsidRPr="00BD0733">
        <w:rPr>
          <w:rFonts w:ascii="Arial" w:eastAsia="Times New Roman" w:hAnsi="Arial" w:cs="Arial"/>
          <w:b/>
          <w:lang w:eastAsia="x-none"/>
        </w:rPr>
        <w:t xml:space="preserve">УВАЖАЕМИ ДАМИ И ГОСПОДА, </w:t>
      </w:r>
    </w:p>
    <w:p w14:paraId="559123DC" w14:textId="77777777" w:rsidR="00481CA3" w:rsidRPr="00BD0733" w:rsidRDefault="00481CA3" w:rsidP="00481CA3">
      <w:pPr>
        <w:spacing w:after="0" w:line="240" w:lineRule="auto"/>
        <w:rPr>
          <w:rFonts w:ascii="Arial" w:eastAsia="Times New Roman" w:hAnsi="Arial" w:cs="Arial"/>
          <w:b/>
          <w:bCs/>
          <w:caps/>
          <w:lang w:eastAsia="bg-BG"/>
        </w:rPr>
      </w:pPr>
    </w:p>
    <w:p w14:paraId="3C199C65" w14:textId="77777777" w:rsidR="00481CA3" w:rsidRPr="00BD0733" w:rsidRDefault="00481CA3" w:rsidP="00481CA3">
      <w:pPr>
        <w:spacing w:after="200" w:line="276" w:lineRule="auto"/>
        <w:jc w:val="both"/>
        <w:rPr>
          <w:rFonts w:ascii="Arial" w:eastAsia="Times New Roman" w:hAnsi="Arial" w:cs="Arial"/>
        </w:rPr>
      </w:pPr>
      <w:r w:rsidRPr="00BD0733">
        <w:rPr>
          <w:rFonts w:ascii="Arial" w:eastAsia="Times New Roman" w:hAnsi="Arial" w:cs="Arial"/>
        </w:rPr>
        <w:t xml:space="preserve">С настоящото Ви представяме нашето ценово предложение за участие в обявената от Вас поръчка с предмет: </w:t>
      </w:r>
      <w:r w:rsidRPr="00BD0733">
        <w:rPr>
          <w:rFonts w:ascii="Arial" w:eastAsia="Times New Roman" w:hAnsi="Arial" w:cs="Arial"/>
          <w:b/>
        </w:rPr>
        <w:t>Ремонт на напорен колектор на дренажна помпена станция на яз. „Кричим“, яз. р-н „Въча‘ – проектиране и изпълнение.</w:t>
      </w:r>
    </w:p>
    <w:p w14:paraId="3D9190A1" w14:textId="77777777" w:rsidR="00481CA3" w:rsidRPr="00BD0733" w:rsidRDefault="00481CA3" w:rsidP="00481CA3">
      <w:pPr>
        <w:spacing w:after="0" w:line="240" w:lineRule="auto"/>
        <w:ind w:right="6"/>
        <w:jc w:val="both"/>
        <w:rPr>
          <w:rFonts w:ascii="Arial" w:eastAsia="Times New Roman" w:hAnsi="Arial" w:cs="Arial"/>
          <w:lang w:eastAsia="bg-BG"/>
        </w:rPr>
      </w:pPr>
      <w:r w:rsidRPr="00BD0733">
        <w:rPr>
          <w:rFonts w:ascii="Arial" w:eastAsia="Times New Roman" w:hAnsi="Arial" w:cs="Arial"/>
          <w:lang w:eastAsia="bg-BG"/>
        </w:rPr>
        <w:t xml:space="preserve">Предлагаме да изпълним поръчката, </w:t>
      </w:r>
      <w:r>
        <w:rPr>
          <w:rFonts w:ascii="Arial" w:eastAsia="Times New Roman" w:hAnsi="Arial" w:cs="Arial"/>
          <w:lang w:eastAsia="bg-BG"/>
        </w:rPr>
        <w:t>при условията,</w:t>
      </w:r>
      <w:r w:rsidRPr="00BD0733">
        <w:rPr>
          <w:rFonts w:ascii="Arial" w:eastAsia="Times New Roman" w:hAnsi="Arial" w:cs="Arial"/>
          <w:lang w:eastAsia="bg-BG"/>
        </w:rPr>
        <w:t xml:space="preserve"> описан</w:t>
      </w:r>
      <w:r>
        <w:rPr>
          <w:rFonts w:ascii="Arial" w:eastAsia="Times New Roman" w:hAnsi="Arial" w:cs="Arial"/>
          <w:lang w:eastAsia="bg-BG"/>
        </w:rPr>
        <w:t>и</w:t>
      </w:r>
      <w:r w:rsidRPr="00BD0733">
        <w:rPr>
          <w:rFonts w:ascii="Arial" w:eastAsia="Times New Roman" w:hAnsi="Arial" w:cs="Arial"/>
          <w:lang w:eastAsia="bg-BG"/>
        </w:rPr>
        <w:t xml:space="preserve"> в поканата за участие</w:t>
      </w:r>
      <w:r>
        <w:rPr>
          <w:rFonts w:ascii="Arial" w:eastAsia="Times New Roman" w:hAnsi="Arial" w:cs="Arial"/>
          <w:lang w:eastAsia="bg-BG"/>
        </w:rPr>
        <w:t xml:space="preserve"> и техническата спецификация</w:t>
      </w:r>
      <w:r w:rsidRPr="00BD0733">
        <w:rPr>
          <w:rFonts w:ascii="Arial" w:eastAsia="Times New Roman" w:hAnsi="Arial" w:cs="Arial"/>
          <w:lang w:eastAsia="bg-BG"/>
        </w:rPr>
        <w:t>, за обща сума, в размер</w:t>
      </w:r>
      <w:r>
        <w:rPr>
          <w:rFonts w:ascii="Arial" w:eastAsia="Times New Roman" w:hAnsi="Arial" w:cs="Arial"/>
          <w:lang w:eastAsia="bg-BG"/>
        </w:rPr>
        <w:t xml:space="preserve"> не по-голям от……………. </w:t>
      </w:r>
      <w:r w:rsidRPr="00BD0733">
        <w:rPr>
          <w:rFonts w:ascii="Arial" w:eastAsia="Times New Roman" w:hAnsi="Arial" w:cs="Arial"/>
          <w:lang w:eastAsia="bg-BG"/>
        </w:rPr>
        <w:t>(словом:......................................................) лева без ДДС</w:t>
      </w:r>
      <w:r>
        <w:rPr>
          <w:rFonts w:ascii="Arial" w:eastAsia="Times New Roman" w:hAnsi="Arial" w:cs="Arial"/>
          <w:lang w:eastAsia="bg-BG"/>
        </w:rPr>
        <w:t xml:space="preserve">. </w:t>
      </w:r>
      <w:r w:rsidRPr="00BD0733">
        <w:rPr>
          <w:rFonts w:ascii="Arial" w:eastAsia="Times New Roman" w:hAnsi="Arial" w:cs="Arial"/>
          <w:lang w:eastAsia="bg-BG"/>
        </w:rPr>
        <w:t xml:space="preserve">Така предложената цена е формирана на база количествата и единичните цени, посочени в количествено-стойностната сметка, </w:t>
      </w:r>
      <w:r w:rsidRPr="00BD0733">
        <w:rPr>
          <w:rFonts w:ascii="Arial" w:eastAsia="Times New Roman" w:hAnsi="Arial" w:cs="Arial"/>
          <w:bCs/>
          <w:lang w:eastAsia="bg-BG"/>
        </w:rPr>
        <w:t>включва всички разходи за изпълнение на поръчката и не подлежи на увеличение</w:t>
      </w:r>
      <w:r w:rsidRPr="00BD0733">
        <w:rPr>
          <w:rFonts w:ascii="Arial" w:eastAsia="Times New Roman" w:hAnsi="Arial" w:cs="Arial"/>
          <w:lang w:eastAsia="bg-BG"/>
        </w:rPr>
        <w:t>.</w:t>
      </w:r>
      <w:r>
        <w:rPr>
          <w:rFonts w:ascii="Arial" w:eastAsia="Times New Roman" w:hAnsi="Arial" w:cs="Arial"/>
          <w:lang w:eastAsia="bg-BG"/>
        </w:rPr>
        <w:t xml:space="preserve"> З</w:t>
      </w:r>
      <w:r w:rsidRPr="0030337B">
        <w:rPr>
          <w:rFonts w:ascii="Arial" w:eastAsia="Times New Roman" w:hAnsi="Arial" w:cs="Arial"/>
          <w:bCs/>
        </w:rPr>
        <w:t>аплаща</w:t>
      </w:r>
      <w:r>
        <w:rPr>
          <w:rFonts w:ascii="Arial" w:eastAsia="Times New Roman" w:hAnsi="Arial" w:cs="Arial"/>
          <w:bCs/>
        </w:rPr>
        <w:t>т се</w:t>
      </w:r>
      <w:r w:rsidRPr="0030337B">
        <w:rPr>
          <w:rFonts w:ascii="Arial" w:eastAsia="Times New Roman" w:hAnsi="Arial" w:cs="Arial"/>
          <w:bCs/>
        </w:rPr>
        <w:t xml:space="preserve"> само реално извършените работи. Реалните количества се доказват с двустранно подписани протоколи между </w:t>
      </w:r>
      <w:r>
        <w:rPr>
          <w:rFonts w:ascii="Arial" w:eastAsia="Times New Roman" w:hAnsi="Arial" w:cs="Arial"/>
          <w:bCs/>
        </w:rPr>
        <w:t>и</w:t>
      </w:r>
      <w:r w:rsidRPr="0030337B">
        <w:rPr>
          <w:rFonts w:ascii="Arial" w:eastAsia="Times New Roman" w:hAnsi="Arial" w:cs="Arial"/>
          <w:bCs/>
        </w:rPr>
        <w:t xml:space="preserve">зпълнителя и </w:t>
      </w:r>
      <w:r>
        <w:rPr>
          <w:rFonts w:ascii="Arial" w:eastAsia="Times New Roman" w:hAnsi="Arial" w:cs="Arial"/>
          <w:bCs/>
        </w:rPr>
        <w:t>в</w:t>
      </w:r>
      <w:r w:rsidRPr="0030337B">
        <w:rPr>
          <w:rFonts w:ascii="Arial" w:eastAsia="Times New Roman" w:hAnsi="Arial" w:cs="Arial"/>
          <w:bCs/>
        </w:rPr>
        <w:t>ъзложителя</w:t>
      </w:r>
      <w:r>
        <w:rPr>
          <w:rFonts w:ascii="Arial" w:eastAsia="Times New Roman" w:hAnsi="Arial" w:cs="Arial"/>
          <w:lang w:eastAsia="bg-BG"/>
        </w:rPr>
        <w:t xml:space="preserve"> </w:t>
      </w:r>
    </w:p>
    <w:p w14:paraId="14664456" w14:textId="77777777" w:rsidR="00481CA3" w:rsidRPr="00BD0733" w:rsidRDefault="00481CA3" w:rsidP="00481CA3">
      <w:pPr>
        <w:spacing w:after="0" w:line="240" w:lineRule="auto"/>
        <w:jc w:val="both"/>
        <w:rPr>
          <w:rFonts w:ascii="Arial" w:eastAsia="Times New Roman" w:hAnsi="Arial" w:cs="Arial"/>
        </w:rPr>
      </w:pPr>
    </w:p>
    <w:p w14:paraId="32585489" w14:textId="77777777" w:rsidR="00481CA3" w:rsidRPr="00BD0733" w:rsidRDefault="00481CA3" w:rsidP="00481CA3">
      <w:pPr>
        <w:tabs>
          <w:tab w:val="left" w:pos="284"/>
        </w:tabs>
        <w:spacing w:before="120" w:after="0" w:line="240" w:lineRule="auto"/>
        <w:rPr>
          <w:rFonts w:ascii="Arial" w:eastAsia="Times New Roman" w:hAnsi="Arial" w:cs="Arial"/>
          <w:lang w:eastAsia="x-none"/>
        </w:rPr>
      </w:pPr>
    </w:p>
    <w:p w14:paraId="01AFD594" w14:textId="77777777" w:rsidR="00481CA3" w:rsidRPr="00BD0733" w:rsidRDefault="00481CA3" w:rsidP="00481CA3">
      <w:pPr>
        <w:tabs>
          <w:tab w:val="left" w:pos="284"/>
        </w:tabs>
        <w:spacing w:before="120" w:after="0" w:line="240" w:lineRule="auto"/>
        <w:rPr>
          <w:rFonts w:ascii="Arial" w:eastAsia="Times New Roman" w:hAnsi="Arial" w:cs="Arial"/>
          <w:lang w:eastAsia="x-none"/>
        </w:rPr>
      </w:pPr>
    </w:p>
    <w:p w14:paraId="51A13F05" w14:textId="77777777" w:rsidR="00481CA3" w:rsidRPr="00BD0733" w:rsidRDefault="00481CA3" w:rsidP="00481CA3">
      <w:pPr>
        <w:spacing w:after="200" w:line="360" w:lineRule="auto"/>
        <w:rPr>
          <w:rFonts w:ascii="Arial" w:eastAsia="Times New Roman" w:hAnsi="Arial" w:cs="Arial"/>
          <w:lang w:eastAsia="bg-BG"/>
        </w:rPr>
      </w:pPr>
      <w:r w:rsidRPr="00BD0733">
        <w:rPr>
          <w:rFonts w:ascii="Arial" w:eastAsia="Times New Roman" w:hAnsi="Arial" w:cs="Arial"/>
          <w:lang w:eastAsia="bg-BG"/>
        </w:rPr>
        <w:t xml:space="preserve">Приложение </w:t>
      </w:r>
      <w:r>
        <w:rPr>
          <w:rFonts w:ascii="Arial" w:eastAsia="Times New Roman" w:hAnsi="Arial" w:cs="Arial"/>
          <w:lang w:eastAsia="bg-BG"/>
        </w:rPr>
        <w:t>6</w:t>
      </w:r>
      <w:r w:rsidRPr="00BD0733">
        <w:rPr>
          <w:rFonts w:ascii="Arial" w:eastAsia="Times New Roman" w:hAnsi="Arial" w:cs="Arial"/>
          <w:lang w:eastAsia="bg-BG"/>
        </w:rPr>
        <w:t>: Количествено-стойностна сметка - образец</w:t>
      </w:r>
    </w:p>
    <w:p w14:paraId="31FB7BC3" w14:textId="77777777" w:rsidR="00481CA3" w:rsidRPr="00BD0733" w:rsidRDefault="00481CA3" w:rsidP="00481CA3">
      <w:pPr>
        <w:spacing w:after="200" w:line="360" w:lineRule="auto"/>
        <w:rPr>
          <w:rFonts w:ascii="Arial" w:eastAsia="Times New Roman" w:hAnsi="Arial" w:cs="Arial"/>
        </w:rPr>
      </w:pPr>
    </w:p>
    <w:p w14:paraId="17C7A343" w14:textId="77777777" w:rsidR="00481CA3" w:rsidRPr="00BD0733" w:rsidRDefault="00481CA3" w:rsidP="00481CA3">
      <w:pPr>
        <w:autoSpaceDE w:val="0"/>
        <w:autoSpaceDN w:val="0"/>
        <w:adjustRightInd w:val="0"/>
        <w:spacing w:after="0" w:line="360" w:lineRule="auto"/>
        <w:rPr>
          <w:rFonts w:ascii="Arial" w:eastAsia="Times New Roman" w:hAnsi="Arial" w:cs="Arial"/>
        </w:rPr>
      </w:pPr>
      <w:r w:rsidRPr="00BD0733">
        <w:rPr>
          <w:rFonts w:ascii="Arial" w:eastAsia="Times New Roman" w:hAnsi="Arial" w:cs="Arial"/>
        </w:rPr>
        <w:t xml:space="preserve">Дата: _________  </w:t>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t xml:space="preserve">      Подпис: _______________</w:t>
      </w:r>
    </w:p>
    <w:p w14:paraId="60CEF663" w14:textId="77777777" w:rsidR="00481CA3" w:rsidRPr="00BD0733" w:rsidRDefault="00481CA3" w:rsidP="00481CA3">
      <w:pPr>
        <w:autoSpaceDE w:val="0"/>
        <w:autoSpaceDN w:val="0"/>
        <w:adjustRightInd w:val="0"/>
        <w:spacing w:after="200" w:line="360" w:lineRule="auto"/>
        <w:ind w:left="4248"/>
        <w:rPr>
          <w:rFonts w:ascii="Arial" w:hAnsi="Arial" w:cs="Arial"/>
        </w:rPr>
      </w:pPr>
      <w:r w:rsidRPr="00BD0733">
        <w:rPr>
          <w:rFonts w:ascii="Arial" w:eastAsia="Times New Roman" w:hAnsi="Arial" w:cs="Arial"/>
        </w:rPr>
        <w:t xml:space="preserve">         </w:t>
      </w:r>
      <w:r w:rsidRPr="00BD0733">
        <w:rPr>
          <w:rFonts w:ascii="Arial" w:eastAsia="Times New Roman" w:hAnsi="Arial" w:cs="Arial"/>
        </w:rPr>
        <w:tab/>
        <w:t xml:space="preserve">   </w:t>
      </w:r>
      <w:r w:rsidRPr="00BD0733">
        <w:rPr>
          <w:rFonts w:ascii="Arial" w:eastAsia="Times New Roman" w:hAnsi="Arial" w:cs="Arial"/>
          <w:i/>
          <w:kern w:val="2"/>
        </w:rPr>
        <w:t>(име, длъжност, подпис и печат)</w:t>
      </w:r>
    </w:p>
    <w:p w14:paraId="7FE983D4" w14:textId="1CA887C2"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086CE20A" w14:textId="542854D3"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2A4B0F86" w14:textId="1C9F5E99"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28FCE209" w14:textId="08782D91"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5C8F5835" w14:textId="77777777" w:rsidR="00481CA3" w:rsidRPr="0030337B" w:rsidRDefault="00481CA3" w:rsidP="00481CA3">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r w:rsidRPr="0030337B">
        <w:rPr>
          <w:rFonts w:ascii="Arial" w:eastAsia="Times New Roman" w:hAnsi="Arial" w:cs="Arial"/>
          <w:i/>
          <w:u w:val="single"/>
          <w:lang w:val="x-none" w:eastAsia="ar-SA"/>
        </w:rPr>
        <w:lastRenderedPageBreak/>
        <w:t xml:space="preserve">Приложение </w:t>
      </w:r>
      <w:r>
        <w:rPr>
          <w:rFonts w:ascii="Arial" w:eastAsia="Times New Roman" w:hAnsi="Arial" w:cs="Arial"/>
          <w:i/>
          <w:u w:val="single"/>
          <w:lang w:eastAsia="ar-SA"/>
        </w:rPr>
        <w:t>6</w:t>
      </w:r>
    </w:p>
    <w:p w14:paraId="0237E078" w14:textId="77777777" w:rsidR="00481CA3" w:rsidRPr="0030337B" w:rsidRDefault="00481CA3" w:rsidP="00481CA3">
      <w:pPr>
        <w:tabs>
          <w:tab w:val="num" w:pos="0"/>
        </w:tabs>
        <w:suppressAutoHyphens/>
        <w:spacing w:after="60" w:line="240" w:lineRule="auto"/>
        <w:ind w:left="1296" w:hanging="1296"/>
        <w:jc w:val="right"/>
        <w:outlineLvl w:val="6"/>
        <w:rPr>
          <w:rFonts w:ascii="Arial" w:eastAsia="Times New Roman" w:hAnsi="Arial" w:cs="Arial"/>
          <w:i/>
          <w:u w:val="single"/>
          <w:lang w:val="x-none" w:eastAsia="ar-SA"/>
        </w:rPr>
      </w:pPr>
      <w:r w:rsidRPr="0030337B">
        <w:rPr>
          <w:rFonts w:ascii="Arial" w:eastAsia="Times New Roman" w:hAnsi="Arial" w:cs="Arial"/>
          <w:i/>
          <w:u w:val="single"/>
          <w:lang w:eastAsia="ar-SA"/>
        </w:rPr>
        <w:t>(образец)</w:t>
      </w:r>
    </w:p>
    <w:p w14:paraId="34AB0EB2" w14:textId="77777777" w:rsidR="00481CA3" w:rsidRPr="0030337B" w:rsidRDefault="00481CA3" w:rsidP="00481CA3">
      <w:pPr>
        <w:spacing w:after="0" w:line="240" w:lineRule="auto"/>
        <w:ind w:right="-1"/>
        <w:rPr>
          <w:rFonts w:ascii="Arial" w:eastAsia="Times New Roman" w:hAnsi="Arial" w:cs="Arial"/>
          <w:i/>
          <w:lang w:eastAsia="bg-BG"/>
        </w:rPr>
      </w:pPr>
    </w:p>
    <w:p w14:paraId="215F97DD" w14:textId="77777777" w:rsidR="00481CA3" w:rsidRPr="0030337B" w:rsidRDefault="00481CA3" w:rsidP="00481CA3">
      <w:pPr>
        <w:suppressAutoHyphens/>
        <w:spacing w:after="0" w:line="240" w:lineRule="auto"/>
        <w:ind w:right="283"/>
        <w:jc w:val="both"/>
        <w:rPr>
          <w:rFonts w:ascii="Arial" w:eastAsia="Times New Roman" w:hAnsi="Arial" w:cs="Arial"/>
          <w:lang w:eastAsia="ar-SA"/>
        </w:rPr>
      </w:pPr>
      <w:r w:rsidRPr="0030337B">
        <w:rPr>
          <w:rFonts w:ascii="Arial" w:eastAsia="Times New Roman" w:hAnsi="Arial" w:cs="Arial"/>
          <w:b/>
          <w:lang w:eastAsia="ar-SA"/>
        </w:rPr>
        <w:t>ДО</w:t>
      </w:r>
    </w:p>
    <w:p w14:paraId="6B51B18E" w14:textId="77777777" w:rsidR="00481CA3" w:rsidRPr="0030337B" w:rsidRDefault="00481CA3" w:rsidP="00481CA3">
      <w:pPr>
        <w:suppressAutoHyphens/>
        <w:spacing w:before="40" w:after="0" w:line="240" w:lineRule="auto"/>
        <w:ind w:right="283"/>
        <w:jc w:val="both"/>
        <w:rPr>
          <w:rFonts w:ascii="Arial" w:eastAsia="Times New Roman" w:hAnsi="Arial" w:cs="Arial"/>
          <w:b/>
          <w:lang w:val="en-US" w:eastAsia="ar-SA"/>
        </w:rPr>
      </w:pPr>
      <w:r w:rsidRPr="0030337B">
        <w:rPr>
          <w:rFonts w:ascii="Arial" w:eastAsia="Times New Roman" w:hAnsi="Arial" w:cs="Arial"/>
          <w:b/>
          <w:lang w:eastAsia="ar-SA"/>
        </w:rPr>
        <w:t>НЕК ЕАД – ПРЕДПРИЯТИЕ „ЯЗОВИРИ И КАСКАДИ“</w:t>
      </w:r>
    </w:p>
    <w:p w14:paraId="38157E3C" w14:textId="77777777" w:rsidR="00481CA3" w:rsidRPr="0030337B" w:rsidRDefault="00481CA3" w:rsidP="00481CA3">
      <w:pPr>
        <w:suppressAutoHyphens/>
        <w:spacing w:before="40" w:after="0" w:line="240" w:lineRule="auto"/>
        <w:jc w:val="both"/>
        <w:rPr>
          <w:rFonts w:ascii="Arial" w:eastAsia="Times New Roman" w:hAnsi="Arial" w:cs="Arial"/>
          <w:b/>
          <w:lang w:eastAsia="ar-SA"/>
        </w:rPr>
      </w:pPr>
      <w:r w:rsidRPr="0030337B">
        <w:rPr>
          <w:rFonts w:ascii="Arial" w:eastAsia="Times New Roman" w:hAnsi="Arial" w:cs="Arial"/>
          <w:b/>
          <w:lang w:eastAsia="ar-SA"/>
        </w:rPr>
        <w:t>УЛ. “ЛАВЕЛЕ” 26</w:t>
      </w:r>
    </w:p>
    <w:p w14:paraId="2B98A222" w14:textId="77777777" w:rsidR="00481CA3" w:rsidRPr="0030337B" w:rsidRDefault="00481CA3" w:rsidP="00481CA3">
      <w:pPr>
        <w:spacing w:before="40" w:after="0" w:line="240" w:lineRule="auto"/>
        <w:jc w:val="both"/>
        <w:rPr>
          <w:rFonts w:ascii="Arial" w:eastAsia="Times New Roman" w:hAnsi="Arial" w:cs="Arial"/>
          <w:b/>
          <w:lang w:eastAsia="bg-BG"/>
        </w:rPr>
      </w:pPr>
      <w:r w:rsidRPr="0030337B">
        <w:rPr>
          <w:rFonts w:ascii="Arial" w:eastAsia="Times New Roman" w:hAnsi="Arial" w:cs="Arial"/>
          <w:b/>
          <w:lang w:eastAsia="ar-SA"/>
        </w:rPr>
        <w:t>1000 СОФИЯ</w:t>
      </w:r>
    </w:p>
    <w:p w14:paraId="1990C021" w14:textId="77777777" w:rsidR="00481CA3" w:rsidRPr="0030337B" w:rsidRDefault="00481CA3" w:rsidP="00481CA3">
      <w:pPr>
        <w:spacing w:before="40" w:after="0" w:line="240" w:lineRule="auto"/>
        <w:jc w:val="both"/>
        <w:rPr>
          <w:rFonts w:ascii="Arial" w:eastAsia="Times New Roman" w:hAnsi="Arial" w:cs="Arial"/>
          <w:b/>
          <w:lang w:eastAsia="bg-BG"/>
        </w:rPr>
      </w:pPr>
    </w:p>
    <w:p w14:paraId="61277A4B" w14:textId="77777777" w:rsidR="00481CA3" w:rsidRPr="0030337B" w:rsidRDefault="00481CA3" w:rsidP="00481CA3">
      <w:pPr>
        <w:autoSpaceDE w:val="0"/>
        <w:autoSpaceDN w:val="0"/>
        <w:spacing w:after="0" w:line="360" w:lineRule="auto"/>
        <w:jc w:val="center"/>
        <w:rPr>
          <w:rFonts w:ascii="Arial" w:eastAsia="Times New Roman" w:hAnsi="Arial" w:cs="Arial"/>
          <w:b/>
          <w:bCs/>
          <w:spacing w:val="80"/>
        </w:rPr>
      </w:pPr>
    </w:p>
    <w:p w14:paraId="428B73F3" w14:textId="77777777" w:rsidR="00481CA3" w:rsidRPr="0030337B" w:rsidRDefault="00481CA3" w:rsidP="00481CA3">
      <w:pPr>
        <w:autoSpaceDE w:val="0"/>
        <w:autoSpaceDN w:val="0"/>
        <w:spacing w:after="0" w:line="360" w:lineRule="auto"/>
        <w:jc w:val="center"/>
        <w:rPr>
          <w:rFonts w:ascii="Arial" w:eastAsia="Times New Roman" w:hAnsi="Arial" w:cs="Arial"/>
          <w:b/>
          <w:bCs/>
          <w:spacing w:val="80"/>
        </w:rPr>
      </w:pPr>
      <w:r w:rsidRPr="006441D7">
        <w:rPr>
          <w:rFonts w:ascii="Arial" w:eastAsia="Times New Roman" w:hAnsi="Arial" w:cs="Arial"/>
          <w:b/>
          <w:bCs/>
          <w:spacing w:val="80"/>
        </w:rPr>
        <w:t>КОЛИЧЕСТВЕНО-СТОЙНОСТНА СМЕТКА</w:t>
      </w:r>
    </w:p>
    <w:p w14:paraId="7AEC0FE9" w14:textId="77777777" w:rsidR="00481CA3" w:rsidRPr="0030337B" w:rsidRDefault="00481CA3" w:rsidP="00481CA3">
      <w:pPr>
        <w:autoSpaceDE w:val="0"/>
        <w:autoSpaceDN w:val="0"/>
        <w:spacing w:after="0" w:line="240" w:lineRule="auto"/>
        <w:jc w:val="center"/>
        <w:rPr>
          <w:rFonts w:ascii="Arial" w:eastAsia="Times New Roman" w:hAnsi="Arial" w:cs="Arial"/>
          <w:b/>
          <w:bCs/>
          <w:spacing w:val="10"/>
        </w:rPr>
      </w:pPr>
      <w:r w:rsidRPr="0030337B">
        <w:rPr>
          <w:rFonts w:ascii="Arial" w:eastAsia="Times New Roman" w:hAnsi="Arial" w:cs="Arial"/>
          <w:b/>
          <w:bCs/>
          <w:spacing w:val="10"/>
        </w:rPr>
        <w:t>„Ремонт на напорен колектор на дренажна помпена станция на яз. „Кричим“, яз. р-н „Въча‘ – проектиране и изпълнение“</w:t>
      </w:r>
    </w:p>
    <w:p w14:paraId="4D2B474B" w14:textId="77777777" w:rsidR="00481CA3" w:rsidRPr="0030337B" w:rsidRDefault="00481CA3" w:rsidP="00481CA3">
      <w:pPr>
        <w:autoSpaceDE w:val="0"/>
        <w:autoSpaceDN w:val="0"/>
        <w:spacing w:after="0" w:line="240" w:lineRule="auto"/>
        <w:jc w:val="center"/>
        <w:rPr>
          <w:rFonts w:ascii="Arial" w:eastAsia="Times New Roman" w:hAnsi="Arial" w:cs="Arial"/>
          <w:b/>
          <w:bCs/>
          <w:spacing w:val="20"/>
          <w:highlight w:val="yellow"/>
        </w:rPr>
      </w:pP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09"/>
        <w:gridCol w:w="4823"/>
        <w:gridCol w:w="993"/>
        <w:gridCol w:w="993"/>
        <w:gridCol w:w="1135"/>
        <w:gridCol w:w="1277"/>
      </w:tblGrid>
      <w:tr w:rsidR="00481CA3" w:rsidRPr="0030337B" w14:paraId="3BF113DC" w14:textId="77777777" w:rsidTr="00C17569">
        <w:trPr>
          <w:trHeight w:val="730"/>
          <w:tblHeader/>
          <w:jc w:val="center"/>
        </w:trPr>
        <w:tc>
          <w:tcPr>
            <w:tcW w:w="709" w:type="dxa"/>
            <w:tcBorders>
              <w:top w:val="single" w:sz="12" w:space="0" w:color="auto"/>
              <w:left w:val="single" w:sz="12" w:space="0" w:color="auto"/>
              <w:bottom w:val="single" w:sz="12" w:space="0" w:color="auto"/>
              <w:right w:val="single" w:sz="4" w:space="0" w:color="auto"/>
            </w:tcBorders>
            <w:vAlign w:val="center"/>
            <w:hideMark/>
          </w:tcPr>
          <w:p w14:paraId="105AE696"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bCs/>
              </w:rPr>
              <w:t>№</w:t>
            </w:r>
          </w:p>
        </w:tc>
        <w:tc>
          <w:tcPr>
            <w:tcW w:w="4823" w:type="dxa"/>
            <w:tcBorders>
              <w:top w:val="single" w:sz="12" w:space="0" w:color="auto"/>
              <w:left w:val="single" w:sz="4" w:space="0" w:color="auto"/>
              <w:bottom w:val="single" w:sz="12" w:space="0" w:color="auto"/>
              <w:right w:val="single" w:sz="4" w:space="0" w:color="auto"/>
            </w:tcBorders>
            <w:vAlign w:val="center"/>
            <w:hideMark/>
          </w:tcPr>
          <w:p w14:paraId="0A4CAFE8"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rPr>
              <w:t>Наименование на дейността</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3B051F96"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Мярка</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4E99A232"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Количество</w:t>
            </w:r>
          </w:p>
        </w:tc>
        <w:tc>
          <w:tcPr>
            <w:tcW w:w="1135" w:type="dxa"/>
            <w:tcBorders>
              <w:top w:val="single" w:sz="12" w:space="0" w:color="auto"/>
              <w:left w:val="single" w:sz="4" w:space="0" w:color="auto"/>
              <w:bottom w:val="single" w:sz="12" w:space="0" w:color="auto"/>
              <w:right w:val="single" w:sz="4" w:space="0" w:color="auto"/>
            </w:tcBorders>
            <w:vAlign w:val="center"/>
            <w:hideMark/>
          </w:tcPr>
          <w:p w14:paraId="76F036CC"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Ед. цена</w:t>
            </w:r>
          </w:p>
          <w:p w14:paraId="787319C1"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лв. без ДДС</w:t>
            </w:r>
          </w:p>
        </w:tc>
        <w:tc>
          <w:tcPr>
            <w:tcW w:w="1277" w:type="dxa"/>
            <w:tcBorders>
              <w:top w:val="single" w:sz="12" w:space="0" w:color="auto"/>
              <w:left w:val="single" w:sz="4" w:space="0" w:color="auto"/>
              <w:bottom w:val="single" w:sz="12" w:space="0" w:color="auto"/>
              <w:right w:val="single" w:sz="12" w:space="0" w:color="auto"/>
            </w:tcBorders>
            <w:vAlign w:val="center"/>
            <w:hideMark/>
          </w:tcPr>
          <w:p w14:paraId="72B005CF"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rPr>
              <w:t>Обща цена</w:t>
            </w:r>
          </w:p>
          <w:p w14:paraId="65DBCA69"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rPr>
              <w:t>лв. без ДДС</w:t>
            </w:r>
          </w:p>
        </w:tc>
      </w:tr>
      <w:tr w:rsidR="00481CA3" w:rsidRPr="0030337B" w14:paraId="0E02907A" w14:textId="77777777" w:rsidTr="00C17569">
        <w:trPr>
          <w:trHeight w:val="270"/>
          <w:tblHeader/>
          <w:jc w:val="center"/>
        </w:trPr>
        <w:tc>
          <w:tcPr>
            <w:tcW w:w="709" w:type="dxa"/>
            <w:tcBorders>
              <w:top w:val="single" w:sz="12" w:space="0" w:color="auto"/>
              <w:left w:val="single" w:sz="12" w:space="0" w:color="auto"/>
              <w:bottom w:val="single" w:sz="12" w:space="0" w:color="auto"/>
              <w:right w:val="single" w:sz="4" w:space="0" w:color="auto"/>
            </w:tcBorders>
            <w:shd w:val="clear" w:color="auto" w:fill="FFFFFF"/>
            <w:vAlign w:val="center"/>
            <w:hideMark/>
          </w:tcPr>
          <w:p w14:paraId="2A93A01C"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1</w:t>
            </w:r>
          </w:p>
        </w:tc>
        <w:tc>
          <w:tcPr>
            <w:tcW w:w="482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7C722D0E"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rPr>
              <w:t>2</w:t>
            </w:r>
          </w:p>
        </w:tc>
        <w:tc>
          <w:tcPr>
            <w:tcW w:w="99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43377EF4"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3</w:t>
            </w:r>
          </w:p>
        </w:tc>
        <w:tc>
          <w:tcPr>
            <w:tcW w:w="99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430E1CB3"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4</w:t>
            </w:r>
          </w:p>
        </w:tc>
        <w:tc>
          <w:tcPr>
            <w:tcW w:w="1135"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0F6FD280" w14:textId="77777777" w:rsidR="00481CA3" w:rsidRPr="0030337B" w:rsidRDefault="00481CA3" w:rsidP="00C17569">
            <w:pPr>
              <w:spacing w:after="0" w:line="240" w:lineRule="auto"/>
              <w:jc w:val="center"/>
              <w:rPr>
                <w:rFonts w:ascii="Arial" w:eastAsia="Times New Roman" w:hAnsi="Arial" w:cs="Arial"/>
                <w:b/>
                <w:bCs/>
              </w:rPr>
            </w:pPr>
            <w:r w:rsidRPr="0030337B">
              <w:rPr>
                <w:rFonts w:ascii="Arial" w:eastAsia="Times New Roman" w:hAnsi="Arial" w:cs="Arial"/>
                <w:b/>
                <w:bCs/>
              </w:rPr>
              <w:t>5</w:t>
            </w:r>
          </w:p>
        </w:tc>
        <w:tc>
          <w:tcPr>
            <w:tcW w:w="1277" w:type="dxa"/>
            <w:tcBorders>
              <w:top w:val="single" w:sz="12" w:space="0" w:color="auto"/>
              <w:left w:val="single" w:sz="4" w:space="0" w:color="auto"/>
              <w:bottom w:val="single" w:sz="12" w:space="0" w:color="auto"/>
              <w:right w:val="single" w:sz="12" w:space="0" w:color="auto"/>
            </w:tcBorders>
            <w:shd w:val="clear" w:color="auto" w:fill="FFFFFF"/>
            <w:vAlign w:val="center"/>
            <w:hideMark/>
          </w:tcPr>
          <w:p w14:paraId="4FEB3950"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rPr>
              <w:t>6</w:t>
            </w:r>
          </w:p>
        </w:tc>
      </w:tr>
      <w:tr w:rsidR="00481CA3" w:rsidRPr="0030337B" w14:paraId="623E2B93" w14:textId="77777777" w:rsidTr="00C17569">
        <w:trPr>
          <w:trHeight w:val="456"/>
          <w:jc w:val="center"/>
        </w:trPr>
        <w:tc>
          <w:tcPr>
            <w:tcW w:w="9930" w:type="dxa"/>
            <w:gridSpan w:val="6"/>
            <w:tcBorders>
              <w:top w:val="single" w:sz="4" w:space="0" w:color="auto"/>
              <w:left w:val="single" w:sz="12" w:space="0" w:color="auto"/>
              <w:bottom w:val="single" w:sz="4" w:space="0" w:color="auto"/>
              <w:right w:val="single" w:sz="12" w:space="0" w:color="auto"/>
            </w:tcBorders>
            <w:shd w:val="clear" w:color="auto" w:fill="DEEAF6"/>
            <w:vAlign w:val="center"/>
          </w:tcPr>
          <w:p w14:paraId="136D46B4"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lang w:val="en-US"/>
              </w:rPr>
              <w:t>I</w:t>
            </w:r>
            <w:r w:rsidRPr="0030337B">
              <w:rPr>
                <w:rFonts w:ascii="Arial" w:eastAsia="Times New Roman" w:hAnsi="Arial" w:cs="Arial"/>
                <w:b/>
              </w:rPr>
              <w:t xml:space="preserve"> етап - изготвяне на Техническа документация</w:t>
            </w:r>
          </w:p>
        </w:tc>
      </w:tr>
      <w:tr w:rsidR="00481CA3" w:rsidRPr="0030337B" w14:paraId="72FA8577" w14:textId="77777777" w:rsidTr="00C17569">
        <w:trPr>
          <w:trHeight w:val="456"/>
          <w:jc w:val="center"/>
        </w:trPr>
        <w:tc>
          <w:tcPr>
            <w:tcW w:w="709" w:type="dxa"/>
            <w:tcBorders>
              <w:top w:val="single" w:sz="4" w:space="0" w:color="auto"/>
              <w:left w:val="single" w:sz="12" w:space="0" w:color="auto"/>
              <w:bottom w:val="single" w:sz="4" w:space="0" w:color="auto"/>
              <w:right w:val="single" w:sz="4" w:space="0" w:color="auto"/>
            </w:tcBorders>
            <w:vAlign w:val="center"/>
          </w:tcPr>
          <w:p w14:paraId="061A8B7C"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4823" w:type="dxa"/>
          </w:tcPr>
          <w:p w14:paraId="4365C8CC" w14:textId="77777777" w:rsidR="00481CA3" w:rsidRPr="0030337B" w:rsidRDefault="00481CA3" w:rsidP="00C17569">
            <w:pPr>
              <w:spacing w:after="0" w:line="240" w:lineRule="auto"/>
              <w:jc w:val="both"/>
              <w:rPr>
                <w:rFonts w:ascii="Arial" w:eastAsia="Times New Roman" w:hAnsi="Arial" w:cs="Arial"/>
              </w:rPr>
            </w:pPr>
            <w:r w:rsidRPr="0030337B">
              <w:rPr>
                <w:rFonts w:ascii="Arial" w:eastAsia="Times New Roman" w:hAnsi="Arial" w:cs="Arial"/>
              </w:rPr>
              <w:t>Изготвяне на Техническа документация - 3 екземпляра на хартиен носител и 1 на електронен.</w:t>
            </w:r>
          </w:p>
        </w:tc>
        <w:tc>
          <w:tcPr>
            <w:tcW w:w="993" w:type="dxa"/>
            <w:tcBorders>
              <w:top w:val="single" w:sz="4" w:space="0" w:color="auto"/>
              <w:left w:val="single" w:sz="4" w:space="0" w:color="auto"/>
              <w:bottom w:val="single" w:sz="4" w:space="0" w:color="auto"/>
              <w:right w:val="single" w:sz="4" w:space="0" w:color="auto"/>
            </w:tcBorders>
            <w:vAlign w:val="center"/>
          </w:tcPr>
          <w:p w14:paraId="32D50F27"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single" w:sz="4" w:space="0" w:color="auto"/>
              <w:left w:val="single" w:sz="4" w:space="0" w:color="auto"/>
              <w:bottom w:val="single" w:sz="4" w:space="0" w:color="auto"/>
              <w:right w:val="single" w:sz="4" w:space="0" w:color="auto"/>
            </w:tcBorders>
            <w:vAlign w:val="center"/>
          </w:tcPr>
          <w:p w14:paraId="32B32B3A" w14:textId="77777777" w:rsidR="00481CA3" w:rsidRPr="0030337B" w:rsidRDefault="00481CA3" w:rsidP="00C17569">
            <w:pPr>
              <w:spacing w:after="0" w:line="240" w:lineRule="auto"/>
              <w:jc w:val="center"/>
              <w:rPr>
                <w:rFonts w:ascii="Arial" w:eastAsia="Times New Roman" w:hAnsi="Arial" w:cs="Arial"/>
                <w:lang w:val="en-US"/>
              </w:rPr>
            </w:pPr>
            <w:r w:rsidRPr="0030337B">
              <w:rPr>
                <w:rFonts w:ascii="Arial" w:eastAsia="Times New Roman" w:hAnsi="Arial" w:cs="Arial"/>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14:paraId="1E8E24AB"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vAlign w:val="center"/>
          </w:tcPr>
          <w:p w14:paraId="4E216A5E"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7EE6613D" w14:textId="77777777" w:rsidTr="00C17569">
        <w:trPr>
          <w:trHeight w:val="456"/>
          <w:jc w:val="center"/>
        </w:trPr>
        <w:tc>
          <w:tcPr>
            <w:tcW w:w="9930" w:type="dxa"/>
            <w:gridSpan w:val="6"/>
            <w:tcBorders>
              <w:top w:val="single" w:sz="4" w:space="0" w:color="auto"/>
              <w:left w:val="single" w:sz="12" w:space="0" w:color="auto"/>
              <w:bottom w:val="single" w:sz="4" w:space="0" w:color="auto"/>
              <w:right w:val="single" w:sz="12" w:space="0" w:color="auto"/>
            </w:tcBorders>
            <w:shd w:val="clear" w:color="auto" w:fill="DEEAF6"/>
            <w:vAlign w:val="center"/>
          </w:tcPr>
          <w:p w14:paraId="0FDF26F6" w14:textId="77777777" w:rsidR="00481CA3" w:rsidRPr="0030337B" w:rsidRDefault="00481CA3" w:rsidP="00C17569">
            <w:pPr>
              <w:spacing w:after="0" w:line="240" w:lineRule="auto"/>
              <w:jc w:val="center"/>
              <w:rPr>
                <w:rFonts w:ascii="Arial" w:eastAsia="Times New Roman" w:hAnsi="Arial" w:cs="Arial"/>
                <w:b/>
              </w:rPr>
            </w:pPr>
            <w:r w:rsidRPr="0030337B">
              <w:rPr>
                <w:rFonts w:ascii="Arial" w:eastAsia="Times New Roman" w:hAnsi="Arial" w:cs="Arial"/>
                <w:b/>
                <w:lang w:val="en-US"/>
              </w:rPr>
              <w:t>II</w:t>
            </w:r>
            <w:r w:rsidRPr="0030337B">
              <w:rPr>
                <w:rFonts w:ascii="Arial" w:eastAsia="Times New Roman" w:hAnsi="Arial" w:cs="Arial"/>
                <w:b/>
              </w:rPr>
              <w:t xml:space="preserve"> етап – Доставка, демонтажни и монтажни работи</w:t>
            </w:r>
          </w:p>
        </w:tc>
      </w:tr>
      <w:tr w:rsidR="00481CA3" w:rsidRPr="0030337B" w14:paraId="50AFB91E" w14:textId="77777777" w:rsidTr="00C17569">
        <w:trPr>
          <w:trHeight w:val="456"/>
          <w:jc w:val="center"/>
        </w:trPr>
        <w:tc>
          <w:tcPr>
            <w:tcW w:w="9930"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72D5200"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lang w:val="en-US"/>
              </w:rPr>
              <w:t xml:space="preserve">II.1. </w:t>
            </w:r>
            <w:r w:rsidRPr="0030337B">
              <w:rPr>
                <w:rFonts w:ascii="Arial" w:eastAsia="Times New Roman" w:hAnsi="Arial" w:cs="Arial"/>
              </w:rPr>
              <w:t>Доставки</w:t>
            </w:r>
          </w:p>
        </w:tc>
      </w:tr>
      <w:tr w:rsidR="00481CA3" w:rsidRPr="0030337B" w14:paraId="4507F423" w14:textId="77777777" w:rsidTr="00C17569">
        <w:trPr>
          <w:trHeight w:val="456"/>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005D9C0E"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4823" w:type="dxa"/>
            <w:shd w:val="clear" w:color="auto" w:fill="FFFFFF"/>
          </w:tcPr>
          <w:p w14:paraId="223864A2" w14:textId="77777777" w:rsidR="00481CA3" w:rsidRPr="0030337B" w:rsidRDefault="00481CA3" w:rsidP="00C17569">
            <w:pPr>
              <w:spacing w:after="0" w:line="240" w:lineRule="auto"/>
              <w:jc w:val="both"/>
              <w:rPr>
                <w:rFonts w:ascii="Arial" w:eastAsia="Times New Roman" w:hAnsi="Arial" w:cs="Arial"/>
              </w:rPr>
            </w:pPr>
            <w:r w:rsidRPr="0030337B">
              <w:rPr>
                <w:rFonts w:ascii="Arial" w:eastAsia="Times New Roman" w:hAnsi="Arial" w:cs="Arial"/>
              </w:rPr>
              <w:t>"Доставка на тръба полиетилен висока плътност HDPE 100 SDR17 PN 10 - съгласно ЕN 12201-1 / / DIN 8074-75;</w:t>
            </w:r>
          </w:p>
        </w:tc>
        <w:tc>
          <w:tcPr>
            <w:tcW w:w="993" w:type="dxa"/>
            <w:tcBorders>
              <w:top w:val="nil"/>
              <w:left w:val="single" w:sz="4" w:space="0" w:color="auto"/>
              <w:bottom w:val="single" w:sz="4" w:space="0" w:color="auto"/>
              <w:right w:val="single" w:sz="4" w:space="0" w:color="auto"/>
            </w:tcBorders>
            <w:shd w:val="clear" w:color="auto" w:fill="FFFFFF"/>
            <w:vAlign w:val="center"/>
          </w:tcPr>
          <w:p w14:paraId="68796062"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13738D69"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304A7A5"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4A04F1D"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466EB022" w14:textId="77777777" w:rsidTr="00C17569">
        <w:trPr>
          <w:trHeight w:val="344"/>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5D2DAC1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2</w:t>
            </w:r>
          </w:p>
        </w:tc>
        <w:tc>
          <w:tcPr>
            <w:tcW w:w="4823" w:type="dxa"/>
            <w:shd w:val="clear" w:color="auto" w:fill="FFFFFF"/>
          </w:tcPr>
          <w:p w14:paraId="3C2F01B6" w14:textId="77777777" w:rsidR="00481CA3" w:rsidRPr="0030337B" w:rsidRDefault="00481CA3" w:rsidP="00C17569">
            <w:pPr>
              <w:spacing w:after="0" w:line="240" w:lineRule="auto"/>
              <w:jc w:val="both"/>
              <w:rPr>
                <w:rFonts w:ascii="Arial" w:eastAsia="Times New Roman" w:hAnsi="Arial" w:cs="Arial"/>
              </w:rPr>
            </w:pPr>
            <w:r w:rsidRPr="0030337B">
              <w:rPr>
                <w:rFonts w:ascii="Arial" w:eastAsia="Times New Roman" w:hAnsi="Arial" w:cs="Arial"/>
              </w:rPr>
              <w:t>Доставка на колена, преходите, тройници, фланцови адаптори  HDPE 100 SDR17 PN 10  за челно лепене;</w:t>
            </w:r>
          </w:p>
        </w:tc>
        <w:tc>
          <w:tcPr>
            <w:tcW w:w="993" w:type="dxa"/>
            <w:tcBorders>
              <w:top w:val="nil"/>
              <w:left w:val="single" w:sz="4" w:space="0" w:color="auto"/>
              <w:bottom w:val="single" w:sz="4" w:space="0" w:color="auto"/>
              <w:right w:val="single" w:sz="4" w:space="0" w:color="auto"/>
            </w:tcBorders>
            <w:shd w:val="clear" w:color="auto" w:fill="FFFFFF"/>
            <w:vAlign w:val="center"/>
          </w:tcPr>
          <w:p w14:paraId="72616E6B"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1ED5EDC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00F4B74"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35CE4D0D"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5313429E"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1F67DBF9"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3</w:t>
            </w:r>
          </w:p>
        </w:tc>
        <w:tc>
          <w:tcPr>
            <w:tcW w:w="4823" w:type="dxa"/>
            <w:shd w:val="clear" w:color="auto" w:fill="FFFFFF"/>
          </w:tcPr>
          <w:p w14:paraId="6E6EAE34" w14:textId="77777777" w:rsidR="00481CA3" w:rsidRPr="0030337B" w:rsidRDefault="00481CA3" w:rsidP="00C17569">
            <w:pPr>
              <w:spacing w:after="0" w:line="240" w:lineRule="auto"/>
              <w:jc w:val="both"/>
              <w:rPr>
                <w:rFonts w:ascii="Arial" w:eastAsia="Times New Roman" w:hAnsi="Arial" w:cs="Arial"/>
              </w:rPr>
            </w:pPr>
            <w:r w:rsidRPr="0030337B">
              <w:rPr>
                <w:rFonts w:ascii="Arial" w:eastAsia="Times New Roman" w:hAnsi="Arial" w:cs="Arial"/>
              </w:rPr>
              <w:t>Доставка на неръждаема тръба съгласно БДС EN 10088-3:2015 (X5CrNiMol7-12-2) / DIN 17440 (X6CrNiMoTi17122);</w:t>
            </w:r>
          </w:p>
        </w:tc>
        <w:tc>
          <w:tcPr>
            <w:tcW w:w="993" w:type="dxa"/>
            <w:tcBorders>
              <w:top w:val="nil"/>
              <w:left w:val="single" w:sz="4" w:space="0" w:color="auto"/>
              <w:bottom w:val="single" w:sz="4" w:space="0" w:color="auto"/>
              <w:right w:val="single" w:sz="4" w:space="0" w:color="auto"/>
            </w:tcBorders>
            <w:shd w:val="clear" w:color="auto" w:fill="FFFFFF"/>
            <w:vAlign w:val="center"/>
          </w:tcPr>
          <w:p w14:paraId="271DFD6C"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448FEDE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0A59BD1"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4C577AEA"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5B822549"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24EF788C"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4</w:t>
            </w:r>
          </w:p>
        </w:tc>
        <w:tc>
          <w:tcPr>
            <w:tcW w:w="4823" w:type="dxa"/>
            <w:shd w:val="clear" w:color="auto" w:fill="FFFFFF"/>
          </w:tcPr>
          <w:p w14:paraId="11F061D6" w14:textId="77777777" w:rsidR="00481CA3" w:rsidRPr="0030337B" w:rsidRDefault="00481CA3" w:rsidP="00C17569">
            <w:pPr>
              <w:spacing w:after="0" w:line="240" w:lineRule="auto"/>
              <w:jc w:val="both"/>
              <w:rPr>
                <w:rFonts w:ascii="Arial" w:eastAsia="Times New Roman" w:hAnsi="Arial" w:cs="Arial"/>
              </w:rPr>
            </w:pPr>
            <w:r w:rsidRPr="0030337B">
              <w:rPr>
                <w:rFonts w:ascii="Arial" w:eastAsia="Times New Roman" w:hAnsi="Arial" w:cs="Arial"/>
              </w:rPr>
              <w:t>Доставка на колена, преходите, тройници, фланцови адаптори от неръждаема стомана;</w:t>
            </w:r>
          </w:p>
        </w:tc>
        <w:tc>
          <w:tcPr>
            <w:tcW w:w="993" w:type="dxa"/>
            <w:tcBorders>
              <w:top w:val="nil"/>
              <w:left w:val="single" w:sz="4" w:space="0" w:color="auto"/>
              <w:bottom w:val="single" w:sz="4" w:space="0" w:color="auto"/>
              <w:right w:val="single" w:sz="4" w:space="0" w:color="auto"/>
            </w:tcBorders>
            <w:shd w:val="clear" w:color="auto" w:fill="FFFFFF"/>
            <w:vAlign w:val="center"/>
          </w:tcPr>
          <w:p w14:paraId="4DE6137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0E851246"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21AC5B2"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81F1554"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38D7FC71"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2ADD3F68"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5</w:t>
            </w:r>
          </w:p>
        </w:tc>
        <w:tc>
          <w:tcPr>
            <w:tcW w:w="4823" w:type="dxa"/>
            <w:tcBorders>
              <w:top w:val="single" w:sz="4" w:space="0" w:color="auto"/>
              <w:left w:val="single" w:sz="4" w:space="0" w:color="auto"/>
              <w:bottom w:val="single" w:sz="4" w:space="0" w:color="auto"/>
              <w:right w:val="single" w:sz="4" w:space="0" w:color="auto"/>
            </w:tcBorders>
            <w:shd w:val="clear" w:color="000000" w:fill="FFFFFF"/>
          </w:tcPr>
          <w:p w14:paraId="04D6431D"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Доставка на фланец с ПП покритие и фланци неръждаеми съгласно EN 1092 - 1/2;</w:t>
            </w:r>
          </w:p>
        </w:tc>
        <w:tc>
          <w:tcPr>
            <w:tcW w:w="993" w:type="dxa"/>
            <w:tcBorders>
              <w:top w:val="nil"/>
              <w:left w:val="single" w:sz="4" w:space="0" w:color="auto"/>
              <w:bottom w:val="single" w:sz="4" w:space="0" w:color="auto"/>
              <w:right w:val="single" w:sz="4" w:space="0" w:color="auto"/>
            </w:tcBorders>
            <w:shd w:val="clear" w:color="auto" w:fill="FFFFFF"/>
            <w:vAlign w:val="center"/>
          </w:tcPr>
          <w:p w14:paraId="2AD96A35"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71CC2F58"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14136BC"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DDD9632"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35E4EBB5"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50FC53B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6</w:t>
            </w:r>
          </w:p>
        </w:tc>
        <w:tc>
          <w:tcPr>
            <w:tcW w:w="4823" w:type="dxa"/>
            <w:tcBorders>
              <w:top w:val="nil"/>
              <w:left w:val="single" w:sz="4" w:space="0" w:color="auto"/>
              <w:bottom w:val="single" w:sz="4" w:space="0" w:color="auto"/>
              <w:right w:val="single" w:sz="4" w:space="0" w:color="auto"/>
            </w:tcBorders>
            <w:shd w:val="clear" w:color="000000" w:fill="FFFFFF"/>
          </w:tcPr>
          <w:p w14:paraId="7B238291"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Доставка на свързващи и уплътнителни елементи за целият напорен колектор;</w:t>
            </w:r>
          </w:p>
        </w:tc>
        <w:tc>
          <w:tcPr>
            <w:tcW w:w="993" w:type="dxa"/>
            <w:tcBorders>
              <w:top w:val="nil"/>
              <w:left w:val="single" w:sz="4" w:space="0" w:color="auto"/>
              <w:bottom w:val="single" w:sz="4" w:space="0" w:color="auto"/>
              <w:right w:val="single" w:sz="4" w:space="0" w:color="auto"/>
            </w:tcBorders>
            <w:shd w:val="clear" w:color="auto" w:fill="FFFFFF"/>
            <w:vAlign w:val="center"/>
          </w:tcPr>
          <w:p w14:paraId="1C54E9A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009400E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8F2C2CE"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24283779"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1AD16786"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2A3354EC"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7</w:t>
            </w:r>
          </w:p>
        </w:tc>
        <w:tc>
          <w:tcPr>
            <w:tcW w:w="4823" w:type="dxa"/>
            <w:tcBorders>
              <w:top w:val="nil"/>
              <w:left w:val="single" w:sz="4" w:space="0" w:color="auto"/>
              <w:bottom w:val="single" w:sz="4" w:space="0" w:color="auto"/>
              <w:right w:val="single" w:sz="4" w:space="0" w:color="auto"/>
            </w:tcBorders>
            <w:shd w:val="clear" w:color="000000" w:fill="FFFFFF"/>
          </w:tcPr>
          <w:p w14:paraId="0E4DB73B"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Доставка на укрепващи елементи за целият напорен колектор;</w:t>
            </w:r>
          </w:p>
        </w:tc>
        <w:tc>
          <w:tcPr>
            <w:tcW w:w="993" w:type="dxa"/>
            <w:tcBorders>
              <w:top w:val="nil"/>
              <w:left w:val="single" w:sz="4" w:space="0" w:color="auto"/>
              <w:bottom w:val="single" w:sz="4" w:space="0" w:color="auto"/>
              <w:right w:val="single" w:sz="4" w:space="0" w:color="auto"/>
            </w:tcBorders>
            <w:shd w:val="clear" w:color="auto" w:fill="FFFFFF"/>
            <w:vAlign w:val="center"/>
          </w:tcPr>
          <w:p w14:paraId="567B0F9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4A115CA2"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71B91B7"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17B1CB50"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3CF78DE1"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6E7D40A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8</w:t>
            </w:r>
          </w:p>
        </w:tc>
        <w:tc>
          <w:tcPr>
            <w:tcW w:w="4823" w:type="dxa"/>
            <w:tcBorders>
              <w:top w:val="nil"/>
              <w:left w:val="single" w:sz="4" w:space="0" w:color="auto"/>
              <w:bottom w:val="single" w:sz="4" w:space="0" w:color="auto"/>
              <w:right w:val="single" w:sz="4" w:space="0" w:color="auto"/>
            </w:tcBorders>
            <w:shd w:val="clear" w:color="000000" w:fill="FFFFFF"/>
          </w:tcPr>
          <w:p w14:paraId="5625BFEC"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Доставка  на клинов шибър, неръждаем</w:t>
            </w:r>
          </w:p>
        </w:tc>
        <w:tc>
          <w:tcPr>
            <w:tcW w:w="993" w:type="dxa"/>
            <w:tcBorders>
              <w:top w:val="nil"/>
              <w:left w:val="single" w:sz="4" w:space="0" w:color="auto"/>
              <w:bottom w:val="single" w:sz="4" w:space="0" w:color="auto"/>
              <w:right w:val="single" w:sz="4" w:space="0" w:color="auto"/>
            </w:tcBorders>
            <w:shd w:val="clear" w:color="auto" w:fill="FFFFFF"/>
            <w:vAlign w:val="center"/>
          </w:tcPr>
          <w:p w14:paraId="0140B3C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бр.</w:t>
            </w:r>
          </w:p>
        </w:tc>
        <w:tc>
          <w:tcPr>
            <w:tcW w:w="993" w:type="dxa"/>
            <w:tcBorders>
              <w:top w:val="nil"/>
              <w:left w:val="nil"/>
              <w:bottom w:val="single" w:sz="4" w:space="0" w:color="auto"/>
              <w:right w:val="single" w:sz="8" w:space="0" w:color="auto"/>
            </w:tcBorders>
            <w:shd w:val="clear" w:color="auto" w:fill="FFFFFF"/>
            <w:vAlign w:val="center"/>
          </w:tcPr>
          <w:p w14:paraId="2A3C9F9F"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2C46C8E"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4856819"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333703B0"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000AC1E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9</w:t>
            </w:r>
          </w:p>
        </w:tc>
        <w:tc>
          <w:tcPr>
            <w:tcW w:w="4823" w:type="dxa"/>
            <w:tcBorders>
              <w:top w:val="nil"/>
              <w:left w:val="single" w:sz="4" w:space="0" w:color="auto"/>
              <w:bottom w:val="single" w:sz="4" w:space="0" w:color="auto"/>
              <w:right w:val="single" w:sz="4" w:space="0" w:color="auto"/>
            </w:tcBorders>
            <w:shd w:val="clear" w:color="000000" w:fill="FFFFFF"/>
          </w:tcPr>
          <w:p w14:paraId="37BCF071"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Доставка на обратна клапа, неръждаема;</w:t>
            </w:r>
          </w:p>
        </w:tc>
        <w:tc>
          <w:tcPr>
            <w:tcW w:w="993" w:type="dxa"/>
            <w:tcBorders>
              <w:top w:val="nil"/>
              <w:left w:val="single" w:sz="4" w:space="0" w:color="auto"/>
              <w:bottom w:val="single" w:sz="4" w:space="0" w:color="auto"/>
              <w:right w:val="single" w:sz="4" w:space="0" w:color="auto"/>
            </w:tcBorders>
            <w:shd w:val="clear" w:color="auto" w:fill="FFFFFF"/>
            <w:vAlign w:val="center"/>
          </w:tcPr>
          <w:p w14:paraId="6660E3C2"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бр.</w:t>
            </w:r>
          </w:p>
        </w:tc>
        <w:tc>
          <w:tcPr>
            <w:tcW w:w="993" w:type="dxa"/>
            <w:tcBorders>
              <w:top w:val="nil"/>
              <w:left w:val="nil"/>
              <w:bottom w:val="single" w:sz="4" w:space="0" w:color="auto"/>
              <w:right w:val="single" w:sz="8" w:space="0" w:color="auto"/>
            </w:tcBorders>
            <w:shd w:val="clear" w:color="auto" w:fill="FFFFFF"/>
            <w:vAlign w:val="center"/>
          </w:tcPr>
          <w:p w14:paraId="2E0E869C"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E4ECF2F"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306F26FA"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57D07BED" w14:textId="77777777" w:rsidTr="00C17569">
        <w:trPr>
          <w:trHeight w:val="456"/>
          <w:jc w:val="center"/>
        </w:trPr>
        <w:tc>
          <w:tcPr>
            <w:tcW w:w="9930"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095399F"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lang w:val="en-US"/>
              </w:rPr>
              <w:t>II</w:t>
            </w:r>
            <w:r w:rsidRPr="0030337B">
              <w:rPr>
                <w:rFonts w:ascii="Arial" w:eastAsia="Times New Roman" w:hAnsi="Arial" w:cs="Arial"/>
              </w:rPr>
              <w:t>.2. Демонтажни и монтажни работи</w:t>
            </w:r>
          </w:p>
        </w:tc>
      </w:tr>
      <w:tr w:rsidR="00481CA3" w:rsidRPr="0030337B" w14:paraId="74CBD149"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742F13E7"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4823" w:type="dxa"/>
            <w:tcBorders>
              <w:top w:val="nil"/>
              <w:left w:val="single" w:sz="4" w:space="0" w:color="auto"/>
              <w:bottom w:val="single" w:sz="4" w:space="0" w:color="auto"/>
              <w:right w:val="single" w:sz="4" w:space="0" w:color="auto"/>
            </w:tcBorders>
            <w:shd w:val="clear" w:color="auto" w:fill="auto"/>
            <w:vAlign w:val="center"/>
          </w:tcPr>
          <w:p w14:paraId="4D1B78D5"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 xml:space="preserve">Изграждане на временна система за работа на дренажната помпена станция за </w:t>
            </w:r>
            <w:r w:rsidRPr="0030337B">
              <w:rPr>
                <w:rFonts w:ascii="Arial" w:hAnsi="Arial" w:cs="Arial"/>
              </w:rPr>
              <w:lastRenderedPageBreak/>
              <w:t xml:space="preserve">осигуряване на постоянно отводняване на дренажната шахта </w:t>
            </w:r>
            <w:r w:rsidRPr="0030337B">
              <w:rPr>
                <w:rFonts w:ascii="Arial" w:hAnsi="Arial" w:cs="Arial"/>
                <w:b/>
                <w:bCs/>
              </w:rPr>
              <w:t>(при необходимост)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F75D38"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lastRenderedPageBreak/>
              <w:t>к-т</w:t>
            </w:r>
          </w:p>
        </w:tc>
        <w:tc>
          <w:tcPr>
            <w:tcW w:w="993" w:type="dxa"/>
            <w:tcBorders>
              <w:top w:val="single" w:sz="4" w:space="0" w:color="auto"/>
              <w:left w:val="nil"/>
              <w:bottom w:val="single" w:sz="4" w:space="0" w:color="auto"/>
              <w:right w:val="single" w:sz="8" w:space="0" w:color="auto"/>
            </w:tcBorders>
            <w:shd w:val="clear" w:color="auto" w:fill="FFFFFF"/>
            <w:vAlign w:val="center"/>
          </w:tcPr>
          <w:p w14:paraId="79BFFF0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5A715D7"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05FDCDC6"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20061D27"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4A28CBBD"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2</w:t>
            </w:r>
          </w:p>
        </w:tc>
        <w:tc>
          <w:tcPr>
            <w:tcW w:w="4823" w:type="dxa"/>
            <w:tcBorders>
              <w:top w:val="nil"/>
              <w:left w:val="single" w:sz="4" w:space="0" w:color="auto"/>
              <w:bottom w:val="single" w:sz="4" w:space="0" w:color="auto"/>
              <w:right w:val="single" w:sz="4" w:space="0" w:color="auto"/>
            </w:tcBorders>
            <w:shd w:val="clear" w:color="auto" w:fill="auto"/>
            <w:vAlign w:val="center"/>
          </w:tcPr>
          <w:p w14:paraId="1A1CF2FF"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Демонтаж на стария напорен колектор и отклоненията от всеки помпен агрегат до него;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A2D23D"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78685170"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5092960"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5B853319"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4A52F1D0"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2599173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3</w:t>
            </w:r>
          </w:p>
        </w:tc>
        <w:tc>
          <w:tcPr>
            <w:tcW w:w="4823" w:type="dxa"/>
            <w:tcBorders>
              <w:top w:val="nil"/>
              <w:left w:val="single" w:sz="4" w:space="0" w:color="auto"/>
              <w:bottom w:val="single" w:sz="4" w:space="0" w:color="auto"/>
              <w:right w:val="single" w:sz="4" w:space="0" w:color="auto"/>
            </w:tcBorders>
            <w:shd w:val="clear" w:color="auto" w:fill="auto"/>
            <w:vAlign w:val="center"/>
          </w:tcPr>
          <w:p w14:paraId="7D1B8B36"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Демонтаж на старата спирателна арматура;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B8A3B6"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5A6D31CA"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A1C06D3"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103E8A79"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1B43C005"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6B1398B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4</w:t>
            </w:r>
          </w:p>
        </w:tc>
        <w:tc>
          <w:tcPr>
            <w:tcW w:w="4823" w:type="dxa"/>
            <w:tcBorders>
              <w:top w:val="nil"/>
              <w:left w:val="single" w:sz="4" w:space="0" w:color="auto"/>
              <w:bottom w:val="single" w:sz="4" w:space="0" w:color="auto"/>
              <w:right w:val="single" w:sz="4" w:space="0" w:color="auto"/>
            </w:tcBorders>
            <w:shd w:val="clear" w:color="000000" w:fill="FFFFFF"/>
          </w:tcPr>
          <w:p w14:paraId="69D5C039"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Монтаж на новата тръбна разводка на новия напорния колектор и отклоненията от него до всеки помпен агрегат;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3C49B6"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4BE4A06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CE9C491"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4F26B6E8"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318496B6"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112A3C36"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5</w:t>
            </w:r>
          </w:p>
        </w:tc>
        <w:tc>
          <w:tcPr>
            <w:tcW w:w="4823" w:type="dxa"/>
            <w:tcBorders>
              <w:top w:val="nil"/>
              <w:left w:val="single" w:sz="4" w:space="0" w:color="auto"/>
              <w:bottom w:val="single" w:sz="4" w:space="0" w:color="auto"/>
              <w:right w:val="single" w:sz="4" w:space="0" w:color="auto"/>
            </w:tcBorders>
            <w:shd w:val="clear" w:color="auto" w:fill="auto"/>
            <w:vAlign w:val="center"/>
          </w:tcPr>
          <w:p w14:paraId="1C54A688"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Монтаж на новата спирателна арматура;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856ABF"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775D1C31"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A0F78EA"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4E9E7F40"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2DB4E489"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4696A380"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6</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1C0B481C"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Пусково-наладъчни дейности и пробни изпитания;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DA0F25"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0383E865"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677182B"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51E733A3"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20BA0B7D" w14:textId="77777777" w:rsidTr="00C17569">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0FB019F7"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7</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1E0C310" w14:textId="77777777" w:rsidR="00481CA3" w:rsidRPr="0030337B" w:rsidRDefault="00481CA3" w:rsidP="00C17569">
            <w:pPr>
              <w:spacing w:after="0" w:line="240" w:lineRule="auto"/>
              <w:jc w:val="both"/>
              <w:rPr>
                <w:rFonts w:ascii="Arial" w:eastAsia="Times New Roman" w:hAnsi="Arial" w:cs="Arial"/>
              </w:rPr>
            </w:pPr>
            <w:r w:rsidRPr="0030337B">
              <w:rPr>
                <w:rFonts w:ascii="Arial" w:hAnsi="Arial" w:cs="Arial"/>
              </w:rPr>
              <w:t>Изготвяне и предаване на екзекутивна документация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A82EB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к-т</w:t>
            </w:r>
          </w:p>
        </w:tc>
        <w:tc>
          <w:tcPr>
            <w:tcW w:w="993" w:type="dxa"/>
            <w:tcBorders>
              <w:top w:val="nil"/>
              <w:left w:val="nil"/>
              <w:bottom w:val="single" w:sz="4" w:space="0" w:color="auto"/>
              <w:right w:val="single" w:sz="8" w:space="0" w:color="auto"/>
            </w:tcBorders>
            <w:shd w:val="clear" w:color="auto" w:fill="FFFFFF"/>
            <w:vAlign w:val="center"/>
          </w:tcPr>
          <w:p w14:paraId="0D148CD4"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86B67E5" w14:textId="77777777" w:rsidR="00481CA3" w:rsidRPr="0030337B" w:rsidRDefault="00481CA3" w:rsidP="00C1756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B7DB5F2" w14:textId="77777777" w:rsidR="00481CA3" w:rsidRPr="0030337B" w:rsidRDefault="00481CA3" w:rsidP="00C17569">
            <w:pPr>
              <w:spacing w:after="0" w:line="240" w:lineRule="auto"/>
              <w:jc w:val="both"/>
              <w:rPr>
                <w:rFonts w:ascii="Arial" w:eastAsia="Times New Roman" w:hAnsi="Arial" w:cs="Arial"/>
              </w:rPr>
            </w:pPr>
          </w:p>
        </w:tc>
      </w:tr>
      <w:tr w:rsidR="00481CA3" w:rsidRPr="0030337B" w14:paraId="626CE022" w14:textId="77777777" w:rsidTr="00C17569">
        <w:trPr>
          <w:trHeight w:val="456"/>
          <w:jc w:val="center"/>
        </w:trPr>
        <w:tc>
          <w:tcPr>
            <w:tcW w:w="9930" w:type="dxa"/>
            <w:gridSpan w:val="6"/>
            <w:tcBorders>
              <w:top w:val="single" w:sz="4" w:space="0" w:color="auto"/>
              <w:left w:val="single" w:sz="12" w:space="0" w:color="auto"/>
              <w:bottom w:val="single" w:sz="4" w:space="0" w:color="auto"/>
              <w:right w:val="single" w:sz="12" w:space="0" w:color="auto"/>
            </w:tcBorders>
            <w:vAlign w:val="center"/>
          </w:tcPr>
          <w:p w14:paraId="1C577695" w14:textId="77777777" w:rsidR="00481CA3" w:rsidRPr="0030337B" w:rsidRDefault="00481CA3" w:rsidP="00C17569">
            <w:pPr>
              <w:spacing w:after="0" w:line="240" w:lineRule="auto"/>
              <w:jc w:val="both"/>
              <w:rPr>
                <w:rFonts w:ascii="Arial" w:eastAsia="Times New Roman" w:hAnsi="Arial" w:cs="Arial"/>
                <w:b/>
              </w:rPr>
            </w:pPr>
            <w:r w:rsidRPr="0030337B">
              <w:rPr>
                <w:rFonts w:ascii="Arial" w:eastAsia="Times New Roman" w:hAnsi="Arial" w:cs="Arial"/>
                <w:b/>
              </w:rPr>
              <w:t>Непредвидени разходи</w:t>
            </w:r>
          </w:p>
        </w:tc>
      </w:tr>
      <w:tr w:rsidR="00481CA3" w:rsidRPr="0030337B" w14:paraId="40C4689B" w14:textId="77777777" w:rsidTr="00C17569">
        <w:trPr>
          <w:trHeight w:val="695"/>
          <w:jc w:val="center"/>
        </w:trPr>
        <w:tc>
          <w:tcPr>
            <w:tcW w:w="709" w:type="dxa"/>
            <w:tcBorders>
              <w:top w:val="single" w:sz="4" w:space="0" w:color="auto"/>
              <w:left w:val="single" w:sz="12" w:space="0" w:color="auto"/>
              <w:bottom w:val="single" w:sz="12" w:space="0" w:color="auto"/>
              <w:right w:val="single" w:sz="4" w:space="0" w:color="auto"/>
            </w:tcBorders>
            <w:vAlign w:val="center"/>
          </w:tcPr>
          <w:p w14:paraId="05DF666D"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lang w:val="en-GB"/>
              </w:rPr>
              <w:t>1</w:t>
            </w:r>
          </w:p>
        </w:tc>
        <w:tc>
          <w:tcPr>
            <w:tcW w:w="4823" w:type="dxa"/>
            <w:tcBorders>
              <w:top w:val="single" w:sz="4" w:space="0" w:color="auto"/>
              <w:left w:val="single" w:sz="4" w:space="0" w:color="auto"/>
              <w:bottom w:val="single" w:sz="12" w:space="0" w:color="auto"/>
              <w:right w:val="single" w:sz="4" w:space="0" w:color="auto"/>
            </w:tcBorders>
            <w:vAlign w:val="center"/>
          </w:tcPr>
          <w:p w14:paraId="6669108D" w14:textId="77777777" w:rsidR="00481CA3" w:rsidRPr="0030337B" w:rsidRDefault="00481CA3" w:rsidP="00C17569">
            <w:pPr>
              <w:spacing w:after="0" w:line="240" w:lineRule="auto"/>
              <w:jc w:val="both"/>
              <w:rPr>
                <w:rFonts w:ascii="Arial" w:hAnsi="Arial" w:cs="Arial"/>
              </w:rPr>
            </w:pPr>
            <w:r w:rsidRPr="0030337B">
              <w:rPr>
                <w:rFonts w:ascii="Arial" w:hAnsi="Arial" w:cs="Arial"/>
              </w:rPr>
              <w:t>Непредвидени разходи върху общата цена на раздел  II.2 от Етап 2 без т.6 и т.7 от този раздел</w:t>
            </w:r>
          </w:p>
        </w:tc>
        <w:tc>
          <w:tcPr>
            <w:tcW w:w="993" w:type="dxa"/>
            <w:tcBorders>
              <w:top w:val="single" w:sz="4" w:space="0" w:color="auto"/>
              <w:left w:val="single" w:sz="4" w:space="0" w:color="auto"/>
              <w:bottom w:val="single" w:sz="12" w:space="0" w:color="auto"/>
              <w:right w:val="single" w:sz="4" w:space="0" w:color="auto"/>
            </w:tcBorders>
            <w:vAlign w:val="center"/>
            <w:hideMark/>
          </w:tcPr>
          <w:p w14:paraId="67ACF0D3"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w:t>
            </w:r>
          </w:p>
        </w:tc>
        <w:tc>
          <w:tcPr>
            <w:tcW w:w="993" w:type="dxa"/>
            <w:tcBorders>
              <w:top w:val="single" w:sz="4" w:space="0" w:color="auto"/>
              <w:left w:val="single" w:sz="4" w:space="0" w:color="auto"/>
              <w:bottom w:val="single" w:sz="12" w:space="0" w:color="auto"/>
              <w:right w:val="single" w:sz="4" w:space="0" w:color="auto"/>
            </w:tcBorders>
            <w:vAlign w:val="center"/>
          </w:tcPr>
          <w:p w14:paraId="709FB54D" w14:textId="77777777" w:rsidR="00481CA3" w:rsidRPr="0030337B" w:rsidRDefault="00481CA3" w:rsidP="00C17569">
            <w:pPr>
              <w:spacing w:after="0" w:line="240" w:lineRule="auto"/>
              <w:jc w:val="center"/>
              <w:rPr>
                <w:rFonts w:ascii="Arial" w:eastAsia="Times New Roman" w:hAnsi="Arial" w:cs="Arial"/>
              </w:rPr>
            </w:pPr>
            <w:r w:rsidRPr="0030337B">
              <w:rPr>
                <w:rFonts w:ascii="Arial" w:eastAsia="Times New Roman" w:hAnsi="Arial" w:cs="Arial"/>
              </w:rPr>
              <w:t>5</w:t>
            </w:r>
          </w:p>
        </w:tc>
        <w:tc>
          <w:tcPr>
            <w:tcW w:w="1135" w:type="dxa"/>
            <w:tcBorders>
              <w:top w:val="single" w:sz="4" w:space="0" w:color="auto"/>
              <w:left w:val="single" w:sz="4" w:space="0" w:color="auto"/>
              <w:bottom w:val="single" w:sz="12" w:space="0" w:color="auto"/>
              <w:right w:val="single" w:sz="4" w:space="0" w:color="auto"/>
            </w:tcBorders>
            <w:vAlign w:val="center"/>
          </w:tcPr>
          <w:p w14:paraId="39FB4555" w14:textId="77777777" w:rsidR="00481CA3" w:rsidRPr="0030337B" w:rsidRDefault="00481CA3" w:rsidP="00C17569">
            <w:pPr>
              <w:spacing w:after="0" w:line="240" w:lineRule="auto"/>
              <w:jc w:val="center"/>
              <w:rPr>
                <w:rFonts w:ascii="Arial" w:eastAsia="Times New Roman" w:hAnsi="Arial" w:cs="Arial"/>
              </w:rPr>
            </w:pPr>
          </w:p>
        </w:tc>
        <w:tc>
          <w:tcPr>
            <w:tcW w:w="1277" w:type="dxa"/>
            <w:tcBorders>
              <w:top w:val="single" w:sz="4" w:space="0" w:color="auto"/>
              <w:left w:val="single" w:sz="4" w:space="0" w:color="auto"/>
              <w:bottom w:val="single" w:sz="12" w:space="0" w:color="auto"/>
              <w:right w:val="single" w:sz="12" w:space="0" w:color="auto"/>
            </w:tcBorders>
            <w:shd w:val="clear" w:color="auto" w:fill="FFFFFF"/>
            <w:vAlign w:val="center"/>
          </w:tcPr>
          <w:p w14:paraId="779F992E" w14:textId="77777777" w:rsidR="00481CA3" w:rsidRPr="0030337B" w:rsidRDefault="00481CA3" w:rsidP="00C17569">
            <w:pPr>
              <w:spacing w:after="0" w:line="240" w:lineRule="auto"/>
              <w:jc w:val="center"/>
              <w:rPr>
                <w:rFonts w:ascii="Arial" w:eastAsia="Times New Roman" w:hAnsi="Arial" w:cs="Arial"/>
                <w:highlight w:val="yellow"/>
              </w:rPr>
            </w:pPr>
          </w:p>
        </w:tc>
      </w:tr>
      <w:tr w:rsidR="00481CA3" w:rsidRPr="0030337B" w14:paraId="13440E56" w14:textId="77777777" w:rsidTr="00C17569">
        <w:trPr>
          <w:trHeight w:val="381"/>
          <w:jc w:val="center"/>
        </w:trPr>
        <w:tc>
          <w:tcPr>
            <w:tcW w:w="8653"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14:paraId="49EDD58E" w14:textId="77777777" w:rsidR="00481CA3" w:rsidRPr="0030337B" w:rsidRDefault="00481CA3" w:rsidP="00C17569">
            <w:pPr>
              <w:spacing w:after="0" w:line="240" w:lineRule="auto"/>
              <w:jc w:val="right"/>
              <w:rPr>
                <w:rFonts w:ascii="Arial" w:eastAsia="Times New Roman" w:hAnsi="Arial" w:cs="Arial"/>
                <w:b/>
                <w:color w:val="FF0000"/>
              </w:rPr>
            </w:pPr>
            <w:r w:rsidRPr="0030337B">
              <w:rPr>
                <w:rFonts w:ascii="Arial" w:eastAsia="Times New Roman" w:hAnsi="Arial" w:cs="Arial"/>
                <w:b/>
              </w:rPr>
              <w:t>ОБЩА СТОЙНОСТ, без ДДС:</w:t>
            </w:r>
          </w:p>
        </w:tc>
        <w:tc>
          <w:tcPr>
            <w:tcW w:w="1277" w:type="dxa"/>
            <w:tcBorders>
              <w:top w:val="single" w:sz="12" w:space="0" w:color="auto"/>
              <w:left w:val="single" w:sz="4" w:space="0" w:color="auto"/>
              <w:bottom w:val="single" w:sz="12" w:space="0" w:color="auto"/>
              <w:right w:val="single" w:sz="12" w:space="0" w:color="auto"/>
            </w:tcBorders>
            <w:shd w:val="clear" w:color="auto" w:fill="BDD6EE"/>
            <w:vAlign w:val="center"/>
          </w:tcPr>
          <w:p w14:paraId="44267ADB" w14:textId="77777777" w:rsidR="00481CA3" w:rsidRPr="0030337B" w:rsidRDefault="00481CA3" w:rsidP="00C17569">
            <w:pPr>
              <w:spacing w:after="0" w:line="240" w:lineRule="auto"/>
              <w:rPr>
                <w:rFonts w:ascii="Arial" w:eastAsia="Times New Roman" w:hAnsi="Arial" w:cs="Arial"/>
                <w:b/>
                <w:color w:val="FF0000"/>
              </w:rPr>
            </w:pPr>
          </w:p>
        </w:tc>
      </w:tr>
    </w:tbl>
    <w:p w14:paraId="34E6A680" w14:textId="77777777" w:rsidR="00481CA3" w:rsidRPr="0030337B" w:rsidRDefault="00481CA3" w:rsidP="00481CA3">
      <w:pPr>
        <w:spacing w:after="120" w:line="240" w:lineRule="auto"/>
        <w:rPr>
          <w:rFonts w:ascii="Arial" w:eastAsia="Times New Roman" w:hAnsi="Arial" w:cs="Arial"/>
          <w:highlight w:val="yellow"/>
        </w:rPr>
      </w:pPr>
    </w:p>
    <w:p w14:paraId="0F8E4B41" w14:textId="77777777" w:rsidR="00481CA3" w:rsidRPr="0030337B" w:rsidRDefault="00481CA3" w:rsidP="00481CA3">
      <w:pPr>
        <w:spacing w:after="0" w:line="240" w:lineRule="auto"/>
        <w:jc w:val="both"/>
        <w:rPr>
          <w:rFonts w:ascii="Arial" w:eastAsia="Times New Roman" w:hAnsi="Arial" w:cs="Arial"/>
          <w:highlight w:val="yellow"/>
        </w:rPr>
      </w:pPr>
    </w:p>
    <w:p w14:paraId="60E9AC6A" w14:textId="77777777" w:rsidR="00481CA3" w:rsidRPr="0030337B" w:rsidRDefault="00481CA3" w:rsidP="00481CA3">
      <w:pPr>
        <w:tabs>
          <w:tab w:val="left" w:pos="9922"/>
        </w:tabs>
        <w:suppressAutoHyphens/>
        <w:spacing w:after="0" w:line="240" w:lineRule="auto"/>
        <w:jc w:val="both"/>
        <w:rPr>
          <w:rFonts w:ascii="Arial" w:eastAsia="Times New Roman" w:hAnsi="Arial" w:cs="Arial"/>
          <w:bCs/>
          <w:highlight w:val="yellow"/>
          <w:u w:val="single"/>
        </w:rPr>
      </w:pPr>
    </w:p>
    <w:p w14:paraId="7F885A5C" w14:textId="77777777" w:rsidR="00481CA3" w:rsidRPr="0030337B" w:rsidRDefault="00481CA3" w:rsidP="00481CA3">
      <w:pPr>
        <w:spacing w:after="0" w:line="240" w:lineRule="auto"/>
        <w:jc w:val="both"/>
        <w:rPr>
          <w:rFonts w:ascii="Arial" w:eastAsia="Times New Roman" w:hAnsi="Arial" w:cs="Arial"/>
          <w:b/>
          <w:u w:val="single"/>
        </w:rPr>
      </w:pPr>
      <w:r w:rsidRPr="0030337B">
        <w:rPr>
          <w:rFonts w:ascii="Arial" w:eastAsia="Times New Roman" w:hAnsi="Arial" w:cs="Arial"/>
          <w:b/>
          <w:u w:val="single"/>
        </w:rPr>
        <w:t>Забележки:</w:t>
      </w:r>
    </w:p>
    <w:p w14:paraId="2CFF854B" w14:textId="77777777" w:rsidR="00481CA3" w:rsidRPr="0030337B" w:rsidRDefault="00481CA3" w:rsidP="00481CA3">
      <w:pPr>
        <w:widowControl w:val="0"/>
        <w:spacing w:before="120" w:after="0" w:line="240" w:lineRule="auto"/>
        <w:jc w:val="both"/>
        <w:rPr>
          <w:rFonts w:ascii="Arial" w:eastAsia="Times New Roman" w:hAnsi="Arial" w:cs="Arial"/>
          <w:bCs/>
        </w:rPr>
      </w:pPr>
      <w:r w:rsidRPr="0030337B">
        <w:rPr>
          <w:rFonts w:ascii="Arial" w:eastAsia="Times New Roman" w:hAnsi="Arial" w:cs="Arial"/>
          <w:bCs/>
        </w:rPr>
        <w:t xml:space="preserve">1. За целите на оценката участникът следва да включи задължително посочените 5 % непредвидени разходи, като в противен случай офертата ще бъде отстранена от участие. </w:t>
      </w:r>
    </w:p>
    <w:p w14:paraId="61A94A1D" w14:textId="77777777" w:rsidR="00481CA3" w:rsidRPr="0030337B" w:rsidRDefault="00481CA3" w:rsidP="00481CA3">
      <w:pPr>
        <w:spacing w:before="120" w:after="0" w:line="240" w:lineRule="auto"/>
        <w:jc w:val="both"/>
        <w:rPr>
          <w:rFonts w:ascii="Arial" w:eastAsia="Times New Roman" w:hAnsi="Arial" w:cs="Arial"/>
          <w:bCs/>
        </w:rPr>
      </w:pPr>
      <w:r w:rsidRPr="0030337B">
        <w:rPr>
          <w:rFonts w:ascii="Arial" w:eastAsia="Times New Roman" w:hAnsi="Arial" w:cs="Arial"/>
          <w:bCs/>
        </w:rPr>
        <w:t>2. Непредвидените разходи се начисляват само върху стойността на посочените в количествено-стойностната сметка позиции.</w:t>
      </w:r>
    </w:p>
    <w:p w14:paraId="368D1965" w14:textId="77777777" w:rsidR="00481CA3" w:rsidRPr="0030337B" w:rsidRDefault="00481CA3" w:rsidP="00481CA3">
      <w:pPr>
        <w:spacing w:before="120" w:after="0" w:line="240" w:lineRule="auto"/>
        <w:jc w:val="both"/>
        <w:rPr>
          <w:rFonts w:ascii="Arial" w:eastAsia="Times New Roman" w:hAnsi="Arial" w:cs="Arial"/>
          <w:bCs/>
        </w:rPr>
      </w:pPr>
      <w:r w:rsidRPr="0030337B">
        <w:rPr>
          <w:rFonts w:ascii="Arial" w:eastAsia="Times New Roman" w:hAnsi="Arial" w:cs="Arial"/>
          <w:bCs/>
        </w:rPr>
        <w:t>3. При несъответствие между единична и обща цена участникът се предлага за отстраняване от участие.</w:t>
      </w:r>
    </w:p>
    <w:p w14:paraId="5E140FE1" w14:textId="77777777" w:rsidR="00481CA3" w:rsidRPr="0030337B" w:rsidRDefault="00481CA3" w:rsidP="00481CA3">
      <w:pPr>
        <w:spacing w:before="120" w:after="0" w:line="240" w:lineRule="auto"/>
        <w:jc w:val="both"/>
        <w:rPr>
          <w:rFonts w:ascii="Arial" w:eastAsia="Times New Roman" w:hAnsi="Arial" w:cs="Arial"/>
          <w:bCs/>
        </w:rPr>
      </w:pPr>
      <w:r w:rsidRPr="0030337B">
        <w:rPr>
          <w:rFonts w:ascii="Arial" w:eastAsia="Times New Roman" w:hAnsi="Arial" w:cs="Arial"/>
          <w:bCs/>
        </w:rPr>
        <w:t>4. В случай че участникът не посочи цена по някоя от позициите в количествено-стойностната сметка или е допуснал аритметична грешка, комисията ще приеме, че ценовото му предложение е непълно и участникът ще бъде предложен за отстраняване от  участие в процедурата.</w:t>
      </w:r>
    </w:p>
    <w:p w14:paraId="42B222EC" w14:textId="77777777" w:rsidR="00481CA3" w:rsidRPr="0030337B" w:rsidRDefault="00481CA3" w:rsidP="00481CA3">
      <w:pPr>
        <w:spacing w:before="120" w:after="0" w:line="240" w:lineRule="auto"/>
        <w:jc w:val="both"/>
        <w:rPr>
          <w:rFonts w:ascii="Arial" w:eastAsia="Times New Roman" w:hAnsi="Arial" w:cs="Arial"/>
          <w:bCs/>
        </w:rPr>
      </w:pPr>
      <w:r w:rsidRPr="0030337B">
        <w:rPr>
          <w:rFonts w:ascii="Arial" w:eastAsia="Times New Roman" w:hAnsi="Arial" w:cs="Arial"/>
          <w:bCs/>
        </w:rPr>
        <w:t>5</w:t>
      </w:r>
      <w:bookmarkStart w:id="8" w:name="_Hlk56516353"/>
      <w:r w:rsidRPr="0030337B">
        <w:rPr>
          <w:rFonts w:ascii="Arial" w:eastAsia="Times New Roman" w:hAnsi="Arial" w:cs="Arial"/>
          <w:bCs/>
        </w:rPr>
        <w:t>. Възложителят заплаща само реално извършените работи. Реалните количества се доказват с двустранно подписани протоколи между Изпълнителя и Възложителя</w:t>
      </w:r>
      <w:bookmarkEnd w:id="8"/>
      <w:r w:rsidRPr="0030337B">
        <w:rPr>
          <w:rFonts w:ascii="Arial" w:eastAsia="Times New Roman" w:hAnsi="Arial" w:cs="Arial"/>
          <w:bCs/>
        </w:rPr>
        <w:t>.</w:t>
      </w:r>
    </w:p>
    <w:p w14:paraId="46F29F0F" w14:textId="77777777" w:rsidR="00481CA3" w:rsidRPr="0030337B" w:rsidRDefault="00481CA3" w:rsidP="00481CA3">
      <w:pPr>
        <w:spacing w:before="120" w:after="0" w:line="240" w:lineRule="auto"/>
        <w:jc w:val="both"/>
        <w:rPr>
          <w:rFonts w:ascii="Arial" w:eastAsia="Times New Roman" w:hAnsi="Arial" w:cs="Arial"/>
          <w:bCs/>
        </w:rPr>
      </w:pPr>
      <w:r w:rsidRPr="0030337B">
        <w:rPr>
          <w:rFonts w:ascii="Arial" w:eastAsia="Times New Roman" w:hAnsi="Arial" w:cs="Arial"/>
          <w:bCs/>
        </w:rPr>
        <w:t>6. Всички цени следва да бъдат в български лева, без включен ДДС.</w:t>
      </w:r>
    </w:p>
    <w:p w14:paraId="64CCEECB" w14:textId="77777777" w:rsidR="00481CA3" w:rsidRPr="0030337B" w:rsidRDefault="00481CA3" w:rsidP="00481CA3">
      <w:pPr>
        <w:spacing w:after="0" w:line="240" w:lineRule="auto"/>
        <w:jc w:val="both"/>
        <w:rPr>
          <w:rFonts w:ascii="Arial" w:eastAsia="Times New Roman" w:hAnsi="Arial" w:cs="Arial"/>
          <w:bCs/>
        </w:rPr>
      </w:pPr>
    </w:p>
    <w:p w14:paraId="24F1D49D" w14:textId="77777777" w:rsidR="00481CA3" w:rsidRPr="004018EB" w:rsidRDefault="00481CA3" w:rsidP="00481CA3">
      <w:pPr>
        <w:spacing w:after="0" w:line="240" w:lineRule="auto"/>
        <w:jc w:val="both"/>
        <w:rPr>
          <w:rFonts w:ascii="Arial" w:eastAsia="Times New Roman" w:hAnsi="Arial" w:cs="Arial"/>
          <w:bCs/>
        </w:rPr>
      </w:pPr>
    </w:p>
    <w:p w14:paraId="6C764FF8" w14:textId="77777777" w:rsidR="00481CA3" w:rsidRPr="0030337B" w:rsidRDefault="00481CA3" w:rsidP="00481CA3">
      <w:pPr>
        <w:spacing w:after="0" w:line="240" w:lineRule="auto"/>
        <w:rPr>
          <w:rFonts w:ascii="Arial" w:eastAsia="Times New Roman" w:hAnsi="Arial" w:cs="Arial"/>
        </w:rPr>
      </w:pPr>
    </w:p>
    <w:p w14:paraId="11E6BB22" w14:textId="77777777" w:rsidR="00481CA3" w:rsidRPr="0030337B" w:rsidRDefault="00481CA3" w:rsidP="00481CA3">
      <w:pPr>
        <w:spacing w:after="120" w:line="240" w:lineRule="auto"/>
        <w:rPr>
          <w:rFonts w:ascii="Arial" w:eastAsia="Times New Roman" w:hAnsi="Arial" w:cs="Arial"/>
        </w:rPr>
      </w:pPr>
      <w:r w:rsidRPr="0030337B">
        <w:rPr>
          <w:rFonts w:ascii="Arial" w:eastAsia="Times New Roman" w:hAnsi="Arial" w:cs="Arial"/>
        </w:rPr>
        <w:t xml:space="preserve">Дата: _________  </w:t>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t xml:space="preserve">          Подпис: _______________</w:t>
      </w:r>
    </w:p>
    <w:p w14:paraId="5BA5B954" w14:textId="77777777" w:rsidR="00481CA3" w:rsidRPr="0030337B" w:rsidRDefault="00481CA3" w:rsidP="00481CA3">
      <w:pPr>
        <w:spacing w:after="200" w:line="276" w:lineRule="auto"/>
        <w:ind w:firstLine="6521"/>
        <w:rPr>
          <w:rFonts w:ascii="Arial" w:eastAsia="Times New Roman" w:hAnsi="Arial" w:cs="Arial"/>
        </w:rPr>
      </w:pPr>
      <w:r w:rsidRPr="0030337B">
        <w:rPr>
          <w:rFonts w:ascii="Arial" w:eastAsia="Times New Roman" w:hAnsi="Arial" w:cs="Arial"/>
          <w:i/>
          <w:kern w:val="2"/>
        </w:rPr>
        <w:t>(подпис и печат)</w:t>
      </w:r>
    </w:p>
    <w:p w14:paraId="0578D34B" w14:textId="015ECB09" w:rsidR="00481CA3" w:rsidRDefault="00481CA3" w:rsidP="002520A5">
      <w:pPr>
        <w:autoSpaceDE w:val="0"/>
        <w:autoSpaceDN w:val="0"/>
        <w:adjustRightInd w:val="0"/>
        <w:spacing w:after="0" w:line="360" w:lineRule="auto"/>
        <w:ind w:left="4248"/>
        <w:jc w:val="both"/>
        <w:rPr>
          <w:rFonts w:ascii="Arial" w:eastAsia="Times New Roman" w:hAnsi="Arial" w:cs="Arial"/>
          <w:lang w:eastAsia="bg-BG"/>
        </w:rPr>
      </w:pPr>
    </w:p>
    <w:p w14:paraId="03B9BE7D" w14:textId="77777777" w:rsidR="002440BE" w:rsidRPr="002440BE" w:rsidRDefault="002440BE" w:rsidP="002440BE">
      <w:pPr>
        <w:tabs>
          <w:tab w:val="num" w:pos="0"/>
        </w:tabs>
        <w:suppressAutoHyphens/>
        <w:spacing w:before="240" w:after="60" w:line="240" w:lineRule="auto"/>
        <w:ind w:left="1296" w:hanging="1296"/>
        <w:jc w:val="right"/>
        <w:outlineLvl w:val="6"/>
        <w:rPr>
          <w:rFonts w:ascii="Times New Roman" w:eastAsia="Times New Roman" w:hAnsi="Times New Roman" w:cs="Times New Roman"/>
          <w:i/>
          <w:sz w:val="24"/>
          <w:szCs w:val="24"/>
          <w:u w:val="single"/>
          <w:lang w:eastAsia="ar-SA"/>
        </w:rPr>
      </w:pPr>
      <w:bookmarkStart w:id="9" w:name="_Toc25743445"/>
      <w:r w:rsidRPr="002440BE">
        <w:rPr>
          <w:rFonts w:ascii="Times New Roman" w:eastAsia="Times New Roman" w:hAnsi="Times New Roman" w:cs="Times New Roman"/>
          <w:i/>
          <w:sz w:val="24"/>
          <w:szCs w:val="24"/>
          <w:u w:val="single"/>
          <w:lang w:eastAsia="ar-SA"/>
        </w:rPr>
        <w:lastRenderedPageBreak/>
        <w:t xml:space="preserve">Приложение </w:t>
      </w:r>
      <w:bookmarkEnd w:id="9"/>
      <w:r w:rsidRPr="002440BE">
        <w:rPr>
          <w:rFonts w:ascii="Times New Roman" w:eastAsia="Times New Roman" w:hAnsi="Times New Roman" w:cs="Times New Roman"/>
          <w:i/>
          <w:sz w:val="24"/>
          <w:szCs w:val="24"/>
          <w:u w:val="single"/>
          <w:lang w:eastAsia="ar-SA"/>
        </w:rPr>
        <w:t>7</w:t>
      </w:r>
    </w:p>
    <w:p w14:paraId="07CD7377" w14:textId="77777777" w:rsidR="002440BE" w:rsidRPr="002440BE" w:rsidRDefault="002440BE" w:rsidP="002440BE">
      <w:pPr>
        <w:spacing w:after="0" w:line="240" w:lineRule="auto"/>
        <w:ind w:right="-1"/>
        <w:jc w:val="right"/>
        <w:rPr>
          <w:rFonts w:ascii="Times New Roman" w:eastAsia="Times New Roman" w:hAnsi="Times New Roman" w:cs="Times New Roman"/>
          <w:i/>
          <w:lang w:eastAsia="bg-BG"/>
        </w:rPr>
      </w:pPr>
      <w:r w:rsidRPr="002440BE">
        <w:rPr>
          <w:rFonts w:ascii="Times New Roman" w:eastAsia="Times New Roman" w:hAnsi="Times New Roman" w:cs="Times New Roman"/>
          <w:i/>
          <w:lang w:eastAsia="bg-BG"/>
        </w:rPr>
        <w:t>(образец)</w:t>
      </w:r>
    </w:p>
    <w:p w14:paraId="6FD35C97"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eastAsia="bg-BG"/>
        </w:rPr>
      </w:pPr>
    </w:p>
    <w:p w14:paraId="1A940E2F"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val="en-US" w:eastAsia="bg-BG"/>
        </w:rPr>
      </w:pPr>
      <w:r w:rsidRPr="002440BE">
        <w:rPr>
          <w:rFonts w:ascii="Times New Roman" w:eastAsia="Times New Roman" w:hAnsi="Times New Roman" w:cs="Times New Roman"/>
          <w:b/>
          <w:sz w:val="24"/>
          <w:szCs w:val="24"/>
          <w:lang w:eastAsia="bg-BG"/>
        </w:rPr>
        <w:t>ДО</w:t>
      </w:r>
      <w:r w:rsidRPr="002440BE">
        <w:rPr>
          <w:rFonts w:ascii="Times New Roman" w:eastAsia="Times New Roman" w:hAnsi="Times New Roman" w:cs="Times New Roman"/>
          <w:b/>
          <w:sz w:val="24"/>
          <w:szCs w:val="24"/>
          <w:lang w:val="en-US" w:eastAsia="bg-BG"/>
        </w:rPr>
        <w:t>/ TO</w:t>
      </w:r>
    </w:p>
    <w:p w14:paraId="3CF0E855"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val="en-US" w:eastAsia="bg-BG"/>
        </w:rPr>
      </w:pPr>
      <w:r w:rsidRPr="002440BE">
        <w:rPr>
          <w:rFonts w:ascii="Times New Roman" w:eastAsia="Times New Roman" w:hAnsi="Times New Roman" w:cs="Times New Roman"/>
          <w:b/>
          <w:sz w:val="24"/>
          <w:szCs w:val="24"/>
          <w:lang w:eastAsia="bg-BG"/>
        </w:rPr>
        <w:t>ИЗПЪЛНИТЕЛНИЯ ДИРЕКТОР</w:t>
      </w:r>
      <w:r w:rsidRPr="002440BE">
        <w:rPr>
          <w:rFonts w:ascii="Times New Roman" w:eastAsia="Times New Roman" w:hAnsi="Times New Roman" w:cs="Times New Roman"/>
          <w:b/>
          <w:sz w:val="24"/>
          <w:szCs w:val="24"/>
          <w:lang w:val="en-US" w:eastAsia="bg-BG"/>
        </w:rPr>
        <w:t>/ THE EXECUTIVE DIRECTOR</w:t>
      </w:r>
    </w:p>
    <w:p w14:paraId="010DD4C2"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val="en-US" w:eastAsia="bg-BG"/>
        </w:rPr>
      </w:pPr>
      <w:r w:rsidRPr="002440BE">
        <w:rPr>
          <w:rFonts w:ascii="Times New Roman" w:eastAsia="Times New Roman" w:hAnsi="Times New Roman" w:cs="Times New Roman"/>
          <w:b/>
          <w:sz w:val="24"/>
          <w:szCs w:val="24"/>
          <w:lang w:eastAsia="bg-BG"/>
        </w:rPr>
        <w:t>НА НЕК ЕАД – СОФИЯ</w:t>
      </w:r>
      <w:r w:rsidRPr="002440BE">
        <w:rPr>
          <w:rFonts w:ascii="Times New Roman" w:eastAsia="Times New Roman" w:hAnsi="Times New Roman" w:cs="Times New Roman"/>
          <w:b/>
          <w:sz w:val="24"/>
          <w:szCs w:val="24"/>
          <w:lang w:val="en-US" w:eastAsia="bg-BG"/>
        </w:rPr>
        <w:t>/ OF NEK EAD - SOFIA</w:t>
      </w:r>
    </w:p>
    <w:p w14:paraId="0AA7BBB8"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val="en-US" w:eastAsia="bg-BG"/>
        </w:rPr>
      </w:pPr>
      <w:r w:rsidRPr="002440BE">
        <w:rPr>
          <w:rFonts w:ascii="Times New Roman" w:eastAsia="Times New Roman" w:hAnsi="Times New Roman" w:cs="Times New Roman"/>
          <w:b/>
          <w:sz w:val="24"/>
          <w:szCs w:val="24"/>
          <w:lang w:eastAsia="bg-BG"/>
        </w:rPr>
        <w:t>гр. София, ул. „Веслец“ № 5</w:t>
      </w:r>
      <w:r w:rsidRPr="002440BE">
        <w:rPr>
          <w:rFonts w:ascii="Times New Roman" w:eastAsia="Times New Roman" w:hAnsi="Times New Roman" w:cs="Times New Roman"/>
          <w:b/>
          <w:sz w:val="24"/>
          <w:szCs w:val="24"/>
          <w:lang w:val="en-US" w:eastAsia="bg-BG"/>
        </w:rPr>
        <w:t>/ Sofia, 5, Veslets str.</w:t>
      </w:r>
    </w:p>
    <w:p w14:paraId="5FD93FE2"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val="de-DE" w:eastAsia="bg-BG"/>
        </w:rPr>
      </w:pPr>
      <w:r w:rsidRPr="002440BE">
        <w:rPr>
          <w:rFonts w:ascii="Times New Roman" w:eastAsia="Times New Roman" w:hAnsi="Times New Roman" w:cs="Times New Roman"/>
          <w:b/>
          <w:sz w:val="24"/>
          <w:szCs w:val="24"/>
          <w:lang w:eastAsia="bg-BG"/>
        </w:rPr>
        <w:t>факс: (02) 987 25 50</w:t>
      </w:r>
      <w:r w:rsidRPr="002440BE">
        <w:rPr>
          <w:rFonts w:ascii="Times New Roman" w:eastAsia="Times New Roman" w:hAnsi="Times New Roman" w:cs="Times New Roman"/>
          <w:b/>
          <w:sz w:val="24"/>
          <w:szCs w:val="24"/>
          <w:lang w:val="de-DE" w:eastAsia="bg-BG"/>
        </w:rPr>
        <w:t>/ fax: (02) 987 25 50</w:t>
      </w:r>
    </w:p>
    <w:p w14:paraId="2C74B5BB" w14:textId="77777777" w:rsidR="002440BE" w:rsidRPr="002440BE" w:rsidRDefault="002440BE" w:rsidP="002440BE">
      <w:pPr>
        <w:spacing w:after="0" w:line="240" w:lineRule="auto"/>
        <w:jc w:val="both"/>
        <w:rPr>
          <w:rFonts w:ascii="Times New Roman" w:eastAsia="Times New Roman" w:hAnsi="Times New Roman" w:cs="Times New Roman"/>
          <w:sz w:val="24"/>
          <w:szCs w:val="24"/>
          <w:lang w:val="de-DE" w:eastAsia="bg-BG"/>
        </w:rPr>
      </w:pPr>
      <w:r w:rsidRPr="002440BE">
        <w:rPr>
          <w:rFonts w:ascii="Times New Roman" w:eastAsia="Times New Roman" w:hAnsi="Times New Roman" w:cs="Times New Roman"/>
          <w:sz w:val="24"/>
          <w:szCs w:val="24"/>
          <w:lang w:val="de-DE" w:eastAsia="bg-BG"/>
        </w:rPr>
        <w:t xml:space="preserve">e-mail: </w:t>
      </w:r>
      <w:hyperlink r:id="rId6" w:history="1">
        <w:r w:rsidRPr="002440BE">
          <w:rPr>
            <w:color w:val="0563C1" w:themeColor="hyperlink"/>
            <w:u w:val="single"/>
            <w:lang w:val="de-DE"/>
          </w:rPr>
          <w:t>smirinski@nek.bg</w:t>
        </w:r>
      </w:hyperlink>
    </w:p>
    <w:p w14:paraId="146C8307" w14:textId="77777777" w:rsidR="002440BE" w:rsidRPr="002440BE" w:rsidRDefault="002440BE" w:rsidP="002440BE">
      <w:pPr>
        <w:spacing w:after="0" w:line="240" w:lineRule="auto"/>
        <w:jc w:val="both"/>
        <w:rPr>
          <w:rFonts w:ascii="Times New Roman" w:eastAsia="Times New Roman" w:hAnsi="Times New Roman" w:cs="Times New Roman"/>
          <w:sz w:val="24"/>
          <w:szCs w:val="24"/>
          <w:lang w:val="de-DE" w:eastAsia="bg-BG"/>
        </w:rPr>
      </w:pPr>
    </w:p>
    <w:p w14:paraId="21EB70F2" w14:textId="77777777" w:rsidR="002440BE" w:rsidRPr="002440BE" w:rsidRDefault="002440BE" w:rsidP="002440BE">
      <w:pPr>
        <w:spacing w:after="0" w:line="240" w:lineRule="auto"/>
        <w:jc w:val="center"/>
        <w:rPr>
          <w:rFonts w:ascii="Times New Roman" w:eastAsia="Times New Roman" w:hAnsi="Times New Roman" w:cs="Times New Roman"/>
          <w:b/>
          <w:sz w:val="24"/>
          <w:szCs w:val="24"/>
          <w:lang w:eastAsia="bg-BG"/>
        </w:rPr>
      </w:pPr>
      <w:r w:rsidRPr="002440BE">
        <w:rPr>
          <w:rFonts w:ascii="Times New Roman" w:eastAsia="Times New Roman" w:hAnsi="Times New Roman" w:cs="Times New Roman"/>
          <w:b/>
          <w:sz w:val="24"/>
          <w:szCs w:val="24"/>
          <w:lang w:eastAsia="bg-BG"/>
        </w:rPr>
        <w:t xml:space="preserve">З А Я В К А/ </w:t>
      </w:r>
      <w:r w:rsidRPr="002440BE">
        <w:rPr>
          <w:rFonts w:ascii="Times New Roman" w:eastAsia="Times New Roman" w:hAnsi="Times New Roman" w:cs="Times New Roman"/>
          <w:b/>
          <w:sz w:val="24"/>
          <w:szCs w:val="24"/>
          <w:lang w:val="en-US" w:eastAsia="bg-BG"/>
        </w:rPr>
        <w:t>REQUEST</w:t>
      </w:r>
    </w:p>
    <w:p w14:paraId="6058BFBD" w14:textId="77777777" w:rsidR="002440BE" w:rsidRPr="002440BE" w:rsidRDefault="002440BE" w:rsidP="002440BE">
      <w:pPr>
        <w:spacing w:after="0" w:line="240" w:lineRule="auto"/>
        <w:jc w:val="center"/>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за/ </w:t>
      </w:r>
      <w:r w:rsidRPr="002440BE">
        <w:rPr>
          <w:rFonts w:ascii="Times New Roman" w:eastAsia="Times New Roman" w:hAnsi="Times New Roman" w:cs="Times New Roman"/>
          <w:sz w:val="24"/>
          <w:szCs w:val="24"/>
          <w:lang w:val="de-DE" w:eastAsia="bg-BG"/>
        </w:rPr>
        <w:t>for</w:t>
      </w:r>
      <w:r w:rsidRPr="002440BE">
        <w:rPr>
          <w:rFonts w:ascii="Times New Roman" w:eastAsia="Times New Roman" w:hAnsi="Times New Roman" w:cs="Times New Roman"/>
          <w:sz w:val="24"/>
          <w:szCs w:val="24"/>
          <w:lang w:eastAsia="bg-BG"/>
        </w:rPr>
        <w:t xml:space="preserve"> </w:t>
      </w:r>
    </w:p>
    <w:p w14:paraId="47C0AEF8" w14:textId="77777777" w:rsidR="002440BE" w:rsidRPr="002440BE" w:rsidRDefault="002440BE" w:rsidP="002440BE">
      <w:pPr>
        <w:spacing w:after="0" w:line="240" w:lineRule="auto"/>
        <w:jc w:val="center"/>
        <w:rPr>
          <w:rFonts w:ascii="Times New Roman" w:eastAsia="Times New Roman" w:hAnsi="Times New Roman" w:cs="Times New Roman"/>
          <w:sz w:val="24"/>
          <w:szCs w:val="24"/>
        </w:rPr>
      </w:pPr>
      <w:r w:rsidRPr="002440BE">
        <w:rPr>
          <w:rFonts w:ascii="Times New Roman" w:eastAsia="Times New Roman" w:hAnsi="Times New Roman" w:cs="Times New Roman"/>
          <w:sz w:val="24"/>
          <w:szCs w:val="24"/>
          <w:lang w:eastAsia="bg-BG"/>
        </w:rPr>
        <w:t xml:space="preserve"> еднократен достъп в работно време до стратегически зони от състава на НЕК ЕАД/ </w:t>
      </w:r>
      <w:r w:rsidRPr="002440BE">
        <w:rPr>
          <w:rFonts w:ascii="Times New Roman" w:eastAsia="Times New Roman" w:hAnsi="Times New Roman" w:cs="Times New Roman"/>
          <w:sz w:val="24"/>
          <w:szCs w:val="24"/>
          <w:lang w:val="en-US" w:eastAsia="bg-BG"/>
        </w:rPr>
        <w:t>a</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single</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access</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during</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working</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hours</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to</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w:t>
      </w:r>
      <w:r w:rsidRPr="002440BE">
        <w:rPr>
          <w:rFonts w:ascii="Times New Roman" w:eastAsia="Times New Roman" w:hAnsi="Times New Roman" w:cs="Times New Roman"/>
          <w:sz w:val="24"/>
          <w:szCs w:val="24"/>
          <w:lang w:eastAsia="bg-BG"/>
        </w:rPr>
        <w:t xml:space="preserve"> strategic areas </w:t>
      </w:r>
      <w:r w:rsidRPr="002440BE">
        <w:rPr>
          <w:rFonts w:ascii="Times New Roman" w:eastAsia="Times New Roman" w:hAnsi="Times New Roman" w:cs="Times New Roman"/>
          <w:sz w:val="24"/>
          <w:szCs w:val="24"/>
          <w:lang w:val="en-US" w:eastAsia="bg-BG"/>
        </w:rPr>
        <w:t>being</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part</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of</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NEK</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EAD</w:t>
      </w:r>
    </w:p>
    <w:p w14:paraId="46053CDB" w14:textId="77777777" w:rsidR="002440BE" w:rsidRPr="002440BE" w:rsidRDefault="002440BE" w:rsidP="002440BE">
      <w:pPr>
        <w:spacing w:after="0" w:line="240" w:lineRule="auto"/>
        <w:rPr>
          <w:rFonts w:ascii="Times New Roman" w:eastAsia="Times New Roman" w:hAnsi="Times New Roman" w:cs="Times New Roman"/>
          <w:sz w:val="24"/>
          <w:szCs w:val="24"/>
        </w:rPr>
      </w:pPr>
    </w:p>
    <w:p w14:paraId="51FC7274" w14:textId="77777777" w:rsidR="002440BE" w:rsidRPr="002440BE" w:rsidRDefault="002440BE" w:rsidP="002440BE">
      <w:pPr>
        <w:spacing w:after="0" w:line="240" w:lineRule="auto"/>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от/ </w:t>
      </w:r>
      <w:r w:rsidRPr="002440BE">
        <w:rPr>
          <w:rFonts w:ascii="Times New Roman" w:eastAsia="Times New Roman" w:hAnsi="Times New Roman" w:cs="Times New Roman"/>
          <w:sz w:val="24"/>
          <w:szCs w:val="24"/>
          <w:lang w:val="en-US" w:eastAsia="bg-BG"/>
        </w:rPr>
        <w:t>from</w:t>
      </w:r>
      <w:r w:rsidRPr="002440BE">
        <w:rPr>
          <w:rFonts w:ascii="Times New Roman" w:eastAsia="Times New Roman" w:hAnsi="Times New Roman" w:cs="Times New Roman"/>
          <w:sz w:val="24"/>
          <w:szCs w:val="24"/>
          <w:lang w:eastAsia="bg-BG"/>
        </w:rPr>
        <w:t xml:space="preserve"> __________________________________________________________________________</w:t>
      </w:r>
    </w:p>
    <w:p w14:paraId="5CBF9E43" w14:textId="77777777" w:rsidR="002440BE" w:rsidRPr="002440BE" w:rsidRDefault="002440BE" w:rsidP="002440BE">
      <w:pPr>
        <w:spacing w:after="0" w:line="240" w:lineRule="auto"/>
        <w:ind w:firstLine="1843"/>
        <w:jc w:val="both"/>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(пълно наименование на юридическото или физическото лице/ </w:t>
      </w:r>
      <w:r w:rsidRPr="002440BE">
        <w:rPr>
          <w:rFonts w:ascii="Times New Roman" w:eastAsia="Times New Roman" w:hAnsi="Times New Roman" w:cs="Times New Roman"/>
          <w:sz w:val="24"/>
          <w:szCs w:val="24"/>
          <w:vertAlign w:val="superscript"/>
          <w:lang w:val="en-US" w:eastAsia="bg-BG"/>
        </w:rPr>
        <w:t>full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name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of</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the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legal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natural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person</w:t>
      </w:r>
      <w:r w:rsidRPr="002440BE">
        <w:rPr>
          <w:rFonts w:ascii="Times New Roman" w:eastAsia="Times New Roman" w:hAnsi="Times New Roman" w:cs="Times New Roman"/>
          <w:sz w:val="24"/>
          <w:szCs w:val="24"/>
          <w:vertAlign w:val="superscript"/>
          <w:lang w:eastAsia="bg-BG"/>
        </w:rPr>
        <w:t xml:space="preserve">) </w:t>
      </w:r>
    </w:p>
    <w:p w14:paraId="3E274D2D" w14:textId="77777777" w:rsidR="002440BE" w:rsidRPr="002440BE" w:rsidRDefault="002440BE" w:rsidP="002440BE">
      <w:pPr>
        <w:spacing w:after="0" w:line="240" w:lineRule="auto"/>
        <w:jc w:val="both"/>
        <w:rPr>
          <w:rFonts w:ascii="Times New Roman" w:eastAsia="Times New Roman" w:hAnsi="Times New Roman" w:cs="Times New Roman"/>
          <w:sz w:val="24"/>
          <w:szCs w:val="24"/>
          <w:vertAlign w:val="superscript"/>
          <w:lang w:eastAsia="bg-BG"/>
        </w:rPr>
      </w:pPr>
    </w:p>
    <w:p w14:paraId="04C89337" w14:textId="77777777" w:rsidR="002440BE" w:rsidRPr="002440BE" w:rsidRDefault="002440BE" w:rsidP="002440BE">
      <w:pPr>
        <w:spacing w:after="0" w:line="240" w:lineRule="auto"/>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адрес/ </w:t>
      </w:r>
      <w:r w:rsidRPr="002440BE">
        <w:rPr>
          <w:rFonts w:ascii="Times New Roman" w:eastAsia="Times New Roman" w:hAnsi="Times New Roman" w:cs="Times New Roman"/>
          <w:sz w:val="24"/>
          <w:szCs w:val="24"/>
          <w:lang w:val="en-US" w:eastAsia="bg-BG"/>
        </w:rPr>
        <w:t>address</w:t>
      </w:r>
      <w:r w:rsidRPr="002440BE">
        <w:rPr>
          <w:rFonts w:ascii="Times New Roman" w:eastAsia="Times New Roman" w:hAnsi="Times New Roman" w:cs="Times New Roman"/>
          <w:sz w:val="24"/>
          <w:szCs w:val="24"/>
          <w:lang w:eastAsia="bg-BG"/>
        </w:rPr>
        <w:t xml:space="preserve"> ______________________________________________________________________</w:t>
      </w:r>
    </w:p>
    <w:p w14:paraId="1DC44C9F" w14:textId="77777777" w:rsidR="002440BE" w:rsidRPr="002440BE" w:rsidRDefault="002440BE" w:rsidP="002440BE">
      <w:pPr>
        <w:spacing w:after="0" w:line="240" w:lineRule="auto"/>
        <w:ind w:firstLine="3544"/>
        <w:jc w:val="both"/>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(точен адрес за кореспонденция/ </w:t>
      </w:r>
      <w:r w:rsidRPr="002440BE">
        <w:rPr>
          <w:rFonts w:ascii="Times New Roman" w:eastAsia="Times New Roman" w:hAnsi="Times New Roman" w:cs="Times New Roman"/>
          <w:sz w:val="24"/>
          <w:szCs w:val="24"/>
          <w:vertAlign w:val="superscript"/>
          <w:lang w:val="en-US" w:eastAsia="bg-BG"/>
        </w:rPr>
        <w:t>exact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mailing</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address</w:t>
      </w:r>
      <w:r w:rsidRPr="002440BE">
        <w:rPr>
          <w:rFonts w:ascii="Times New Roman" w:eastAsia="Times New Roman" w:hAnsi="Times New Roman" w:cs="Times New Roman"/>
          <w:sz w:val="24"/>
          <w:szCs w:val="24"/>
          <w:vertAlign w:val="superscript"/>
          <w:lang w:eastAsia="bg-BG"/>
        </w:rPr>
        <w:t>)</w:t>
      </w:r>
    </w:p>
    <w:p w14:paraId="0EBC269D"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телефони:</w:t>
      </w:r>
      <w:r w:rsidRPr="002440BE">
        <w:rPr>
          <w:rFonts w:ascii="Times New Roman" w:eastAsia="Times New Roman" w:hAnsi="Times New Roman" w:cs="Times New Roman"/>
          <w:sz w:val="24"/>
          <w:szCs w:val="24"/>
          <w:lang w:val="en-US" w:eastAsia="bg-BG"/>
        </w:rPr>
        <w:t>/ telephones:</w:t>
      </w:r>
      <w:r w:rsidRPr="002440BE">
        <w:rPr>
          <w:rFonts w:ascii="Times New Roman" w:eastAsia="Times New Roman" w:hAnsi="Times New Roman" w:cs="Times New Roman"/>
          <w:sz w:val="24"/>
          <w:szCs w:val="24"/>
          <w:lang w:eastAsia="bg-BG"/>
        </w:rPr>
        <w:t xml:space="preserve"> ____________________________________________________</w:t>
      </w:r>
    </w:p>
    <w:p w14:paraId="63220703"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факс:</w:t>
      </w:r>
      <w:r w:rsidRPr="002440BE">
        <w:rPr>
          <w:rFonts w:ascii="Times New Roman" w:eastAsia="Times New Roman" w:hAnsi="Times New Roman" w:cs="Times New Roman"/>
          <w:sz w:val="24"/>
          <w:szCs w:val="24"/>
          <w:lang w:val="en-US" w:eastAsia="bg-BG"/>
        </w:rPr>
        <w:t>/ fax:</w:t>
      </w:r>
      <w:r w:rsidRPr="002440BE">
        <w:rPr>
          <w:rFonts w:ascii="Times New Roman" w:eastAsia="Times New Roman" w:hAnsi="Times New Roman" w:cs="Times New Roman"/>
          <w:sz w:val="24"/>
          <w:szCs w:val="24"/>
          <w:lang w:eastAsia="bg-BG"/>
        </w:rPr>
        <w:t xml:space="preserve"> ________________________________________________________</w:t>
      </w:r>
    </w:p>
    <w:p w14:paraId="2B73DDDA"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val="en-US" w:eastAsia="bg-BG"/>
        </w:rPr>
        <w:t>e</w:t>
      </w:r>
      <w:r w:rsidRPr="002440BE">
        <w:rPr>
          <w:rFonts w:ascii="Times New Roman" w:eastAsia="Times New Roman" w:hAnsi="Times New Roman" w:cs="Times New Roman"/>
          <w:sz w:val="24"/>
          <w:szCs w:val="24"/>
          <w:lang w:eastAsia="bg-BG"/>
        </w:rPr>
        <w:t>-</w:t>
      </w:r>
      <w:r w:rsidRPr="002440BE">
        <w:rPr>
          <w:rFonts w:ascii="Times New Roman" w:eastAsia="Times New Roman" w:hAnsi="Times New Roman" w:cs="Times New Roman"/>
          <w:sz w:val="24"/>
          <w:szCs w:val="24"/>
          <w:lang w:val="en-US" w:eastAsia="bg-BG"/>
        </w:rPr>
        <w:t>mail</w:t>
      </w:r>
      <w:r w:rsidRPr="002440BE">
        <w:rPr>
          <w:rFonts w:ascii="Times New Roman" w:eastAsia="Times New Roman" w:hAnsi="Times New Roman" w:cs="Times New Roman"/>
          <w:sz w:val="24"/>
          <w:szCs w:val="24"/>
          <w:lang w:eastAsia="bg-BG"/>
        </w:rPr>
        <w:t>: _______________________________________________________</w:t>
      </w:r>
    </w:p>
    <w:p w14:paraId="1712ACEB"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42807A1B"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b/>
          <w:sz w:val="24"/>
          <w:szCs w:val="24"/>
          <w:u w:val="single"/>
          <w:lang w:eastAsia="bg-BG"/>
        </w:rPr>
        <w:t>ОТНОСНО:</w:t>
      </w:r>
      <w:r w:rsidRPr="002440BE">
        <w:rPr>
          <w:rFonts w:ascii="Times New Roman" w:eastAsia="Times New Roman" w:hAnsi="Times New Roman" w:cs="Times New Roman"/>
          <w:sz w:val="24"/>
          <w:szCs w:val="24"/>
          <w:lang w:eastAsia="bg-BG"/>
        </w:rPr>
        <w:t xml:space="preserve"> Разрешение за еднократен достъп в обект/и/ </w:t>
      </w:r>
    </w:p>
    <w:p w14:paraId="55D92344" w14:textId="77777777" w:rsidR="002440BE" w:rsidRPr="002440BE" w:rsidRDefault="002440BE" w:rsidP="002440BE">
      <w:pPr>
        <w:spacing w:after="0" w:line="240" w:lineRule="auto"/>
        <w:rPr>
          <w:rFonts w:ascii="Times New Roman" w:eastAsia="Times New Roman" w:hAnsi="Times New Roman" w:cs="Times New Roman"/>
          <w:sz w:val="24"/>
          <w:szCs w:val="24"/>
          <w:lang w:eastAsia="bg-BG"/>
        </w:rPr>
      </w:pPr>
      <w:r w:rsidRPr="002440BE">
        <w:rPr>
          <w:rFonts w:ascii="Times New Roman" w:eastAsia="Times New Roman" w:hAnsi="Times New Roman" w:cs="Times New Roman"/>
          <w:b/>
          <w:sz w:val="24"/>
          <w:szCs w:val="24"/>
          <w:u w:val="single"/>
          <w:lang w:val="en-US" w:eastAsia="bg-BG"/>
        </w:rPr>
        <w:t>RE</w:t>
      </w:r>
      <w:r w:rsidRPr="002440BE">
        <w:rPr>
          <w:rFonts w:ascii="Times New Roman" w:eastAsia="Times New Roman" w:hAnsi="Times New Roman" w:cs="Times New Roman"/>
          <w:b/>
          <w:sz w:val="24"/>
          <w:szCs w:val="24"/>
          <w:u w:val="single"/>
          <w:lang w:eastAsia="bg-BG"/>
        </w:rPr>
        <w:t>:</w:t>
      </w:r>
      <w:r w:rsidRPr="002440BE">
        <w:rPr>
          <w:rFonts w:ascii="Times New Roman" w:eastAsia="Times New Roman" w:hAnsi="Times New Roman" w:cs="Times New Roman"/>
          <w:sz w:val="24"/>
          <w:szCs w:val="24"/>
          <w:lang w:val="en-US" w:eastAsia="bg-BG"/>
        </w:rPr>
        <w:t xml:space="preserve"> Single</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access</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permit</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to</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site</w:t>
      </w:r>
      <w:r w:rsidRPr="002440BE">
        <w:rPr>
          <w:rFonts w:ascii="Times New Roman" w:eastAsia="Times New Roman" w:hAnsi="Times New Roman" w:cs="Times New Roman"/>
          <w:sz w:val="24"/>
          <w:szCs w:val="24"/>
          <w:lang w:eastAsia="bg-BG"/>
        </w:rPr>
        <w:t>/</w:t>
      </w:r>
      <w:r w:rsidRPr="002440BE">
        <w:rPr>
          <w:rFonts w:ascii="Times New Roman" w:eastAsia="Times New Roman" w:hAnsi="Times New Roman" w:cs="Times New Roman"/>
          <w:sz w:val="24"/>
          <w:szCs w:val="24"/>
          <w:lang w:val="en-US" w:eastAsia="bg-BG"/>
        </w:rPr>
        <w:t xml:space="preserve">s </w:t>
      </w:r>
      <w:r w:rsidRPr="002440BE">
        <w:rPr>
          <w:rFonts w:ascii="Times New Roman" w:eastAsia="Times New Roman" w:hAnsi="Times New Roman" w:cs="Times New Roman"/>
          <w:sz w:val="24"/>
          <w:szCs w:val="24"/>
          <w:lang w:eastAsia="bg-BG"/>
        </w:rPr>
        <w:t>________________________________________________________________________________</w:t>
      </w:r>
    </w:p>
    <w:p w14:paraId="062AD028"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________________________________________________________________________________</w:t>
      </w:r>
    </w:p>
    <w:p w14:paraId="338049F3"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________________________________________________________________________________</w:t>
      </w:r>
    </w:p>
    <w:p w14:paraId="5BA1CAB0" w14:textId="77777777" w:rsidR="002440BE" w:rsidRPr="002440BE" w:rsidRDefault="002440BE" w:rsidP="002440BE">
      <w:pPr>
        <w:spacing w:after="120" w:line="240" w:lineRule="auto"/>
        <w:jc w:val="both"/>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                                                                              (наименование на посещавания/те обект/и/ </w:t>
      </w:r>
      <w:r w:rsidRPr="002440BE">
        <w:rPr>
          <w:rFonts w:ascii="Times New Roman" w:eastAsia="Times New Roman" w:hAnsi="Times New Roman" w:cs="Times New Roman"/>
          <w:sz w:val="24"/>
          <w:szCs w:val="24"/>
          <w:vertAlign w:val="superscript"/>
          <w:lang w:val="en-US" w:eastAsia="bg-BG"/>
        </w:rPr>
        <w:t>name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of</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the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site</w:t>
      </w:r>
      <w:r w:rsidRPr="002440BE">
        <w:rPr>
          <w:rFonts w:ascii="Times New Roman" w:eastAsia="Times New Roman" w:hAnsi="Times New Roman" w:cs="Times New Roman"/>
          <w:sz w:val="24"/>
          <w:szCs w:val="24"/>
          <w:vertAlign w:val="superscript"/>
          <w:lang w:eastAsia="bg-BG"/>
        </w:rPr>
        <w:t>/</w:t>
      </w:r>
      <w:r w:rsidRPr="002440BE">
        <w:rPr>
          <w:rFonts w:ascii="Times New Roman" w:eastAsia="Times New Roman" w:hAnsi="Times New Roman" w:cs="Times New Roman"/>
          <w:sz w:val="24"/>
          <w:szCs w:val="24"/>
          <w:vertAlign w:val="superscript"/>
          <w:lang w:val="en-US" w:eastAsia="bg-BG"/>
        </w:rPr>
        <w:t>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to be visited)</w:t>
      </w:r>
    </w:p>
    <w:p w14:paraId="68E9B2DA" w14:textId="77777777" w:rsidR="002440BE" w:rsidRPr="002440BE" w:rsidRDefault="002440BE" w:rsidP="002440BE">
      <w:pPr>
        <w:spacing w:after="0" w:line="240" w:lineRule="auto"/>
        <w:rPr>
          <w:rFonts w:ascii="Times New Roman" w:eastAsia="Times New Roman" w:hAnsi="Times New Roman" w:cs="Times New Roman"/>
          <w:sz w:val="24"/>
          <w:szCs w:val="24"/>
        </w:rPr>
      </w:pPr>
    </w:p>
    <w:p w14:paraId="687F4B21"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eastAsia="bg-BG"/>
        </w:rPr>
      </w:pPr>
      <w:r w:rsidRPr="002440BE">
        <w:rPr>
          <w:rFonts w:ascii="Times New Roman" w:eastAsia="Times New Roman" w:hAnsi="Times New Roman" w:cs="Times New Roman"/>
          <w:b/>
          <w:sz w:val="24"/>
          <w:szCs w:val="24"/>
          <w:lang w:eastAsia="bg-BG"/>
        </w:rPr>
        <w:t>УВАЖАЕМИ ГОСПОДИН ДИРЕКТОР,/</w:t>
      </w:r>
    </w:p>
    <w:p w14:paraId="76722D71" w14:textId="77777777" w:rsidR="002440BE" w:rsidRPr="002440BE" w:rsidRDefault="002440BE" w:rsidP="002440BE">
      <w:pPr>
        <w:spacing w:after="0" w:line="240" w:lineRule="auto"/>
        <w:jc w:val="both"/>
        <w:rPr>
          <w:rFonts w:ascii="Times New Roman" w:eastAsia="Times New Roman" w:hAnsi="Times New Roman" w:cs="Times New Roman"/>
          <w:b/>
          <w:sz w:val="24"/>
          <w:szCs w:val="24"/>
          <w:lang w:eastAsia="bg-BG"/>
        </w:rPr>
      </w:pPr>
      <w:r w:rsidRPr="002440BE">
        <w:rPr>
          <w:rFonts w:ascii="Times New Roman" w:eastAsia="Times New Roman" w:hAnsi="Times New Roman" w:cs="Times New Roman"/>
          <w:b/>
          <w:sz w:val="24"/>
          <w:szCs w:val="24"/>
          <w:lang w:val="en-US" w:eastAsia="bg-BG"/>
        </w:rPr>
        <w:t>DEAR</w:t>
      </w:r>
      <w:r w:rsidRPr="002440BE">
        <w:rPr>
          <w:rFonts w:ascii="Times New Roman" w:eastAsia="Times New Roman" w:hAnsi="Times New Roman" w:cs="Times New Roman"/>
          <w:b/>
          <w:sz w:val="24"/>
          <w:szCs w:val="24"/>
          <w:lang w:eastAsia="bg-BG"/>
        </w:rPr>
        <w:t xml:space="preserve"> </w:t>
      </w:r>
      <w:r w:rsidRPr="002440BE">
        <w:rPr>
          <w:rFonts w:ascii="Times New Roman" w:eastAsia="Times New Roman" w:hAnsi="Times New Roman" w:cs="Times New Roman"/>
          <w:b/>
          <w:sz w:val="24"/>
          <w:szCs w:val="24"/>
          <w:lang w:val="en-US" w:eastAsia="bg-BG"/>
        </w:rPr>
        <w:t>MR</w:t>
      </w:r>
      <w:r w:rsidRPr="002440BE">
        <w:rPr>
          <w:rFonts w:ascii="Times New Roman" w:eastAsia="Times New Roman" w:hAnsi="Times New Roman" w:cs="Times New Roman"/>
          <w:b/>
          <w:sz w:val="24"/>
          <w:szCs w:val="24"/>
          <w:lang w:eastAsia="bg-BG"/>
        </w:rPr>
        <w:t xml:space="preserve">. </w:t>
      </w:r>
      <w:r w:rsidRPr="002440BE">
        <w:rPr>
          <w:rFonts w:ascii="Times New Roman" w:eastAsia="Times New Roman" w:hAnsi="Times New Roman" w:cs="Times New Roman"/>
          <w:b/>
          <w:sz w:val="24"/>
          <w:szCs w:val="24"/>
          <w:lang w:val="en-US" w:eastAsia="bg-BG"/>
        </w:rPr>
        <w:t>DIRECTOR</w:t>
      </w:r>
      <w:r w:rsidRPr="002440BE">
        <w:rPr>
          <w:rFonts w:ascii="Times New Roman" w:eastAsia="Times New Roman" w:hAnsi="Times New Roman" w:cs="Times New Roman"/>
          <w:b/>
          <w:sz w:val="24"/>
          <w:szCs w:val="24"/>
          <w:lang w:eastAsia="bg-BG"/>
        </w:rPr>
        <w:t>,</w:t>
      </w:r>
    </w:p>
    <w:p w14:paraId="15463CF1" w14:textId="77777777" w:rsidR="002440BE" w:rsidRPr="002440BE" w:rsidRDefault="002440BE" w:rsidP="002440BE">
      <w:pPr>
        <w:spacing w:after="0" w:line="240" w:lineRule="auto"/>
        <w:rPr>
          <w:rFonts w:ascii="Times New Roman" w:eastAsia="Times New Roman" w:hAnsi="Times New Roman" w:cs="Times New Roman"/>
          <w:sz w:val="24"/>
          <w:szCs w:val="24"/>
        </w:rPr>
      </w:pPr>
    </w:p>
    <w:p w14:paraId="429CAAD0"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Моля да разрешите достъп в посочения/те по-горе обект/и във връзка с/ </w:t>
      </w:r>
    </w:p>
    <w:p w14:paraId="0F51CF6C"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val="en-US" w:eastAsia="bg-BG"/>
        </w:rPr>
        <w:t>Please</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permit access</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to</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the</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above specified site</w:t>
      </w:r>
      <w:r w:rsidRPr="002440BE">
        <w:rPr>
          <w:rFonts w:ascii="Times New Roman" w:eastAsia="Times New Roman" w:hAnsi="Times New Roman" w:cs="Times New Roman"/>
          <w:sz w:val="24"/>
          <w:szCs w:val="24"/>
          <w:lang w:eastAsia="bg-BG"/>
        </w:rPr>
        <w:t>/</w:t>
      </w:r>
      <w:r w:rsidRPr="002440BE">
        <w:rPr>
          <w:rFonts w:ascii="Times New Roman" w:eastAsia="Times New Roman" w:hAnsi="Times New Roman" w:cs="Times New Roman"/>
          <w:sz w:val="24"/>
          <w:szCs w:val="24"/>
          <w:lang w:val="en-US" w:eastAsia="bg-BG"/>
        </w:rPr>
        <w:t>s</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in</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connection</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sz w:val="24"/>
          <w:szCs w:val="24"/>
          <w:lang w:val="en-US" w:eastAsia="bg-BG"/>
        </w:rPr>
        <w:t>with</w:t>
      </w:r>
      <w:r w:rsidRPr="002440BE">
        <w:rPr>
          <w:rFonts w:ascii="Times New Roman" w:eastAsia="Times New Roman" w:hAnsi="Times New Roman" w:cs="Times New Roman"/>
          <w:sz w:val="24"/>
          <w:szCs w:val="24"/>
          <w:lang w:eastAsia="bg-BG"/>
        </w:rPr>
        <w:t xml:space="preserve"> </w:t>
      </w:r>
    </w:p>
    <w:p w14:paraId="508F1E40"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1D886A0C"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15591E50"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16EC8F46"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0C412A5A" w14:textId="77777777" w:rsidR="002440BE" w:rsidRPr="002440BE" w:rsidRDefault="002440BE" w:rsidP="002440BE">
      <w:pPr>
        <w:spacing w:after="240" w:line="240" w:lineRule="auto"/>
        <w:ind w:firstLine="142"/>
        <w:rPr>
          <w:rFonts w:ascii="Times New Roman" w:eastAsia="Times New Roman" w:hAnsi="Times New Roman" w:cs="Times New Roman"/>
          <w:sz w:val="20"/>
          <w:szCs w:val="24"/>
          <w:vertAlign w:val="superscript"/>
          <w:lang w:eastAsia="bg-BG"/>
        </w:rPr>
      </w:pPr>
      <w:r w:rsidRPr="002440BE">
        <w:rPr>
          <w:rFonts w:ascii="Times New Roman" w:eastAsia="Times New Roman" w:hAnsi="Times New Roman" w:cs="Times New Roman"/>
          <w:sz w:val="20"/>
          <w:szCs w:val="24"/>
          <w:vertAlign w:val="superscript"/>
          <w:lang w:eastAsia="bg-BG"/>
        </w:rPr>
        <w:t xml:space="preserve">(изписва се основанието, напр., обществена поръчка, изпълнение на договор и др./ </w:t>
      </w:r>
      <w:r w:rsidRPr="002440BE">
        <w:rPr>
          <w:rFonts w:ascii="Times New Roman" w:eastAsia="Times New Roman" w:hAnsi="Times New Roman" w:cs="Times New Roman"/>
          <w:sz w:val="20"/>
          <w:szCs w:val="24"/>
          <w:vertAlign w:val="superscript"/>
          <w:lang w:val="en-US" w:eastAsia="bg-BG"/>
        </w:rPr>
        <w:t>the</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grounds</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are</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written</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out</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e</w:t>
      </w:r>
      <w:r w:rsidRPr="002440BE">
        <w:rPr>
          <w:rFonts w:ascii="Times New Roman" w:eastAsia="Times New Roman" w:hAnsi="Times New Roman" w:cs="Times New Roman"/>
          <w:sz w:val="20"/>
          <w:szCs w:val="24"/>
          <w:vertAlign w:val="superscript"/>
          <w:lang w:eastAsia="bg-BG"/>
        </w:rPr>
        <w:t>.</w:t>
      </w:r>
      <w:r w:rsidRPr="002440BE">
        <w:rPr>
          <w:rFonts w:ascii="Times New Roman" w:eastAsia="Times New Roman" w:hAnsi="Times New Roman" w:cs="Times New Roman"/>
          <w:sz w:val="20"/>
          <w:szCs w:val="24"/>
          <w:vertAlign w:val="superscript"/>
          <w:lang w:val="en-US" w:eastAsia="bg-BG"/>
        </w:rPr>
        <w:t>g</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public</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procurement</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contract</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execution</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of</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contract</w:t>
      </w:r>
      <w:r w:rsidRPr="002440BE">
        <w:rPr>
          <w:rFonts w:ascii="Times New Roman" w:eastAsia="Times New Roman" w:hAnsi="Times New Roman" w:cs="Times New Roman"/>
          <w:sz w:val="20"/>
          <w:szCs w:val="24"/>
          <w:vertAlign w:val="superscript"/>
          <w:lang w:eastAsia="bg-BG"/>
        </w:rPr>
        <w:t xml:space="preserve"> </w:t>
      </w:r>
      <w:r w:rsidRPr="002440BE">
        <w:rPr>
          <w:rFonts w:ascii="Times New Roman" w:eastAsia="Times New Roman" w:hAnsi="Times New Roman" w:cs="Times New Roman"/>
          <w:sz w:val="20"/>
          <w:szCs w:val="24"/>
          <w:vertAlign w:val="superscript"/>
          <w:lang w:val="en-US" w:eastAsia="bg-BG"/>
        </w:rPr>
        <w:t>etc</w:t>
      </w:r>
      <w:r w:rsidRPr="002440BE">
        <w:rPr>
          <w:rFonts w:ascii="Times New Roman" w:eastAsia="Times New Roman" w:hAnsi="Times New Roman" w:cs="Times New Roman"/>
          <w:sz w:val="20"/>
          <w:szCs w:val="24"/>
          <w:vertAlign w:val="superscript"/>
          <w:lang w:eastAsia="bg-BG"/>
        </w:rPr>
        <w:t>.)</w:t>
      </w:r>
    </w:p>
    <w:p w14:paraId="3B0281D5" w14:textId="77777777" w:rsidR="002440BE" w:rsidRPr="002440BE" w:rsidRDefault="002440BE" w:rsidP="002440BE">
      <w:pPr>
        <w:spacing w:after="24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Предвидено е посещението в обекта да се осъществи на </w:t>
      </w:r>
      <w:r w:rsidRPr="002440BE">
        <w:rPr>
          <w:rFonts w:ascii="Times New Roman" w:eastAsia="Times New Roman" w:hAnsi="Times New Roman" w:cs="Times New Roman"/>
          <w:b/>
          <w:bCs/>
          <w:sz w:val="24"/>
          <w:szCs w:val="24"/>
          <w:lang w:eastAsia="bg-BG"/>
        </w:rPr>
        <w:t>дата</w:t>
      </w:r>
      <w:r w:rsidRPr="002440BE">
        <w:rPr>
          <w:rFonts w:ascii="Times New Roman" w:eastAsia="Times New Roman" w:hAnsi="Times New Roman" w:cs="Times New Roman"/>
          <w:sz w:val="24"/>
          <w:szCs w:val="24"/>
          <w:lang w:eastAsia="bg-BG"/>
        </w:rPr>
        <w:t xml:space="preserve"> ____________ г./</w:t>
      </w:r>
    </w:p>
    <w:p w14:paraId="6A3B98A0" w14:textId="77777777" w:rsidR="002440BE" w:rsidRPr="002440BE" w:rsidRDefault="002440BE" w:rsidP="002440BE">
      <w:pPr>
        <w:spacing w:after="24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val="en-US" w:eastAsia="bg-BG"/>
        </w:rPr>
        <w:lastRenderedPageBreak/>
        <w:t>It is envisaged that the site visit will take place on</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b/>
          <w:bCs/>
          <w:sz w:val="24"/>
          <w:szCs w:val="24"/>
          <w:lang w:eastAsia="bg-BG"/>
        </w:rPr>
        <w:t>calendar date</w:t>
      </w:r>
      <w:r w:rsidRPr="002440BE">
        <w:rPr>
          <w:rFonts w:ascii="Times New Roman" w:eastAsia="Times New Roman" w:hAnsi="Times New Roman" w:cs="Times New Roman"/>
          <w:sz w:val="24"/>
          <w:szCs w:val="24"/>
          <w:lang w:eastAsia="bg-BG"/>
        </w:rPr>
        <w:t xml:space="preserve"> ____________</w:t>
      </w:r>
      <w:r w:rsidRPr="002440BE">
        <w:rPr>
          <w:rFonts w:ascii="Times New Roman" w:eastAsia="Times New Roman" w:hAnsi="Times New Roman" w:cs="Times New Roman"/>
          <w:sz w:val="24"/>
          <w:szCs w:val="24"/>
          <w:lang w:val="en-US" w:eastAsia="bg-BG"/>
        </w:rPr>
        <w:t xml:space="preserve">. </w:t>
      </w:r>
      <w:r w:rsidRPr="002440BE">
        <w:rPr>
          <w:rFonts w:ascii="Times New Roman" w:eastAsia="Times New Roman" w:hAnsi="Times New Roman" w:cs="Times New Roman"/>
          <w:sz w:val="24"/>
          <w:szCs w:val="24"/>
          <w:lang w:eastAsia="bg-BG"/>
        </w:rPr>
        <w:t xml:space="preserve"> </w:t>
      </w:r>
    </w:p>
    <w:p w14:paraId="0B5B2093" w14:textId="77777777" w:rsidR="002440BE" w:rsidRPr="002440BE" w:rsidRDefault="002440BE" w:rsidP="002440BE">
      <w:pPr>
        <w:tabs>
          <w:tab w:val="left" w:pos="7223"/>
        </w:tabs>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Специалистите, които ще посетят обекта са:/</w:t>
      </w:r>
    </w:p>
    <w:p w14:paraId="41FD50D7" w14:textId="77777777" w:rsidR="002440BE" w:rsidRPr="002440BE" w:rsidRDefault="002440BE" w:rsidP="002440BE">
      <w:pPr>
        <w:tabs>
          <w:tab w:val="left" w:pos="7223"/>
        </w:tabs>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val="en-US" w:eastAsia="bg-BG"/>
        </w:rPr>
        <w:t>The specialists who will visit the site are:</w:t>
      </w:r>
      <w:r w:rsidRPr="002440BE">
        <w:rPr>
          <w:rFonts w:ascii="Times New Roman" w:eastAsia="Times New Roman" w:hAnsi="Times New Roman" w:cs="Times New Roman"/>
          <w:sz w:val="24"/>
          <w:szCs w:val="24"/>
          <w:lang w:eastAsia="bg-BG"/>
        </w:rPr>
        <w:tab/>
      </w:r>
    </w:p>
    <w:p w14:paraId="2E130CBE"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1. ___________________________________________________________________________</w:t>
      </w:r>
    </w:p>
    <w:p w14:paraId="2BDC9730" w14:textId="77777777" w:rsidR="002440BE" w:rsidRPr="002440BE" w:rsidRDefault="002440BE" w:rsidP="002440BE">
      <w:pPr>
        <w:spacing w:after="0" w:line="240" w:lineRule="auto"/>
        <w:jc w:val="center"/>
        <w:rPr>
          <w:rFonts w:ascii="Times New Roman" w:eastAsia="Times New Roman" w:hAnsi="Times New Roman" w:cs="Times New Roman"/>
          <w:sz w:val="24"/>
          <w:szCs w:val="24"/>
          <w:vertAlign w:val="superscript"/>
          <w:lang w:val="en-US" w:eastAsia="bg-BG"/>
        </w:rPr>
      </w:pPr>
      <w:r w:rsidRPr="002440BE">
        <w:rPr>
          <w:rFonts w:ascii="Times New Roman" w:eastAsia="Times New Roman" w:hAnsi="Times New Roman" w:cs="Times New Roman"/>
          <w:sz w:val="24"/>
          <w:szCs w:val="24"/>
          <w:vertAlign w:val="superscript"/>
          <w:lang w:eastAsia="bg-BG"/>
        </w:rPr>
        <w:t xml:space="preserve">(име, презиме и фамилия/ </w:t>
      </w:r>
      <w:r w:rsidRPr="002440BE">
        <w:rPr>
          <w:rFonts w:ascii="Times New Roman" w:eastAsia="Times New Roman" w:hAnsi="Times New Roman" w:cs="Times New Roman"/>
          <w:sz w:val="24"/>
          <w:szCs w:val="24"/>
          <w:vertAlign w:val="superscript"/>
          <w:lang w:val="en-US" w:eastAsia="bg-BG"/>
        </w:rPr>
        <w:t>first name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surname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and family name)</w:t>
      </w:r>
    </w:p>
    <w:p w14:paraId="48A0CED3"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5C2B4BF1" w14:textId="77777777" w:rsidR="002440BE" w:rsidRPr="002440BE" w:rsidRDefault="002440BE" w:rsidP="002440BE">
      <w:pPr>
        <w:spacing w:after="0" w:line="240" w:lineRule="auto"/>
        <w:jc w:val="both"/>
        <w:rPr>
          <w:rFonts w:ascii="Times New Roman" w:eastAsia="Times New Roman" w:hAnsi="Times New Roman" w:cs="Times New Roman"/>
          <w:sz w:val="24"/>
          <w:szCs w:val="24"/>
          <w:vertAlign w:val="superscript"/>
          <w:lang w:val="en-US" w:eastAsia="bg-BG"/>
        </w:rPr>
      </w:pPr>
      <w:r w:rsidRPr="002440BE">
        <w:rPr>
          <w:rFonts w:ascii="Times New Roman" w:eastAsia="Times New Roman" w:hAnsi="Times New Roman" w:cs="Times New Roman"/>
          <w:sz w:val="24"/>
          <w:szCs w:val="24"/>
          <w:vertAlign w:val="superscript"/>
          <w:lang w:eastAsia="bg-BG"/>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посетителя / </w:t>
      </w:r>
      <w:r w:rsidRPr="002440BE">
        <w:rPr>
          <w:rFonts w:ascii="Times New Roman" w:eastAsia="Times New Roman" w:hAnsi="Times New Roman" w:cs="Times New Roman"/>
          <w:sz w:val="24"/>
          <w:szCs w:val="24"/>
          <w:vertAlign w:val="superscript"/>
          <w:lang w:val="en-US" w:eastAsia="bg-BG"/>
        </w:rPr>
        <w:t>official personal identification number or other unique personal identifying element contained in an official identity document that has not expired and which has a visitor’s photo)</w:t>
      </w:r>
    </w:p>
    <w:p w14:paraId="040D4DD9"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0D702386" w14:textId="77777777" w:rsidR="002440BE" w:rsidRPr="002440BE" w:rsidRDefault="002440BE" w:rsidP="002440BE">
      <w:pPr>
        <w:spacing w:after="0" w:line="240" w:lineRule="auto"/>
        <w:jc w:val="center"/>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___________________________________________________________________________</w:t>
      </w:r>
    </w:p>
    <w:p w14:paraId="220F8D2B" w14:textId="77777777" w:rsidR="002440BE" w:rsidRPr="002440BE" w:rsidRDefault="002440BE" w:rsidP="002440BE">
      <w:pPr>
        <w:spacing w:after="0" w:line="240" w:lineRule="auto"/>
        <w:jc w:val="center"/>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(номер на документа за самоличност, дата на издаването му и от кого е издаден/</w:t>
      </w:r>
      <w:r w:rsidRPr="002440BE">
        <w:rPr>
          <w:rFonts w:ascii="Times New Roman" w:eastAsia="Times New Roman" w:hAnsi="Times New Roman" w:cs="Times New Roman"/>
          <w:sz w:val="24"/>
          <w:szCs w:val="24"/>
          <w:vertAlign w:val="superscript"/>
          <w:lang w:val="en-US" w:eastAsia="bg-BG"/>
        </w:rPr>
        <w:t>ID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number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date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of</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issue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and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by</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whom</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was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issued</w:t>
      </w:r>
      <w:r w:rsidRPr="002440BE">
        <w:rPr>
          <w:rFonts w:ascii="Times New Roman" w:eastAsia="Times New Roman" w:hAnsi="Times New Roman" w:cs="Times New Roman"/>
          <w:sz w:val="24"/>
          <w:szCs w:val="24"/>
          <w:vertAlign w:val="superscript"/>
          <w:lang w:eastAsia="bg-BG"/>
        </w:rPr>
        <w:t>)</w:t>
      </w:r>
    </w:p>
    <w:p w14:paraId="49A77B05"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392744D6"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2. ___________________________________________________________________________</w:t>
      </w:r>
    </w:p>
    <w:p w14:paraId="32888D4D" w14:textId="77777777" w:rsidR="002440BE" w:rsidRPr="002440BE" w:rsidRDefault="002440BE" w:rsidP="002440BE">
      <w:pPr>
        <w:spacing w:after="0" w:line="240" w:lineRule="auto"/>
        <w:jc w:val="center"/>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vertAlign w:val="superscript"/>
          <w:lang w:eastAsia="bg-BG"/>
        </w:rPr>
        <w:t>(име, презиме и фамилия/</w:t>
      </w:r>
      <w:r w:rsidRPr="002440BE">
        <w:rPr>
          <w:rFonts w:ascii="Times New Roman" w:eastAsia="Times New Roman" w:hAnsi="Times New Roman" w:cs="Times New Roman"/>
          <w:sz w:val="24"/>
          <w:szCs w:val="24"/>
          <w:vertAlign w:val="superscript"/>
          <w:lang w:val="en-US" w:eastAsia="bg-BG"/>
        </w:rPr>
        <w:t>first name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surname and family name)</w:t>
      </w:r>
    </w:p>
    <w:p w14:paraId="3BA1885B" w14:textId="77777777" w:rsidR="002440BE" w:rsidRPr="002440BE" w:rsidRDefault="002440BE" w:rsidP="002440BE">
      <w:pPr>
        <w:spacing w:after="0" w:line="240" w:lineRule="auto"/>
        <w:jc w:val="both"/>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lang w:eastAsia="bg-BG"/>
        </w:rPr>
        <w:t xml:space="preserve">___________________________________________________________________________ </w:t>
      </w:r>
      <w:r w:rsidRPr="002440BE">
        <w:rPr>
          <w:rFonts w:ascii="Times New Roman" w:eastAsia="Times New Roman" w:hAnsi="Times New Roman" w:cs="Times New Roman"/>
          <w:sz w:val="24"/>
          <w:szCs w:val="24"/>
          <w:vertAlign w:val="superscript"/>
          <w:lang w:eastAsia="bg-BG"/>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посетителя / </w:t>
      </w:r>
      <w:r w:rsidRPr="002440BE">
        <w:rPr>
          <w:rFonts w:ascii="Times New Roman" w:eastAsia="Times New Roman" w:hAnsi="Times New Roman" w:cs="Times New Roman"/>
          <w:sz w:val="24"/>
          <w:szCs w:val="24"/>
          <w:vertAlign w:val="superscript"/>
          <w:lang w:val="en-US" w:eastAsia="bg-BG"/>
        </w:rPr>
        <w:t>official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personal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identification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number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other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unique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personal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identifying</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element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contained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official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identity</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document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that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has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not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expired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and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which</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has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visitor</w:t>
      </w:r>
      <w:r w:rsidRPr="002440BE">
        <w:rPr>
          <w:rFonts w:ascii="Times New Roman" w:eastAsia="Times New Roman" w:hAnsi="Times New Roman" w:cs="Times New Roman"/>
          <w:sz w:val="24"/>
          <w:szCs w:val="24"/>
          <w:vertAlign w:val="superscript"/>
          <w:lang w:eastAsia="bg-BG"/>
        </w:rPr>
        <w:t>’</w:t>
      </w:r>
      <w:r w:rsidRPr="002440BE">
        <w:rPr>
          <w:rFonts w:ascii="Times New Roman" w:eastAsia="Times New Roman" w:hAnsi="Times New Roman" w:cs="Times New Roman"/>
          <w:sz w:val="24"/>
          <w:szCs w:val="24"/>
          <w:vertAlign w:val="superscript"/>
          <w:lang w:val="en-US" w:eastAsia="bg-BG"/>
        </w:rPr>
        <w:t>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photo</w:t>
      </w:r>
      <w:r w:rsidRPr="002440BE">
        <w:rPr>
          <w:rFonts w:ascii="Times New Roman" w:eastAsia="Times New Roman" w:hAnsi="Times New Roman" w:cs="Times New Roman"/>
          <w:sz w:val="24"/>
          <w:szCs w:val="24"/>
          <w:vertAlign w:val="superscript"/>
          <w:lang w:eastAsia="bg-BG"/>
        </w:rPr>
        <w:t>)</w:t>
      </w:r>
    </w:p>
    <w:p w14:paraId="3EF8EC8A"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6E975008" w14:textId="77777777" w:rsidR="002440BE" w:rsidRPr="002440BE" w:rsidRDefault="002440BE" w:rsidP="002440BE">
      <w:pPr>
        <w:spacing w:after="0" w:line="240" w:lineRule="auto"/>
        <w:jc w:val="center"/>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 xml:space="preserve">___________________________________________________________________________ </w:t>
      </w:r>
      <w:r w:rsidRPr="002440BE">
        <w:rPr>
          <w:rFonts w:ascii="Times New Roman" w:eastAsia="Times New Roman" w:hAnsi="Times New Roman" w:cs="Times New Roman"/>
          <w:sz w:val="24"/>
          <w:szCs w:val="24"/>
          <w:vertAlign w:val="superscript"/>
          <w:lang w:eastAsia="bg-BG"/>
        </w:rPr>
        <w:t>(номер на документа за самоличност, дата на издаването му и от кого е издаден/</w:t>
      </w:r>
      <w:r w:rsidRPr="002440BE">
        <w:rPr>
          <w:rFonts w:ascii="Times New Roman" w:eastAsia="Times New Roman" w:hAnsi="Times New Roman" w:cs="Times New Roman"/>
          <w:sz w:val="24"/>
          <w:szCs w:val="24"/>
          <w:vertAlign w:val="superscript"/>
          <w:lang w:val="en-US" w:eastAsia="bg-BG"/>
        </w:rPr>
        <w:t>ID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number</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date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of</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issue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and</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by</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whom</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it</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was</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issued</w:t>
      </w:r>
      <w:r w:rsidRPr="002440BE">
        <w:rPr>
          <w:rFonts w:ascii="Times New Roman" w:eastAsia="Times New Roman" w:hAnsi="Times New Roman" w:cs="Times New Roman"/>
          <w:sz w:val="24"/>
          <w:szCs w:val="24"/>
          <w:vertAlign w:val="superscript"/>
          <w:lang w:eastAsia="bg-BG"/>
        </w:rPr>
        <w:t>)</w:t>
      </w:r>
    </w:p>
    <w:p w14:paraId="3DE6444F"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45D758D9" w14:textId="77777777" w:rsidR="002440BE" w:rsidRPr="002440BE" w:rsidRDefault="002440BE" w:rsidP="002440BE">
      <w:pPr>
        <w:spacing w:after="0" w:line="240" w:lineRule="auto"/>
        <w:jc w:val="both"/>
        <w:rPr>
          <w:rFonts w:ascii="Times New Roman" w:eastAsia="Times New Roman" w:hAnsi="Times New Roman" w:cs="Times New Roman"/>
          <w:sz w:val="24"/>
          <w:szCs w:val="24"/>
          <w:lang w:val="en-US" w:eastAsia="bg-BG"/>
        </w:rPr>
      </w:pPr>
      <w:r w:rsidRPr="002440BE">
        <w:rPr>
          <w:rFonts w:ascii="Times New Roman" w:eastAsia="Times New Roman" w:hAnsi="Times New Roman" w:cs="Times New Roman"/>
          <w:sz w:val="24"/>
          <w:szCs w:val="24"/>
          <w:lang w:eastAsia="bg-BG"/>
        </w:rPr>
        <w:t>Ще се използва следната транспортна техника:</w:t>
      </w:r>
      <w:r w:rsidRPr="002440BE">
        <w:rPr>
          <w:rFonts w:ascii="Times New Roman" w:eastAsia="Times New Roman" w:hAnsi="Times New Roman" w:cs="Times New Roman"/>
          <w:sz w:val="24"/>
          <w:szCs w:val="24"/>
          <w:lang w:val="en-US" w:eastAsia="bg-BG"/>
        </w:rPr>
        <w:t>/The following transport equipment will be used:</w:t>
      </w:r>
    </w:p>
    <w:p w14:paraId="717867FA"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1. ___________________________________________________________________________</w:t>
      </w:r>
    </w:p>
    <w:p w14:paraId="3339D848" w14:textId="77777777" w:rsidR="002440BE" w:rsidRPr="002440BE" w:rsidRDefault="002440BE" w:rsidP="002440BE">
      <w:pPr>
        <w:spacing w:after="0" w:line="240" w:lineRule="auto"/>
        <w:jc w:val="center"/>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(марка, модел, регистрационен номер на транспортното средство/ </w:t>
      </w:r>
      <w:r w:rsidRPr="002440BE">
        <w:rPr>
          <w:rFonts w:ascii="Times New Roman" w:eastAsia="Times New Roman" w:hAnsi="Times New Roman" w:cs="Times New Roman"/>
          <w:sz w:val="24"/>
          <w:szCs w:val="24"/>
          <w:vertAlign w:val="superscript"/>
          <w:lang w:val="en-US" w:eastAsia="bg-BG"/>
        </w:rPr>
        <w:t>vehicle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make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model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registration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number</w:t>
      </w:r>
      <w:r w:rsidRPr="002440BE">
        <w:rPr>
          <w:rFonts w:ascii="Times New Roman" w:eastAsia="Times New Roman" w:hAnsi="Times New Roman" w:cs="Times New Roman"/>
          <w:sz w:val="24"/>
          <w:szCs w:val="24"/>
          <w:vertAlign w:val="superscript"/>
          <w:lang w:eastAsia="bg-BG"/>
        </w:rPr>
        <w:t>)</w:t>
      </w:r>
    </w:p>
    <w:p w14:paraId="4D2B22BD"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p>
    <w:p w14:paraId="0AE08BAC"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2. ___________________________________________________________________________</w:t>
      </w:r>
    </w:p>
    <w:p w14:paraId="635B053F" w14:textId="77777777" w:rsidR="002440BE" w:rsidRPr="002440BE" w:rsidRDefault="002440BE" w:rsidP="002440BE">
      <w:pPr>
        <w:spacing w:after="0" w:line="240" w:lineRule="auto"/>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                                  (марка, модел, регистрационен номер на транспортното средство/ </w:t>
      </w:r>
      <w:r w:rsidRPr="002440BE">
        <w:rPr>
          <w:rFonts w:ascii="Times New Roman" w:eastAsia="Times New Roman" w:hAnsi="Times New Roman" w:cs="Times New Roman"/>
          <w:sz w:val="24"/>
          <w:szCs w:val="24"/>
          <w:vertAlign w:val="superscript"/>
          <w:lang w:val="en-US" w:eastAsia="bg-BG"/>
        </w:rPr>
        <w:t>vehicle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make</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model</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registration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number</w:t>
      </w:r>
      <w:r w:rsidRPr="002440BE">
        <w:rPr>
          <w:rFonts w:ascii="Times New Roman" w:eastAsia="Times New Roman" w:hAnsi="Times New Roman" w:cs="Times New Roman"/>
          <w:sz w:val="24"/>
          <w:szCs w:val="24"/>
          <w:vertAlign w:val="superscript"/>
          <w:lang w:eastAsia="bg-BG"/>
        </w:rPr>
        <w:t xml:space="preserve">) </w:t>
      </w:r>
    </w:p>
    <w:p w14:paraId="35E531D5" w14:textId="77777777" w:rsidR="002440BE" w:rsidRPr="002440BE" w:rsidRDefault="002440BE" w:rsidP="002440BE">
      <w:pPr>
        <w:spacing w:after="0" w:line="240" w:lineRule="auto"/>
        <w:rPr>
          <w:rFonts w:ascii="Times New Roman" w:eastAsia="Times New Roman" w:hAnsi="Times New Roman" w:cs="Times New Roman"/>
          <w:b/>
          <w:sz w:val="24"/>
          <w:szCs w:val="24"/>
        </w:rPr>
      </w:pPr>
    </w:p>
    <w:p w14:paraId="34B57A18" w14:textId="77777777" w:rsidR="002440BE" w:rsidRPr="002440BE" w:rsidRDefault="002440BE" w:rsidP="002440BE">
      <w:pPr>
        <w:spacing w:after="0" w:line="240" w:lineRule="auto"/>
        <w:rPr>
          <w:rFonts w:ascii="Times New Roman" w:eastAsia="Times New Roman" w:hAnsi="Times New Roman" w:cs="Times New Roman"/>
          <w:b/>
          <w:sz w:val="24"/>
          <w:szCs w:val="24"/>
        </w:rPr>
      </w:pPr>
    </w:p>
    <w:p w14:paraId="3119A9A9"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гр.</w:t>
      </w:r>
      <w:r w:rsidRPr="002440BE">
        <w:rPr>
          <w:rFonts w:ascii="Times New Roman" w:eastAsia="Times New Roman" w:hAnsi="Times New Roman" w:cs="Times New Roman"/>
          <w:sz w:val="24"/>
          <w:szCs w:val="24"/>
          <w:lang w:val="en-US" w:eastAsia="bg-BG"/>
        </w:rPr>
        <w:t>/ city</w:t>
      </w:r>
      <w:r w:rsidRPr="002440BE">
        <w:rPr>
          <w:rFonts w:ascii="Times New Roman" w:eastAsia="Times New Roman" w:hAnsi="Times New Roman" w:cs="Times New Roman"/>
          <w:sz w:val="24"/>
          <w:szCs w:val="24"/>
          <w:lang w:eastAsia="bg-BG"/>
        </w:rPr>
        <w:t xml:space="preserve"> ________________</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t>_______________________</w:t>
      </w:r>
    </w:p>
    <w:p w14:paraId="408E820D" w14:textId="77777777" w:rsidR="002440BE" w:rsidRPr="002440BE" w:rsidRDefault="002440BE" w:rsidP="002440BE">
      <w:pPr>
        <w:spacing w:after="0" w:line="240" w:lineRule="auto"/>
        <w:jc w:val="both"/>
        <w:rPr>
          <w:rFonts w:ascii="Times New Roman" w:eastAsia="Times New Roman" w:hAnsi="Times New Roman" w:cs="Times New Roman"/>
          <w:sz w:val="24"/>
          <w:szCs w:val="24"/>
          <w:lang w:val="en-US" w:eastAsia="bg-BG"/>
        </w:rPr>
      </w:pPr>
      <w:r w:rsidRPr="002440BE">
        <w:rPr>
          <w:rFonts w:ascii="Times New Roman" w:eastAsia="Times New Roman" w:hAnsi="Times New Roman" w:cs="Times New Roman"/>
          <w:sz w:val="24"/>
          <w:szCs w:val="24"/>
          <w:lang w:eastAsia="bg-BG"/>
        </w:rPr>
        <w:t xml:space="preserve">дата:/ </w:t>
      </w:r>
      <w:r w:rsidRPr="002440BE">
        <w:rPr>
          <w:rFonts w:ascii="Times New Roman" w:eastAsia="Times New Roman" w:hAnsi="Times New Roman" w:cs="Times New Roman"/>
          <w:sz w:val="24"/>
          <w:szCs w:val="24"/>
          <w:lang w:val="en-US" w:eastAsia="bg-BG"/>
        </w:rPr>
        <w:t>date</w:t>
      </w:r>
      <w:r w:rsidRPr="002440BE">
        <w:rPr>
          <w:rFonts w:ascii="Times New Roman" w:eastAsia="Times New Roman" w:hAnsi="Times New Roman" w:cs="Times New Roman"/>
          <w:sz w:val="24"/>
          <w:szCs w:val="24"/>
          <w:lang w:eastAsia="bg-BG"/>
        </w:rPr>
        <w:t>: ______________</w:t>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vertAlign w:val="superscript"/>
          <w:lang w:eastAsia="bg-BG"/>
        </w:rPr>
        <w:t>(име и фамилия)/(</w:t>
      </w:r>
      <w:r w:rsidRPr="002440BE">
        <w:rPr>
          <w:rFonts w:ascii="Times New Roman" w:eastAsia="Times New Roman" w:hAnsi="Times New Roman" w:cs="Times New Roman"/>
          <w:sz w:val="24"/>
          <w:szCs w:val="24"/>
          <w:vertAlign w:val="superscript"/>
          <w:lang w:val="en-US" w:eastAsia="bg-BG"/>
        </w:rPr>
        <w:t>first name and surname)</w:t>
      </w:r>
    </w:p>
    <w:p w14:paraId="361FF567"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r>
      <w:r w:rsidRPr="002440BE">
        <w:rPr>
          <w:rFonts w:ascii="Times New Roman" w:eastAsia="Times New Roman" w:hAnsi="Times New Roman" w:cs="Times New Roman"/>
          <w:sz w:val="24"/>
          <w:szCs w:val="24"/>
          <w:lang w:eastAsia="bg-BG"/>
        </w:rPr>
        <w:tab/>
        <w:t>_______________________</w:t>
      </w:r>
    </w:p>
    <w:p w14:paraId="0316519B" w14:textId="77777777" w:rsidR="002440BE" w:rsidRPr="002440BE" w:rsidRDefault="002440BE" w:rsidP="002440BE">
      <w:pPr>
        <w:spacing w:after="0" w:line="240" w:lineRule="auto"/>
        <w:jc w:val="both"/>
        <w:rPr>
          <w:rFonts w:ascii="Times New Roman" w:eastAsia="Times New Roman" w:hAnsi="Times New Roman" w:cs="Times New Roman"/>
          <w:sz w:val="24"/>
          <w:szCs w:val="24"/>
          <w:vertAlign w:val="superscript"/>
          <w:lang w:eastAsia="bg-BG"/>
        </w:rPr>
      </w:pP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eastAsia="bg-BG"/>
        </w:rPr>
        <w:tab/>
      </w:r>
      <w:r w:rsidRPr="002440BE">
        <w:rPr>
          <w:rFonts w:ascii="Times New Roman" w:eastAsia="Times New Roman" w:hAnsi="Times New Roman" w:cs="Times New Roman"/>
          <w:sz w:val="24"/>
          <w:szCs w:val="24"/>
          <w:vertAlign w:val="superscript"/>
          <w:lang w:eastAsia="bg-BG"/>
        </w:rPr>
        <w:tab/>
      </w:r>
      <w:r w:rsidRPr="002440BE">
        <w:rPr>
          <w:rFonts w:ascii="Times New Roman" w:eastAsia="Times New Roman" w:hAnsi="Times New Roman" w:cs="Times New Roman"/>
          <w:sz w:val="24"/>
          <w:szCs w:val="24"/>
          <w:vertAlign w:val="superscript"/>
          <w:lang w:eastAsia="bg-BG"/>
        </w:rPr>
        <w:tab/>
        <w:t xml:space="preserve">                                                       (длъжност, подпис)/(</w:t>
      </w:r>
      <w:r w:rsidRPr="002440BE">
        <w:rPr>
          <w:rFonts w:ascii="Times New Roman" w:eastAsia="Times New Roman" w:hAnsi="Times New Roman" w:cs="Times New Roman"/>
          <w:sz w:val="24"/>
          <w:szCs w:val="24"/>
          <w:vertAlign w:val="superscript"/>
          <w:lang w:val="en-US" w:eastAsia="bg-BG"/>
        </w:rPr>
        <w:t>position</w:t>
      </w:r>
      <w:r w:rsidRPr="002440BE">
        <w:rPr>
          <w:rFonts w:ascii="Times New Roman" w:eastAsia="Times New Roman" w:hAnsi="Times New Roman" w:cs="Times New Roman"/>
          <w:sz w:val="24"/>
          <w:szCs w:val="24"/>
          <w:vertAlign w:val="superscript"/>
          <w:lang w:eastAsia="bg-BG"/>
        </w:rPr>
        <w:t xml:space="preserve">, </w:t>
      </w:r>
      <w:r w:rsidRPr="002440BE">
        <w:rPr>
          <w:rFonts w:ascii="Times New Roman" w:eastAsia="Times New Roman" w:hAnsi="Times New Roman" w:cs="Times New Roman"/>
          <w:sz w:val="24"/>
          <w:szCs w:val="24"/>
          <w:vertAlign w:val="superscript"/>
          <w:lang w:val="en-US" w:eastAsia="bg-BG"/>
        </w:rPr>
        <w:t>signature</w:t>
      </w:r>
      <w:r w:rsidRPr="002440BE">
        <w:rPr>
          <w:rFonts w:ascii="Times New Roman" w:eastAsia="Times New Roman" w:hAnsi="Times New Roman" w:cs="Times New Roman"/>
          <w:sz w:val="24"/>
          <w:szCs w:val="24"/>
          <w:vertAlign w:val="superscript"/>
          <w:lang w:eastAsia="bg-BG"/>
        </w:rPr>
        <w:t>)</w:t>
      </w:r>
    </w:p>
    <w:p w14:paraId="5F3D09C1" w14:textId="520D62B4" w:rsidR="002440BE" w:rsidRPr="002440BE" w:rsidRDefault="002440BE" w:rsidP="002440BE">
      <w:pPr>
        <w:spacing w:after="0" w:line="240" w:lineRule="auto"/>
        <w:rPr>
          <w:rFonts w:ascii="Times New Roman" w:eastAsia="Times New Roman" w:hAnsi="Times New Roman" w:cs="Times New Roman"/>
          <w:sz w:val="24"/>
          <w:szCs w:val="24"/>
          <w:vertAlign w:val="superscript"/>
        </w:rPr>
      </w:pPr>
    </w:p>
    <w:p w14:paraId="43AC0B11" w14:textId="77777777" w:rsidR="002440BE" w:rsidRPr="002440BE" w:rsidRDefault="002440BE" w:rsidP="002440BE">
      <w:pPr>
        <w:spacing w:after="0" w:line="240" w:lineRule="auto"/>
        <w:jc w:val="both"/>
        <w:rPr>
          <w:rFonts w:ascii="Times New Roman" w:eastAsia="Times New Roman" w:hAnsi="Times New Roman" w:cs="Times New Roman"/>
          <w:sz w:val="24"/>
          <w:szCs w:val="24"/>
          <w:lang w:eastAsia="bg-BG"/>
        </w:rPr>
      </w:pPr>
      <w:r w:rsidRPr="002440BE">
        <w:rPr>
          <w:rFonts w:ascii="Times New Roman" w:eastAsia="Times New Roman" w:hAnsi="Times New Roman" w:cs="Times New Roman"/>
          <w:b/>
          <w:sz w:val="24"/>
          <w:szCs w:val="24"/>
          <w:u w:val="single"/>
          <w:lang w:eastAsia="bg-BG"/>
        </w:rPr>
        <w:t>Забележка:</w:t>
      </w:r>
      <w:r w:rsidRPr="002440BE">
        <w:rPr>
          <w:rFonts w:ascii="Times New Roman" w:eastAsia="Times New Roman" w:hAnsi="Times New Roman" w:cs="Times New Roman"/>
          <w:b/>
          <w:sz w:val="24"/>
          <w:szCs w:val="24"/>
          <w:lang w:eastAsia="bg-BG"/>
        </w:rPr>
        <w:t xml:space="preserve"> </w:t>
      </w:r>
      <w:r w:rsidRPr="002440BE">
        <w:rPr>
          <w:rFonts w:ascii="Times New Roman" w:eastAsia="Times New Roman" w:hAnsi="Times New Roman" w:cs="Times New Roman"/>
          <w:sz w:val="24"/>
          <w:szCs w:val="24"/>
          <w:lang w:eastAsia="bg-BG"/>
        </w:rPr>
        <w:t>Настоящата заявка се подава на посочения адрес и/или е-</w:t>
      </w:r>
      <w:r w:rsidRPr="002440BE">
        <w:rPr>
          <w:rFonts w:ascii="Times New Roman" w:eastAsia="Times New Roman" w:hAnsi="Times New Roman" w:cs="Times New Roman"/>
          <w:sz w:val="24"/>
          <w:szCs w:val="24"/>
          <w:lang w:val="en-US" w:eastAsia="bg-BG"/>
        </w:rPr>
        <w:t>mail</w:t>
      </w:r>
      <w:r w:rsidRPr="002440BE">
        <w:rPr>
          <w:rFonts w:ascii="Times New Roman" w:eastAsia="Times New Roman" w:hAnsi="Times New Roman" w:cs="Times New Roman"/>
          <w:sz w:val="24"/>
          <w:szCs w:val="24"/>
          <w:lang w:eastAsia="bg-BG"/>
        </w:rPr>
        <w:t xml:space="preserve"> </w:t>
      </w:r>
      <w:r w:rsidRPr="002440BE">
        <w:rPr>
          <w:rFonts w:ascii="Times New Roman" w:eastAsia="Times New Roman" w:hAnsi="Times New Roman" w:cs="Times New Roman"/>
          <w:b/>
          <w:sz w:val="24"/>
          <w:szCs w:val="24"/>
          <w:lang w:eastAsia="bg-BG"/>
        </w:rPr>
        <w:t>минимум 2 работни дни</w:t>
      </w:r>
      <w:r w:rsidRPr="002440BE">
        <w:rPr>
          <w:rFonts w:ascii="Times New Roman" w:eastAsia="Times New Roman" w:hAnsi="Times New Roman" w:cs="Times New Roman"/>
          <w:sz w:val="24"/>
          <w:szCs w:val="24"/>
          <w:lang w:eastAsia="bg-BG"/>
        </w:rPr>
        <w:t xml:space="preserve"> преди предвидената за посещението дата./</w:t>
      </w:r>
    </w:p>
    <w:p w14:paraId="67C07E34" w14:textId="50112734" w:rsidR="002440BE" w:rsidRDefault="002440BE" w:rsidP="002440BE">
      <w:r w:rsidRPr="002440BE">
        <w:rPr>
          <w:rFonts w:ascii="Times New Roman" w:eastAsia="Times New Roman" w:hAnsi="Times New Roman" w:cs="Times New Roman"/>
          <w:b/>
          <w:sz w:val="24"/>
          <w:szCs w:val="24"/>
          <w:u w:val="single"/>
          <w:lang w:val="en-US" w:eastAsia="bg-BG"/>
        </w:rPr>
        <w:t>Note</w:t>
      </w:r>
      <w:r w:rsidRPr="002440BE">
        <w:rPr>
          <w:rFonts w:ascii="Times New Roman" w:eastAsia="Times New Roman" w:hAnsi="Times New Roman" w:cs="Times New Roman"/>
          <w:sz w:val="24"/>
          <w:szCs w:val="24"/>
          <w:lang w:val="en-US" w:eastAsia="bg-BG"/>
        </w:rPr>
        <w:t xml:space="preserve">: This request is submitted at mailing address and/or e-mail at least </w:t>
      </w:r>
      <w:r w:rsidRPr="002440BE">
        <w:rPr>
          <w:rFonts w:ascii="Times New Roman" w:eastAsia="Times New Roman" w:hAnsi="Times New Roman" w:cs="Times New Roman"/>
          <w:sz w:val="24"/>
          <w:szCs w:val="24"/>
          <w:lang w:eastAsia="bg-BG"/>
        </w:rPr>
        <w:t>3</w:t>
      </w:r>
      <w:r w:rsidRPr="002440BE">
        <w:rPr>
          <w:rFonts w:ascii="Times New Roman" w:eastAsia="Times New Roman" w:hAnsi="Times New Roman" w:cs="Times New Roman"/>
          <w:sz w:val="24"/>
          <w:szCs w:val="24"/>
          <w:lang w:val="en-US" w:eastAsia="bg-BG"/>
        </w:rPr>
        <w:t xml:space="preserve"> working days before the envisaged date of the visit.</w:t>
      </w:r>
    </w:p>
    <w:p w14:paraId="4CEEB10D" w14:textId="77777777" w:rsidR="00774D30" w:rsidRPr="00ED041B" w:rsidRDefault="00774D30" w:rsidP="00774D30">
      <w:pPr>
        <w:tabs>
          <w:tab w:val="num" w:pos="0"/>
        </w:tabs>
        <w:suppressAutoHyphens/>
        <w:spacing w:before="240" w:after="60" w:line="240" w:lineRule="auto"/>
        <w:ind w:left="1296" w:hanging="1296"/>
        <w:jc w:val="right"/>
        <w:outlineLvl w:val="6"/>
        <w:rPr>
          <w:rFonts w:ascii="Times New Roman" w:eastAsia="Times New Roman" w:hAnsi="Times New Roman" w:cs="Times New Roman"/>
          <w:i/>
          <w:sz w:val="24"/>
          <w:szCs w:val="24"/>
          <w:u w:val="single"/>
          <w:lang w:eastAsia="ar-SA"/>
        </w:rPr>
      </w:pPr>
      <w:bookmarkStart w:id="10" w:name="_Toc25743446"/>
      <w:r w:rsidRPr="00ED041B">
        <w:rPr>
          <w:rFonts w:ascii="Times New Roman" w:eastAsia="Times New Roman" w:hAnsi="Times New Roman" w:cs="Times New Roman"/>
          <w:i/>
          <w:sz w:val="24"/>
          <w:szCs w:val="24"/>
          <w:u w:val="single"/>
          <w:lang w:eastAsia="ar-SA"/>
        </w:rPr>
        <w:lastRenderedPageBreak/>
        <w:t xml:space="preserve">Приложение </w:t>
      </w:r>
      <w:bookmarkEnd w:id="10"/>
      <w:r>
        <w:rPr>
          <w:rFonts w:ascii="Times New Roman" w:eastAsia="Times New Roman" w:hAnsi="Times New Roman" w:cs="Times New Roman"/>
          <w:i/>
          <w:sz w:val="24"/>
          <w:szCs w:val="24"/>
          <w:u w:val="single"/>
          <w:lang w:eastAsia="ar-SA"/>
        </w:rPr>
        <w:t>8</w:t>
      </w:r>
    </w:p>
    <w:p w14:paraId="7C0B0D45" w14:textId="77777777" w:rsidR="00774D30" w:rsidRPr="00ED041B" w:rsidRDefault="00774D30" w:rsidP="00774D30">
      <w:pPr>
        <w:spacing w:after="0" w:line="240" w:lineRule="auto"/>
        <w:ind w:right="-1"/>
        <w:jc w:val="right"/>
        <w:rPr>
          <w:rFonts w:ascii="Times New Roman" w:eastAsia="Times New Roman" w:hAnsi="Times New Roman" w:cs="Times New Roman"/>
          <w:i/>
          <w:lang w:eastAsia="bg-BG"/>
        </w:rPr>
      </w:pPr>
      <w:r w:rsidRPr="00ED041B">
        <w:rPr>
          <w:rFonts w:ascii="Times New Roman" w:eastAsia="Times New Roman" w:hAnsi="Times New Roman" w:cs="Times New Roman"/>
          <w:i/>
          <w:lang w:eastAsia="bg-BG"/>
        </w:rPr>
        <w:t>(образец)</w:t>
      </w:r>
    </w:p>
    <w:p w14:paraId="4F091031" w14:textId="77777777" w:rsidR="00774D30" w:rsidRPr="00ED041B" w:rsidRDefault="00774D30" w:rsidP="00774D30">
      <w:pPr>
        <w:spacing w:after="0" w:line="240" w:lineRule="auto"/>
        <w:rPr>
          <w:rFonts w:ascii="Times New Roman" w:eastAsia="Times New Roman" w:hAnsi="Times New Roman" w:cs="Times New Roman"/>
          <w:sz w:val="20"/>
        </w:rPr>
      </w:pPr>
    </w:p>
    <w:p w14:paraId="29BF1905" w14:textId="77777777" w:rsidR="00774D30" w:rsidRPr="00ED041B" w:rsidRDefault="00774D30" w:rsidP="00774D30">
      <w:pPr>
        <w:tabs>
          <w:tab w:val="left" w:pos="9923"/>
        </w:tabs>
        <w:autoSpaceDE w:val="0"/>
        <w:autoSpaceDN w:val="0"/>
        <w:spacing w:after="0" w:line="360" w:lineRule="auto"/>
        <w:jc w:val="center"/>
        <w:rPr>
          <w:rFonts w:ascii="Times New Roman" w:eastAsia="Times New Roman" w:hAnsi="Times New Roman" w:cs="Times New Roman"/>
          <w:b/>
          <w:bCs/>
          <w:spacing w:val="100"/>
          <w:sz w:val="28"/>
          <w:szCs w:val="24"/>
        </w:rPr>
      </w:pPr>
    </w:p>
    <w:p w14:paraId="232F99E7" w14:textId="77777777" w:rsidR="00774D30" w:rsidRPr="00ED041B" w:rsidRDefault="00774D30" w:rsidP="00774D30">
      <w:pPr>
        <w:tabs>
          <w:tab w:val="left" w:pos="9923"/>
        </w:tabs>
        <w:autoSpaceDE w:val="0"/>
        <w:autoSpaceDN w:val="0"/>
        <w:spacing w:after="0" w:line="360" w:lineRule="auto"/>
        <w:jc w:val="center"/>
        <w:rPr>
          <w:rFonts w:ascii="Times New Roman" w:eastAsia="Times New Roman" w:hAnsi="Times New Roman" w:cs="Times New Roman"/>
          <w:b/>
          <w:bCs/>
          <w:spacing w:val="100"/>
          <w:sz w:val="28"/>
          <w:szCs w:val="24"/>
        </w:rPr>
      </w:pPr>
      <w:r w:rsidRPr="004158CE">
        <w:rPr>
          <w:rFonts w:ascii="Times New Roman" w:eastAsia="Times New Roman" w:hAnsi="Times New Roman" w:cs="Times New Roman"/>
          <w:b/>
          <w:bCs/>
          <w:spacing w:val="100"/>
          <w:sz w:val="28"/>
          <w:szCs w:val="24"/>
        </w:rPr>
        <w:t>ПРОТОКОЛ</w:t>
      </w:r>
    </w:p>
    <w:p w14:paraId="742FF886" w14:textId="77777777" w:rsidR="00774D30" w:rsidRPr="00ED041B" w:rsidRDefault="00774D30" w:rsidP="00774D30">
      <w:pPr>
        <w:spacing w:before="120" w:after="200" w:line="276" w:lineRule="auto"/>
        <w:jc w:val="center"/>
        <w:rPr>
          <w:rFonts w:ascii="Times New Roman" w:eastAsia="Times New Roman" w:hAnsi="Times New Roman" w:cs="Times New Roman"/>
          <w:sz w:val="24"/>
          <w:szCs w:val="24"/>
        </w:rPr>
      </w:pPr>
      <w:r w:rsidRPr="00ED041B">
        <w:rPr>
          <w:rFonts w:ascii="Times New Roman" w:eastAsia="Times New Roman" w:hAnsi="Times New Roman" w:cs="Times New Roman"/>
          <w:sz w:val="24"/>
          <w:szCs w:val="24"/>
        </w:rPr>
        <w:t>за извършен оглед на обекта и запознаване с наличн</w:t>
      </w:r>
      <w:r>
        <w:rPr>
          <w:rFonts w:ascii="Times New Roman" w:eastAsia="Times New Roman" w:hAnsi="Times New Roman" w:cs="Times New Roman"/>
          <w:sz w:val="24"/>
          <w:szCs w:val="24"/>
        </w:rPr>
        <w:t>ата документация</w:t>
      </w:r>
    </w:p>
    <w:p w14:paraId="6F5E2310" w14:textId="77777777" w:rsidR="00774D30" w:rsidRPr="00ED041B" w:rsidRDefault="00774D30" w:rsidP="00774D30">
      <w:pPr>
        <w:spacing w:before="120" w:after="200" w:line="276" w:lineRule="auto"/>
        <w:jc w:val="center"/>
        <w:rPr>
          <w:rFonts w:ascii="Times New Roman" w:eastAsia="Times New Roman" w:hAnsi="Times New Roman" w:cs="Times New Roman"/>
          <w:sz w:val="24"/>
          <w:szCs w:val="24"/>
        </w:rPr>
      </w:pPr>
      <w:r w:rsidRPr="00ED041B">
        <w:rPr>
          <w:rFonts w:ascii="Times New Roman" w:eastAsia="Times New Roman" w:hAnsi="Times New Roman" w:cs="Times New Roman"/>
          <w:sz w:val="24"/>
          <w:szCs w:val="24"/>
        </w:rPr>
        <w:t xml:space="preserve">във връзка с участие в обществена поръчка по чл. 20, ал. </w:t>
      </w:r>
      <w:r>
        <w:rPr>
          <w:rFonts w:ascii="Times New Roman" w:eastAsia="Times New Roman" w:hAnsi="Times New Roman" w:cs="Times New Roman"/>
          <w:sz w:val="24"/>
          <w:szCs w:val="24"/>
        </w:rPr>
        <w:t>4</w:t>
      </w:r>
      <w:r w:rsidRPr="00ED041B">
        <w:rPr>
          <w:rFonts w:ascii="Times New Roman" w:eastAsia="Times New Roman" w:hAnsi="Times New Roman" w:cs="Times New Roman"/>
          <w:sz w:val="24"/>
          <w:szCs w:val="24"/>
        </w:rPr>
        <w:t xml:space="preserve"> от ЗОП, с предмет:</w:t>
      </w:r>
    </w:p>
    <w:p w14:paraId="09741CB8" w14:textId="77777777" w:rsidR="00774D30" w:rsidRPr="00ED041B" w:rsidRDefault="00774D30" w:rsidP="00774D30">
      <w:pPr>
        <w:spacing w:after="0" w:line="240" w:lineRule="auto"/>
        <w:rPr>
          <w:rFonts w:ascii="Times New Roman" w:eastAsia="Times New Roman" w:hAnsi="Times New Roman" w:cs="Times New Roman"/>
          <w:b/>
          <w:bCs/>
          <w:sz w:val="20"/>
        </w:rPr>
      </w:pPr>
      <w:r w:rsidRPr="001E54BD">
        <w:rPr>
          <w:rFonts w:ascii="Times New Roman" w:eastAsia="Times New Roman" w:hAnsi="Times New Roman" w:cs="Times New Roman"/>
          <w:b/>
          <w:bCs/>
          <w:sz w:val="24"/>
          <w:szCs w:val="24"/>
          <w:lang w:eastAsia="bg-BG"/>
        </w:rPr>
        <w:t>Ремонт на напорен колектор на дренажна помпена станция на яз. „Кричим“, яз. р-н „Въча‘ – проектиране и изпълнени</w:t>
      </w:r>
      <w:r>
        <w:rPr>
          <w:rFonts w:ascii="Times New Roman" w:eastAsia="Times New Roman" w:hAnsi="Times New Roman" w:cs="Times New Roman"/>
          <w:b/>
          <w:bCs/>
          <w:sz w:val="24"/>
          <w:szCs w:val="24"/>
          <w:lang w:eastAsia="bg-BG"/>
        </w:rPr>
        <w:t>е.</w:t>
      </w:r>
    </w:p>
    <w:p w14:paraId="467E74B8" w14:textId="77777777" w:rsidR="00774D30" w:rsidRPr="00ED041B" w:rsidRDefault="00774D30" w:rsidP="00774D30">
      <w:pPr>
        <w:spacing w:after="0" w:line="240" w:lineRule="auto"/>
        <w:rPr>
          <w:rFonts w:ascii="Times New Roman" w:eastAsia="Times New Roman" w:hAnsi="Times New Roman" w:cs="Times New Roman"/>
          <w:sz w:val="20"/>
        </w:rPr>
      </w:pPr>
    </w:p>
    <w:p w14:paraId="7C508152" w14:textId="77777777" w:rsidR="00774D30" w:rsidRPr="00ED041B" w:rsidRDefault="00774D30" w:rsidP="00774D30">
      <w:pPr>
        <w:spacing w:before="120" w:after="200" w:line="240" w:lineRule="auto"/>
        <w:rPr>
          <w:rFonts w:ascii="Times New Roman" w:eastAsia="Times New Roman" w:hAnsi="Times New Roman" w:cs="Times New Roman"/>
          <w:bCs/>
          <w:sz w:val="24"/>
          <w:szCs w:val="24"/>
        </w:rPr>
      </w:pPr>
      <w:r w:rsidRPr="00ED041B">
        <w:rPr>
          <w:rFonts w:ascii="Times New Roman" w:eastAsia="Times New Roman" w:hAnsi="Times New Roman" w:cs="Times New Roman"/>
          <w:bCs/>
          <w:sz w:val="24"/>
          <w:szCs w:val="24"/>
        </w:rPr>
        <w:t>Долуподписаният/-ата ............................................................................................................,</w:t>
      </w:r>
    </w:p>
    <w:p w14:paraId="377E15C2" w14:textId="77777777" w:rsidR="00774D30" w:rsidRPr="00ED041B" w:rsidRDefault="00774D30" w:rsidP="00774D30">
      <w:pPr>
        <w:autoSpaceDE w:val="0"/>
        <w:spacing w:after="200" w:line="276" w:lineRule="auto"/>
        <w:jc w:val="center"/>
        <w:rPr>
          <w:rFonts w:ascii="Times New Roman" w:eastAsia="Times New Roman" w:hAnsi="Times New Roman" w:cs="Times New Roman"/>
          <w:i/>
          <w:sz w:val="20"/>
          <w:szCs w:val="20"/>
        </w:rPr>
      </w:pPr>
      <w:r w:rsidRPr="00ED041B">
        <w:rPr>
          <w:rFonts w:ascii="Times New Roman" w:eastAsia="Times New Roman" w:hAnsi="Times New Roman" w:cs="Times New Roman"/>
          <w:i/>
          <w:sz w:val="20"/>
          <w:szCs w:val="20"/>
        </w:rPr>
        <w:tab/>
      </w:r>
      <w:r w:rsidRPr="00ED041B">
        <w:rPr>
          <w:rFonts w:ascii="Times New Roman" w:eastAsia="Times New Roman" w:hAnsi="Times New Roman" w:cs="Times New Roman"/>
          <w:i/>
          <w:sz w:val="20"/>
          <w:szCs w:val="20"/>
        </w:rPr>
        <w:tab/>
        <w:t>(трите имена и длъжност)</w:t>
      </w:r>
    </w:p>
    <w:p w14:paraId="7B158DC3" w14:textId="77777777" w:rsidR="00774D30" w:rsidRPr="00ED041B" w:rsidRDefault="00774D30" w:rsidP="00774D30">
      <w:pPr>
        <w:spacing w:after="0" w:line="240" w:lineRule="auto"/>
        <w:rPr>
          <w:rFonts w:ascii="Times New Roman" w:eastAsia="Times New Roman" w:hAnsi="Times New Roman" w:cs="Times New Roman"/>
          <w:sz w:val="20"/>
        </w:rPr>
      </w:pPr>
    </w:p>
    <w:p w14:paraId="04EC6D53" w14:textId="77777777" w:rsidR="00774D30" w:rsidRPr="001E54BD" w:rsidRDefault="00774D30" w:rsidP="00774D30">
      <w:pPr>
        <w:tabs>
          <w:tab w:val="left" w:pos="9923"/>
        </w:tabs>
        <w:autoSpaceDE w:val="0"/>
        <w:autoSpaceDN w:val="0"/>
        <w:spacing w:after="0" w:line="360" w:lineRule="auto"/>
        <w:rPr>
          <w:rFonts w:ascii="Times New Roman" w:eastAsia="Times New Roman" w:hAnsi="Times New Roman" w:cs="Times New Roman"/>
          <w:b/>
          <w:bCs/>
          <w:spacing w:val="100"/>
          <w:sz w:val="24"/>
          <w:szCs w:val="24"/>
        </w:rPr>
      </w:pPr>
    </w:p>
    <w:p w14:paraId="7D2AC9D0" w14:textId="77777777" w:rsidR="00774D30" w:rsidRPr="00ED041B" w:rsidRDefault="00774D30" w:rsidP="00774D30">
      <w:pPr>
        <w:spacing w:after="0" w:line="240" w:lineRule="auto"/>
        <w:rPr>
          <w:rFonts w:ascii="Times New Roman" w:eastAsia="Times New Roman" w:hAnsi="Times New Roman" w:cs="Times New Roman"/>
          <w:sz w:val="20"/>
        </w:rPr>
      </w:pPr>
    </w:p>
    <w:p w14:paraId="6D8D2765" w14:textId="77777777" w:rsidR="00774D30" w:rsidRPr="00ED041B" w:rsidRDefault="00774D30" w:rsidP="00774D30">
      <w:pPr>
        <w:spacing w:after="0" w:line="240" w:lineRule="auto"/>
        <w:rPr>
          <w:rFonts w:ascii="Times New Roman" w:eastAsia="Times New Roman" w:hAnsi="Times New Roman" w:cs="Times New Roman"/>
          <w:b/>
          <w:bCs/>
          <w:sz w:val="20"/>
        </w:rPr>
      </w:pPr>
    </w:p>
    <w:p w14:paraId="5B2D5130" w14:textId="77777777" w:rsidR="00774D30" w:rsidRPr="00ED041B" w:rsidRDefault="00774D30" w:rsidP="00774D30">
      <w:pPr>
        <w:spacing w:after="0" w:line="240" w:lineRule="auto"/>
        <w:rPr>
          <w:rFonts w:ascii="Times New Roman" w:eastAsia="Times New Roman" w:hAnsi="Times New Roman" w:cs="Times New Roman"/>
          <w:b/>
          <w:bCs/>
          <w:sz w:val="20"/>
        </w:rPr>
      </w:pPr>
    </w:p>
    <w:p w14:paraId="7490963F" w14:textId="77777777" w:rsidR="00774D30" w:rsidRPr="00ED041B" w:rsidRDefault="00774D30" w:rsidP="00774D30">
      <w:pPr>
        <w:spacing w:before="120" w:after="200" w:line="276" w:lineRule="auto"/>
        <w:jc w:val="both"/>
        <w:rPr>
          <w:rFonts w:ascii="Times New Roman" w:eastAsia="Times New Roman" w:hAnsi="Times New Roman" w:cs="Times New Roman"/>
          <w:bCs/>
          <w:sz w:val="24"/>
          <w:szCs w:val="24"/>
        </w:rPr>
      </w:pPr>
      <w:r w:rsidRPr="00ED041B">
        <w:rPr>
          <w:rFonts w:ascii="Times New Roman" w:eastAsia="Times New Roman" w:hAnsi="Times New Roman" w:cs="Times New Roman"/>
          <w:bCs/>
          <w:sz w:val="24"/>
          <w:szCs w:val="24"/>
        </w:rPr>
        <w:t>На ……….………… г. от наша страна е направен оглед на обект …………………………..…. и се запознахме с наличн</w:t>
      </w:r>
      <w:r>
        <w:rPr>
          <w:rFonts w:ascii="Times New Roman" w:eastAsia="Times New Roman" w:hAnsi="Times New Roman" w:cs="Times New Roman"/>
          <w:bCs/>
          <w:sz w:val="24"/>
          <w:szCs w:val="24"/>
        </w:rPr>
        <w:t>ата документация</w:t>
      </w:r>
      <w:r w:rsidRPr="00ED041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69E0D9BB" w14:textId="77777777" w:rsidR="00774D30" w:rsidRPr="00ED041B" w:rsidRDefault="00774D30" w:rsidP="00774D30">
      <w:pPr>
        <w:spacing w:before="120" w:after="200" w:line="276" w:lineRule="auto"/>
        <w:jc w:val="both"/>
        <w:rPr>
          <w:rFonts w:ascii="Times New Roman" w:eastAsia="Times New Roman" w:hAnsi="Times New Roman" w:cs="Times New Roman"/>
          <w:bCs/>
          <w:sz w:val="24"/>
          <w:szCs w:val="24"/>
        </w:rPr>
      </w:pPr>
    </w:p>
    <w:p w14:paraId="720DDC08" w14:textId="77777777" w:rsidR="00774D30" w:rsidRPr="00ED041B" w:rsidRDefault="00774D30" w:rsidP="00774D30">
      <w:pPr>
        <w:spacing w:before="120" w:after="200" w:line="276" w:lineRule="auto"/>
        <w:jc w:val="both"/>
        <w:rPr>
          <w:rFonts w:ascii="Times New Roman" w:eastAsia="Times New Roman" w:hAnsi="Times New Roman" w:cs="Times New Roman"/>
          <w:bCs/>
          <w:sz w:val="24"/>
          <w:szCs w:val="24"/>
        </w:rPr>
      </w:pPr>
      <w:r w:rsidRPr="00ED041B">
        <w:rPr>
          <w:rFonts w:ascii="Times New Roman" w:eastAsia="Times New Roman" w:hAnsi="Times New Roman" w:cs="Times New Roman"/>
          <w:bCs/>
          <w:sz w:val="24"/>
          <w:szCs w:val="24"/>
        </w:rPr>
        <w:t>Запознати сме с всички условия, които биха повлияли на представената от нас оферта.</w:t>
      </w:r>
    </w:p>
    <w:p w14:paraId="18BF1DD6" w14:textId="77777777" w:rsidR="00774D30" w:rsidRPr="00ED041B" w:rsidRDefault="00774D30" w:rsidP="00774D30">
      <w:pPr>
        <w:spacing w:after="0" w:line="240" w:lineRule="auto"/>
        <w:rPr>
          <w:rFonts w:ascii="Times New Roman" w:eastAsia="Times New Roman" w:hAnsi="Times New Roman" w:cs="Times New Roman"/>
          <w:sz w:val="20"/>
        </w:rPr>
      </w:pPr>
    </w:p>
    <w:p w14:paraId="76E86930" w14:textId="77777777" w:rsidR="00774D30" w:rsidRPr="00ED041B" w:rsidRDefault="00774D30" w:rsidP="00774D30">
      <w:pPr>
        <w:spacing w:after="0" w:line="240" w:lineRule="auto"/>
        <w:rPr>
          <w:rFonts w:ascii="Times New Roman" w:eastAsia="Times New Roman" w:hAnsi="Times New Roman" w:cs="Times New Roman"/>
          <w:sz w:val="20"/>
        </w:rPr>
      </w:pPr>
    </w:p>
    <w:p w14:paraId="4D185D75" w14:textId="77777777" w:rsidR="00774D30" w:rsidRPr="00ED041B" w:rsidRDefault="00774D30" w:rsidP="00774D30">
      <w:pPr>
        <w:spacing w:after="0" w:line="240" w:lineRule="auto"/>
        <w:rPr>
          <w:rFonts w:ascii="Times New Roman" w:eastAsia="Times New Roman" w:hAnsi="Times New Roman" w:cs="Times New Roman"/>
          <w:sz w:val="20"/>
        </w:rPr>
      </w:pPr>
    </w:p>
    <w:p w14:paraId="3AC637A2" w14:textId="77777777" w:rsidR="00774D30" w:rsidRPr="00ED041B" w:rsidRDefault="00774D30" w:rsidP="00774D30">
      <w:pPr>
        <w:spacing w:after="0" w:line="240" w:lineRule="auto"/>
        <w:rPr>
          <w:rFonts w:ascii="Times New Roman" w:eastAsia="Times New Roman" w:hAnsi="Times New Roman" w:cs="Times New Roman"/>
          <w:sz w:val="20"/>
        </w:rPr>
      </w:pPr>
    </w:p>
    <w:p w14:paraId="61510B6E" w14:textId="77777777" w:rsidR="00774D30" w:rsidRPr="00ED041B" w:rsidRDefault="00774D30" w:rsidP="00774D30">
      <w:pPr>
        <w:autoSpaceDE w:val="0"/>
        <w:autoSpaceDN w:val="0"/>
        <w:adjustRightInd w:val="0"/>
        <w:spacing w:before="60" w:after="200" w:line="276" w:lineRule="auto"/>
        <w:rPr>
          <w:rFonts w:ascii="Times New Roman" w:eastAsia="Times New Roman" w:hAnsi="Times New Roman" w:cs="Times New Roman"/>
          <w:sz w:val="24"/>
          <w:szCs w:val="24"/>
          <w:lang w:eastAsia="bg-BG"/>
        </w:rPr>
      </w:pPr>
      <w:r w:rsidRPr="00ED041B">
        <w:rPr>
          <w:rFonts w:ascii="Times New Roman" w:eastAsia="Times New Roman" w:hAnsi="Times New Roman" w:cs="Times New Roman"/>
          <w:sz w:val="24"/>
          <w:szCs w:val="24"/>
          <w:lang w:eastAsia="ar-SA"/>
        </w:rPr>
        <w:t>Дата: ………........</w:t>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ar-SA"/>
        </w:rPr>
        <w:tab/>
      </w:r>
      <w:r w:rsidRPr="00ED041B">
        <w:rPr>
          <w:rFonts w:ascii="Times New Roman" w:eastAsia="Times New Roman" w:hAnsi="Times New Roman" w:cs="Times New Roman"/>
          <w:sz w:val="24"/>
          <w:szCs w:val="24"/>
          <w:lang w:eastAsia="bg-BG"/>
        </w:rPr>
        <w:t>………………............................</w:t>
      </w:r>
    </w:p>
    <w:p w14:paraId="7D306308" w14:textId="77777777" w:rsidR="00774D30" w:rsidRPr="00ED041B" w:rsidRDefault="00774D30" w:rsidP="00774D30">
      <w:pPr>
        <w:widowControl w:val="0"/>
        <w:tabs>
          <w:tab w:val="left" w:pos="5670"/>
        </w:tabs>
        <w:spacing w:before="60" w:after="0" w:line="240" w:lineRule="auto"/>
        <w:ind w:firstLine="5812"/>
        <w:rPr>
          <w:rFonts w:ascii="Times New Roman" w:eastAsia="Times New Roman" w:hAnsi="Times New Roman" w:cs="Times New Roman"/>
          <w:i/>
          <w:spacing w:val="1"/>
          <w:sz w:val="24"/>
          <w:szCs w:val="24"/>
          <w:shd w:val="clear" w:color="auto" w:fill="FFFFFF"/>
        </w:rPr>
      </w:pPr>
      <w:r w:rsidRPr="00ED041B">
        <w:rPr>
          <w:rFonts w:ascii="Times New Roman" w:eastAsia="Times New Roman" w:hAnsi="Times New Roman" w:cs="Times New Roman"/>
          <w:i/>
          <w:sz w:val="24"/>
          <w:szCs w:val="24"/>
        </w:rPr>
        <w:t xml:space="preserve">     (име, подпис и печат)</w:t>
      </w:r>
    </w:p>
    <w:p w14:paraId="44543593" w14:textId="77777777" w:rsidR="00774D30" w:rsidRPr="00ED041B" w:rsidRDefault="00774D30" w:rsidP="00774D30">
      <w:pPr>
        <w:spacing w:after="0" w:line="240" w:lineRule="auto"/>
        <w:rPr>
          <w:rFonts w:ascii="Times New Roman" w:eastAsia="Times New Roman" w:hAnsi="Times New Roman" w:cs="Times New Roman"/>
          <w:sz w:val="20"/>
        </w:rPr>
      </w:pPr>
    </w:p>
    <w:p w14:paraId="6D98120E" w14:textId="77777777" w:rsidR="00774D30" w:rsidRPr="00ED041B" w:rsidRDefault="00774D30" w:rsidP="00774D30">
      <w:pPr>
        <w:spacing w:after="0" w:line="240" w:lineRule="auto"/>
        <w:rPr>
          <w:rFonts w:ascii="Times New Roman" w:eastAsia="Times New Roman" w:hAnsi="Times New Roman" w:cs="Times New Roman"/>
          <w:sz w:val="20"/>
        </w:rPr>
      </w:pPr>
    </w:p>
    <w:p w14:paraId="7DF99220" w14:textId="77777777" w:rsidR="00774D30" w:rsidRPr="00ED041B" w:rsidRDefault="00774D30" w:rsidP="00774D30">
      <w:pPr>
        <w:spacing w:after="0" w:line="240" w:lineRule="auto"/>
        <w:rPr>
          <w:rFonts w:ascii="Times New Roman" w:eastAsia="Times New Roman" w:hAnsi="Times New Roman" w:cs="Times New Roman"/>
          <w:sz w:val="20"/>
        </w:rPr>
      </w:pPr>
    </w:p>
    <w:p w14:paraId="6A67DD51" w14:textId="77777777" w:rsidR="00774D30" w:rsidRPr="00ED041B" w:rsidRDefault="00774D30" w:rsidP="00774D30">
      <w:pPr>
        <w:spacing w:after="0" w:line="240" w:lineRule="auto"/>
        <w:rPr>
          <w:rFonts w:ascii="Times New Roman" w:eastAsia="Times New Roman" w:hAnsi="Times New Roman" w:cs="Times New Roman"/>
          <w:sz w:val="20"/>
        </w:rPr>
      </w:pPr>
    </w:p>
    <w:p w14:paraId="2DA26AD5" w14:textId="77777777" w:rsidR="00774D30" w:rsidRPr="00ED041B" w:rsidRDefault="00774D30" w:rsidP="00774D30">
      <w:pPr>
        <w:autoSpaceDE w:val="0"/>
        <w:autoSpaceDN w:val="0"/>
        <w:adjustRightInd w:val="0"/>
        <w:spacing w:before="60" w:after="200" w:line="276" w:lineRule="auto"/>
        <w:ind w:firstLine="1843"/>
        <w:rPr>
          <w:rFonts w:ascii="Times New Roman" w:eastAsia="Times New Roman" w:hAnsi="Times New Roman" w:cs="Times New Roman"/>
          <w:sz w:val="24"/>
          <w:szCs w:val="24"/>
          <w:lang w:eastAsia="bg-BG"/>
        </w:rPr>
      </w:pPr>
      <w:r w:rsidRPr="00ED041B">
        <w:rPr>
          <w:rFonts w:ascii="Times New Roman" w:eastAsia="Times New Roman" w:hAnsi="Times New Roman" w:cs="Times New Roman"/>
          <w:b/>
          <w:sz w:val="24"/>
          <w:szCs w:val="24"/>
          <w:lang w:eastAsia="bg-BG"/>
        </w:rPr>
        <w:t>ЗАВЕРЕНА ОТ Р-Л ПП ЯЗ. Р-Н „ВЪЧА“:</w:t>
      </w:r>
      <w:r w:rsidRPr="00ED041B">
        <w:rPr>
          <w:rFonts w:ascii="Times New Roman" w:eastAsia="Times New Roman" w:hAnsi="Times New Roman" w:cs="Times New Roman"/>
          <w:sz w:val="24"/>
          <w:szCs w:val="24"/>
          <w:lang w:eastAsia="bg-BG"/>
        </w:rPr>
        <w:t xml:space="preserve">  ……..........................</w:t>
      </w:r>
    </w:p>
    <w:p w14:paraId="4AE93143" w14:textId="77777777" w:rsidR="00774D30" w:rsidRPr="00ED041B" w:rsidRDefault="00774D30" w:rsidP="00774D30">
      <w:pPr>
        <w:widowControl w:val="0"/>
        <w:tabs>
          <w:tab w:val="left" w:pos="5670"/>
        </w:tabs>
        <w:spacing w:before="60" w:after="0" w:line="240" w:lineRule="auto"/>
        <w:ind w:firstLine="7088"/>
        <w:rPr>
          <w:rFonts w:ascii="Times New Roman" w:eastAsia="Times New Roman" w:hAnsi="Times New Roman" w:cs="Times New Roman"/>
          <w:i/>
          <w:iCs/>
          <w:sz w:val="24"/>
          <w:szCs w:val="24"/>
        </w:rPr>
      </w:pPr>
      <w:r w:rsidRPr="00ED041B">
        <w:rPr>
          <w:rFonts w:ascii="Times New Roman" w:eastAsia="Times New Roman" w:hAnsi="Times New Roman" w:cs="Times New Roman"/>
          <w:i/>
          <w:spacing w:val="1"/>
          <w:sz w:val="24"/>
          <w:szCs w:val="24"/>
          <w:shd w:val="clear" w:color="auto" w:fill="FFFFFF"/>
        </w:rPr>
        <w:t>(подпис, име)</w:t>
      </w:r>
    </w:p>
    <w:p w14:paraId="3D19E875" w14:textId="4AA57043" w:rsidR="002440BE" w:rsidRDefault="002440BE" w:rsidP="002440BE"/>
    <w:p w14:paraId="47D08F75" w14:textId="271C6288" w:rsidR="002F5157" w:rsidRDefault="002F5157" w:rsidP="002440BE"/>
    <w:p w14:paraId="06FCCBE2" w14:textId="2B2653BA" w:rsidR="002F5157" w:rsidRDefault="002F5157" w:rsidP="002440BE"/>
    <w:p w14:paraId="7866CA01" w14:textId="1A60747D" w:rsidR="002F5157" w:rsidRDefault="002F5157" w:rsidP="002440BE"/>
    <w:p w14:paraId="01619716" w14:textId="17EDD8E6" w:rsidR="002F5157" w:rsidRDefault="002F5157" w:rsidP="002440BE"/>
    <w:p w14:paraId="1A5B5B87" w14:textId="77777777" w:rsidR="0070706D" w:rsidRPr="0070706D" w:rsidRDefault="0070706D" w:rsidP="0070706D">
      <w:pPr>
        <w:tabs>
          <w:tab w:val="num" w:pos="0"/>
        </w:tabs>
        <w:suppressAutoHyphens/>
        <w:spacing w:before="240" w:after="60" w:line="240" w:lineRule="auto"/>
        <w:ind w:left="1296" w:hanging="1296"/>
        <w:jc w:val="right"/>
        <w:outlineLvl w:val="6"/>
        <w:rPr>
          <w:rFonts w:ascii="Times New Roman" w:eastAsia="Times New Roman" w:hAnsi="Times New Roman" w:cs="Times New Roman"/>
          <w:i/>
          <w:sz w:val="24"/>
          <w:szCs w:val="24"/>
          <w:u w:val="single"/>
          <w:lang w:eastAsia="ar-SA"/>
        </w:rPr>
      </w:pPr>
      <w:r w:rsidRPr="0070706D">
        <w:rPr>
          <w:rFonts w:ascii="Times New Roman" w:eastAsia="Times New Roman" w:hAnsi="Times New Roman" w:cs="Times New Roman"/>
          <w:i/>
          <w:sz w:val="24"/>
          <w:szCs w:val="24"/>
          <w:u w:val="single"/>
          <w:lang w:eastAsia="ar-SA"/>
        </w:rPr>
        <w:lastRenderedPageBreak/>
        <w:t>Приложение 9</w:t>
      </w:r>
    </w:p>
    <w:p w14:paraId="3DD30D7B" w14:textId="77777777" w:rsidR="0070706D" w:rsidRPr="0070706D" w:rsidRDefault="0070706D" w:rsidP="0070706D">
      <w:pPr>
        <w:spacing w:after="0" w:line="240" w:lineRule="auto"/>
        <w:ind w:right="-1"/>
        <w:jc w:val="right"/>
        <w:rPr>
          <w:rFonts w:ascii="Times New Roman" w:eastAsia="Times New Roman" w:hAnsi="Times New Roman" w:cs="Times New Roman"/>
          <w:i/>
          <w:lang w:eastAsia="bg-BG"/>
        </w:rPr>
      </w:pPr>
      <w:r w:rsidRPr="0070706D">
        <w:rPr>
          <w:rFonts w:ascii="Times New Roman" w:eastAsia="Times New Roman" w:hAnsi="Times New Roman" w:cs="Times New Roman"/>
          <w:i/>
          <w:lang w:eastAsia="bg-BG"/>
        </w:rPr>
        <w:t>(образец)</w:t>
      </w:r>
    </w:p>
    <w:p w14:paraId="64B8ED71" w14:textId="77777777" w:rsidR="0070706D" w:rsidRPr="0070706D" w:rsidRDefault="0070706D" w:rsidP="0070706D">
      <w:pPr>
        <w:spacing w:after="120" w:line="240" w:lineRule="auto"/>
        <w:jc w:val="right"/>
        <w:rPr>
          <w:rFonts w:ascii="Arial" w:eastAsia="Times New Roman" w:hAnsi="Arial" w:cs="Arial"/>
          <w:lang w:eastAsia="bg-BG"/>
        </w:rPr>
      </w:pPr>
    </w:p>
    <w:p w14:paraId="2579E603" w14:textId="77777777" w:rsidR="0070706D" w:rsidRPr="0070706D" w:rsidRDefault="0070706D" w:rsidP="0070706D">
      <w:pPr>
        <w:spacing w:after="120" w:line="240" w:lineRule="auto"/>
        <w:jc w:val="center"/>
        <w:rPr>
          <w:rFonts w:ascii="Arial" w:eastAsia="Times New Roman" w:hAnsi="Arial" w:cs="Arial"/>
          <w:lang w:eastAsia="bg-BG"/>
        </w:rPr>
      </w:pPr>
      <w:r w:rsidRPr="0070706D">
        <w:rPr>
          <w:rFonts w:ascii="Arial" w:eastAsia="Times New Roman" w:hAnsi="Arial" w:cs="Arial"/>
          <w:lang w:eastAsia="bg-BG"/>
        </w:rPr>
        <w:t>ДЕКЛАРАЦИЯ</w:t>
      </w:r>
    </w:p>
    <w:p w14:paraId="5079D263" w14:textId="77777777" w:rsidR="0070706D" w:rsidRPr="0070706D" w:rsidRDefault="0070706D" w:rsidP="0070706D">
      <w:pPr>
        <w:spacing w:after="0" w:line="240" w:lineRule="auto"/>
        <w:jc w:val="center"/>
        <w:rPr>
          <w:rFonts w:ascii="Arial" w:eastAsia="Times New Roman" w:hAnsi="Arial" w:cs="Arial"/>
          <w:lang w:eastAsia="bg-BG"/>
        </w:rPr>
      </w:pPr>
      <w:r w:rsidRPr="0070706D">
        <w:rPr>
          <w:rFonts w:ascii="Arial" w:eastAsia="Times New Roman" w:hAnsi="Arial" w:cs="Arial"/>
          <w:lang w:eastAsia="bg-BG"/>
        </w:rPr>
        <w:t>по чл. 54, ал. 1, т. 1, 2 и 7 от Закона за обществените поръчки</w:t>
      </w:r>
    </w:p>
    <w:p w14:paraId="6C88FCE0" w14:textId="77777777" w:rsidR="0070706D" w:rsidRPr="0070706D" w:rsidRDefault="0070706D" w:rsidP="0070706D">
      <w:pPr>
        <w:spacing w:after="0" w:line="240" w:lineRule="auto"/>
        <w:rPr>
          <w:rFonts w:ascii="Arial" w:eastAsia="Times New Roman" w:hAnsi="Arial" w:cs="Arial"/>
          <w:lang w:eastAsia="bg-BG"/>
        </w:rPr>
      </w:pPr>
    </w:p>
    <w:p w14:paraId="5E5A0034" w14:textId="77777777" w:rsidR="0070706D" w:rsidRPr="0070706D" w:rsidRDefault="0070706D" w:rsidP="0070706D">
      <w:pPr>
        <w:spacing w:after="0" w:line="240" w:lineRule="auto"/>
        <w:rPr>
          <w:rFonts w:ascii="Arial" w:eastAsia="Times New Roman" w:hAnsi="Arial" w:cs="Arial"/>
          <w:lang w:eastAsia="bg-BG"/>
        </w:rPr>
      </w:pPr>
    </w:p>
    <w:p w14:paraId="3DC6BB35" w14:textId="77777777" w:rsidR="0070706D" w:rsidRPr="0070706D" w:rsidRDefault="0070706D" w:rsidP="0070706D">
      <w:pPr>
        <w:spacing w:after="0" w:line="240" w:lineRule="auto"/>
        <w:jc w:val="both"/>
        <w:rPr>
          <w:rFonts w:ascii="Arial" w:eastAsia="Times New Roman" w:hAnsi="Arial" w:cs="Arial"/>
          <w:lang w:eastAsia="bg-BG"/>
        </w:rPr>
      </w:pPr>
    </w:p>
    <w:p w14:paraId="0C08C4D0"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Подписаният/ата ………………………………………………………………………..</w:t>
      </w:r>
    </w:p>
    <w:p w14:paraId="477309E6" w14:textId="77777777" w:rsidR="0070706D" w:rsidRPr="0070706D" w:rsidRDefault="0070706D" w:rsidP="0070706D">
      <w:pPr>
        <w:spacing w:after="120" w:line="240" w:lineRule="auto"/>
        <w:jc w:val="center"/>
        <w:rPr>
          <w:rFonts w:ascii="Arial" w:eastAsia="Times New Roman" w:hAnsi="Arial" w:cs="Arial"/>
          <w:lang w:eastAsia="bg-BG"/>
        </w:rPr>
      </w:pPr>
      <w:r w:rsidRPr="0070706D">
        <w:rPr>
          <w:rFonts w:ascii="Arial" w:eastAsia="Times New Roman" w:hAnsi="Arial" w:cs="Arial"/>
          <w:lang w:eastAsia="bg-BG"/>
        </w:rPr>
        <w:t>(трите имена)</w:t>
      </w:r>
    </w:p>
    <w:p w14:paraId="234F8816"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данни по документ за самоличност ……………………………………………………</w:t>
      </w:r>
    </w:p>
    <w:p w14:paraId="3D246B11" w14:textId="77777777" w:rsidR="0070706D" w:rsidRPr="0070706D" w:rsidRDefault="0070706D" w:rsidP="0070706D">
      <w:pPr>
        <w:spacing w:after="120" w:line="240" w:lineRule="auto"/>
        <w:jc w:val="center"/>
        <w:rPr>
          <w:rFonts w:ascii="Arial" w:eastAsia="Times New Roman" w:hAnsi="Arial" w:cs="Arial"/>
          <w:lang w:eastAsia="bg-BG"/>
        </w:rPr>
      </w:pPr>
      <w:r w:rsidRPr="0070706D">
        <w:rPr>
          <w:rFonts w:ascii="Arial" w:eastAsia="Times New Roman" w:hAnsi="Arial" w:cs="Arial"/>
          <w:lang w:eastAsia="bg-BG"/>
        </w:rPr>
        <w:t>(номер на лична карта, дата, орган и място на издаването)</w:t>
      </w:r>
    </w:p>
    <w:p w14:paraId="392C320F" w14:textId="77777777" w:rsidR="0070706D" w:rsidRPr="0070706D" w:rsidRDefault="0070706D" w:rsidP="0070706D">
      <w:pPr>
        <w:spacing w:after="120" w:line="240" w:lineRule="auto"/>
        <w:jc w:val="both"/>
        <w:rPr>
          <w:rFonts w:ascii="Arial" w:eastAsia="Times New Roman" w:hAnsi="Arial" w:cs="Arial"/>
          <w:lang w:eastAsia="bg-BG"/>
        </w:rPr>
      </w:pPr>
      <w:r w:rsidRPr="0070706D">
        <w:rPr>
          <w:rFonts w:ascii="Arial" w:eastAsia="Times New Roman" w:hAnsi="Arial" w:cs="Arial"/>
          <w:lang w:eastAsia="bg-BG"/>
        </w:rPr>
        <w:t>в качеството си на ……………………… …..на ………………………………………………………….</w:t>
      </w:r>
    </w:p>
    <w:p w14:paraId="6F893CD8" w14:textId="77777777" w:rsidR="0070706D" w:rsidRPr="0070706D" w:rsidRDefault="0070706D" w:rsidP="0070706D">
      <w:pPr>
        <w:spacing w:after="120" w:line="240" w:lineRule="auto"/>
        <w:jc w:val="both"/>
        <w:rPr>
          <w:rFonts w:ascii="Arial" w:eastAsia="Times New Roman" w:hAnsi="Arial" w:cs="Arial"/>
          <w:lang w:eastAsia="bg-BG"/>
        </w:rPr>
      </w:pPr>
      <w:r w:rsidRPr="0070706D">
        <w:rPr>
          <w:rFonts w:ascii="Arial" w:eastAsia="Times New Roman" w:hAnsi="Arial" w:cs="Arial"/>
          <w:lang w:eastAsia="bg-BG"/>
        </w:rPr>
        <w:t xml:space="preserve">                                     (длъжност)                                  (наименование на участника)</w:t>
      </w:r>
    </w:p>
    <w:p w14:paraId="7EF00AAC" w14:textId="77777777" w:rsidR="0070706D" w:rsidRPr="0070706D" w:rsidRDefault="0070706D" w:rsidP="0070706D">
      <w:pPr>
        <w:spacing w:after="120" w:line="240" w:lineRule="auto"/>
        <w:jc w:val="both"/>
        <w:rPr>
          <w:rFonts w:ascii="Arial" w:eastAsia="Times New Roman" w:hAnsi="Arial" w:cs="Arial"/>
          <w:lang w:eastAsia="bg-BG"/>
        </w:rPr>
      </w:pPr>
    </w:p>
    <w:p w14:paraId="59D67161" w14:textId="77777777" w:rsidR="0070706D" w:rsidRPr="0070706D" w:rsidRDefault="0070706D" w:rsidP="0070706D">
      <w:pPr>
        <w:spacing w:after="0" w:line="240" w:lineRule="auto"/>
        <w:jc w:val="both"/>
        <w:rPr>
          <w:rFonts w:ascii="Arial" w:eastAsia="Times New Roman" w:hAnsi="Arial" w:cs="Arial"/>
        </w:rPr>
      </w:pPr>
      <w:r w:rsidRPr="0070706D">
        <w:rPr>
          <w:rFonts w:ascii="Arial" w:eastAsia="Times New Roman" w:hAnsi="Arial" w:cs="Arial"/>
          <w:lang w:eastAsia="bg-BG"/>
        </w:rPr>
        <w:t>ЕИК/БУЛСТАТ ……………….…, в съответствие с изискванията на възложителя при възлагане на обществена поръчка с предмет</w:t>
      </w:r>
      <w:bookmarkStart w:id="11" w:name="_Hlk49261334"/>
      <w:r w:rsidRPr="0070706D">
        <w:rPr>
          <w:rFonts w:ascii="Arial" w:eastAsia="Times New Roman" w:hAnsi="Arial" w:cs="Arial"/>
          <w:lang w:eastAsia="bg-BG"/>
        </w:rPr>
        <w:t>:</w:t>
      </w:r>
      <w:r w:rsidRPr="0070706D">
        <w:rPr>
          <w:rFonts w:ascii="Arial" w:eastAsia="Times New Roman" w:hAnsi="Arial" w:cs="Times New Roman"/>
          <w:szCs w:val="24"/>
          <w:lang w:eastAsia="bg-BG"/>
        </w:rPr>
        <w:t xml:space="preserve"> </w:t>
      </w:r>
      <w:r w:rsidRPr="0070706D">
        <w:rPr>
          <w:rFonts w:ascii="Arial" w:eastAsia="Times New Roman" w:hAnsi="Arial" w:cs="Arial"/>
          <w:lang w:eastAsia="bg-BG"/>
        </w:rPr>
        <w:t>Ремонт на напорен колектор на дренажна помпена станция на яз. „Кричим“, яз. р-н „Въча‘ – проектиране и изпълнение</w:t>
      </w:r>
      <w:r w:rsidRPr="0070706D">
        <w:rPr>
          <w:rFonts w:ascii="Arial" w:eastAsia="Times New Roman" w:hAnsi="Arial" w:cs="Arial"/>
          <w:b/>
          <w:bCs/>
          <w:lang w:eastAsia="bg-BG"/>
        </w:rPr>
        <w:t>.</w:t>
      </w:r>
    </w:p>
    <w:bookmarkEnd w:id="11"/>
    <w:p w14:paraId="12C86AB0" w14:textId="77777777" w:rsidR="0070706D" w:rsidRPr="0070706D" w:rsidRDefault="0070706D" w:rsidP="0070706D">
      <w:pPr>
        <w:spacing w:after="120" w:line="240" w:lineRule="auto"/>
        <w:jc w:val="both"/>
        <w:rPr>
          <w:rFonts w:ascii="Arial" w:eastAsia="Times New Roman" w:hAnsi="Arial" w:cs="Arial"/>
          <w:lang w:eastAsia="bg-BG"/>
        </w:rPr>
      </w:pPr>
    </w:p>
    <w:p w14:paraId="2DB18A40" w14:textId="77777777" w:rsidR="0070706D" w:rsidRPr="0070706D" w:rsidRDefault="0070706D" w:rsidP="0070706D">
      <w:pPr>
        <w:spacing w:after="120" w:line="240" w:lineRule="auto"/>
        <w:jc w:val="center"/>
        <w:rPr>
          <w:rFonts w:ascii="Arial" w:eastAsia="Times New Roman" w:hAnsi="Arial" w:cs="Arial"/>
          <w:lang w:eastAsia="bg-BG"/>
        </w:rPr>
      </w:pPr>
      <w:r w:rsidRPr="0070706D">
        <w:rPr>
          <w:rFonts w:ascii="Arial" w:eastAsia="Times New Roman" w:hAnsi="Arial" w:cs="Arial"/>
          <w:lang w:eastAsia="bg-BG"/>
        </w:rPr>
        <w:t>ДЕКЛАРИРАМ, че:</w:t>
      </w:r>
    </w:p>
    <w:p w14:paraId="0F118874" w14:textId="77777777" w:rsidR="0070706D" w:rsidRPr="0070706D" w:rsidRDefault="0070706D" w:rsidP="0070706D">
      <w:pPr>
        <w:spacing w:after="120" w:line="240" w:lineRule="auto"/>
        <w:jc w:val="center"/>
        <w:rPr>
          <w:rFonts w:ascii="Arial" w:eastAsia="Times New Roman" w:hAnsi="Arial" w:cs="Arial"/>
          <w:lang w:eastAsia="bg-BG"/>
        </w:rPr>
      </w:pPr>
    </w:p>
    <w:p w14:paraId="2EAC7D65"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В качеството си на лице по чл.54, ал.2 от ЗОП:</w:t>
      </w:r>
    </w:p>
    <w:p w14:paraId="2A534876"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 xml:space="preserve"> </w:t>
      </w:r>
      <w:r w:rsidRPr="0070706D">
        <w:rPr>
          <w:rFonts w:ascii="Arial" w:eastAsia="Times New Roman" w:hAnsi="Arial" w:cs="Arial"/>
          <w:lang w:eastAsia="bg-BG"/>
        </w:rPr>
        <w:tab/>
        <w:t>а) не съм осъждан с влязла в сила присъда/реабилитиран съм (невярното се зачертава) за престъпление по чл. 108а, чл. 159а – 159г, чл. 172, чл. 192а, чл. 194 – 217, чл. 219 – 252, чл. 253 –260, чл. 301 – 307, чл. 321, 321а и чл. 352 – 353е от Наказателния кодекс;</w:t>
      </w:r>
    </w:p>
    <w:p w14:paraId="580F9641"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 xml:space="preserve"> </w:t>
      </w:r>
      <w:r w:rsidRPr="0070706D">
        <w:rPr>
          <w:rFonts w:ascii="Arial" w:eastAsia="Times New Roman" w:hAnsi="Arial" w:cs="Arial"/>
          <w:lang w:eastAsia="bg-BG"/>
        </w:rPr>
        <w:tab/>
        <w:t>б) не съм осъждан с влязла в сила присъда/реабилитиран съм (невярното се зачертава) за престъпление, аналогично на тези по т.„а“, в друга държава членка или трета страна;</w:t>
      </w:r>
    </w:p>
    <w:p w14:paraId="69042F13" w14:textId="77777777" w:rsidR="0070706D" w:rsidRPr="0070706D" w:rsidRDefault="0070706D" w:rsidP="0070706D">
      <w:pPr>
        <w:spacing w:after="120" w:line="240" w:lineRule="auto"/>
        <w:jc w:val="both"/>
        <w:rPr>
          <w:rFonts w:ascii="Arial" w:eastAsia="Times New Roman" w:hAnsi="Arial" w:cs="Arial"/>
          <w:lang w:eastAsia="bg-BG"/>
        </w:rPr>
      </w:pPr>
      <w:r w:rsidRPr="0070706D">
        <w:rPr>
          <w:rFonts w:ascii="Arial" w:eastAsia="Times New Roman" w:hAnsi="Arial" w:cs="Arial"/>
          <w:lang w:eastAsia="bg-BG"/>
        </w:rPr>
        <w:t xml:space="preserve"> </w:t>
      </w:r>
      <w:r w:rsidRPr="0070706D">
        <w:rPr>
          <w:rFonts w:ascii="Arial" w:eastAsia="Times New Roman" w:hAnsi="Arial" w:cs="Arial"/>
          <w:lang w:eastAsia="bg-BG"/>
        </w:rPr>
        <w:tab/>
        <w:t>в) не е налице конфликт на интереси, който не може да бъде отстранен.</w:t>
      </w:r>
    </w:p>
    <w:p w14:paraId="608EE895" w14:textId="77777777" w:rsidR="0070706D" w:rsidRPr="0070706D" w:rsidRDefault="0070706D" w:rsidP="0070706D">
      <w:pPr>
        <w:spacing w:after="240" w:line="240" w:lineRule="auto"/>
        <w:jc w:val="both"/>
        <w:rPr>
          <w:rFonts w:ascii="Arial" w:eastAsia="Times New Roman" w:hAnsi="Arial" w:cs="Arial"/>
          <w:lang w:eastAsia="bg-BG"/>
        </w:rPr>
      </w:pPr>
      <w:r w:rsidRPr="0070706D">
        <w:rPr>
          <w:rFonts w:ascii="Arial" w:eastAsia="Times New Roman" w:hAnsi="Arial" w:cs="Arial"/>
          <w:lang w:eastAsia="bg-BG"/>
        </w:rPr>
        <w:t xml:space="preserve"> Известна ми е отговорността по чл. 313 от Наказателния кодекс за неверни данни.</w:t>
      </w:r>
    </w:p>
    <w:p w14:paraId="657D7F8F" w14:textId="77777777" w:rsidR="0070706D" w:rsidRPr="0070706D" w:rsidRDefault="0070706D" w:rsidP="0070706D">
      <w:pPr>
        <w:spacing w:after="0" w:line="240" w:lineRule="auto"/>
        <w:jc w:val="center"/>
        <w:rPr>
          <w:rFonts w:ascii="Arial" w:eastAsia="Times New Roman" w:hAnsi="Arial" w:cs="Arial"/>
          <w:lang w:eastAsia="bg-BG"/>
        </w:rPr>
      </w:pPr>
      <w:r w:rsidRPr="0070706D">
        <w:rPr>
          <w:rFonts w:ascii="Arial" w:eastAsia="Times New Roman" w:hAnsi="Arial" w:cs="Arial"/>
          <w:lang w:eastAsia="bg-BG"/>
        </w:rPr>
        <w:t>Дата: ................                                             ДЕКЛАРАТОР ...................................</w:t>
      </w:r>
    </w:p>
    <w:p w14:paraId="1A936C37" w14:textId="77777777" w:rsidR="0070706D" w:rsidRPr="0070706D" w:rsidRDefault="0070706D" w:rsidP="0070706D">
      <w:pPr>
        <w:spacing w:after="0" w:line="240" w:lineRule="auto"/>
        <w:jc w:val="both"/>
        <w:rPr>
          <w:rFonts w:ascii="Arial" w:eastAsia="Times New Roman" w:hAnsi="Arial" w:cs="Arial"/>
          <w:lang w:eastAsia="bg-BG"/>
        </w:rPr>
      </w:pPr>
      <w:r w:rsidRPr="0070706D">
        <w:rPr>
          <w:rFonts w:ascii="Arial" w:eastAsia="Times New Roman" w:hAnsi="Arial" w:cs="Arial"/>
          <w:lang w:eastAsia="bg-BG"/>
        </w:rPr>
        <w:t xml:space="preserve">                                                                                                                       (подпис)</w:t>
      </w:r>
    </w:p>
    <w:p w14:paraId="24AB3699" w14:textId="77777777" w:rsidR="0070706D" w:rsidRPr="0070706D" w:rsidRDefault="0070706D" w:rsidP="0070706D">
      <w:pPr>
        <w:spacing w:after="0" w:line="240" w:lineRule="auto"/>
        <w:jc w:val="both"/>
        <w:rPr>
          <w:rFonts w:ascii="Arial" w:eastAsia="Times New Roman" w:hAnsi="Arial" w:cs="Arial"/>
          <w:b/>
          <w:bCs/>
          <w:i/>
          <w:iCs/>
          <w:u w:val="single"/>
          <w:lang w:eastAsia="bg-BG"/>
        </w:rPr>
      </w:pPr>
    </w:p>
    <w:p w14:paraId="575A6366" w14:textId="77777777" w:rsidR="0070706D" w:rsidRPr="0070706D" w:rsidRDefault="0070706D" w:rsidP="0070706D">
      <w:pPr>
        <w:spacing w:after="0" w:line="240" w:lineRule="auto"/>
        <w:jc w:val="both"/>
        <w:rPr>
          <w:rFonts w:ascii="Arial" w:eastAsia="Times New Roman" w:hAnsi="Arial" w:cs="Arial"/>
          <w:b/>
          <w:bCs/>
          <w:i/>
          <w:iCs/>
          <w:u w:val="single"/>
          <w:lang w:eastAsia="bg-BG"/>
        </w:rPr>
      </w:pPr>
    </w:p>
    <w:p w14:paraId="41A41566" w14:textId="77777777" w:rsidR="0070706D" w:rsidRPr="0070706D" w:rsidRDefault="0070706D" w:rsidP="0070706D">
      <w:pPr>
        <w:spacing w:after="0" w:line="240" w:lineRule="auto"/>
        <w:jc w:val="both"/>
        <w:rPr>
          <w:rFonts w:ascii="Arial" w:eastAsia="Times New Roman" w:hAnsi="Arial" w:cs="Arial"/>
          <w:b/>
          <w:bCs/>
          <w:i/>
          <w:iCs/>
          <w:u w:val="single"/>
          <w:lang w:eastAsia="bg-BG"/>
        </w:rPr>
      </w:pPr>
      <w:r w:rsidRPr="0070706D">
        <w:rPr>
          <w:rFonts w:ascii="Arial" w:eastAsia="Times New Roman" w:hAnsi="Arial" w:cs="Arial"/>
          <w:b/>
          <w:bCs/>
          <w:i/>
          <w:iCs/>
          <w:u w:val="single"/>
          <w:lang w:eastAsia="bg-BG"/>
        </w:rPr>
        <w:t>Забележка:</w:t>
      </w:r>
    </w:p>
    <w:p w14:paraId="4ED5BF9F" w14:textId="77777777" w:rsidR="0070706D" w:rsidRPr="0070706D" w:rsidRDefault="0070706D" w:rsidP="0070706D">
      <w:pPr>
        <w:spacing w:after="0" w:line="240" w:lineRule="auto"/>
        <w:jc w:val="both"/>
        <w:rPr>
          <w:rFonts w:ascii="Arial" w:eastAsia="Times New Roman" w:hAnsi="Arial" w:cs="Arial"/>
          <w:i/>
          <w:iCs/>
          <w:sz w:val="18"/>
          <w:szCs w:val="18"/>
          <w:u w:val="single"/>
          <w:lang w:eastAsia="bg-BG"/>
        </w:rPr>
      </w:pPr>
      <w:r w:rsidRPr="0070706D">
        <w:rPr>
          <w:rFonts w:ascii="Arial" w:eastAsia="Times New Roman" w:hAnsi="Arial" w:cs="Arial"/>
          <w:i/>
          <w:iCs/>
          <w:sz w:val="18"/>
          <w:szCs w:val="18"/>
          <w:u w:val="single"/>
          <w:lang w:eastAsia="bg-BG"/>
        </w:rPr>
        <w:t>Лица по чл.54, ал.2 ЗОП са, както следва:</w:t>
      </w:r>
    </w:p>
    <w:p w14:paraId="7925213B"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1. при събирателно дружество – лицата по чл. 84, ал. 1 и чл. 89, ал. 1 от Търговския закон;</w:t>
      </w:r>
    </w:p>
    <w:p w14:paraId="2078D8E9"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2. при командитно дружество – неограничено отговорните съдружници по чл. 105 от Търговския закон;</w:t>
      </w:r>
    </w:p>
    <w:p w14:paraId="57261B84"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3. при дружество с ограничена отговорност – лицата по чл. 141, ал. 1 и 2 от Търговския закон, а при</w:t>
      </w:r>
    </w:p>
    <w:p w14:paraId="6BFA6B9F"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еднолично дружество с ограничена отговорност – лицата по чл. 147, ал. 1 от Търговския закон;</w:t>
      </w:r>
    </w:p>
    <w:p w14:paraId="00FF9658"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4. при акционерно дружество – лицата по чл. 241, ал. 1, чл. 242, ал. 1 и чл. 244, ал. 1 от Търговския закон;</w:t>
      </w:r>
    </w:p>
    <w:p w14:paraId="683770E1"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5. при командитно дружество с акции – лицата по чл. 256 във връзка с чл. 244, ал. 1 от Търговския закон;</w:t>
      </w:r>
    </w:p>
    <w:p w14:paraId="31F24972"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6. при едноличен търговец – физическото лице – търговец;</w:t>
      </w:r>
    </w:p>
    <w:p w14:paraId="36F87A53"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7. при клон на чуждестранно лице – лицето, което управлява и представлява клона или има аналогични</w:t>
      </w:r>
    </w:p>
    <w:p w14:paraId="757988CF"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права съгласно законодателството на държавата, в която клонът е регистриран;</w:t>
      </w:r>
    </w:p>
    <w:p w14:paraId="5282520D"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8. в случаите по т. 1 – 7 – и прокуристите, когато има такива- когато лицето има повече от един</w:t>
      </w:r>
    </w:p>
    <w:p w14:paraId="6C92A971"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прокурист, декларацията се подава само от прокуриста, в чиято представителна власт е включена територията</w:t>
      </w:r>
    </w:p>
    <w:p w14:paraId="517B4365"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lastRenderedPageBreak/>
        <w:t>на Република България, съответно територията на държавата, в която се провежда процедурата при възложител</w:t>
      </w:r>
    </w:p>
    <w:p w14:paraId="00D5508A"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по чл. 5, ал. 2, т. 15 ЗОП.;</w:t>
      </w:r>
    </w:p>
    <w:p w14:paraId="127F5F41" w14:textId="77777777" w:rsidR="0070706D" w:rsidRPr="0070706D" w:rsidRDefault="0070706D" w:rsidP="0070706D">
      <w:pPr>
        <w:spacing w:after="0" w:line="240" w:lineRule="auto"/>
        <w:jc w:val="both"/>
        <w:rPr>
          <w:rFonts w:ascii="Arial" w:eastAsia="Times New Roman" w:hAnsi="Arial" w:cs="Arial"/>
          <w:i/>
          <w:iCs/>
          <w:sz w:val="18"/>
          <w:szCs w:val="18"/>
          <w:lang w:eastAsia="bg-BG"/>
        </w:rPr>
      </w:pPr>
      <w:r w:rsidRPr="0070706D">
        <w:rPr>
          <w:rFonts w:ascii="Arial" w:eastAsia="Times New Roman" w:hAnsi="Arial" w:cs="Arial"/>
          <w:i/>
          <w:iCs/>
          <w:sz w:val="18"/>
          <w:szCs w:val="18"/>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AA6A1FC" w14:textId="461C1F47" w:rsidR="002F5157" w:rsidRDefault="002F5157" w:rsidP="002440BE"/>
    <w:p w14:paraId="3FE8C9B3" w14:textId="608EA8E0" w:rsidR="00B069DD" w:rsidRDefault="00B069DD" w:rsidP="002440BE"/>
    <w:p w14:paraId="5BF172D7" w14:textId="58CF774C" w:rsidR="00B069DD" w:rsidRDefault="00B069DD" w:rsidP="002440BE"/>
    <w:p w14:paraId="2A208C9B" w14:textId="3DBEE2A9" w:rsidR="00B069DD" w:rsidRDefault="00B069DD" w:rsidP="002440BE"/>
    <w:p w14:paraId="5F0A4AC1" w14:textId="28E2B464" w:rsidR="00B069DD" w:rsidRDefault="00B069DD" w:rsidP="002440BE"/>
    <w:p w14:paraId="1C2F37D9" w14:textId="5A7E394D" w:rsidR="00B069DD" w:rsidRDefault="00B069DD" w:rsidP="002440BE"/>
    <w:p w14:paraId="37692507" w14:textId="57BE4027" w:rsidR="00B069DD" w:rsidRDefault="00B069DD" w:rsidP="002440BE"/>
    <w:p w14:paraId="38B0045D" w14:textId="53A448B6" w:rsidR="00B069DD" w:rsidRDefault="00B069DD" w:rsidP="002440BE"/>
    <w:p w14:paraId="608661A8" w14:textId="1E5D4752" w:rsidR="00B069DD" w:rsidRDefault="00B069DD" w:rsidP="002440BE"/>
    <w:p w14:paraId="7B85CDBB" w14:textId="573280EF" w:rsidR="00B069DD" w:rsidRDefault="00B069DD" w:rsidP="002440BE"/>
    <w:p w14:paraId="4789305C" w14:textId="75110399" w:rsidR="00B069DD" w:rsidRDefault="00B069DD" w:rsidP="002440BE"/>
    <w:p w14:paraId="28C3FE0B" w14:textId="01F5B069" w:rsidR="00B069DD" w:rsidRDefault="00B069DD" w:rsidP="002440BE"/>
    <w:p w14:paraId="497D5967" w14:textId="68DB932B" w:rsidR="00B069DD" w:rsidRDefault="00B069DD" w:rsidP="002440BE"/>
    <w:p w14:paraId="4AA9C5CB" w14:textId="6E15C92C" w:rsidR="00B069DD" w:rsidRDefault="00B069DD" w:rsidP="002440BE"/>
    <w:p w14:paraId="54D38150" w14:textId="5114BC4B" w:rsidR="00B069DD" w:rsidRDefault="00B069DD" w:rsidP="002440BE"/>
    <w:p w14:paraId="2388681B" w14:textId="430EAC00" w:rsidR="00B069DD" w:rsidRDefault="00B069DD" w:rsidP="002440BE"/>
    <w:p w14:paraId="24E94DD3" w14:textId="255B589E" w:rsidR="00B069DD" w:rsidRDefault="00B069DD" w:rsidP="002440BE"/>
    <w:p w14:paraId="3C636B62" w14:textId="4D1B5B1A" w:rsidR="00B069DD" w:rsidRDefault="00B069DD" w:rsidP="002440BE"/>
    <w:p w14:paraId="2D82DFBE" w14:textId="10CE5A10" w:rsidR="00B069DD" w:rsidRDefault="00B069DD" w:rsidP="002440BE"/>
    <w:p w14:paraId="5761C9B7" w14:textId="5D844A45" w:rsidR="00B069DD" w:rsidRDefault="00B069DD" w:rsidP="002440BE"/>
    <w:p w14:paraId="37221C46" w14:textId="32A36FCA" w:rsidR="00B069DD" w:rsidRDefault="00B069DD" w:rsidP="002440BE"/>
    <w:p w14:paraId="4304615D" w14:textId="1A18037B" w:rsidR="00B069DD" w:rsidRDefault="00B069DD" w:rsidP="002440BE"/>
    <w:p w14:paraId="264A3F3B" w14:textId="09688118" w:rsidR="00B069DD" w:rsidRDefault="00B069DD" w:rsidP="002440BE"/>
    <w:p w14:paraId="092D3436" w14:textId="2638C1D4" w:rsidR="00B069DD" w:rsidRDefault="00B069DD" w:rsidP="002440BE"/>
    <w:p w14:paraId="6A709D0F" w14:textId="7D462761" w:rsidR="00B069DD" w:rsidRDefault="00B069DD" w:rsidP="002440BE"/>
    <w:p w14:paraId="0761B9C4" w14:textId="4B203BB1" w:rsidR="00B069DD" w:rsidRDefault="00B069DD" w:rsidP="002440BE"/>
    <w:p w14:paraId="2E9EC494" w14:textId="1BE81BFD" w:rsidR="00B069DD" w:rsidRDefault="00B069DD" w:rsidP="002440BE"/>
    <w:p w14:paraId="3286718F" w14:textId="6ABF3AB6" w:rsidR="00B069DD" w:rsidRDefault="00B069DD" w:rsidP="002440BE"/>
    <w:p w14:paraId="2E035CC3" w14:textId="77777777" w:rsidR="00B069DD" w:rsidRPr="00B069DD" w:rsidRDefault="00B069DD" w:rsidP="00B069DD">
      <w:pPr>
        <w:tabs>
          <w:tab w:val="num" w:pos="0"/>
        </w:tabs>
        <w:suppressAutoHyphens/>
        <w:spacing w:before="240" w:after="60" w:line="240" w:lineRule="auto"/>
        <w:ind w:left="1296" w:hanging="1296"/>
        <w:jc w:val="right"/>
        <w:outlineLvl w:val="6"/>
        <w:rPr>
          <w:rFonts w:ascii="Times New Roman" w:eastAsia="Times New Roman" w:hAnsi="Times New Roman" w:cs="Times New Roman"/>
          <w:i/>
          <w:sz w:val="24"/>
          <w:szCs w:val="24"/>
          <w:u w:val="single"/>
          <w:lang w:eastAsia="ar-SA"/>
        </w:rPr>
      </w:pPr>
      <w:r w:rsidRPr="00B069DD">
        <w:rPr>
          <w:rFonts w:ascii="Times New Roman" w:eastAsia="Times New Roman" w:hAnsi="Times New Roman" w:cs="Times New Roman"/>
          <w:i/>
          <w:sz w:val="24"/>
          <w:szCs w:val="24"/>
          <w:u w:val="single"/>
          <w:lang w:eastAsia="ar-SA"/>
        </w:rPr>
        <w:lastRenderedPageBreak/>
        <w:t>Приложение 10</w:t>
      </w:r>
    </w:p>
    <w:p w14:paraId="520A6D85" w14:textId="77777777" w:rsidR="00B069DD" w:rsidRPr="00B069DD" w:rsidRDefault="00B069DD" w:rsidP="00B069DD">
      <w:pPr>
        <w:spacing w:after="0" w:line="240" w:lineRule="auto"/>
        <w:ind w:right="-1"/>
        <w:jc w:val="right"/>
        <w:rPr>
          <w:rFonts w:ascii="Times New Roman" w:eastAsia="Times New Roman" w:hAnsi="Times New Roman" w:cs="Times New Roman"/>
          <w:i/>
          <w:lang w:eastAsia="bg-BG"/>
        </w:rPr>
      </w:pPr>
      <w:r w:rsidRPr="00B069DD">
        <w:rPr>
          <w:rFonts w:ascii="Times New Roman" w:eastAsia="Times New Roman" w:hAnsi="Times New Roman" w:cs="Times New Roman"/>
          <w:i/>
          <w:lang w:eastAsia="bg-BG"/>
        </w:rPr>
        <w:t>(образец)</w:t>
      </w:r>
    </w:p>
    <w:p w14:paraId="7518687F" w14:textId="77777777" w:rsidR="00B069DD" w:rsidRPr="00B069DD" w:rsidRDefault="00B069DD" w:rsidP="00B069DD">
      <w:pPr>
        <w:spacing w:after="0" w:line="240" w:lineRule="auto"/>
        <w:jc w:val="right"/>
        <w:rPr>
          <w:rFonts w:ascii="Arial" w:eastAsia="Times New Roman" w:hAnsi="Arial" w:cs="Arial"/>
          <w:b/>
          <w:bCs/>
          <w:sz w:val="28"/>
          <w:szCs w:val="28"/>
          <w:lang w:eastAsia="bg-BG"/>
        </w:rPr>
      </w:pPr>
    </w:p>
    <w:p w14:paraId="446DC087" w14:textId="77777777" w:rsidR="00B069DD" w:rsidRPr="00B069DD" w:rsidRDefault="00B069DD" w:rsidP="00B069DD">
      <w:pPr>
        <w:spacing w:after="0" w:line="240" w:lineRule="auto"/>
        <w:jc w:val="center"/>
        <w:rPr>
          <w:rFonts w:ascii="Arial" w:eastAsia="Times New Roman" w:hAnsi="Arial" w:cs="Arial"/>
          <w:b/>
          <w:bCs/>
          <w:sz w:val="28"/>
          <w:szCs w:val="28"/>
          <w:lang w:eastAsia="bg-BG"/>
        </w:rPr>
      </w:pPr>
    </w:p>
    <w:p w14:paraId="417FE691" w14:textId="77777777" w:rsidR="00B069DD" w:rsidRPr="00B069DD" w:rsidRDefault="00B069DD" w:rsidP="00B069DD">
      <w:pPr>
        <w:spacing w:after="0" w:line="240" w:lineRule="auto"/>
        <w:jc w:val="center"/>
        <w:rPr>
          <w:rFonts w:ascii="Arial" w:eastAsia="Times New Roman" w:hAnsi="Arial" w:cs="Arial"/>
          <w:b/>
          <w:bCs/>
          <w:sz w:val="28"/>
          <w:szCs w:val="28"/>
          <w:lang w:eastAsia="bg-BG"/>
        </w:rPr>
      </w:pPr>
    </w:p>
    <w:p w14:paraId="62BD1540" w14:textId="77777777" w:rsidR="00B069DD" w:rsidRPr="00B069DD" w:rsidRDefault="00B069DD" w:rsidP="00B069DD">
      <w:pPr>
        <w:spacing w:after="0" w:line="240" w:lineRule="auto"/>
        <w:jc w:val="center"/>
        <w:rPr>
          <w:rFonts w:ascii="Arial" w:eastAsia="Times New Roman" w:hAnsi="Arial" w:cs="Arial"/>
          <w:b/>
          <w:bCs/>
          <w:sz w:val="28"/>
          <w:szCs w:val="28"/>
          <w:lang w:eastAsia="bg-BG"/>
        </w:rPr>
      </w:pPr>
      <w:r w:rsidRPr="00B069DD">
        <w:rPr>
          <w:rFonts w:ascii="Arial" w:eastAsia="Times New Roman" w:hAnsi="Arial" w:cs="Arial"/>
          <w:b/>
          <w:bCs/>
          <w:sz w:val="28"/>
          <w:szCs w:val="28"/>
          <w:lang w:eastAsia="bg-BG"/>
        </w:rPr>
        <w:t>Д Е К Л А Р А Ц И Я</w:t>
      </w:r>
    </w:p>
    <w:p w14:paraId="0AE52A85" w14:textId="77777777" w:rsidR="00B069DD" w:rsidRPr="00B069DD" w:rsidRDefault="00B069DD" w:rsidP="00B069DD">
      <w:pPr>
        <w:spacing w:after="0" w:line="240" w:lineRule="auto"/>
        <w:jc w:val="center"/>
        <w:rPr>
          <w:rFonts w:ascii="Arial" w:eastAsia="Times New Roman" w:hAnsi="Arial" w:cs="Arial"/>
          <w:b/>
          <w:bCs/>
          <w:lang w:eastAsia="bg-BG"/>
        </w:rPr>
      </w:pPr>
      <w:r w:rsidRPr="00B069DD">
        <w:rPr>
          <w:rFonts w:ascii="Arial" w:eastAsia="Times New Roman" w:hAnsi="Arial" w:cs="Arial"/>
          <w:b/>
          <w:bCs/>
          <w:lang w:eastAsia="bg-BG"/>
        </w:rPr>
        <w:t>по чл. 101, ал.11 от Закона за обществените поръчки</w:t>
      </w:r>
    </w:p>
    <w:p w14:paraId="149CE3DF" w14:textId="77777777" w:rsidR="00B069DD" w:rsidRPr="00B069DD" w:rsidRDefault="00B069DD" w:rsidP="00B069DD">
      <w:pPr>
        <w:spacing w:after="0" w:line="240" w:lineRule="auto"/>
        <w:jc w:val="center"/>
        <w:rPr>
          <w:rFonts w:ascii="Arial" w:eastAsia="Times New Roman" w:hAnsi="Arial" w:cs="Arial"/>
          <w:b/>
          <w:bCs/>
          <w:lang w:eastAsia="bg-BG"/>
        </w:rPr>
      </w:pPr>
    </w:p>
    <w:p w14:paraId="61DE9449" w14:textId="77777777" w:rsidR="00B069DD" w:rsidRPr="00B069DD" w:rsidRDefault="00B069DD" w:rsidP="00B069DD">
      <w:pPr>
        <w:spacing w:after="0" w:line="240" w:lineRule="auto"/>
        <w:jc w:val="center"/>
        <w:rPr>
          <w:rFonts w:ascii="Arial" w:eastAsia="Times New Roman" w:hAnsi="Arial" w:cs="Arial"/>
          <w:b/>
          <w:bCs/>
          <w:lang w:eastAsia="bg-BG"/>
        </w:rPr>
      </w:pPr>
    </w:p>
    <w:p w14:paraId="32EBB027" w14:textId="77777777" w:rsidR="00B069DD" w:rsidRPr="00B069DD" w:rsidRDefault="00B069DD" w:rsidP="00B069DD">
      <w:pPr>
        <w:spacing w:after="0" w:line="240" w:lineRule="auto"/>
        <w:jc w:val="center"/>
        <w:rPr>
          <w:rFonts w:ascii="Arial" w:eastAsia="Times New Roman" w:hAnsi="Arial" w:cs="Arial"/>
          <w:b/>
          <w:bCs/>
          <w:lang w:eastAsia="bg-BG"/>
        </w:rPr>
      </w:pPr>
    </w:p>
    <w:p w14:paraId="16D196C5" w14:textId="77777777" w:rsidR="00B069DD" w:rsidRPr="00B069DD" w:rsidRDefault="00B069DD" w:rsidP="00B069DD">
      <w:pPr>
        <w:spacing w:after="0" w:line="240" w:lineRule="auto"/>
        <w:jc w:val="center"/>
        <w:rPr>
          <w:rFonts w:ascii="Arial" w:eastAsia="Times New Roman" w:hAnsi="Arial" w:cs="Arial"/>
          <w:b/>
          <w:bCs/>
          <w:lang w:eastAsia="bg-BG"/>
        </w:rPr>
      </w:pPr>
    </w:p>
    <w:p w14:paraId="0191CBCD"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Подписаният/ата …………………………………………………………………….…………..</w:t>
      </w:r>
    </w:p>
    <w:p w14:paraId="51442ED8" w14:textId="77777777" w:rsidR="00B069DD" w:rsidRPr="00B069DD" w:rsidRDefault="00B069DD" w:rsidP="00B069DD">
      <w:pPr>
        <w:spacing w:after="0" w:line="240" w:lineRule="auto"/>
        <w:jc w:val="center"/>
        <w:rPr>
          <w:rFonts w:ascii="Arial" w:eastAsia="Times New Roman" w:hAnsi="Arial" w:cs="Arial"/>
          <w:lang w:eastAsia="bg-BG"/>
        </w:rPr>
      </w:pPr>
      <w:r w:rsidRPr="00B069DD">
        <w:rPr>
          <w:rFonts w:ascii="Arial" w:eastAsia="Times New Roman" w:hAnsi="Arial" w:cs="Arial"/>
          <w:lang w:eastAsia="bg-BG"/>
        </w:rPr>
        <w:t>(трите имена)</w:t>
      </w:r>
    </w:p>
    <w:p w14:paraId="3FC5F73A" w14:textId="77777777" w:rsidR="00B069DD" w:rsidRPr="00B069DD" w:rsidRDefault="00B069DD" w:rsidP="00B069DD">
      <w:pPr>
        <w:spacing w:after="0" w:line="240" w:lineRule="auto"/>
        <w:jc w:val="center"/>
        <w:rPr>
          <w:rFonts w:ascii="Arial" w:eastAsia="Times New Roman" w:hAnsi="Arial" w:cs="Arial"/>
          <w:lang w:eastAsia="bg-BG"/>
        </w:rPr>
      </w:pPr>
    </w:p>
    <w:p w14:paraId="28AA3A72"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данни по документ за самоличност …………………………………………………….………</w:t>
      </w:r>
    </w:p>
    <w:p w14:paraId="2591011B" w14:textId="77777777" w:rsidR="00B069DD" w:rsidRPr="00B069DD" w:rsidRDefault="00B069DD" w:rsidP="00B069DD">
      <w:pPr>
        <w:spacing w:after="0" w:line="240" w:lineRule="auto"/>
        <w:jc w:val="center"/>
        <w:rPr>
          <w:rFonts w:ascii="Arial" w:eastAsia="Times New Roman" w:hAnsi="Arial" w:cs="Arial"/>
          <w:lang w:eastAsia="bg-BG"/>
        </w:rPr>
      </w:pPr>
      <w:r w:rsidRPr="00B069DD">
        <w:rPr>
          <w:rFonts w:ascii="Arial" w:eastAsia="Times New Roman" w:hAnsi="Arial" w:cs="Arial"/>
          <w:lang w:eastAsia="bg-BG"/>
        </w:rPr>
        <w:t>(номер на лична карта, дата, орган и място на издаването)</w:t>
      </w:r>
    </w:p>
    <w:p w14:paraId="46E42C8B" w14:textId="77777777" w:rsidR="00B069DD" w:rsidRPr="00B069DD" w:rsidRDefault="00B069DD" w:rsidP="00B069DD">
      <w:pPr>
        <w:spacing w:after="0" w:line="240" w:lineRule="auto"/>
        <w:jc w:val="center"/>
        <w:rPr>
          <w:rFonts w:ascii="Arial" w:eastAsia="Times New Roman" w:hAnsi="Arial" w:cs="Arial"/>
          <w:lang w:eastAsia="bg-BG"/>
        </w:rPr>
      </w:pPr>
    </w:p>
    <w:p w14:paraId="3A8DB221"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в качеството си на ……………………… на ………………………………………….……...….</w:t>
      </w:r>
    </w:p>
    <w:p w14:paraId="68F76976"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 xml:space="preserve">                                      (длъжност)                                  (наименование на участника)</w:t>
      </w:r>
    </w:p>
    <w:p w14:paraId="7695CD06" w14:textId="77777777" w:rsidR="00B069DD" w:rsidRPr="00B069DD" w:rsidRDefault="00B069DD" w:rsidP="00B069DD">
      <w:pPr>
        <w:spacing w:after="0" w:line="240" w:lineRule="auto"/>
        <w:jc w:val="both"/>
        <w:rPr>
          <w:rFonts w:ascii="Arial" w:eastAsia="Times New Roman" w:hAnsi="Arial" w:cs="Arial"/>
          <w:lang w:eastAsia="bg-BG"/>
        </w:rPr>
      </w:pPr>
    </w:p>
    <w:p w14:paraId="6BE7545D" w14:textId="77777777" w:rsidR="00B069DD" w:rsidRPr="00B069DD" w:rsidRDefault="00B069DD" w:rsidP="00B069DD">
      <w:pPr>
        <w:spacing w:after="0" w:line="240" w:lineRule="auto"/>
        <w:jc w:val="both"/>
        <w:rPr>
          <w:rFonts w:ascii="Arial" w:eastAsia="Times New Roman" w:hAnsi="Arial" w:cs="Arial"/>
          <w:lang w:eastAsia="bg-BG"/>
        </w:rPr>
      </w:pPr>
    </w:p>
    <w:p w14:paraId="249C7749"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ЕИК/БУЛСТАТ ……………….…, в съответствие с изискванията на възложителя при</w:t>
      </w:r>
    </w:p>
    <w:p w14:paraId="2198FCF8"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възлагане на обществена поръчка, чрез публикуване на обява за събиране на оферти с</w:t>
      </w:r>
    </w:p>
    <w:p w14:paraId="052D7A95"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предмет: „................................................................................................................................“ .</w:t>
      </w:r>
    </w:p>
    <w:p w14:paraId="3CC45A5B" w14:textId="77777777" w:rsidR="00B069DD" w:rsidRPr="00B069DD" w:rsidRDefault="00B069DD" w:rsidP="00B069DD">
      <w:pPr>
        <w:spacing w:after="0" w:line="240" w:lineRule="auto"/>
        <w:jc w:val="both"/>
        <w:rPr>
          <w:rFonts w:ascii="Arial" w:eastAsia="Times New Roman" w:hAnsi="Arial" w:cs="Arial"/>
          <w:lang w:eastAsia="bg-BG"/>
        </w:rPr>
      </w:pPr>
    </w:p>
    <w:p w14:paraId="53CB1FB0" w14:textId="77777777" w:rsidR="00B069DD" w:rsidRPr="00B069DD" w:rsidRDefault="00B069DD" w:rsidP="00B069DD">
      <w:pPr>
        <w:spacing w:after="0" w:line="240" w:lineRule="auto"/>
        <w:jc w:val="center"/>
        <w:rPr>
          <w:rFonts w:ascii="Arial" w:eastAsia="Times New Roman" w:hAnsi="Arial" w:cs="Arial"/>
          <w:b/>
          <w:bCs/>
          <w:lang w:eastAsia="bg-BG"/>
        </w:rPr>
      </w:pPr>
      <w:r w:rsidRPr="00B069DD">
        <w:rPr>
          <w:rFonts w:ascii="Arial" w:eastAsia="Times New Roman" w:hAnsi="Arial" w:cs="Arial"/>
          <w:b/>
          <w:bCs/>
          <w:lang w:eastAsia="bg-BG"/>
        </w:rPr>
        <w:t>ДЕКЛАРИРАМ:</w:t>
      </w:r>
    </w:p>
    <w:p w14:paraId="328B797B" w14:textId="77777777" w:rsidR="00B069DD" w:rsidRPr="00B069DD" w:rsidRDefault="00B069DD" w:rsidP="00B069DD">
      <w:pPr>
        <w:spacing w:after="0" w:line="240" w:lineRule="auto"/>
        <w:jc w:val="center"/>
        <w:rPr>
          <w:rFonts w:ascii="Arial" w:eastAsia="Times New Roman" w:hAnsi="Arial" w:cs="Arial"/>
          <w:b/>
          <w:bCs/>
          <w:lang w:eastAsia="bg-BG"/>
        </w:rPr>
      </w:pPr>
    </w:p>
    <w:p w14:paraId="2BC035A8" w14:textId="77777777" w:rsidR="00B069DD" w:rsidRPr="00B069DD" w:rsidRDefault="00B069DD" w:rsidP="00B069DD">
      <w:pPr>
        <w:numPr>
          <w:ilvl w:val="0"/>
          <w:numId w:val="14"/>
        </w:numPr>
        <w:spacing w:after="0" w:line="240" w:lineRule="auto"/>
        <w:ind w:left="284"/>
        <w:jc w:val="both"/>
        <w:rPr>
          <w:rFonts w:ascii="Arial" w:eastAsia="Times New Roman" w:hAnsi="Arial" w:cs="Arial"/>
          <w:lang w:eastAsia="bg-BG"/>
        </w:rPr>
      </w:pPr>
      <w:r w:rsidRPr="00B069DD">
        <w:rPr>
          <w:rFonts w:ascii="Arial" w:eastAsia="Times New Roman" w:hAnsi="Arial" w:cs="Arial"/>
          <w:lang w:eastAsia="bg-BG"/>
        </w:rPr>
        <w:t>Липсва свързаност с друг участник в съответствие с чл. 101, ал. 11 от ЗОП.</w:t>
      </w:r>
    </w:p>
    <w:p w14:paraId="07D73CEF" w14:textId="77777777" w:rsidR="00B069DD" w:rsidRPr="00B069DD" w:rsidRDefault="00B069DD" w:rsidP="00B069DD">
      <w:pPr>
        <w:spacing w:after="0" w:line="240" w:lineRule="auto"/>
        <w:jc w:val="both"/>
        <w:rPr>
          <w:rFonts w:ascii="Arial" w:eastAsia="Times New Roman" w:hAnsi="Arial" w:cs="Arial"/>
          <w:lang w:eastAsia="bg-BG"/>
        </w:rPr>
      </w:pPr>
    </w:p>
    <w:p w14:paraId="67495A90"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2. Представляваният от мен участник не е свързано лице по смисъла на § 1, т. 45 от</w:t>
      </w:r>
    </w:p>
    <w:p w14:paraId="042439EE"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допълнителните разпоредби на ЗОП с друг участник в настоящата поръчка.</w:t>
      </w:r>
    </w:p>
    <w:p w14:paraId="7CCF1D59" w14:textId="77777777" w:rsidR="00B069DD" w:rsidRPr="00B069DD" w:rsidRDefault="00B069DD" w:rsidP="00B069DD">
      <w:pPr>
        <w:spacing w:after="0" w:line="240" w:lineRule="auto"/>
        <w:jc w:val="both"/>
        <w:rPr>
          <w:rFonts w:ascii="Arial" w:eastAsia="Times New Roman" w:hAnsi="Arial" w:cs="Arial"/>
          <w:lang w:eastAsia="bg-BG"/>
        </w:rPr>
      </w:pPr>
    </w:p>
    <w:p w14:paraId="30A5E0E2"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3. Задължавам се да уведомя писмено възложителя в 3-дневен срок от настъпване на</w:t>
      </w:r>
    </w:p>
    <w:p w14:paraId="66B11A30" w14:textId="77777777" w:rsidR="00B069DD" w:rsidRPr="00B069DD" w:rsidRDefault="00B069DD" w:rsidP="00B069D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обстоятелство по чл. 101, ал. 11 ЗОП.</w:t>
      </w:r>
    </w:p>
    <w:p w14:paraId="33468658" w14:textId="77777777" w:rsidR="00B069DD" w:rsidRPr="00B069DD" w:rsidRDefault="00B069DD" w:rsidP="00B069DD">
      <w:pPr>
        <w:spacing w:after="0" w:line="240" w:lineRule="auto"/>
        <w:jc w:val="both"/>
        <w:rPr>
          <w:rFonts w:ascii="Arial" w:eastAsia="Times New Roman" w:hAnsi="Arial" w:cs="Arial"/>
          <w:lang w:eastAsia="bg-BG"/>
        </w:rPr>
      </w:pPr>
    </w:p>
    <w:p w14:paraId="339CAED1" w14:textId="77777777" w:rsidR="00B069DD" w:rsidRPr="00B069DD" w:rsidRDefault="00B069DD" w:rsidP="00B069DD">
      <w:pPr>
        <w:spacing w:after="0" w:line="240" w:lineRule="auto"/>
        <w:jc w:val="both"/>
        <w:rPr>
          <w:rFonts w:ascii="Arial" w:eastAsia="Times New Roman" w:hAnsi="Arial" w:cs="Arial"/>
          <w:b/>
          <w:bCs/>
          <w:lang w:eastAsia="bg-BG"/>
        </w:rPr>
      </w:pPr>
      <w:r w:rsidRPr="00B069DD">
        <w:rPr>
          <w:rFonts w:ascii="Arial" w:eastAsia="Times New Roman" w:hAnsi="Arial" w:cs="Arial"/>
          <w:b/>
          <w:bCs/>
          <w:lang w:eastAsia="bg-BG"/>
        </w:rPr>
        <w:t>Известна ми е отговорността по чл. 313 от Наказателния кодекс за деклариране</w:t>
      </w:r>
    </w:p>
    <w:p w14:paraId="1CEB6165" w14:textId="77777777" w:rsidR="00B069DD" w:rsidRPr="00B069DD" w:rsidRDefault="00B069DD" w:rsidP="00B069DD">
      <w:pPr>
        <w:spacing w:after="0" w:line="240" w:lineRule="auto"/>
        <w:jc w:val="both"/>
        <w:rPr>
          <w:rFonts w:ascii="Arial" w:eastAsia="Times New Roman" w:hAnsi="Arial" w:cs="Arial"/>
          <w:b/>
          <w:bCs/>
          <w:lang w:eastAsia="bg-BG"/>
        </w:rPr>
      </w:pPr>
      <w:r w:rsidRPr="00B069DD">
        <w:rPr>
          <w:rFonts w:ascii="Arial" w:eastAsia="Times New Roman" w:hAnsi="Arial" w:cs="Arial"/>
          <w:b/>
          <w:bCs/>
          <w:lang w:eastAsia="bg-BG"/>
        </w:rPr>
        <w:t>на неверни данни.</w:t>
      </w:r>
    </w:p>
    <w:p w14:paraId="0D040E86" w14:textId="77777777" w:rsidR="00B069DD" w:rsidRPr="00B069DD" w:rsidRDefault="00B069DD" w:rsidP="00B069DD">
      <w:pPr>
        <w:spacing w:after="0" w:line="240" w:lineRule="auto"/>
        <w:jc w:val="both"/>
        <w:rPr>
          <w:rFonts w:ascii="Arial" w:eastAsia="Times New Roman" w:hAnsi="Arial" w:cs="Arial"/>
          <w:lang w:eastAsia="bg-BG"/>
        </w:rPr>
      </w:pPr>
    </w:p>
    <w:p w14:paraId="6FADF24F" w14:textId="77777777" w:rsidR="00B069DD" w:rsidRPr="00B069DD" w:rsidRDefault="00B069DD" w:rsidP="00B069DD">
      <w:pPr>
        <w:spacing w:after="0" w:line="240" w:lineRule="auto"/>
        <w:jc w:val="both"/>
        <w:rPr>
          <w:rFonts w:ascii="Arial" w:eastAsia="Times New Roman" w:hAnsi="Arial" w:cs="Arial"/>
          <w:lang w:eastAsia="bg-BG"/>
        </w:rPr>
      </w:pPr>
    </w:p>
    <w:p w14:paraId="7F35B369" w14:textId="77777777" w:rsidR="00B069DD" w:rsidRPr="00B069DD" w:rsidRDefault="00B069DD" w:rsidP="00B069DD">
      <w:pPr>
        <w:spacing w:after="0" w:line="240" w:lineRule="auto"/>
        <w:jc w:val="both"/>
        <w:rPr>
          <w:rFonts w:ascii="Arial" w:eastAsia="Times New Roman" w:hAnsi="Arial" w:cs="Arial"/>
          <w:lang w:eastAsia="bg-BG"/>
        </w:rPr>
      </w:pPr>
    </w:p>
    <w:p w14:paraId="4A30C6F1" w14:textId="77777777" w:rsidR="00B069DD" w:rsidRPr="00B069DD" w:rsidRDefault="00B069DD" w:rsidP="00B069DD">
      <w:pPr>
        <w:spacing w:after="0" w:line="240" w:lineRule="auto"/>
        <w:jc w:val="both"/>
        <w:rPr>
          <w:rFonts w:ascii="Arial" w:eastAsia="Times New Roman" w:hAnsi="Arial" w:cs="Arial"/>
          <w:lang w:eastAsia="bg-BG"/>
        </w:rPr>
      </w:pPr>
    </w:p>
    <w:p w14:paraId="4C4CF8DF" w14:textId="77777777" w:rsidR="00B069DD" w:rsidRPr="00B069DD" w:rsidRDefault="00B069DD" w:rsidP="00B069DD">
      <w:pPr>
        <w:spacing w:after="0" w:line="240" w:lineRule="auto"/>
        <w:jc w:val="both"/>
        <w:rPr>
          <w:rFonts w:ascii="Arial" w:eastAsia="Times New Roman" w:hAnsi="Arial" w:cs="Arial"/>
          <w:lang w:eastAsia="bg-BG"/>
        </w:rPr>
      </w:pPr>
    </w:p>
    <w:p w14:paraId="453C480F" w14:textId="2553D225" w:rsidR="00B069DD" w:rsidRPr="00D3386D" w:rsidRDefault="00B069DD" w:rsidP="00D3386D">
      <w:pPr>
        <w:spacing w:after="0" w:line="240" w:lineRule="auto"/>
        <w:jc w:val="both"/>
        <w:rPr>
          <w:rFonts w:ascii="Arial" w:eastAsia="Times New Roman" w:hAnsi="Arial" w:cs="Arial"/>
          <w:lang w:eastAsia="bg-BG"/>
        </w:rPr>
      </w:pPr>
      <w:r w:rsidRPr="00B069DD">
        <w:rPr>
          <w:rFonts w:ascii="Arial" w:eastAsia="Times New Roman" w:hAnsi="Arial" w:cs="Arial"/>
          <w:lang w:eastAsia="bg-BG"/>
        </w:rPr>
        <w:t>Дата: ......................                                                                     ДЕКЛАРАТОР: ......................</w:t>
      </w:r>
    </w:p>
    <w:p w14:paraId="552C7365" w14:textId="57D01CD5" w:rsidR="00D3386D" w:rsidRPr="001E54BD" w:rsidRDefault="00D3386D" w:rsidP="00D3386D">
      <w:pPr>
        <w:widowControl w:val="0"/>
        <w:tabs>
          <w:tab w:val="left" w:pos="5670"/>
        </w:tabs>
        <w:spacing w:before="60" w:after="0" w:line="240" w:lineRule="auto"/>
        <w:ind w:left="5954"/>
        <w:rPr>
          <w:rFonts w:ascii="Times New Roman" w:eastAsia="Times New Roman" w:hAnsi="Times New Roman" w:cs="Times New Roman"/>
          <w:i/>
          <w:iCs/>
          <w:sz w:val="20"/>
          <w:szCs w:val="20"/>
        </w:rPr>
      </w:pPr>
      <w:r>
        <w:rPr>
          <w:rFonts w:ascii="Times New Roman" w:eastAsia="Times New Roman" w:hAnsi="Times New Roman" w:cs="Times New Roman"/>
          <w:i/>
          <w:spacing w:val="1"/>
          <w:sz w:val="20"/>
          <w:szCs w:val="20"/>
          <w:shd w:val="clear" w:color="auto" w:fill="FFFFFF"/>
          <w:lang w:eastAsia="x-none"/>
        </w:rPr>
        <w:tab/>
      </w:r>
      <w:r w:rsidRPr="001E54BD">
        <w:rPr>
          <w:rFonts w:ascii="Times New Roman" w:eastAsia="Times New Roman" w:hAnsi="Times New Roman" w:cs="Times New Roman"/>
          <w:i/>
          <w:spacing w:val="1"/>
          <w:sz w:val="20"/>
          <w:szCs w:val="20"/>
          <w:shd w:val="clear" w:color="auto" w:fill="FFFFFF"/>
          <w:lang w:eastAsia="x-none"/>
        </w:rPr>
        <w:t>(подпис, име, фамилия)</w:t>
      </w:r>
    </w:p>
    <w:p w14:paraId="702500B9" w14:textId="5699A015" w:rsidR="00D3386D" w:rsidRDefault="00D3386D" w:rsidP="002440BE"/>
    <w:p w14:paraId="5E9F2E9A" w14:textId="1BCBB625" w:rsidR="00D3386D" w:rsidRDefault="00D3386D" w:rsidP="002440BE"/>
    <w:p w14:paraId="71176801" w14:textId="29FDE1E8" w:rsidR="00D3386D" w:rsidRDefault="00D3386D" w:rsidP="002440BE"/>
    <w:p w14:paraId="0BD0385B" w14:textId="4E0EC1F1" w:rsidR="00D3386D" w:rsidRDefault="00D3386D" w:rsidP="002440BE"/>
    <w:p w14:paraId="71F1D0CA" w14:textId="64E3D030" w:rsidR="00D3386D" w:rsidRDefault="00D3386D" w:rsidP="002440BE"/>
    <w:p w14:paraId="611C8CAE" w14:textId="77777777" w:rsidR="00D3386D" w:rsidRPr="001E54BD" w:rsidRDefault="00D3386D" w:rsidP="00D3386D">
      <w:pPr>
        <w:tabs>
          <w:tab w:val="num" w:pos="0"/>
        </w:tabs>
        <w:suppressAutoHyphens/>
        <w:spacing w:before="240" w:after="60" w:line="240" w:lineRule="auto"/>
        <w:ind w:left="1296" w:hanging="1296"/>
        <w:jc w:val="right"/>
        <w:outlineLvl w:val="6"/>
        <w:rPr>
          <w:rFonts w:ascii="Times New Roman" w:eastAsia="Times New Roman" w:hAnsi="Times New Roman" w:cs="Times New Roman"/>
          <w:i/>
          <w:sz w:val="24"/>
          <w:szCs w:val="24"/>
          <w:u w:val="single"/>
          <w:lang w:eastAsia="ar-SA"/>
        </w:rPr>
      </w:pPr>
      <w:bookmarkStart w:id="12" w:name="_Toc25743444"/>
      <w:r w:rsidRPr="001E54BD">
        <w:rPr>
          <w:rFonts w:ascii="Times New Roman" w:eastAsia="Times New Roman" w:hAnsi="Times New Roman" w:cs="Times New Roman"/>
          <w:i/>
          <w:sz w:val="24"/>
          <w:szCs w:val="24"/>
          <w:u w:val="single"/>
          <w:lang w:eastAsia="ar-SA"/>
        </w:rPr>
        <w:lastRenderedPageBreak/>
        <w:t>Приложение</w:t>
      </w:r>
      <w:bookmarkEnd w:id="12"/>
      <w:r>
        <w:rPr>
          <w:rFonts w:ascii="Times New Roman" w:eastAsia="Times New Roman" w:hAnsi="Times New Roman" w:cs="Times New Roman"/>
          <w:i/>
          <w:sz w:val="24"/>
          <w:szCs w:val="24"/>
          <w:u w:val="single"/>
          <w:lang w:eastAsia="ar-SA"/>
        </w:rPr>
        <w:t xml:space="preserve"> 11</w:t>
      </w:r>
    </w:p>
    <w:p w14:paraId="1F4DC96D" w14:textId="77777777" w:rsidR="00D3386D" w:rsidRPr="001E54BD" w:rsidRDefault="00D3386D" w:rsidP="00D3386D">
      <w:pPr>
        <w:spacing w:after="0" w:line="240" w:lineRule="auto"/>
        <w:ind w:right="-1"/>
        <w:jc w:val="right"/>
        <w:rPr>
          <w:rFonts w:ascii="Times New Roman" w:eastAsia="Times New Roman" w:hAnsi="Times New Roman" w:cs="Times New Roman"/>
          <w:i/>
          <w:lang w:eastAsia="bg-BG"/>
        </w:rPr>
      </w:pPr>
      <w:r w:rsidRPr="001E54BD">
        <w:rPr>
          <w:rFonts w:ascii="Times New Roman" w:eastAsia="Times New Roman" w:hAnsi="Times New Roman" w:cs="Times New Roman"/>
          <w:i/>
          <w:lang w:eastAsia="bg-BG"/>
        </w:rPr>
        <w:t>(образец)</w:t>
      </w:r>
    </w:p>
    <w:p w14:paraId="063528C0" w14:textId="77777777" w:rsidR="00D3386D" w:rsidRPr="001E54BD" w:rsidRDefault="00D3386D" w:rsidP="00D3386D">
      <w:pPr>
        <w:spacing w:after="0" w:line="240" w:lineRule="auto"/>
        <w:rPr>
          <w:rFonts w:ascii="Times New Roman" w:eastAsia="Times New Roman" w:hAnsi="Times New Roman" w:cs="Times New Roman"/>
          <w:sz w:val="20"/>
        </w:rPr>
      </w:pPr>
    </w:p>
    <w:p w14:paraId="40691289" w14:textId="77777777" w:rsidR="00D3386D" w:rsidRPr="001E54BD" w:rsidRDefault="00D3386D" w:rsidP="00D3386D">
      <w:pPr>
        <w:tabs>
          <w:tab w:val="left" w:pos="9923"/>
        </w:tabs>
        <w:autoSpaceDE w:val="0"/>
        <w:autoSpaceDN w:val="0"/>
        <w:spacing w:after="0" w:line="360" w:lineRule="auto"/>
        <w:jc w:val="center"/>
        <w:rPr>
          <w:rFonts w:ascii="Times New Roman" w:eastAsia="Times New Roman" w:hAnsi="Times New Roman" w:cs="Times New Roman"/>
          <w:b/>
          <w:bCs/>
          <w:spacing w:val="100"/>
          <w:sz w:val="28"/>
          <w:szCs w:val="24"/>
        </w:rPr>
      </w:pPr>
      <w:bookmarkStart w:id="13" w:name="декл_оглед"/>
      <w:bookmarkStart w:id="14" w:name="декл_проучване"/>
      <w:bookmarkEnd w:id="13"/>
      <w:r w:rsidRPr="001E54BD">
        <w:rPr>
          <w:rFonts w:ascii="Times New Roman" w:eastAsia="Times New Roman" w:hAnsi="Times New Roman" w:cs="Times New Roman"/>
          <w:b/>
          <w:bCs/>
          <w:spacing w:val="100"/>
          <w:sz w:val="28"/>
          <w:szCs w:val="24"/>
        </w:rPr>
        <w:t>ДЕКЛАРАЦИЯ</w:t>
      </w:r>
    </w:p>
    <w:bookmarkEnd w:id="14"/>
    <w:p w14:paraId="19F8E1DF" w14:textId="77777777" w:rsidR="00D3386D" w:rsidRPr="001E54BD" w:rsidRDefault="00D3386D" w:rsidP="00D3386D">
      <w:pPr>
        <w:spacing w:before="120" w:after="200" w:line="276" w:lineRule="auto"/>
        <w:jc w:val="center"/>
        <w:rPr>
          <w:rFonts w:ascii="Times New Roman" w:eastAsia="Times New Roman" w:hAnsi="Times New Roman" w:cs="Times New Roman"/>
          <w:sz w:val="24"/>
          <w:szCs w:val="24"/>
        </w:rPr>
      </w:pPr>
      <w:r w:rsidRPr="001E54BD">
        <w:rPr>
          <w:rFonts w:ascii="Times New Roman" w:eastAsia="Times New Roman" w:hAnsi="Times New Roman" w:cs="Times New Roman"/>
          <w:sz w:val="24"/>
          <w:szCs w:val="24"/>
        </w:rPr>
        <w:t>съгласие за проучване по реда на чл. 40 от ППЗДАНС</w:t>
      </w:r>
    </w:p>
    <w:p w14:paraId="7BFDE227" w14:textId="77777777" w:rsidR="00D3386D" w:rsidRPr="001E54BD" w:rsidRDefault="00D3386D" w:rsidP="00D3386D">
      <w:pPr>
        <w:spacing w:before="120" w:after="200" w:line="276" w:lineRule="auto"/>
        <w:rPr>
          <w:rFonts w:ascii="Times New Roman" w:eastAsia="Times New Roman" w:hAnsi="Times New Roman" w:cs="Times New Roman"/>
          <w:sz w:val="24"/>
          <w:szCs w:val="24"/>
        </w:rPr>
      </w:pPr>
    </w:p>
    <w:p w14:paraId="55D9F092" w14:textId="77777777" w:rsidR="00D3386D" w:rsidRPr="001E54BD" w:rsidRDefault="00D3386D" w:rsidP="00D3386D">
      <w:pPr>
        <w:spacing w:before="120" w:after="200" w:line="276" w:lineRule="auto"/>
        <w:rPr>
          <w:rFonts w:ascii="Times New Roman" w:eastAsia="Times New Roman" w:hAnsi="Times New Roman" w:cs="Times New Roman"/>
          <w:sz w:val="24"/>
          <w:szCs w:val="24"/>
        </w:rPr>
      </w:pPr>
    </w:p>
    <w:p w14:paraId="24EEFB5D" w14:textId="77777777" w:rsidR="00D3386D" w:rsidRPr="001E54BD" w:rsidRDefault="00D3386D" w:rsidP="00D3386D">
      <w:pPr>
        <w:spacing w:before="120" w:after="200" w:line="240" w:lineRule="auto"/>
        <w:rPr>
          <w:rFonts w:ascii="Times New Roman" w:eastAsia="Times New Roman" w:hAnsi="Times New Roman" w:cs="Times New Roman"/>
          <w:bCs/>
          <w:sz w:val="24"/>
          <w:szCs w:val="24"/>
        </w:rPr>
      </w:pPr>
      <w:r w:rsidRPr="001E54BD">
        <w:rPr>
          <w:rFonts w:ascii="Times New Roman" w:eastAsia="Times New Roman" w:hAnsi="Times New Roman" w:cs="Times New Roman"/>
          <w:bCs/>
          <w:sz w:val="24"/>
          <w:szCs w:val="24"/>
        </w:rPr>
        <w:t>Подписаният………………….............................………….............................................…….</w:t>
      </w:r>
    </w:p>
    <w:p w14:paraId="7F2DEEF4" w14:textId="77777777" w:rsidR="00D3386D" w:rsidRPr="001E54BD" w:rsidRDefault="00D3386D" w:rsidP="00D3386D">
      <w:pPr>
        <w:autoSpaceDE w:val="0"/>
        <w:spacing w:after="200" w:line="276" w:lineRule="auto"/>
        <w:jc w:val="center"/>
        <w:rPr>
          <w:rFonts w:ascii="Times New Roman" w:eastAsia="Times New Roman" w:hAnsi="Times New Roman" w:cs="Times New Roman"/>
          <w:i/>
          <w:sz w:val="20"/>
          <w:szCs w:val="20"/>
        </w:rPr>
      </w:pPr>
      <w:r w:rsidRPr="001E54BD">
        <w:rPr>
          <w:rFonts w:ascii="Times New Roman" w:eastAsia="Times New Roman" w:hAnsi="Times New Roman" w:cs="Times New Roman"/>
          <w:i/>
          <w:sz w:val="20"/>
          <w:szCs w:val="20"/>
        </w:rPr>
        <w:t>(име,презиме,фамилия)</w:t>
      </w:r>
    </w:p>
    <w:p w14:paraId="2035147B" w14:textId="77777777" w:rsidR="00D3386D" w:rsidRPr="001E54BD" w:rsidRDefault="00D3386D" w:rsidP="00D3386D">
      <w:pPr>
        <w:spacing w:before="120" w:after="200" w:line="276" w:lineRule="auto"/>
        <w:jc w:val="both"/>
        <w:rPr>
          <w:rFonts w:ascii="Times New Roman" w:eastAsia="Times New Roman" w:hAnsi="Times New Roman" w:cs="Times New Roman"/>
          <w:bCs/>
          <w:sz w:val="24"/>
          <w:szCs w:val="24"/>
        </w:rPr>
      </w:pPr>
      <w:r w:rsidRPr="001E54BD">
        <w:rPr>
          <w:rFonts w:ascii="Times New Roman" w:eastAsia="Times New Roman" w:hAnsi="Times New Roman" w:cs="Times New Roman"/>
          <w:bCs/>
          <w:sz w:val="24"/>
          <w:szCs w:val="24"/>
        </w:rPr>
        <w:t>жител на гр.(с.) …....................………………..........., в качеството си на: ЕТ/лице, упражняващо свободна професия/управител или член на управителен орган на</w:t>
      </w:r>
    </w:p>
    <w:p w14:paraId="2F5F86AE" w14:textId="77777777" w:rsidR="00D3386D" w:rsidRPr="001E54BD" w:rsidRDefault="00D3386D" w:rsidP="00D3386D">
      <w:pPr>
        <w:spacing w:before="120" w:after="200" w:line="276" w:lineRule="auto"/>
        <w:jc w:val="center"/>
        <w:rPr>
          <w:rFonts w:ascii="Times New Roman" w:eastAsia="Times New Roman" w:hAnsi="Times New Roman" w:cs="Times New Roman"/>
          <w:i/>
          <w:sz w:val="20"/>
          <w:szCs w:val="20"/>
        </w:rPr>
      </w:pPr>
      <w:r w:rsidRPr="001E54BD">
        <w:rPr>
          <w:rFonts w:ascii="Times New Roman" w:eastAsia="Times New Roman" w:hAnsi="Times New Roman" w:cs="Times New Roman"/>
          <w:i/>
          <w:sz w:val="20"/>
          <w:szCs w:val="20"/>
        </w:rPr>
        <w:t>(ненужното се зачертава)</w:t>
      </w:r>
    </w:p>
    <w:p w14:paraId="7EBE8C6F" w14:textId="77777777" w:rsidR="00D3386D" w:rsidRPr="001E54BD" w:rsidRDefault="00D3386D" w:rsidP="00D3386D">
      <w:pPr>
        <w:spacing w:before="120" w:after="200" w:line="276" w:lineRule="auto"/>
        <w:jc w:val="both"/>
        <w:rPr>
          <w:rFonts w:ascii="Times New Roman" w:eastAsia="Times New Roman" w:hAnsi="Times New Roman" w:cs="Times New Roman"/>
          <w:i/>
          <w:sz w:val="24"/>
          <w:szCs w:val="24"/>
        </w:rPr>
      </w:pPr>
      <w:r w:rsidRPr="001E54BD">
        <w:rPr>
          <w:rFonts w:ascii="Times New Roman" w:eastAsia="Times New Roman" w:hAnsi="Times New Roman" w:cs="Times New Roman"/>
          <w:bCs/>
          <w:sz w:val="24"/>
          <w:szCs w:val="24"/>
        </w:rPr>
        <w:t>……………………………………………………………………………..……….............................…</w:t>
      </w:r>
    </w:p>
    <w:p w14:paraId="6F1E8C9C" w14:textId="77777777" w:rsidR="00D3386D" w:rsidRPr="001E54BD" w:rsidRDefault="00D3386D" w:rsidP="00D3386D">
      <w:pPr>
        <w:autoSpaceDE w:val="0"/>
        <w:spacing w:after="200" w:line="276" w:lineRule="auto"/>
        <w:jc w:val="center"/>
        <w:rPr>
          <w:rFonts w:ascii="Times New Roman" w:eastAsia="Times New Roman" w:hAnsi="Times New Roman" w:cs="Times New Roman"/>
          <w:i/>
          <w:sz w:val="20"/>
          <w:szCs w:val="20"/>
        </w:rPr>
      </w:pPr>
      <w:r w:rsidRPr="001E54BD">
        <w:rPr>
          <w:rFonts w:ascii="Times New Roman" w:eastAsia="Times New Roman" w:hAnsi="Times New Roman" w:cs="Times New Roman"/>
          <w:i/>
          <w:sz w:val="20"/>
          <w:szCs w:val="20"/>
        </w:rPr>
        <w:t>(наименование, седалище и адрес на участника - юридическо лице)</w:t>
      </w:r>
    </w:p>
    <w:p w14:paraId="02053A7B" w14:textId="77777777" w:rsidR="00D3386D" w:rsidRPr="001E54BD" w:rsidRDefault="00D3386D" w:rsidP="00D3386D">
      <w:pPr>
        <w:spacing w:before="120" w:after="200" w:line="276" w:lineRule="auto"/>
        <w:rPr>
          <w:rFonts w:ascii="Times New Roman" w:eastAsia="Times New Roman" w:hAnsi="Times New Roman" w:cs="Times New Roman"/>
          <w:b/>
          <w:sz w:val="24"/>
          <w:szCs w:val="24"/>
        </w:rPr>
      </w:pPr>
    </w:p>
    <w:p w14:paraId="1DA13343" w14:textId="77777777" w:rsidR="00D3386D" w:rsidRPr="001E54BD" w:rsidRDefault="00D3386D" w:rsidP="00D3386D">
      <w:pPr>
        <w:spacing w:before="120" w:after="200" w:line="276" w:lineRule="auto"/>
        <w:rPr>
          <w:rFonts w:ascii="Times New Roman" w:eastAsia="Times New Roman" w:hAnsi="Times New Roman" w:cs="Times New Roman"/>
          <w:b/>
          <w:sz w:val="24"/>
          <w:szCs w:val="24"/>
        </w:rPr>
      </w:pPr>
    </w:p>
    <w:p w14:paraId="4C385C1F" w14:textId="77777777" w:rsidR="00D3386D" w:rsidRPr="001E54BD" w:rsidRDefault="00D3386D" w:rsidP="00D3386D">
      <w:pPr>
        <w:tabs>
          <w:tab w:val="left" w:pos="9923"/>
        </w:tabs>
        <w:autoSpaceDE w:val="0"/>
        <w:autoSpaceDN w:val="0"/>
        <w:spacing w:after="0" w:line="360" w:lineRule="auto"/>
        <w:jc w:val="center"/>
        <w:rPr>
          <w:rFonts w:ascii="Times New Roman" w:eastAsia="Times New Roman" w:hAnsi="Times New Roman" w:cs="Times New Roman"/>
          <w:b/>
          <w:bCs/>
          <w:spacing w:val="100"/>
          <w:sz w:val="24"/>
          <w:szCs w:val="24"/>
        </w:rPr>
      </w:pPr>
      <w:r w:rsidRPr="001E54BD">
        <w:rPr>
          <w:rFonts w:ascii="Times New Roman" w:eastAsia="Times New Roman" w:hAnsi="Times New Roman" w:cs="Times New Roman"/>
          <w:b/>
          <w:bCs/>
          <w:spacing w:val="100"/>
          <w:sz w:val="24"/>
          <w:szCs w:val="24"/>
        </w:rPr>
        <w:t>ДЕКЛАРИРАМ,че:</w:t>
      </w:r>
    </w:p>
    <w:p w14:paraId="2932E662" w14:textId="77777777" w:rsidR="00D3386D" w:rsidRPr="001E54BD" w:rsidRDefault="00D3386D" w:rsidP="00D3386D">
      <w:pPr>
        <w:widowControl w:val="0"/>
        <w:overflowPunct w:val="0"/>
        <w:autoSpaceDE w:val="0"/>
        <w:autoSpaceDN w:val="0"/>
        <w:adjustRightInd w:val="0"/>
        <w:spacing w:before="120" w:after="200" w:line="276" w:lineRule="auto"/>
        <w:ind w:left="720"/>
        <w:textAlignment w:val="baseline"/>
        <w:rPr>
          <w:rFonts w:ascii="Times New Roman" w:eastAsia="Times New Roman" w:hAnsi="Times New Roman" w:cs="Times New Roman"/>
          <w:b/>
          <w:bCs/>
          <w:smallCaps/>
          <w:sz w:val="24"/>
          <w:szCs w:val="24"/>
        </w:rPr>
      </w:pPr>
    </w:p>
    <w:p w14:paraId="20BCFE44" w14:textId="77777777" w:rsidR="00D3386D" w:rsidRPr="001E54BD" w:rsidRDefault="00D3386D" w:rsidP="00D3386D">
      <w:pPr>
        <w:spacing w:after="0" w:line="240" w:lineRule="auto"/>
        <w:jc w:val="both"/>
        <w:rPr>
          <w:rFonts w:ascii="Times New Roman" w:eastAsia="Times New Roman" w:hAnsi="Times New Roman" w:cs="Times New Roman"/>
          <w:sz w:val="24"/>
          <w:szCs w:val="24"/>
        </w:rPr>
      </w:pPr>
      <w:r w:rsidRPr="001E54BD">
        <w:rPr>
          <w:rFonts w:ascii="Times New Roman" w:eastAsia="Times New Roman" w:hAnsi="Times New Roman" w:cs="Times New Roman"/>
          <w:sz w:val="24"/>
          <w:szCs w:val="24"/>
        </w:rPr>
        <w:t xml:space="preserve">В случай че бъда избран за изпълнител на поръчка с предмет: </w:t>
      </w:r>
      <w:r w:rsidRPr="001E54BD">
        <w:rPr>
          <w:rFonts w:ascii="Times New Roman" w:eastAsia="Times New Roman" w:hAnsi="Times New Roman" w:cs="Times New Roman"/>
          <w:b/>
          <w:bCs/>
          <w:sz w:val="24"/>
          <w:szCs w:val="24"/>
          <w:lang w:eastAsia="bg-BG"/>
        </w:rPr>
        <w:t>Ремонт на напорен колектор на дренажна помпена станция на яз. „Кричим“, яз. р-н „Въча‘ – проектиране и изпълнени</w:t>
      </w:r>
      <w:r>
        <w:rPr>
          <w:rFonts w:ascii="Times New Roman" w:eastAsia="Times New Roman" w:hAnsi="Times New Roman" w:cs="Times New Roman"/>
          <w:b/>
          <w:bCs/>
          <w:sz w:val="24"/>
          <w:szCs w:val="24"/>
          <w:lang w:eastAsia="bg-BG"/>
        </w:rPr>
        <w:t>е</w:t>
      </w:r>
      <w:r w:rsidRPr="001E54BD">
        <w:rPr>
          <w:rFonts w:ascii="Times New Roman" w:eastAsia="Times New Roman" w:hAnsi="Times New Roman" w:cs="Times New Roman"/>
          <w:sz w:val="24"/>
          <w:szCs w:val="24"/>
          <w:lang w:eastAsia="bg-BG"/>
        </w:rPr>
        <w:t xml:space="preserve">, </w:t>
      </w:r>
      <w:r w:rsidRPr="001E54BD">
        <w:rPr>
          <w:rFonts w:ascii="Times New Roman" w:eastAsia="Times New Roman" w:hAnsi="Times New Roman" w:cs="Times New Roman"/>
          <w:sz w:val="24"/>
          <w:szCs w:val="24"/>
        </w:rPr>
        <w:t>ИЗРАЗЯВАМ СЪГЛАСИЕ за предоставяне на данни за персонала, който ще работи за изпълнение на Договора за целите на проучването по чл. 40 от ППЗДАНС.</w:t>
      </w:r>
    </w:p>
    <w:p w14:paraId="0D73472E" w14:textId="77777777" w:rsidR="00D3386D" w:rsidRPr="001E54BD" w:rsidRDefault="00D3386D" w:rsidP="00D3386D">
      <w:pPr>
        <w:spacing w:before="120" w:after="200" w:line="276" w:lineRule="auto"/>
        <w:ind w:right="6"/>
        <w:rPr>
          <w:rFonts w:ascii="Times New Roman" w:eastAsia="Times New Roman" w:hAnsi="Times New Roman" w:cs="Times New Roman"/>
          <w:sz w:val="24"/>
          <w:szCs w:val="24"/>
          <w:lang w:eastAsia="bg-BG"/>
        </w:rPr>
      </w:pPr>
    </w:p>
    <w:p w14:paraId="1A7E6656" w14:textId="77777777" w:rsidR="00D3386D" w:rsidRPr="001E54BD" w:rsidRDefault="00D3386D" w:rsidP="00D3386D">
      <w:pPr>
        <w:spacing w:before="120" w:after="200" w:line="276" w:lineRule="auto"/>
        <w:rPr>
          <w:rFonts w:ascii="Times New Roman" w:eastAsia="Times New Roman" w:hAnsi="Times New Roman" w:cs="Times New Roman"/>
          <w:sz w:val="24"/>
          <w:szCs w:val="24"/>
        </w:rPr>
      </w:pPr>
    </w:p>
    <w:p w14:paraId="7E28B4AD" w14:textId="77777777" w:rsidR="00D3386D" w:rsidRPr="001E54BD" w:rsidRDefault="00D3386D" w:rsidP="00D3386D">
      <w:pPr>
        <w:spacing w:before="120" w:after="200" w:line="276" w:lineRule="auto"/>
        <w:rPr>
          <w:rFonts w:ascii="Times New Roman" w:eastAsia="Times New Roman" w:hAnsi="Times New Roman" w:cs="Times New Roman"/>
          <w:sz w:val="24"/>
          <w:szCs w:val="24"/>
        </w:rPr>
      </w:pPr>
    </w:p>
    <w:p w14:paraId="7AA83CF7" w14:textId="77777777" w:rsidR="00D3386D" w:rsidRPr="001E54BD" w:rsidRDefault="00D3386D" w:rsidP="00D3386D">
      <w:pPr>
        <w:spacing w:before="120" w:after="200" w:line="276" w:lineRule="auto"/>
        <w:rPr>
          <w:rFonts w:ascii="Times New Roman" w:eastAsia="Times New Roman" w:hAnsi="Times New Roman" w:cs="Times New Roman"/>
          <w:sz w:val="24"/>
          <w:szCs w:val="24"/>
        </w:rPr>
      </w:pPr>
    </w:p>
    <w:p w14:paraId="2337D421" w14:textId="77777777" w:rsidR="00D3386D" w:rsidRPr="001E54BD" w:rsidRDefault="00D3386D" w:rsidP="00D3386D">
      <w:pPr>
        <w:autoSpaceDE w:val="0"/>
        <w:autoSpaceDN w:val="0"/>
        <w:adjustRightInd w:val="0"/>
        <w:spacing w:before="60" w:after="200" w:line="276" w:lineRule="auto"/>
        <w:ind w:left="2832" w:hanging="2829"/>
        <w:rPr>
          <w:rFonts w:ascii="Times New Roman" w:eastAsia="Times New Roman" w:hAnsi="Times New Roman" w:cs="Times New Roman"/>
          <w:sz w:val="24"/>
          <w:szCs w:val="24"/>
          <w:lang w:eastAsia="bg-BG"/>
        </w:rPr>
      </w:pPr>
      <w:r w:rsidRPr="001E54BD">
        <w:rPr>
          <w:rFonts w:ascii="Times New Roman" w:eastAsia="Times New Roman" w:hAnsi="Times New Roman" w:cs="Times New Roman"/>
          <w:sz w:val="24"/>
          <w:szCs w:val="24"/>
          <w:lang w:eastAsia="ar-SA"/>
        </w:rPr>
        <w:t>Дата: ………........</w:t>
      </w:r>
      <w:r w:rsidRPr="001E54BD">
        <w:rPr>
          <w:rFonts w:ascii="Times New Roman" w:eastAsia="Times New Roman" w:hAnsi="Times New Roman" w:cs="Times New Roman"/>
          <w:sz w:val="24"/>
          <w:szCs w:val="24"/>
          <w:lang w:eastAsia="ar-SA"/>
        </w:rPr>
        <w:tab/>
      </w:r>
      <w:r w:rsidRPr="001E54BD">
        <w:rPr>
          <w:rFonts w:ascii="Times New Roman" w:eastAsia="Times New Roman" w:hAnsi="Times New Roman" w:cs="Times New Roman"/>
          <w:sz w:val="24"/>
          <w:szCs w:val="24"/>
          <w:lang w:eastAsia="ar-SA"/>
        </w:rPr>
        <w:tab/>
      </w:r>
      <w:r w:rsidRPr="001E54BD">
        <w:rPr>
          <w:rFonts w:ascii="Times New Roman" w:eastAsia="Times New Roman" w:hAnsi="Times New Roman" w:cs="Times New Roman"/>
          <w:b/>
          <w:sz w:val="24"/>
          <w:szCs w:val="24"/>
          <w:lang w:eastAsia="bg-BG"/>
        </w:rPr>
        <w:t>ДЕКЛАРАТОР:</w:t>
      </w:r>
      <w:r w:rsidRPr="001E54BD">
        <w:rPr>
          <w:rFonts w:ascii="Times New Roman" w:eastAsia="Times New Roman" w:hAnsi="Times New Roman" w:cs="Times New Roman"/>
          <w:sz w:val="24"/>
          <w:szCs w:val="24"/>
          <w:lang w:eastAsia="bg-BG"/>
        </w:rPr>
        <w:t xml:space="preserve">  ………………....................................</w:t>
      </w:r>
    </w:p>
    <w:p w14:paraId="2FD1CE54" w14:textId="77777777" w:rsidR="00D3386D" w:rsidRPr="001E54BD" w:rsidRDefault="00D3386D" w:rsidP="00D3386D">
      <w:pPr>
        <w:widowControl w:val="0"/>
        <w:tabs>
          <w:tab w:val="left" w:pos="5670"/>
        </w:tabs>
        <w:spacing w:before="60" w:after="0" w:line="240" w:lineRule="auto"/>
        <w:ind w:left="5954"/>
        <w:rPr>
          <w:rFonts w:ascii="Times New Roman" w:eastAsia="Times New Roman" w:hAnsi="Times New Roman" w:cs="Times New Roman"/>
          <w:i/>
          <w:iCs/>
          <w:sz w:val="20"/>
          <w:szCs w:val="20"/>
        </w:rPr>
      </w:pPr>
      <w:bookmarkStart w:id="15" w:name="_Hlk57018564"/>
      <w:r w:rsidRPr="001E54BD">
        <w:rPr>
          <w:rFonts w:ascii="Times New Roman" w:eastAsia="Times New Roman" w:hAnsi="Times New Roman" w:cs="Times New Roman"/>
          <w:i/>
          <w:spacing w:val="1"/>
          <w:sz w:val="20"/>
          <w:szCs w:val="20"/>
          <w:shd w:val="clear" w:color="auto" w:fill="FFFFFF"/>
          <w:lang w:eastAsia="x-none"/>
        </w:rPr>
        <w:t>(подпис, печат, име, фамилия, длъжност</w:t>
      </w:r>
      <w:r w:rsidRPr="001E54BD">
        <w:rPr>
          <w:rFonts w:ascii="Times New Roman" w:eastAsia="Times New Roman" w:hAnsi="Times New Roman" w:cs="Times New Roman"/>
          <w:i/>
          <w:spacing w:val="1"/>
          <w:sz w:val="20"/>
          <w:szCs w:val="20"/>
          <w:shd w:val="clear" w:color="auto" w:fill="FFFFFF"/>
          <w:lang w:eastAsia="x-none"/>
        </w:rPr>
        <w:br/>
        <w:t xml:space="preserve"> на представляващия участника)</w:t>
      </w:r>
    </w:p>
    <w:bookmarkEnd w:id="15"/>
    <w:p w14:paraId="12B6B68E" w14:textId="77777777" w:rsidR="00D3386D" w:rsidRPr="002440BE" w:rsidRDefault="00D3386D" w:rsidP="002440BE"/>
    <w:sectPr w:rsidR="00D3386D" w:rsidRPr="0024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CAC60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B24199F"/>
    <w:multiLevelType w:val="hybridMultilevel"/>
    <w:tmpl w:val="B28C53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5435A4"/>
    <w:multiLevelType w:val="hybridMultilevel"/>
    <w:tmpl w:val="43629C28"/>
    <w:lvl w:ilvl="0" w:tplc="434058CA">
      <w:start w:val="1"/>
      <w:numFmt w:val="bullet"/>
      <w:pStyle w:val="a"/>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8547AF2"/>
    <w:multiLevelType w:val="hybridMultilevel"/>
    <w:tmpl w:val="543AC10A"/>
    <w:lvl w:ilvl="0" w:tplc="B72CBA26">
      <w:start w:val="1"/>
      <w:numFmt w:val="bullet"/>
      <w:pStyle w:val="3"/>
      <w:lvlText w:val="–"/>
      <w:lvlJc w:val="left"/>
      <w:pPr>
        <w:ind w:left="1069" w:hanging="360"/>
      </w:pPr>
      <w:rPr>
        <w:rFonts w:ascii="Arial" w:eastAsia="Times New Roman" w:hAnsi="Arial" w:hint="default"/>
      </w:rPr>
    </w:lvl>
    <w:lvl w:ilvl="1" w:tplc="3D8A4A46">
      <w:start w:val="1"/>
      <w:numFmt w:val="bullet"/>
      <w:pStyle w:val="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8" w15:restartNumberingAfterBreak="0">
    <w:nsid w:val="1BCD2F59"/>
    <w:multiLevelType w:val="hybridMultilevel"/>
    <w:tmpl w:val="49000F82"/>
    <w:lvl w:ilvl="0" w:tplc="902675AE">
      <w:start w:val="1"/>
      <w:numFmt w:val="bullet"/>
      <w:pStyle w:val="a0"/>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FBF2789"/>
    <w:multiLevelType w:val="multilevel"/>
    <w:tmpl w:val="28E40C3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9"/>
  </w:num>
  <w:num w:numId="2">
    <w:abstractNumId w:val="5"/>
  </w:num>
  <w:num w:numId="3">
    <w:abstractNumId w:val="0"/>
  </w:num>
  <w:num w:numId="4">
    <w:abstractNumId w:val="6"/>
  </w:num>
  <w:num w:numId="5">
    <w:abstractNumId w:val="2"/>
  </w:num>
  <w:num w:numId="6">
    <w:abstractNumId w:val="7"/>
  </w:num>
  <w:num w:numId="7">
    <w:abstractNumId w:val="13"/>
    <w:lvlOverride w:ilvl="0">
      <w:startOverride w:val="1"/>
    </w:lvlOverride>
  </w:num>
  <w:num w:numId="8">
    <w:abstractNumId w:val="11"/>
    <w:lvlOverride w:ilvl="0">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0C7449"/>
    <w:rsid w:val="0024119B"/>
    <w:rsid w:val="002440BE"/>
    <w:rsid w:val="002520A5"/>
    <w:rsid w:val="002631F1"/>
    <w:rsid w:val="002D2D52"/>
    <w:rsid w:val="002F5157"/>
    <w:rsid w:val="00343214"/>
    <w:rsid w:val="003702A7"/>
    <w:rsid w:val="00394EF4"/>
    <w:rsid w:val="003A1E50"/>
    <w:rsid w:val="00403F50"/>
    <w:rsid w:val="004230B6"/>
    <w:rsid w:val="0043246E"/>
    <w:rsid w:val="004458BD"/>
    <w:rsid w:val="00481CA3"/>
    <w:rsid w:val="005362B3"/>
    <w:rsid w:val="00552A2E"/>
    <w:rsid w:val="00565252"/>
    <w:rsid w:val="0057591F"/>
    <w:rsid w:val="005A590E"/>
    <w:rsid w:val="00656614"/>
    <w:rsid w:val="0070706D"/>
    <w:rsid w:val="00774D30"/>
    <w:rsid w:val="00866BA1"/>
    <w:rsid w:val="008913EA"/>
    <w:rsid w:val="008D4188"/>
    <w:rsid w:val="009455F8"/>
    <w:rsid w:val="00973F6A"/>
    <w:rsid w:val="009B7672"/>
    <w:rsid w:val="009C50C6"/>
    <w:rsid w:val="00A06A50"/>
    <w:rsid w:val="00A07CC0"/>
    <w:rsid w:val="00A322AE"/>
    <w:rsid w:val="00B069DD"/>
    <w:rsid w:val="00BF7826"/>
    <w:rsid w:val="00CF4C05"/>
    <w:rsid w:val="00D3386D"/>
    <w:rsid w:val="00D77360"/>
    <w:rsid w:val="00D84A95"/>
    <w:rsid w:val="00DF79C8"/>
    <w:rsid w:val="00ED0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aliases w:val="Heading 11"/>
    <w:basedOn w:val="a1"/>
    <w:link w:val="10"/>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20">
    <w:name w:val="heading 2"/>
    <w:basedOn w:val="a1"/>
    <w:link w:val="21"/>
    <w:qFormat/>
    <w:rsid w:val="00A07CC0"/>
    <w:pPr>
      <w:keepNext/>
      <w:numPr>
        <w:ilvl w:val="1"/>
        <w:numId w:val="1"/>
      </w:numPr>
      <w:spacing w:before="120" w:after="0" w:line="240" w:lineRule="auto"/>
      <w:outlineLvl w:val="1"/>
    </w:pPr>
    <w:rPr>
      <w:rFonts w:ascii="Arial" w:eastAsia="Arial" w:hAnsi="Arial" w:cs="Arial"/>
      <w:b/>
      <w:sz w:val="24"/>
    </w:rPr>
  </w:style>
  <w:style w:type="paragraph" w:styleId="30">
    <w:name w:val="heading 3"/>
    <w:basedOn w:val="a1"/>
    <w:link w:val="3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40">
    <w:name w:val="heading 4"/>
    <w:basedOn w:val="a1"/>
    <w:link w:val="41"/>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5">
    <w:name w:val="heading 5"/>
    <w:basedOn w:val="a1"/>
    <w:link w:val="50"/>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7">
    <w:name w:val="heading 7"/>
    <w:basedOn w:val="a1"/>
    <w:next w:val="a1"/>
    <w:link w:val="70"/>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a6">
    <w:name w:val="Заглавие Знак"/>
    <w:link w:val="a5"/>
    <w:rsid w:val="00A07CC0"/>
    <w:rPr>
      <w:rFonts w:ascii="Calibri Light" w:eastAsia="Times New Roman" w:hAnsi="Calibri Light" w:cs="Times New Roman"/>
      <w:b/>
      <w:bCs/>
      <w:kern w:val="28"/>
      <w:sz w:val="32"/>
      <w:szCs w:val="32"/>
      <w:lang w:eastAsia="bg-BG"/>
    </w:rPr>
  </w:style>
  <w:style w:type="character" w:customStyle="1" w:styleId="10">
    <w:name w:val="Заглавие 1 Знак"/>
    <w:aliases w:val="Heading 11 Знак"/>
    <w:link w:val="1"/>
    <w:rsid w:val="00A07CC0"/>
    <w:rPr>
      <w:rFonts w:ascii="Arial" w:eastAsia="Times New Roman" w:hAnsi="Arial" w:cs="Arial"/>
      <w:b/>
      <w:sz w:val="24"/>
    </w:rPr>
  </w:style>
  <w:style w:type="character" w:customStyle="1" w:styleId="21">
    <w:name w:val="Заглавие 2 Знак"/>
    <w:link w:val="20"/>
    <w:rsid w:val="00A07CC0"/>
    <w:rPr>
      <w:rFonts w:ascii="Arial" w:eastAsia="Arial" w:hAnsi="Arial" w:cs="Arial"/>
      <w:b/>
      <w:sz w:val="24"/>
    </w:rPr>
  </w:style>
  <w:style w:type="character" w:customStyle="1" w:styleId="31">
    <w:name w:val="Заглавие 3 Знак"/>
    <w:link w:val="30"/>
    <w:rsid w:val="00A07CC0"/>
    <w:rPr>
      <w:rFonts w:ascii="Arial" w:eastAsia="Times New Roman" w:hAnsi="Arial" w:cs="Arial"/>
      <w:b/>
      <w:lang w:eastAsia="zh-CN"/>
    </w:rPr>
  </w:style>
  <w:style w:type="character" w:customStyle="1" w:styleId="41">
    <w:name w:val="Заглавие 4 Знак"/>
    <w:link w:val="40"/>
    <w:rsid w:val="00A07CC0"/>
    <w:rPr>
      <w:rFonts w:ascii="Arial" w:eastAsia="PMingLiU" w:hAnsi="Arial" w:cs="Arial"/>
      <w:u w:val="single"/>
    </w:rPr>
  </w:style>
  <w:style w:type="character" w:customStyle="1" w:styleId="50">
    <w:name w:val="Заглавие 5 Знак"/>
    <w:link w:val="5"/>
    <w:rsid w:val="00A07CC0"/>
    <w:rPr>
      <w:rFonts w:ascii="Arial" w:eastAsia="PMingLiU" w:hAnsi="Arial" w:cs="Arial"/>
      <w:lang w:eastAsia="zh-CN"/>
    </w:rPr>
  </w:style>
  <w:style w:type="paragraph" w:styleId="a">
    <w:name w:val="List Bullet"/>
    <w:basedOn w:val="a7"/>
    <w:uiPriority w:val="99"/>
    <w:qFormat/>
    <w:rsid w:val="00A07CC0"/>
    <w:pPr>
      <w:keepNext/>
      <w:numPr>
        <w:numId w:val="2"/>
      </w:numPr>
      <w:spacing w:after="0" w:line="240" w:lineRule="auto"/>
      <w:jc w:val="both"/>
    </w:pPr>
    <w:rPr>
      <w:rFonts w:ascii="Arial" w:eastAsia="PMingLiU" w:hAnsi="Arial" w:cs="Times New Roman"/>
      <w:szCs w:val="20"/>
    </w:rPr>
  </w:style>
  <w:style w:type="paragraph" w:styleId="a7">
    <w:name w:val="List Paragraph"/>
    <w:basedOn w:val="a1"/>
    <w:link w:val="a8"/>
    <w:uiPriority w:val="99"/>
    <w:qFormat/>
    <w:rsid w:val="00A07CC0"/>
    <w:pPr>
      <w:ind w:left="720"/>
      <w:contextualSpacing/>
    </w:pPr>
  </w:style>
  <w:style w:type="paragraph" w:styleId="2">
    <w:name w:val="List Bullet 2"/>
    <w:basedOn w:val="a1"/>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3">
    <w:name w:val="List Bullet 3"/>
    <w:basedOn w:val="a7"/>
    <w:uiPriority w:val="99"/>
    <w:qFormat/>
    <w:rsid w:val="00A07CC0"/>
    <w:pPr>
      <w:numPr>
        <w:numId w:val="4"/>
      </w:numPr>
      <w:spacing w:after="0" w:line="240" w:lineRule="auto"/>
      <w:jc w:val="both"/>
    </w:pPr>
    <w:rPr>
      <w:rFonts w:ascii="Arial" w:eastAsia="Times New Roman" w:hAnsi="Arial" w:cs="Times New Roman"/>
      <w:szCs w:val="20"/>
    </w:rPr>
  </w:style>
  <w:style w:type="paragraph" w:styleId="4">
    <w:name w:val="List Bullet 4"/>
    <w:basedOn w:val="a7"/>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70">
    <w:name w:val="Заглавие 7 Знак"/>
    <w:basedOn w:val="a2"/>
    <w:link w:val="7"/>
    <w:rsid w:val="002520A5"/>
    <w:rPr>
      <w:rFonts w:ascii="Times New Roman" w:eastAsia="Times New Roman" w:hAnsi="Times New Roman" w:cs="Times New Roman"/>
      <w:i/>
      <w:sz w:val="24"/>
      <w:szCs w:val="24"/>
      <w:u w:val="single"/>
      <w:lang w:val="x-none" w:eastAsia="ar-SA"/>
    </w:rPr>
  </w:style>
  <w:style w:type="numbering" w:customStyle="1" w:styleId="11">
    <w:name w:val="Без списък1"/>
    <w:next w:val="a4"/>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a9">
    <w:name w:val="Table Grid"/>
    <w:basedOn w:val="a3"/>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1"/>
    <w:rsid w:val="002520A5"/>
    <w:pPr>
      <w:spacing w:line="240" w:lineRule="exact"/>
    </w:pPr>
    <w:rPr>
      <w:rFonts w:ascii="Tahoma" w:eastAsia="Times New Roman" w:hAnsi="Tahoma" w:cs="Times New Roman"/>
      <w:sz w:val="20"/>
      <w:szCs w:val="20"/>
    </w:rPr>
  </w:style>
  <w:style w:type="paragraph" w:styleId="22">
    <w:name w:val="Body Text Indent 2"/>
    <w:basedOn w:val="a1"/>
    <w:link w:val="23"/>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23">
    <w:name w:val="Основен текст с отстъп 2 Знак"/>
    <w:basedOn w:val="a2"/>
    <w:link w:val="22"/>
    <w:rsid w:val="002520A5"/>
    <w:rPr>
      <w:rFonts w:ascii="Times New Roman" w:eastAsia="Times New Roman" w:hAnsi="Times New Roman" w:cs="Times New Roman"/>
      <w:sz w:val="20"/>
      <w:szCs w:val="20"/>
      <w:lang w:val="en-US" w:eastAsia="x-none"/>
    </w:rPr>
  </w:style>
  <w:style w:type="paragraph" w:styleId="aa">
    <w:name w:val="Body Text Indent"/>
    <w:basedOn w:val="a1"/>
    <w:link w:val="ab"/>
    <w:rsid w:val="002520A5"/>
    <w:pPr>
      <w:spacing w:after="120" w:line="480" w:lineRule="auto"/>
    </w:pPr>
    <w:rPr>
      <w:rFonts w:ascii="Calibri" w:eastAsia="Times New Roman" w:hAnsi="Calibri" w:cs="Times New Roman"/>
      <w:lang w:val="en-US"/>
    </w:rPr>
  </w:style>
  <w:style w:type="character" w:customStyle="1" w:styleId="ab">
    <w:name w:val="Основен текст с отстъп Знак"/>
    <w:basedOn w:val="a2"/>
    <w:link w:val="aa"/>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a1"/>
    <w:autoRedefine/>
    <w:rsid w:val="002520A5"/>
    <w:pPr>
      <w:spacing w:after="120" w:line="240" w:lineRule="auto"/>
    </w:pPr>
    <w:rPr>
      <w:rFonts w:ascii="Futura Bk" w:eastAsia="Times New Roman" w:hAnsi="Futura Bk" w:cs="Times New Roman"/>
      <w:sz w:val="20"/>
      <w:szCs w:val="24"/>
      <w:lang w:eastAsia="pl-PL"/>
    </w:rPr>
  </w:style>
  <w:style w:type="paragraph" w:styleId="ac">
    <w:name w:val="header"/>
    <w:aliases w:val="Header1,Header1 Знак,Знак Знак"/>
    <w:basedOn w:val="a1"/>
    <w:link w:val="ad"/>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d">
    <w:name w:val="Горен колонтитул Знак"/>
    <w:aliases w:val="Header1 Знак1,Header1 Знак Знак,Знак Знак Знак"/>
    <w:basedOn w:val="a2"/>
    <w:link w:val="ac"/>
    <w:rsid w:val="002520A5"/>
    <w:rPr>
      <w:rFonts w:ascii="Calibri" w:eastAsia="Times New Roman" w:hAnsi="Calibri" w:cs="Times New Roman"/>
      <w:lang w:val="en-US"/>
    </w:rPr>
  </w:style>
  <w:style w:type="paragraph" w:styleId="ae">
    <w:name w:val="footer"/>
    <w:aliases w:val="Footer1"/>
    <w:basedOn w:val="a1"/>
    <w:link w:val="af"/>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f">
    <w:name w:val="Долен колонтитул Знак"/>
    <w:aliases w:val="Footer1 Знак"/>
    <w:basedOn w:val="a2"/>
    <w:link w:val="ae"/>
    <w:rsid w:val="002520A5"/>
    <w:rPr>
      <w:rFonts w:ascii="Calibri" w:eastAsia="Times New Roman" w:hAnsi="Calibri" w:cs="Times New Roman"/>
      <w:lang w:val="en-US"/>
    </w:rPr>
  </w:style>
  <w:style w:type="paragraph" w:styleId="af0">
    <w:name w:val="Balloon Text"/>
    <w:basedOn w:val="a1"/>
    <w:link w:val="af1"/>
    <w:semiHidden/>
    <w:rsid w:val="002520A5"/>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2"/>
    <w:link w:val="af0"/>
    <w:semiHidden/>
    <w:rsid w:val="002520A5"/>
    <w:rPr>
      <w:rFonts w:ascii="Tahoma" w:eastAsia="Times New Roman" w:hAnsi="Tahoma" w:cs="Times New Roman"/>
      <w:sz w:val="16"/>
      <w:szCs w:val="16"/>
      <w:lang w:val="en-US"/>
    </w:rPr>
  </w:style>
  <w:style w:type="character" w:styleId="af2">
    <w:name w:val="annotation reference"/>
    <w:semiHidden/>
    <w:rsid w:val="002520A5"/>
    <w:rPr>
      <w:sz w:val="16"/>
    </w:rPr>
  </w:style>
  <w:style w:type="paragraph" w:styleId="af3">
    <w:name w:val="annotation text"/>
    <w:basedOn w:val="a1"/>
    <w:link w:val="af4"/>
    <w:semiHidden/>
    <w:rsid w:val="002520A5"/>
    <w:pPr>
      <w:spacing w:after="200" w:line="240" w:lineRule="auto"/>
    </w:pPr>
    <w:rPr>
      <w:rFonts w:ascii="Calibri" w:eastAsia="Times New Roman" w:hAnsi="Calibri" w:cs="Times New Roman"/>
      <w:sz w:val="20"/>
      <w:szCs w:val="20"/>
      <w:lang w:val="en-US"/>
    </w:rPr>
  </w:style>
  <w:style w:type="character" w:customStyle="1" w:styleId="af4">
    <w:name w:val="Текст на коментар Знак"/>
    <w:basedOn w:val="a2"/>
    <w:link w:val="af3"/>
    <w:semiHidden/>
    <w:rsid w:val="002520A5"/>
    <w:rPr>
      <w:rFonts w:ascii="Calibri" w:eastAsia="Times New Roman" w:hAnsi="Calibri" w:cs="Times New Roman"/>
      <w:sz w:val="20"/>
      <w:szCs w:val="20"/>
      <w:lang w:val="en-US"/>
    </w:rPr>
  </w:style>
  <w:style w:type="paragraph" w:styleId="af5">
    <w:name w:val="annotation subject"/>
    <w:basedOn w:val="af3"/>
    <w:next w:val="af3"/>
    <w:link w:val="af6"/>
    <w:semiHidden/>
    <w:rsid w:val="002520A5"/>
    <w:rPr>
      <w:b/>
      <w:bCs/>
    </w:rPr>
  </w:style>
  <w:style w:type="character" w:customStyle="1" w:styleId="af6">
    <w:name w:val="Предмет на коментар Знак"/>
    <w:basedOn w:val="af4"/>
    <w:link w:val="af5"/>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a1"/>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af7">
    <w:name w:val="Body Text"/>
    <w:basedOn w:val="a1"/>
    <w:link w:val="af8"/>
    <w:rsid w:val="002520A5"/>
    <w:pPr>
      <w:spacing w:after="120" w:line="276" w:lineRule="auto"/>
    </w:pPr>
    <w:rPr>
      <w:rFonts w:ascii="Calibri" w:eastAsia="Times New Roman" w:hAnsi="Calibri" w:cs="Times New Roman"/>
      <w:lang w:val="en-US"/>
    </w:rPr>
  </w:style>
  <w:style w:type="character" w:customStyle="1" w:styleId="af8">
    <w:name w:val="Основен текст Знак"/>
    <w:basedOn w:val="a2"/>
    <w:link w:val="af7"/>
    <w:rsid w:val="002520A5"/>
    <w:rPr>
      <w:rFonts w:ascii="Calibri" w:eastAsia="Times New Roman" w:hAnsi="Calibri" w:cs="Times New Roman"/>
      <w:lang w:val="en-US"/>
    </w:rPr>
  </w:style>
  <w:style w:type="paragraph" w:customStyle="1" w:styleId="BodyText21">
    <w:name w:val="Body Text 21"/>
    <w:basedOn w:val="a1"/>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f9">
    <w:name w:val="Основен текст_"/>
    <w:link w:val="12"/>
    <w:rsid w:val="002520A5"/>
    <w:rPr>
      <w:rFonts w:ascii="Arial" w:eastAsia="Times New Roman" w:hAnsi="Arial"/>
      <w:sz w:val="19"/>
      <w:shd w:val="clear" w:color="auto" w:fill="FFFFFF"/>
    </w:rPr>
  </w:style>
  <w:style w:type="paragraph" w:customStyle="1" w:styleId="12">
    <w:name w:val="Основен текст1"/>
    <w:basedOn w:val="a1"/>
    <w:link w:val="af9"/>
    <w:rsid w:val="002520A5"/>
    <w:pPr>
      <w:shd w:val="clear" w:color="auto" w:fill="FFFFFF"/>
      <w:spacing w:after="240" w:line="240" w:lineRule="atLeast"/>
      <w:ind w:hanging="580"/>
    </w:pPr>
    <w:rPr>
      <w:rFonts w:ascii="Arial" w:eastAsia="Times New Roman" w:hAnsi="Arial"/>
      <w:sz w:val="19"/>
    </w:rPr>
  </w:style>
  <w:style w:type="paragraph" w:styleId="32">
    <w:name w:val="Body Text Indent 3"/>
    <w:basedOn w:val="a1"/>
    <w:link w:val="33"/>
    <w:rsid w:val="002520A5"/>
    <w:pPr>
      <w:spacing w:after="120" w:line="276" w:lineRule="auto"/>
      <w:ind w:left="283"/>
    </w:pPr>
    <w:rPr>
      <w:rFonts w:ascii="Calibri" w:eastAsia="Times New Roman" w:hAnsi="Calibri" w:cs="Times New Roman"/>
      <w:sz w:val="16"/>
      <w:szCs w:val="16"/>
      <w:lang w:val="en-US"/>
    </w:rPr>
  </w:style>
  <w:style w:type="character" w:customStyle="1" w:styleId="33">
    <w:name w:val="Основен текст с отстъп 3 Знак"/>
    <w:basedOn w:val="a2"/>
    <w:link w:val="32"/>
    <w:rsid w:val="002520A5"/>
    <w:rPr>
      <w:rFonts w:ascii="Calibri" w:eastAsia="Times New Roman" w:hAnsi="Calibri" w:cs="Times New Roman"/>
      <w:sz w:val="16"/>
      <w:szCs w:val="16"/>
      <w:lang w:val="en-US"/>
    </w:rPr>
  </w:style>
  <w:style w:type="paragraph" w:customStyle="1" w:styleId="NormalWeb1">
    <w:name w:val="Normal (Web)1"/>
    <w:basedOn w:val="a1"/>
    <w:rsid w:val="002520A5"/>
    <w:pPr>
      <w:suppressAutoHyphens/>
      <w:spacing w:before="280" w:after="119" w:line="240" w:lineRule="auto"/>
    </w:pPr>
    <w:rPr>
      <w:rFonts w:ascii="Times New Roman" w:eastAsia="SimSun" w:hAnsi="Times New Roman" w:cs="Calibri"/>
      <w:sz w:val="24"/>
      <w:szCs w:val="24"/>
      <w:lang w:eastAsia="ar-SA"/>
    </w:rPr>
  </w:style>
  <w:style w:type="paragraph" w:styleId="afa">
    <w:name w:val="No Spacing"/>
    <w:link w:val="afb"/>
    <w:uiPriority w:val="1"/>
    <w:qFormat/>
    <w:rsid w:val="002520A5"/>
    <w:pPr>
      <w:spacing w:after="0" w:line="240" w:lineRule="auto"/>
    </w:pPr>
    <w:rPr>
      <w:rFonts w:ascii="Calibri" w:eastAsia="Times New Roman" w:hAnsi="Calibri" w:cs="Times New Roman"/>
      <w:szCs w:val="20"/>
    </w:rPr>
  </w:style>
  <w:style w:type="character" w:styleId="afc">
    <w:name w:val="Hyperlink"/>
    <w:uiPriority w:val="99"/>
    <w:rsid w:val="002520A5"/>
    <w:rPr>
      <w:color w:val="0000FF"/>
      <w:u w:val="single"/>
    </w:rPr>
  </w:style>
  <w:style w:type="paragraph" w:customStyle="1" w:styleId="CharCharChar1CharChar">
    <w:name w:val="Знак Char Знак Char Знак Char Знак1 Char Знак Char"/>
    <w:basedOn w:val="a1"/>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afb">
    <w:name w:val="Без разредка Знак"/>
    <w:link w:val="afa"/>
    <w:uiPriority w:val="1"/>
    <w:rsid w:val="002520A5"/>
    <w:rPr>
      <w:rFonts w:ascii="Calibri" w:eastAsia="Times New Roman" w:hAnsi="Calibri" w:cs="Times New Roman"/>
      <w:szCs w:val="20"/>
    </w:rPr>
  </w:style>
  <w:style w:type="paragraph" w:customStyle="1" w:styleId="E1">
    <w:name w:val="E1"/>
    <w:basedOn w:val="a1"/>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a1"/>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afd">
    <w:name w:val="Emphasis"/>
    <w:qFormat/>
    <w:rsid w:val="002520A5"/>
    <w:rPr>
      <w:rFonts w:cs="Times New Roman"/>
      <w:i/>
      <w:iCs/>
    </w:rPr>
  </w:style>
  <w:style w:type="paragraph" w:styleId="afe">
    <w:name w:val="caption"/>
    <w:basedOn w:val="a1"/>
    <w:next w:val="a1"/>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a1"/>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a1"/>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4">
    <w:name w:val="Å2"/>
    <w:basedOn w:val="a1"/>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a1"/>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a1"/>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ff">
    <w:name w:val="Заглавие на таблица"/>
    <w:rsid w:val="002520A5"/>
    <w:rPr>
      <w:rFonts w:ascii="Arial" w:eastAsia="Times New Roman" w:hAnsi="Arial"/>
      <w:spacing w:val="0"/>
      <w:sz w:val="19"/>
      <w:u w:val="single"/>
    </w:rPr>
  </w:style>
  <w:style w:type="paragraph" w:customStyle="1" w:styleId="title1">
    <w:name w:val="title1"/>
    <w:basedOn w:val="a1"/>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a1"/>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5">
    <w:name w:val="Основен текст2"/>
    <w:basedOn w:val="a1"/>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a1"/>
    <w:rsid w:val="002520A5"/>
    <w:pPr>
      <w:spacing w:line="240" w:lineRule="exact"/>
    </w:pPr>
    <w:rPr>
      <w:rFonts w:ascii="Tahoma" w:eastAsia="Times New Roman" w:hAnsi="Tahoma" w:cs="Times New Roman"/>
      <w:sz w:val="20"/>
      <w:szCs w:val="20"/>
    </w:rPr>
  </w:style>
  <w:style w:type="character" w:customStyle="1" w:styleId="a8">
    <w:name w:val="Списък на абзаци Знак"/>
    <w:link w:val="a7"/>
    <w:uiPriority w:val="99"/>
    <w:rsid w:val="002520A5"/>
  </w:style>
  <w:style w:type="paragraph" w:customStyle="1" w:styleId="Style1">
    <w:name w:val="Style1"/>
    <w:basedOn w:val="a1"/>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aff0">
    <w:name w:val="FollowedHyperlink"/>
    <w:rsid w:val="002520A5"/>
    <w:rPr>
      <w:rFonts w:cs="Times New Roman"/>
      <w:color w:val="800080"/>
      <w:u w:val="single"/>
    </w:rPr>
  </w:style>
  <w:style w:type="character" w:styleId="aff1">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a1"/>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4">
    <w:name w:val="Основен текст3"/>
    <w:basedOn w:val="a1"/>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ff2">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aff3">
    <w:name w:val="footnote text"/>
    <w:basedOn w:val="a1"/>
    <w:link w:val="aff4"/>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f4">
    <w:name w:val="Текст под линия Знак"/>
    <w:basedOn w:val="a2"/>
    <w:link w:val="aff3"/>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aff5">
    <w:name w:val="footnote reference"/>
    <w:semiHidden/>
    <w:rsid w:val="002520A5"/>
    <w:rPr>
      <w:shd w:val="clear" w:color="auto" w:fill="auto"/>
      <w:vertAlign w:val="superscript"/>
    </w:rPr>
  </w:style>
  <w:style w:type="paragraph" w:customStyle="1" w:styleId="Tiret0">
    <w:name w:val="Tiret 0"/>
    <w:basedOn w:val="a1"/>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a1"/>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a1"/>
    <w:next w:val="a1"/>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a1"/>
    <w:next w:val="a1"/>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a1"/>
    <w:next w:val="a1"/>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a1"/>
    <w:next w:val="a1"/>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a1"/>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aff6">
    <w:name w:val="TOC Heading"/>
    <w:basedOn w:val="1"/>
    <w:next w:val="a1"/>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13">
    <w:name w:val="toc 1"/>
    <w:basedOn w:val="a1"/>
    <w:next w:val="a1"/>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aff7">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a1"/>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a1"/>
    <w:link w:val="BodyText3Char"/>
    <w:rsid w:val="002520A5"/>
    <w:pPr>
      <w:widowControl w:val="0"/>
      <w:spacing w:after="120" w:line="240" w:lineRule="auto"/>
      <w:ind w:left="20" w:right="20" w:firstLine="580"/>
      <w:jc w:val="both"/>
    </w:pPr>
    <w:rPr>
      <w:rFonts w:ascii="Arial" w:hAnsi="Arial" w:cs="Arial"/>
      <w:color w:val="000000"/>
    </w:rPr>
  </w:style>
  <w:style w:type="paragraph" w:styleId="26">
    <w:name w:val="toc 2"/>
    <w:basedOn w:val="a1"/>
    <w:next w:val="a1"/>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35">
    <w:name w:val="toc 3"/>
    <w:basedOn w:val="a1"/>
    <w:next w:val="a1"/>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42">
    <w:name w:val="toc 4"/>
    <w:basedOn w:val="a1"/>
    <w:next w:val="a1"/>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51">
    <w:name w:val="toc 5"/>
    <w:basedOn w:val="a1"/>
    <w:next w:val="a1"/>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6">
    <w:name w:val="toc 6"/>
    <w:basedOn w:val="a1"/>
    <w:next w:val="a1"/>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71">
    <w:name w:val="toc 7"/>
    <w:basedOn w:val="a1"/>
    <w:next w:val="a1"/>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81">
    <w:name w:val="toc 8"/>
    <w:basedOn w:val="a1"/>
    <w:next w:val="a1"/>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9">
    <w:name w:val="toc 9"/>
    <w:basedOn w:val="a1"/>
    <w:next w:val="a1"/>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aff8">
    <w:name w:val="Unresolved Mention"/>
    <w:uiPriority w:val="99"/>
    <w:semiHidden/>
    <w:unhideWhenUsed/>
    <w:rsid w:val="002520A5"/>
    <w:rPr>
      <w:color w:val="605E5C"/>
      <w:shd w:val="clear" w:color="auto" w:fill="E1DFDD"/>
    </w:rPr>
  </w:style>
  <w:style w:type="paragraph" w:customStyle="1" w:styleId="Char2CharCharChar">
    <w:name w:val="Char2 Char Char Char"/>
    <w:basedOn w:val="a1"/>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 w:type="paragraph" w:customStyle="1" w:styleId="a0">
    <w:name w:val="Точка"/>
    <w:basedOn w:val="a1"/>
    <w:rsid w:val="008D4188"/>
    <w:pPr>
      <w:numPr>
        <w:numId w:val="13"/>
      </w:numPr>
      <w:spacing w:after="0" w:line="240" w:lineRule="auto"/>
      <w:jc w:val="both"/>
    </w:pPr>
    <w:rPr>
      <w:rFonts w:ascii="Arial" w:eastAsia="Times New Roman" w:hAnsi="Arial"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irinski@ne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1941-4D98-420A-BCE7-062AF9D9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2895</Words>
  <Characters>16503</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Доньо Иванов</cp:lastModifiedBy>
  <cp:revision>10</cp:revision>
  <dcterms:created xsi:type="dcterms:W3CDTF">2020-11-23T08:03:00Z</dcterms:created>
  <dcterms:modified xsi:type="dcterms:W3CDTF">2020-11-23T08:09:00Z</dcterms:modified>
</cp:coreProperties>
</file>